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D36050">
      <w:pPr>
        <w:jc w:val="left"/>
        <w:rPr>
          <w:rFonts w:cs="Arial"/>
          <w:lang w:val="sr-Latn-CS"/>
        </w:rPr>
      </w:pPr>
      <w:r w:rsidRPr="00F10346">
        <w:rPr>
          <w:rFonts w:cs="Arial"/>
          <w:noProof/>
        </w:rPr>
        <w:drawing>
          <wp:anchor distT="0" distB="0" distL="114300" distR="114300" simplePos="0" relativeHeight="251658240" behindDoc="0" locked="0" layoutInCell="1" allowOverlap="1" wp14:anchorId="66735AF3" wp14:editId="7274FE22">
            <wp:simplePos x="0" y="0"/>
            <wp:positionH relativeFrom="column">
              <wp:posOffset>914400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36050">
        <w:rPr>
          <w:rFonts w:cs="Arial"/>
          <w:lang w:val="sr-Latn-CS"/>
        </w:rPr>
        <w:br w:type="textWrapping" w:clear="all"/>
      </w:r>
    </w:p>
    <w:p w:rsidR="00210557" w:rsidRPr="00F10346" w:rsidRDefault="00210557" w:rsidP="00210557">
      <w:pPr>
        <w:jc w:val="center"/>
        <w:rPr>
          <w:rFonts w:cs="Arial"/>
          <w:lang w:val="sr-Latn-CS"/>
        </w:rPr>
      </w:pPr>
    </w:p>
    <w:p w:rsidR="00210557" w:rsidRPr="00F32AA8" w:rsidRDefault="00210557" w:rsidP="00874F5B">
      <w:pPr>
        <w:jc w:val="center"/>
        <w:rPr>
          <w:b/>
          <w:lang w:val="sr-Latn-CS"/>
        </w:rPr>
      </w:pPr>
      <w:bookmarkStart w:id="0" w:name="_Toc441215596"/>
      <w:bookmarkStart w:id="1" w:name="_Toc441651535"/>
      <w:bookmarkStart w:id="2" w:name="_Toc442559872"/>
      <w:r w:rsidRPr="00F32AA8">
        <w:rPr>
          <w:b/>
          <w:lang w:val="sr-Latn-CS"/>
        </w:rPr>
        <w:t>КОНКУРСНА ДОКУМЕНТАЦИЈА</w:t>
      </w:r>
      <w:bookmarkEnd w:id="0"/>
      <w:bookmarkEnd w:id="1"/>
      <w:bookmarkEnd w:id="2"/>
    </w:p>
    <w:p w:rsidR="00210557" w:rsidRPr="00F32AA8" w:rsidRDefault="00D516F7" w:rsidP="00210557">
      <w:pPr>
        <w:jc w:val="center"/>
        <w:rPr>
          <w:rFonts w:cs="Arial"/>
          <w:lang w:val="sr-Latn-CS"/>
        </w:rPr>
      </w:pPr>
      <w:r w:rsidRPr="00F10346">
        <w:rPr>
          <w:rFonts w:cs="Arial"/>
          <w:lang w:val="sr-Cyrl-CS"/>
        </w:rPr>
        <w:t xml:space="preserve">за подношење понуда </w:t>
      </w:r>
      <w:r w:rsidR="00210557" w:rsidRPr="00F32AA8">
        <w:rPr>
          <w:rFonts w:cs="Arial"/>
          <w:lang w:val="sr-Latn-CS"/>
        </w:rPr>
        <w:t xml:space="preserve">у </w:t>
      </w:r>
      <w:r w:rsidR="00912943" w:rsidRPr="00F32AA8">
        <w:rPr>
          <w:rFonts w:cs="Arial"/>
          <w:lang w:val="sr-Latn-CS"/>
        </w:rPr>
        <w:t>о</w:t>
      </w:r>
      <w:r w:rsidR="00D34466" w:rsidRPr="00F32AA8">
        <w:rPr>
          <w:rFonts w:cs="Arial"/>
          <w:lang w:val="sr-Latn-CS"/>
        </w:rPr>
        <w:t xml:space="preserve">твореном </w:t>
      </w:r>
      <w:r w:rsidR="00210557" w:rsidRPr="00F32AA8">
        <w:rPr>
          <w:rFonts w:cs="Arial"/>
          <w:lang w:val="sr-Latn-CS"/>
        </w:rPr>
        <w:t xml:space="preserve">поступку </w:t>
      </w:r>
    </w:p>
    <w:p w:rsidR="00210557" w:rsidRPr="00D57EA8" w:rsidRDefault="00210557" w:rsidP="00874F5B">
      <w:pPr>
        <w:jc w:val="center"/>
        <w:rPr>
          <w:lang w:val="sr-Cyrl-RS"/>
        </w:rPr>
      </w:pPr>
      <w:bookmarkStart w:id="3" w:name="_Toc441215597"/>
      <w:bookmarkStart w:id="4" w:name="_Toc441651536"/>
      <w:bookmarkStart w:id="5" w:name="_Toc442559873"/>
      <w:r w:rsidRPr="00F32AA8">
        <w:rPr>
          <w:lang w:val="sr-Latn-CS"/>
        </w:rPr>
        <w:t>за јавну набавку добара бр</w:t>
      </w:r>
      <w:bookmarkEnd w:id="3"/>
      <w:bookmarkEnd w:id="4"/>
      <w:bookmarkEnd w:id="5"/>
      <w:r w:rsidR="00912943" w:rsidRPr="00F32AA8">
        <w:rPr>
          <w:lang w:val="sr-Latn-CS"/>
        </w:rPr>
        <w:t>.</w:t>
      </w:r>
      <w:r w:rsidR="00DD535D">
        <w:rPr>
          <w:lang w:val="sr-Cyrl-RS"/>
        </w:rPr>
        <w:t>3490/2018 (3000/1230/2018)</w:t>
      </w:r>
    </w:p>
    <w:p w:rsidR="00210557" w:rsidRPr="00F32AA8" w:rsidRDefault="00210557" w:rsidP="00210557">
      <w:pPr>
        <w:jc w:val="center"/>
        <w:rPr>
          <w:rFonts w:cs="Arial"/>
          <w:lang w:val="sr-Latn-CS"/>
        </w:rPr>
      </w:pPr>
    </w:p>
    <w:p w:rsidR="00210557" w:rsidRPr="00C50C2E" w:rsidRDefault="0023390F" w:rsidP="00210557">
      <w:pPr>
        <w:pStyle w:val="Title"/>
        <w:spacing w:before="0"/>
        <w:rPr>
          <w:rFonts w:cs="Arial"/>
          <w:sz w:val="22"/>
          <w:szCs w:val="22"/>
          <w:lang w:val="sr-Cyrl-RS"/>
        </w:rPr>
      </w:pPr>
      <w:r>
        <w:rPr>
          <w:rFonts w:cs="Arial"/>
          <w:sz w:val="22"/>
          <w:szCs w:val="22"/>
        </w:rPr>
        <w:t>Набавка и замена мерења у мазутној станици ТЕНТ-А</w:t>
      </w:r>
    </w:p>
    <w:p w:rsidR="00210557" w:rsidRPr="0023390F" w:rsidRDefault="00210557" w:rsidP="00210557">
      <w:pPr>
        <w:pStyle w:val="Title"/>
        <w:spacing w:before="0"/>
        <w:rPr>
          <w:rFonts w:cs="Arial"/>
          <w:color w:val="FF0000"/>
          <w:sz w:val="22"/>
          <w:szCs w:val="22"/>
          <w:lang w:val="sr-Cyrl-RS"/>
        </w:rPr>
      </w:pPr>
    </w:p>
    <w:p w:rsidR="00912943" w:rsidRPr="00912943" w:rsidRDefault="00912943" w:rsidP="00912943">
      <w:pPr>
        <w:pStyle w:val="Subtitle"/>
      </w:pPr>
    </w:p>
    <w:p w:rsidR="00210557" w:rsidRDefault="00FD6CDC" w:rsidP="00FD6CDC">
      <w:pPr>
        <w:pStyle w:val="Title"/>
        <w:tabs>
          <w:tab w:val="left" w:pos="1916"/>
        </w:tabs>
        <w:spacing w:before="0"/>
        <w:jc w:val="both"/>
        <w:rPr>
          <w:rFonts w:cs="Arial"/>
          <w:b w:val="0"/>
          <w:color w:val="FF0000"/>
          <w:sz w:val="22"/>
          <w:szCs w:val="22"/>
          <w:lang w:val="sr-Cyrl-RS"/>
        </w:rPr>
      </w:pPr>
      <w:r>
        <w:rPr>
          <w:rFonts w:cs="Arial"/>
          <w:b w:val="0"/>
          <w:color w:val="FF0000"/>
          <w:sz w:val="22"/>
          <w:szCs w:val="22"/>
        </w:rPr>
        <w:tab/>
      </w:r>
    </w:p>
    <w:p w:rsidR="00FD6CDC" w:rsidRPr="003C05D4" w:rsidRDefault="003C05D4" w:rsidP="003C05D4">
      <w:pPr>
        <w:pStyle w:val="Subtitle"/>
        <w:jc w:val="right"/>
        <w:rPr>
          <w:i w:val="0"/>
          <w:sz w:val="22"/>
          <w:szCs w:val="22"/>
          <w:lang w:val="sr-Cyrl-RS"/>
        </w:rPr>
      </w:pPr>
      <w:r>
        <w:rPr>
          <w:i w:val="0"/>
          <w:sz w:val="22"/>
          <w:szCs w:val="22"/>
          <w:lang w:val="sr-Cyrl-RS"/>
        </w:rPr>
        <w:t>Комисија формирана решењем број 105-Е.03.01-</w:t>
      </w:r>
      <w:r w:rsidR="00DD535D">
        <w:rPr>
          <w:i w:val="0"/>
          <w:sz w:val="22"/>
          <w:szCs w:val="22"/>
          <w:lang w:val="sr-Latn-RS"/>
        </w:rPr>
        <w:t>665674/2-2018</w:t>
      </w:r>
    </w:p>
    <w:p w:rsidR="00B41B96" w:rsidRDefault="00B41B96"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Default="0064066C" w:rsidP="003C05D4">
      <w:pPr>
        <w:jc w:val="right"/>
        <w:rPr>
          <w:rFonts w:eastAsia="Arial Unicode MS" w:cs="Arial"/>
          <w:kern w:val="2"/>
        </w:rPr>
      </w:pPr>
    </w:p>
    <w:p w:rsidR="0064066C" w:rsidRPr="0064066C" w:rsidRDefault="0064066C" w:rsidP="003C05D4">
      <w:pPr>
        <w:jc w:val="right"/>
        <w:rPr>
          <w:rFonts w:eastAsia="Arial Unicode MS" w:cs="Arial"/>
          <w:kern w:val="2"/>
        </w:rPr>
      </w:pPr>
    </w:p>
    <w:p w:rsidR="00164A25" w:rsidRPr="00F32AA8" w:rsidRDefault="00164A25" w:rsidP="00164A25">
      <w:pPr>
        <w:rPr>
          <w:rFonts w:eastAsia="Arial Unicode MS" w:cs="Arial"/>
          <w:b/>
          <w:kern w:val="2"/>
          <w:lang w:val="sr-Latn-CS"/>
        </w:rPr>
      </w:pPr>
    </w:p>
    <w:p w:rsidR="00771564" w:rsidRPr="00F10346" w:rsidRDefault="00771564" w:rsidP="00912943">
      <w:pPr>
        <w:pStyle w:val="BodyText"/>
        <w:spacing w:before="0"/>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57115">
        <w:rPr>
          <w:rFonts w:eastAsia="Arial Unicode MS" w:cs="Arial"/>
          <w:kern w:val="2"/>
          <w:lang w:val="sr-Latn-RS"/>
        </w:rPr>
        <w:t>105-E.03.01-</w:t>
      </w:r>
      <w:r w:rsidR="0064066C">
        <w:rPr>
          <w:rFonts w:eastAsia="Arial Unicode MS" w:cs="Arial"/>
          <w:kern w:val="2"/>
          <w:lang w:val="sr-Latn-RS"/>
        </w:rPr>
        <w:t>160488/2</w:t>
      </w:r>
      <w:r w:rsidR="00DD535D">
        <w:rPr>
          <w:rFonts w:eastAsia="Arial Unicode MS" w:cs="Arial"/>
          <w:kern w:val="2"/>
          <w:lang w:val="sr-Latn-RS"/>
        </w:rPr>
        <w:t>-2019</w:t>
      </w:r>
      <w:r w:rsidRPr="00F10346">
        <w:rPr>
          <w:rFonts w:eastAsia="Arial Unicode MS" w:cs="Arial"/>
          <w:kern w:val="2"/>
          <w:lang w:val="ru-RU"/>
        </w:rPr>
        <w:t xml:space="preserve"> од </w:t>
      </w:r>
      <w:r w:rsidR="0064066C" w:rsidRPr="0064066C">
        <w:rPr>
          <w:rFonts w:eastAsia="Arial Unicode MS" w:cs="Arial"/>
          <w:kern w:val="2"/>
          <w:lang w:val="ru-RU"/>
        </w:rPr>
        <w:t>21.03.</w:t>
      </w:r>
      <w:bookmarkStart w:id="6" w:name="_GoBack"/>
      <w:bookmarkEnd w:id="6"/>
      <w:r w:rsidR="00413BCE" w:rsidRPr="00F10346">
        <w:rPr>
          <w:rFonts w:eastAsia="Arial Unicode MS" w:cs="Arial"/>
          <w:kern w:val="2"/>
          <w:lang w:val="ru-RU"/>
        </w:rPr>
        <w:t>201</w:t>
      </w:r>
      <w:r w:rsidR="00DD535D">
        <w:rPr>
          <w:rFonts w:eastAsia="Arial Unicode MS" w:cs="Arial"/>
          <w:kern w:val="2"/>
          <w:lang w:val="sr-Latn-RS"/>
        </w:rPr>
        <w:t>9</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DD535D" w:rsidRDefault="00912943" w:rsidP="00912943">
      <w:pPr>
        <w:spacing w:before="0"/>
        <w:jc w:val="center"/>
        <w:rPr>
          <w:rFonts w:cs="Arial"/>
          <w:lang w:val="sr-Latn-RS"/>
        </w:rPr>
      </w:pPr>
      <w:r>
        <w:rPr>
          <w:rFonts w:cs="Arial"/>
          <w:lang w:val="ru-RU"/>
        </w:rPr>
        <w:t>Обреновац</w:t>
      </w:r>
    </w:p>
    <w:p w:rsidR="00113B84" w:rsidRPr="00F10346" w:rsidRDefault="00113B84" w:rsidP="00E151E9">
      <w:pPr>
        <w:pStyle w:val="Title"/>
        <w:spacing w:before="0"/>
        <w:rPr>
          <w:rFonts w:cs="Arial"/>
          <w:b w:val="0"/>
          <w:color w:val="FF0000"/>
          <w:sz w:val="22"/>
          <w:szCs w:val="22"/>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32AA8">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32AA8">
        <w:rPr>
          <w:rFonts w:eastAsia="TimesNewRomanPSMT" w:cs="Arial"/>
          <w:color w:val="000000"/>
          <w:kern w:val="2"/>
          <w:lang w:val="ru-RU"/>
        </w:rPr>
        <w:t xml:space="preserve"> </w:t>
      </w:r>
      <w:r w:rsidR="00BA1E63" w:rsidRPr="00F32AA8">
        <w:rPr>
          <w:rFonts w:eastAsia="Calibri" w:cs="Arial"/>
          <w:bCs/>
          <w:lang w:val="ru-RU"/>
        </w:rPr>
        <w:t>Закон</w:t>
      </w:r>
      <w:r w:rsidR="00261778" w:rsidRPr="00F10346">
        <w:rPr>
          <w:rFonts w:eastAsia="TimesNewRomanPSMT" w:cs="Arial"/>
          <w:color w:val="000000"/>
          <w:kern w:val="2"/>
          <w:lang w:val="ru-RU"/>
        </w:rPr>
        <w:t>),</w:t>
      </w:r>
      <w:r w:rsidR="00646539" w:rsidRPr="00F32AA8">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32AA8">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32AA8">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1137F">
        <w:rPr>
          <w:rFonts w:eastAsia="Arial Unicode MS" w:cs="Arial"/>
          <w:color w:val="000000"/>
          <w:kern w:val="2"/>
          <w:lang w:val="ru-RU"/>
        </w:rPr>
        <w:t>105-Е.03.01-</w:t>
      </w:r>
      <w:r w:rsidR="00DD535D">
        <w:rPr>
          <w:rFonts w:eastAsia="Arial Unicode MS" w:cs="Arial"/>
          <w:color w:val="000000"/>
          <w:kern w:val="2"/>
          <w:lang w:val="sr-Latn-RS"/>
        </w:rPr>
        <w:t>665674/1-2018</w:t>
      </w:r>
      <w:r w:rsidR="0011137F">
        <w:rPr>
          <w:rFonts w:eastAsia="Arial Unicode MS" w:cs="Arial"/>
          <w:color w:val="000000"/>
          <w:kern w:val="2"/>
          <w:lang w:val="ru-RU"/>
        </w:rPr>
        <w:t xml:space="preserve"> </w:t>
      </w:r>
      <w:r w:rsidR="00912943" w:rsidRPr="00F32AA8">
        <w:rPr>
          <w:rFonts w:eastAsia="Arial Unicode MS" w:cs="Arial"/>
          <w:color w:val="000000"/>
          <w:kern w:val="2"/>
          <w:lang w:val="ru-RU"/>
        </w:rPr>
        <w:t>о</w:t>
      </w:r>
      <w:r w:rsidR="00F14109" w:rsidRPr="00F10346">
        <w:rPr>
          <w:rFonts w:eastAsia="Arial Unicode MS" w:cs="Arial"/>
          <w:color w:val="000000"/>
          <w:kern w:val="2"/>
          <w:lang w:val="ru-RU"/>
        </w:rPr>
        <w:t>д</w:t>
      </w:r>
      <w:r w:rsidR="0011137F">
        <w:rPr>
          <w:rFonts w:eastAsia="Arial Unicode MS" w:cs="Arial"/>
          <w:color w:val="000000"/>
          <w:kern w:val="2"/>
          <w:lang w:val="ru-RU"/>
        </w:rPr>
        <w:t xml:space="preserve"> </w:t>
      </w:r>
      <w:r w:rsidR="00DD535D">
        <w:rPr>
          <w:rFonts w:eastAsia="Arial Unicode MS" w:cs="Arial"/>
          <w:color w:val="000000"/>
          <w:kern w:val="2"/>
          <w:lang w:val="sr-Latn-RS"/>
        </w:rPr>
        <w:t>28</w:t>
      </w:r>
      <w:r w:rsidR="0011137F">
        <w:rPr>
          <w:rFonts w:eastAsia="Arial Unicode MS" w:cs="Arial"/>
          <w:color w:val="000000"/>
          <w:kern w:val="2"/>
          <w:lang w:val="ru-RU"/>
        </w:rPr>
        <w:t>.</w:t>
      </w:r>
      <w:r w:rsidR="00D57EA8">
        <w:rPr>
          <w:rFonts w:eastAsia="Arial Unicode MS" w:cs="Arial"/>
          <w:color w:val="000000"/>
          <w:kern w:val="2"/>
          <w:lang w:val="ru-RU"/>
        </w:rPr>
        <w:t>1</w:t>
      </w:r>
      <w:r w:rsidR="00DD535D">
        <w:rPr>
          <w:rFonts w:eastAsia="Arial Unicode MS" w:cs="Arial"/>
          <w:color w:val="000000"/>
          <w:kern w:val="2"/>
          <w:lang w:val="sr-Latn-RS"/>
        </w:rPr>
        <w:t>2</w:t>
      </w:r>
      <w:r w:rsidR="0011137F">
        <w:rPr>
          <w:rFonts w:eastAsia="Arial Unicode MS" w:cs="Arial"/>
          <w:color w:val="000000"/>
          <w:kern w:val="2"/>
          <w:lang w:val="ru-RU"/>
        </w:rPr>
        <w:t>.</w:t>
      </w:r>
      <w:r w:rsidR="00413BCE" w:rsidRPr="00F10346">
        <w:rPr>
          <w:rFonts w:eastAsia="Arial Unicode MS" w:cs="Arial"/>
          <w:color w:val="000000"/>
          <w:kern w:val="2"/>
          <w:lang w:val="ru-RU"/>
        </w:rPr>
        <w:t>201</w:t>
      </w:r>
      <w:r w:rsidR="0011137F">
        <w:rPr>
          <w:rFonts w:eastAsia="Arial Unicode MS" w:cs="Arial"/>
          <w:color w:val="000000"/>
          <w:kern w:val="2"/>
          <w:lang w:val="ru-RU"/>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1137F">
        <w:rPr>
          <w:rFonts w:eastAsia="Arial Unicode MS" w:cs="Arial"/>
          <w:color w:val="000000"/>
          <w:kern w:val="2"/>
          <w:lang w:val="ru-RU"/>
        </w:rPr>
        <w:t>105-Е.03.01-</w:t>
      </w:r>
      <w:r w:rsidR="00DD535D">
        <w:rPr>
          <w:rFonts w:eastAsia="Arial Unicode MS" w:cs="Arial"/>
          <w:color w:val="000000"/>
          <w:kern w:val="2"/>
          <w:lang w:val="sr-Latn-RS"/>
        </w:rPr>
        <w:t>665674</w:t>
      </w:r>
      <w:r w:rsidR="0011137F">
        <w:rPr>
          <w:rFonts w:eastAsia="Arial Unicode MS" w:cs="Arial"/>
          <w:color w:val="000000"/>
          <w:kern w:val="2"/>
          <w:lang w:val="ru-RU"/>
        </w:rPr>
        <w:t xml:space="preserve">/2-2018 </w:t>
      </w:r>
      <w:r w:rsidR="00912943" w:rsidRPr="00F32AA8">
        <w:rPr>
          <w:rFonts w:eastAsia="Arial Unicode MS" w:cs="Arial"/>
          <w:color w:val="000000"/>
          <w:kern w:val="2"/>
          <w:lang w:val="ru-RU"/>
        </w:rPr>
        <w:t>о</w:t>
      </w:r>
      <w:r w:rsidR="00005800" w:rsidRPr="00F10346">
        <w:rPr>
          <w:rFonts w:eastAsia="Arial Unicode MS" w:cs="Arial"/>
          <w:color w:val="000000"/>
          <w:kern w:val="2"/>
          <w:lang w:val="ru-RU"/>
        </w:rPr>
        <w:t xml:space="preserve">д </w:t>
      </w:r>
      <w:r w:rsidR="00DD535D">
        <w:rPr>
          <w:rFonts w:eastAsia="Arial Unicode MS" w:cs="Arial"/>
          <w:color w:val="000000"/>
          <w:kern w:val="2"/>
          <w:lang w:val="sr-Latn-RS"/>
        </w:rPr>
        <w:t>28.1</w:t>
      </w:r>
      <w:r w:rsidR="00005800" w:rsidRPr="00F10346">
        <w:rPr>
          <w:rFonts w:eastAsia="Arial Unicode MS" w:cs="Arial"/>
          <w:color w:val="000000"/>
          <w:kern w:val="2"/>
          <w:lang w:val="ru-RU"/>
        </w:rPr>
        <w:t>2</w:t>
      </w:r>
      <w:r w:rsidR="00DD535D">
        <w:rPr>
          <w:rFonts w:eastAsia="Arial Unicode MS" w:cs="Arial"/>
          <w:color w:val="000000"/>
          <w:kern w:val="2"/>
          <w:lang w:val="sr-Latn-RS"/>
        </w:rPr>
        <w:t>.2</w:t>
      </w:r>
      <w:r w:rsidR="00005800" w:rsidRPr="00F10346">
        <w:rPr>
          <w:rFonts w:eastAsia="Arial Unicode MS" w:cs="Arial"/>
          <w:color w:val="000000"/>
          <w:kern w:val="2"/>
          <w:lang w:val="ru-RU"/>
        </w:rPr>
        <w:t>01</w:t>
      </w:r>
      <w:r w:rsidR="0011137F">
        <w:rPr>
          <w:rFonts w:eastAsia="Arial Unicode MS" w:cs="Arial"/>
          <w:color w:val="000000"/>
          <w:kern w:val="2"/>
          <w:lang w:val="ru-RU"/>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32AA8">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32AA8" w:rsidRDefault="00210557" w:rsidP="00874F5B">
      <w:pPr>
        <w:jc w:val="center"/>
        <w:rPr>
          <w:b/>
          <w:lang w:val="ru-RU"/>
        </w:rPr>
      </w:pPr>
      <w:bookmarkStart w:id="7" w:name="_Toc441215598"/>
      <w:bookmarkStart w:id="8" w:name="_Toc441651537"/>
      <w:bookmarkStart w:id="9" w:name="_Toc442559874"/>
      <w:r w:rsidRPr="00F32AA8">
        <w:rPr>
          <w:b/>
          <w:lang w:val="ru-RU"/>
        </w:rPr>
        <w:t>КОНКУРСНА ДОКУМЕНТАЦИЈА</w:t>
      </w:r>
      <w:bookmarkEnd w:id="7"/>
      <w:bookmarkEnd w:id="8"/>
      <w:bookmarkEnd w:id="9"/>
    </w:p>
    <w:p w:rsidR="00210557" w:rsidRPr="00F32AA8" w:rsidRDefault="00D516F7" w:rsidP="00210557">
      <w:pPr>
        <w:jc w:val="center"/>
        <w:rPr>
          <w:rFonts w:cs="Arial"/>
          <w:lang w:val="ru-RU"/>
        </w:rPr>
      </w:pPr>
      <w:r w:rsidRPr="00F10346">
        <w:rPr>
          <w:rFonts w:cs="Arial"/>
          <w:lang w:val="sr-Cyrl-CS"/>
        </w:rPr>
        <w:t xml:space="preserve">за подношење понуда </w:t>
      </w:r>
      <w:r w:rsidR="00210557" w:rsidRPr="00F32AA8">
        <w:rPr>
          <w:rFonts w:cs="Arial"/>
          <w:lang w:val="ru-RU"/>
        </w:rPr>
        <w:t xml:space="preserve">у </w:t>
      </w:r>
      <w:r w:rsidR="00D34466" w:rsidRPr="00F32AA8">
        <w:rPr>
          <w:rFonts w:cs="Arial"/>
          <w:lang w:val="ru-RU"/>
        </w:rPr>
        <w:t xml:space="preserve">отвореном </w:t>
      </w:r>
      <w:r w:rsidR="00210557" w:rsidRPr="00F32AA8">
        <w:rPr>
          <w:rFonts w:cs="Arial"/>
          <w:lang w:val="ru-RU"/>
        </w:rPr>
        <w:t>посту</w:t>
      </w:r>
      <w:r w:rsidR="00D34466" w:rsidRPr="00F32AA8">
        <w:rPr>
          <w:rFonts w:cs="Arial"/>
          <w:lang w:val="ru-RU"/>
        </w:rPr>
        <w:t xml:space="preserve">пку </w:t>
      </w:r>
    </w:p>
    <w:p w:rsidR="00210557" w:rsidRPr="00F32AA8" w:rsidRDefault="00210557" w:rsidP="00874F5B">
      <w:pPr>
        <w:jc w:val="center"/>
        <w:rPr>
          <w:b/>
          <w:lang w:val="ru-RU"/>
        </w:rPr>
      </w:pPr>
      <w:bookmarkStart w:id="10" w:name="_Toc441215599"/>
      <w:bookmarkStart w:id="11" w:name="_Toc441651538"/>
      <w:bookmarkStart w:id="12" w:name="_Toc442559875"/>
      <w:r w:rsidRPr="00F32AA8">
        <w:rPr>
          <w:b/>
          <w:lang w:val="ru-RU"/>
        </w:rPr>
        <w:t>за јавну набавку добара бр.</w:t>
      </w:r>
      <w:bookmarkEnd w:id="10"/>
      <w:bookmarkEnd w:id="11"/>
      <w:bookmarkEnd w:id="12"/>
      <w:r w:rsidR="0011137F" w:rsidRPr="00F32AA8">
        <w:rPr>
          <w:b/>
          <w:lang w:val="ru-RU"/>
        </w:rPr>
        <w:t xml:space="preserve"> </w:t>
      </w:r>
      <w:r w:rsidR="00DD535D">
        <w:rPr>
          <w:b/>
          <w:lang w:val="ru-RU"/>
        </w:rPr>
        <w:t>3490/2018 (3000/1230/2018)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637CDA" w:rsidTr="00C62AA7">
        <w:tc>
          <w:tcPr>
            <w:tcW w:w="564" w:type="dxa"/>
          </w:tcPr>
          <w:p w:rsidR="00C62AA7" w:rsidRPr="00637CDA" w:rsidRDefault="00C62AA7" w:rsidP="004C3B38">
            <w:pPr>
              <w:tabs>
                <w:tab w:val="left" w:pos="360"/>
                <w:tab w:val="left" w:pos="567"/>
                <w:tab w:val="right" w:leader="dot" w:pos="9639"/>
              </w:tabs>
              <w:jc w:val="center"/>
              <w:rPr>
                <w:rFonts w:cs="Arial"/>
              </w:rPr>
            </w:pPr>
            <w:r w:rsidRPr="00637CDA">
              <w:rPr>
                <w:rFonts w:cs="Arial"/>
              </w:rPr>
              <w:t>1.</w:t>
            </w:r>
          </w:p>
        </w:tc>
        <w:tc>
          <w:tcPr>
            <w:tcW w:w="7574" w:type="dxa"/>
          </w:tcPr>
          <w:p w:rsidR="00C62AA7" w:rsidRPr="00637CDA" w:rsidRDefault="00C62AA7" w:rsidP="004C3B38">
            <w:pPr>
              <w:tabs>
                <w:tab w:val="left" w:pos="360"/>
                <w:tab w:val="left" w:pos="567"/>
                <w:tab w:val="right" w:leader="dot" w:pos="9639"/>
              </w:tabs>
              <w:rPr>
                <w:rFonts w:cs="Arial"/>
              </w:rPr>
            </w:pPr>
            <w:r w:rsidRPr="00637CDA">
              <w:rPr>
                <w:rFonts w:cs="Arial"/>
              </w:rPr>
              <w:t>Општи подаци о јавној набавци</w:t>
            </w:r>
          </w:p>
        </w:tc>
        <w:tc>
          <w:tcPr>
            <w:tcW w:w="810" w:type="dxa"/>
          </w:tcPr>
          <w:p w:rsidR="00C62AA7" w:rsidRPr="00637CDA" w:rsidRDefault="0011137F" w:rsidP="007B2670">
            <w:pPr>
              <w:tabs>
                <w:tab w:val="center" w:pos="297"/>
                <w:tab w:val="left" w:pos="360"/>
                <w:tab w:val="left" w:pos="567"/>
                <w:tab w:val="right" w:leader="dot" w:pos="9639"/>
              </w:tabs>
              <w:jc w:val="center"/>
              <w:rPr>
                <w:lang w:val="sr-Cyrl-RS"/>
              </w:rPr>
            </w:pPr>
            <w:r w:rsidRPr="00637CDA">
              <w:rPr>
                <w:lang w:val="sr-Cyrl-RS"/>
              </w:rPr>
              <w:t>3</w:t>
            </w:r>
          </w:p>
        </w:tc>
      </w:tr>
      <w:tr w:rsidR="00C62AA7" w:rsidRPr="00637CDA" w:rsidTr="00C62AA7">
        <w:tc>
          <w:tcPr>
            <w:tcW w:w="564" w:type="dxa"/>
          </w:tcPr>
          <w:p w:rsidR="00C62AA7" w:rsidRPr="00637CDA" w:rsidRDefault="00C62AA7" w:rsidP="004C3B38">
            <w:pPr>
              <w:tabs>
                <w:tab w:val="left" w:pos="360"/>
                <w:tab w:val="left" w:pos="567"/>
                <w:tab w:val="right" w:leader="dot" w:pos="9639"/>
              </w:tabs>
              <w:jc w:val="center"/>
              <w:rPr>
                <w:rFonts w:cs="Arial"/>
              </w:rPr>
            </w:pPr>
            <w:r w:rsidRPr="00637CDA">
              <w:rPr>
                <w:rFonts w:cs="Arial"/>
              </w:rPr>
              <w:t>2.</w:t>
            </w:r>
          </w:p>
        </w:tc>
        <w:tc>
          <w:tcPr>
            <w:tcW w:w="7574" w:type="dxa"/>
          </w:tcPr>
          <w:p w:rsidR="00C62AA7" w:rsidRPr="00637CDA" w:rsidRDefault="00C62AA7" w:rsidP="004C3B38">
            <w:pPr>
              <w:tabs>
                <w:tab w:val="left" w:pos="317"/>
                <w:tab w:val="left" w:pos="360"/>
                <w:tab w:val="right" w:leader="dot" w:pos="9639"/>
              </w:tabs>
              <w:rPr>
                <w:rFonts w:cs="Arial"/>
              </w:rPr>
            </w:pPr>
            <w:r w:rsidRPr="00637CDA">
              <w:rPr>
                <w:rFonts w:cs="Arial"/>
              </w:rPr>
              <w:t>Подаци о предмету набавке</w:t>
            </w:r>
          </w:p>
        </w:tc>
        <w:tc>
          <w:tcPr>
            <w:tcW w:w="810" w:type="dxa"/>
          </w:tcPr>
          <w:p w:rsidR="00C62AA7" w:rsidRPr="00637CDA" w:rsidRDefault="00E272F3" w:rsidP="00E272F3">
            <w:pPr>
              <w:tabs>
                <w:tab w:val="left" w:pos="360"/>
                <w:tab w:val="left" w:pos="567"/>
                <w:tab w:val="right" w:leader="dot" w:pos="9639"/>
              </w:tabs>
              <w:jc w:val="center"/>
              <w:rPr>
                <w:lang w:val="sr-Cyrl-RS"/>
              </w:rPr>
            </w:pPr>
            <w:r w:rsidRPr="00637CDA">
              <w:rPr>
                <w:lang w:val="sr-Cyrl-RS"/>
              </w:rPr>
              <w:t>4</w:t>
            </w:r>
          </w:p>
        </w:tc>
      </w:tr>
      <w:tr w:rsidR="00C62AA7" w:rsidRPr="00637CDA" w:rsidTr="00C62AA7">
        <w:tc>
          <w:tcPr>
            <w:tcW w:w="564" w:type="dxa"/>
          </w:tcPr>
          <w:p w:rsidR="00C62AA7" w:rsidRPr="00637CDA" w:rsidRDefault="00C62AA7" w:rsidP="004C3B38">
            <w:pPr>
              <w:tabs>
                <w:tab w:val="left" w:pos="360"/>
                <w:tab w:val="left" w:pos="567"/>
                <w:tab w:val="right" w:leader="dot" w:pos="9639"/>
              </w:tabs>
              <w:jc w:val="center"/>
              <w:rPr>
                <w:rFonts w:cs="Arial"/>
              </w:rPr>
            </w:pPr>
            <w:r w:rsidRPr="00637CDA">
              <w:rPr>
                <w:rFonts w:cs="Arial"/>
              </w:rPr>
              <w:t>3.</w:t>
            </w:r>
          </w:p>
        </w:tc>
        <w:tc>
          <w:tcPr>
            <w:tcW w:w="7574" w:type="dxa"/>
          </w:tcPr>
          <w:p w:rsidR="00C62AA7" w:rsidRPr="00637CDA" w:rsidRDefault="00C62AA7" w:rsidP="004C3B38">
            <w:pPr>
              <w:tabs>
                <w:tab w:val="left" w:pos="317"/>
                <w:tab w:val="left" w:pos="360"/>
                <w:tab w:val="right" w:leader="dot" w:pos="9639"/>
              </w:tabs>
              <w:rPr>
                <w:rFonts w:cs="Arial"/>
              </w:rPr>
            </w:pPr>
            <w:r w:rsidRPr="00637CDA">
              <w:rPr>
                <w:rFonts w:cs="Arial"/>
              </w:rPr>
              <w:t>Техничка спецификација (врста, техничке карактеристике, квалитет, количина и опис добара...)</w:t>
            </w:r>
          </w:p>
        </w:tc>
        <w:tc>
          <w:tcPr>
            <w:tcW w:w="810" w:type="dxa"/>
          </w:tcPr>
          <w:p w:rsidR="00C62AA7" w:rsidRPr="00637CDA" w:rsidRDefault="00E272F3" w:rsidP="004C3B38">
            <w:pPr>
              <w:tabs>
                <w:tab w:val="left" w:pos="360"/>
                <w:tab w:val="left" w:pos="567"/>
                <w:tab w:val="right" w:leader="dot" w:pos="9639"/>
              </w:tabs>
              <w:jc w:val="center"/>
              <w:rPr>
                <w:lang w:val="sr-Cyrl-RS"/>
              </w:rPr>
            </w:pPr>
            <w:r w:rsidRPr="00637CDA">
              <w:rPr>
                <w:lang w:val="sr-Cyrl-RS"/>
              </w:rPr>
              <w:t>5</w:t>
            </w:r>
          </w:p>
        </w:tc>
      </w:tr>
      <w:tr w:rsidR="00C62AA7" w:rsidRPr="00637CDA" w:rsidTr="00C62AA7">
        <w:tc>
          <w:tcPr>
            <w:tcW w:w="564" w:type="dxa"/>
          </w:tcPr>
          <w:p w:rsidR="00C62AA7" w:rsidRPr="00637CDA" w:rsidRDefault="00C62AA7" w:rsidP="004C3B38">
            <w:pPr>
              <w:tabs>
                <w:tab w:val="left" w:pos="360"/>
                <w:tab w:val="left" w:pos="567"/>
                <w:tab w:val="right" w:leader="dot" w:pos="9639"/>
              </w:tabs>
              <w:jc w:val="center"/>
              <w:rPr>
                <w:rFonts w:cs="Arial"/>
              </w:rPr>
            </w:pPr>
            <w:r w:rsidRPr="00637CDA">
              <w:rPr>
                <w:rFonts w:cs="Arial"/>
              </w:rPr>
              <w:t>4.</w:t>
            </w:r>
          </w:p>
        </w:tc>
        <w:tc>
          <w:tcPr>
            <w:tcW w:w="7574" w:type="dxa"/>
          </w:tcPr>
          <w:p w:rsidR="00C62AA7" w:rsidRPr="00637CDA" w:rsidRDefault="00C62AA7" w:rsidP="004C3B38">
            <w:pPr>
              <w:tabs>
                <w:tab w:val="left" w:pos="317"/>
                <w:tab w:val="left" w:pos="360"/>
                <w:tab w:val="right" w:leader="dot" w:pos="9639"/>
              </w:tabs>
              <w:rPr>
                <w:rFonts w:cs="Arial"/>
              </w:rPr>
            </w:pPr>
            <w:r w:rsidRPr="00637CDA">
              <w:rPr>
                <w:rFonts w:cs="Arial"/>
              </w:rPr>
              <w:t>Услови за учешће у поступку ЈН и упутство како се доказује испуњеност услова</w:t>
            </w:r>
          </w:p>
        </w:tc>
        <w:tc>
          <w:tcPr>
            <w:tcW w:w="810" w:type="dxa"/>
          </w:tcPr>
          <w:p w:rsidR="00C62AA7" w:rsidRPr="00637CDA" w:rsidRDefault="00637CDA" w:rsidP="00637CDA">
            <w:pPr>
              <w:tabs>
                <w:tab w:val="left" w:pos="360"/>
                <w:tab w:val="left" w:pos="567"/>
                <w:tab w:val="right" w:leader="dot" w:pos="9639"/>
              </w:tabs>
              <w:jc w:val="center"/>
              <w:rPr>
                <w:lang w:val="sr-Cyrl-RS"/>
              </w:rPr>
            </w:pPr>
            <w:r w:rsidRPr="00637CDA">
              <w:rPr>
                <w:lang w:val="sr-Cyrl-RS"/>
              </w:rPr>
              <w:t>10</w:t>
            </w:r>
          </w:p>
        </w:tc>
      </w:tr>
      <w:tr w:rsidR="00C62AA7" w:rsidRPr="00637CDA" w:rsidTr="00C62AA7">
        <w:tc>
          <w:tcPr>
            <w:tcW w:w="564" w:type="dxa"/>
          </w:tcPr>
          <w:p w:rsidR="00C62AA7" w:rsidRPr="00637CDA" w:rsidRDefault="00C62AA7" w:rsidP="004C3B38">
            <w:pPr>
              <w:tabs>
                <w:tab w:val="left" w:pos="360"/>
                <w:tab w:val="left" w:pos="567"/>
                <w:tab w:val="right" w:leader="dot" w:pos="9639"/>
              </w:tabs>
              <w:jc w:val="center"/>
              <w:rPr>
                <w:rFonts w:cs="Arial"/>
              </w:rPr>
            </w:pPr>
            <w:r w:rsidRPr="00637CDA">
              <w:rPr>
                <w:rFonts w:cs="Arial"/>
              </w:rPr>
              <w:t>5.</w:t>
            </w:r>
          </w:p>
        </w:tc>
        <w:tc>
          <w:tcPr>
            <w:tcW w:w="7574" w:type="dxa"/>
          </w:tcPr>
          <w:p w:rsidR="00C62AA7" w:rsidRPr="00637CDA" w:rsidRDefault="00C62AA7" w:rsidP="004C3B38">
            <w:pPr>
              <w:tabs>
                <w:tab w:val="left" w:pos="317"/>
                <w:tab w:val="left" w:pos="360"/>
                <w:tab w:val="right" w:leader="dot" w:pos="9639"/>
              </w:tabs>
              <w:rPr>
                <w:rFonts w:cs="Arial"/>
              </w:rPr>
            </w:pPr>
            <w:r w:rsidRPr="00637CDA">
              <w:rPr>
                <w:rFonts w:cs="Arial"/>
              </w:rPr>
              <w:t>Критеријум за доделу уговора</w:t>
            </w:r>
          </w:p>
        </w:tc>
        <w:tc>
          <w:tcPr>
            <w:tcW w:w="810" w:type="dxa"/>
          </w:tcPr>
          <w:p w:rsidR="00C62AA7" w:rsidRPr="00637CDA" w:rsidRDefault="00E272F3" w:rsidP="00637CDA">
            <w:pPr>
              <w:tabs>
                <w:tab w:val="left" w:pos="360"/>
                <w:tab w:val="left" w:pos="567"/>
                <w:tab w:val="right" w:leader="dot" w:pos="9639"/>
              </w:tabs>
              <w:jc w:val="center"/>
              <w:rPr>
                <w:lang w:val="sr-Cyrl-RS"/>
              </w:rPr>
            </w:pPr>
            <w:r w:rsidRPr="00637CDA">
              <w:rPr>
                <w:lang w:val="sr-Cyrl-RS"/>
              </w:rPr>
              <w:t>1</w:t>
            </w:r>
            <w:r w:rsidR="00637CDA" w:rsidRPr="00637CDA">
              <w:rPr>
                <w:lang w:val="sr-Cyrl-RS"/>
              </w:rPr>
              <w:t>5</w:t>
            </w:r>
          </w:p>
        </w:tc>
      </w:tr>
      <w:tr w:rsidR="00C62AA7" w:rsidRPr="00637CDA" w:rsidTr="00C62AA7">
        <w:tc>
          <w:tcPr>
            <w:tcW w:w="564" w:type="dxa"/>
          </w:tcPr>
          <w:p w:rsidR="00C62AA7" w:rsidRPr="00637CDA" w:rsidRDefault="00C62AA7" w:rsidP="004C3B38">
            <w:pPr>
              <w:tabs>
                <w:tab w:val="left" w:pos="360"/>
                <w:tab w:val="left" w:pos="567"/>
                <w:tab w:val="right" w:leader="dot" w:pos="9639"/>
              </w:tabs>
              <w:jc w:val="center"/>
              <w:rPr>
                <w:rFonts w:cs="Arial"/>
              </w:rPr>
            </w:pPr>
            <w:r w:rsidRPr="00637CDA">
              <w:rPr>
                <w:rFonts w:cs="Arial"/>
              </w:rPr>
              <w:t>6.</w:t>
            </w:r>
          </w:p>
        </w:tc>
        <w:tc>
          <w:tcPr>
            <w:tcW w:w="7574" w:type="dxa"/>
          </w:tcPr>
          <w:p w:rsidR="00C62AA7" w:rsidRPr="00637CDA" w:rsidRDefault="00C62AA7" w:rsidP="004C3B38">
            <w:pPr>
              <w:tabs>
                <w:tab w:val="left" w:pos="360"/>
                <w:tab w:val="left" w:pos="567"/>
                <w:tab w:val="right" w:leader="dot" w:pos="9639"/>
              </w:tabs>
              <w:rPr>
                <w:rFonts w:cs="Arial"/>
              </w:rPr>
            </w:pPr>
            <w:r w:rsidRPr="00637CDA">
              <w:rPr>
                <w:rFonts w:cs="Arial"/>
              </w:rPr>
              <w:t>Упутство понуђачима како да сачине понуду</w:t>
            </w:r>
          </w:p>
        </w:tc>
        <w:tc>
          <w:tcPr>
            <w:tcW w:w="810" w:type="dxa"/>
          </w:tcPr>
          <w:p w:rsidR="00C62AA7" w:rsidRPr="00637CDA" w:rsidRDefault="0051388F" w:rsidP="004C3B38">
            <w:pPr>
              <w:tabs>
                <w:tab w:val="left" w:pos="360"/>
                <w:tab w:val="left" w:pos="567"/>
                <w:tab w:val="right" w:leader="dot" w:pos="9639"/>
              </w:tabs>
              <w:jc w:val="center"/>
              <w:rPr>
                <w:lang w:val="sr-Cyrl-RS"/>
              </w:rPr>
            </w:pPr>
            <w:r w:rsidRPr="00637CDA">
              <w:rPr>
                <w:lang w:val="sr-Cyrl-RS"/>
              </w:rPr>
              <w:t>1</w:t>
            </w:r>
            <w:r w:rsidR="00637CDA" w:rsidRPr="00637CDA">
              <w:rPr>
                <w:lang w:val="sr-Cyrl-RS"/>
              </w:rPr>
              <w:t>6</w:t>
            </w:r>
          </w:p>
        </w:tc>
      </w:tr>
      <w:tr w:rsidR="00C62AA7" w:rsidRPr="00637CDA" w:rsidTr="00C62AA7">
        <w:tc>
          <w:tcPr>
            <w:tcW w:w="564" w:type="dxa"/>
          </w:tcPr>
          <w:p w:rsidR="00C62AA7" w:rsidRPr="00637CDA" w:rsidRDefault="00C62AA7" w:rsidP="004C3B38">
            <w:pPr>
              <w:tabs>
                <w:tab w:val="left" w:pos="360"/>
                <w:tab w:val="left" w:pos="567"/>
                <w:tab w:val="right" w:leader="dot" w:pos="9639"/>
              </w:tabs>
              <w:jc w:val="center"/>
              <w:rPr>
                <w:rFonts w:cs="Arial"/>
              </w:rPr>
            </w:pPr>
            <w:r w:rsidRPr="00637CDA">
              <w:rPr>
                <w:rFonts w:cs="Arial"/>
              </w:rPr>
              <w:t>7.</w:t>
            </w:r>
          </w:p>
        </w:tc>
        <w:tc>
          <w:tcPr>
            <w:tcW w:w="7574" w:type="dxa"/>
          </w:tcPr>
          <w:p w:rsidR="00C62AA7" w:rsidRPr="00637CDA" w:rsidRDefault="00F32AA8" w:rsidP="00E272F3">
            <w:pPr>
              <w:tabs>
                <w:tab w:val="left" w:pos="360"/>
                <w:tab w:val="left" w:pos="567"/>
                <w:tab w:val="right" w:leader="dot" w:pos="9639"/>
              </w:tabs>
              <w:rPr>
                <w:rFonts w:cs="Arial"/>
                <w:lang w:val="sr-Cyrl-RS"/>
              </w:rPr>
            </w:pPr>
            <w:r w:rsidRPr="00637CDA">
              <w:rPr>
                <w:rFonts w:cs="Arial"/>
              </w:rPr>
              <w:t>Обрасци (</w:t>
            </w:r>
            <w:r w:rsidR="00C37D33" w:rsidRPr="00637CDA">
              <w:rPr>
                <w:rFonts w:cs="Arial"/>
              </w:rPr>
              <w:t xml:space="preserve">1 – </w:t>
            </w:r>
            <w:r w:rsidR="00E272F3" w:rsidRPr="00637CDA">
              <w:rPr>
                <w:rFonts w:cs="Arial"/>
                <w:lang w:val="sr-Cyrl-RS"/>
              </w:rPr>
              <w:t>5</w:t>
            </w:r>
            <w:r w:rsidR="00C62AA7" w:rsidRPr="00637CDA">
              <w:rPr>
                <w:rFonts w:cs="Arial"/>
              </w:rPr>
              <w:t>)</w:t>
            </w:r>
            <w:r w:rsidR="0011137F" w:rsidRPr="00637CDA">
              <w:rPr>
                <w:rFonts w:cs="Arial"/>
                <w:lang w:val="sr-Cyrl-RS"/>
              </w:rPr>
              <w:t xml:space="preserve"> </w:t>
            </w:r>
            <w:r w:rsidR="00C37D33" w:rsidRPr="00637CDA">
              <w:rPr>
                <w:rFonts w:cs="Arial"/>
                <w:lang w:val="sr-Cyrl-RS"/>
              </w:rPr>
              <w:t>и Прилози (1 – 5</w:t>
            </w:r>
            <w:r w:rsidR="0011137F" w:rsidRPr="00637CDA">
              <w:rPr>
                <w:rFonts w:cs="Arial"/>
                <w:lang w:val="sr-Cyrl-RS"/>
              </w:rPr>
              <w:t>)</w:t>
            </w:r>
          </w:p>
        </w:tc>
        <w:tc>
          <w:tcPr>
            <w:tcW w:w="810" w:type="dxa"/>
          </w:tcPr>
          <w:p w:rsidR="00C62AA7" w:rsidRPr="00637CDA" w:rsidRDefault="00637CDA" w:rsidP="00637CDA">
            <w:pPr>
              <w:tabs>
                <w:tab w:val="left" w:pos="360"/>
                <w:tab w:val="left" w:pos="567"/>
                <w:tab w:val="right" w:leader="dot" w:pos="9639"/>
              </w:tabs>
              <w:jc w:val="center"/>
              <w:rPr>
                <w:lang w:val="sr-Cyrl-RS"/>
              </w:rPr>
            </w:pPr>
            <w:r w:rsidRPr="00637CDA">
              <w:rPr>
                <w:lang w:val="sr-Cyrl-RS"/>
              </w:rPr>
              <w:t>32</w:t>
            </w:r>
          </w:p>
        </w:tc>
      </w:tr>
      <w:tr w:rsidR="00C62AA7" w:rsidRPr="00637CDA" w:rsidTr="00C62AA7">
        <w:tc>
          <w:tcPr>
            <w:tcW w:w="564" w:type="dxa"/>
          </w:tcPr>
          <w:p w:rsidR="00C62AA7" w:rsidRPr="00637CDA" w:rsidRDefault="00C62AA7" w:rsidP="004C3B38">
            <w:pPr>
              <w:tabs>
                <w:tab w:val="left" w:pos="360"/>
                <w:tab w:val="left" w:pos="567"/>
                <w:tab w:val="right" w:leader="dot" w:pos="9639"/>
              </w:tabs>
              <w:jc w:val="center"/>
              <w:rPr>
                <w:rFonts w:cs="Arial"/>
              </w:rPr>
            </w:pPr>
            <w:r w:rsidRPr="00637CDA">
              <w:rPr>
                <w:rFonts w:cs="Arial"/>
              </w:rPr>
              <w:t>8.</w:t>
            </w:r>
          </w:p>
        </w:tc>
        <w:tc>
          <w:tcPr>
            <w:tcW w:w="7574" w:type="dxa"/>
          </w:tcPr>
          <w:p w:rsidR="00C62AA7" w:rsidRPr="00637CDA" w:rsidRDefault="00C62AA7" w:rsidP="004C3B38">
            <w:pPr>
              <w:tabs>
                <w:tab w:val="left" w:pos="360"/>
                <w:tab w:val="left" w:pos="567"/>
                <w:tab w:val="right" w:leader="dot" w:pos="9639"/>
              </w:tabs>
              <w:rPr>
                <w:rFonts w:cs="Arial"/>
              </w:rPr>
            </w:pPr>
            <w:r w:rsidRPr="00637CDA">
              <w:rPr>
                <w:rFonts w:cs="Arial"/>
              </w:rPr>
              <w:t>Модел уговора</w:t>
            </w:r>
          </w:p>
        </w:tc>
        <w:tc>
          <w:tcPr>
            <w:tcW w:w="810" w:type="dxa"/>
          </w:tcPr>
          <w:p w:rsidR="00C62AA7" w:rsidRPr="00637CDA" w:rsidRDefault="0051388F" w:rsidP="00637CDA">
            <w:pPr>
              <w:tabs>
                <w:tab w:val="left" w:pos="360"/>
                <w:tab w:val="left" w:pos="567"/>
                <w:tab w:val="right" w:leader="dot" w:pos="9639"/>
              </w:tabs>
              <w:jc w:val="center"/>
              <w:rPr>
                <w:lang w:val="sr-Cyrl-RS"/>
              </w:rPr>
            </w:pPr>
            <w:r w:rsidRPr="00637CDA">
              <w:rPr>
                <w:lang w:val="sr-Cyrl-RS"/>
              </w:rPr>
              <w:t>5</w:t>
            </w:r>
            <w:r w:rsidR="00637CDA" w:rsidRPr="00637CDA">
              <w:rPr>
                <w:lang w:val="sr-Cyrl-RS"/>
              </w:rPr>
              <w:t>7</w:t>
            </w:r>
          </w:p>
        </w:tc>
      </w:tr>
    </w:tbl>
    <w:p w:rsidR="009D3699" w:rsidRPr="00637CDA" w:rsidRDefault="009D3699" w:rsidP="000C50A0">
      <w:pPr>
        <w:pStyle w:val="BodyText"/>
        <w:spacing w:before="0"/>
        <w:rPr>
          <w:rFonts w:cs="Arial"/>
          <w:b/>
          <w:spacing w:val="80"/>
          <w:sz w:val="22"/>
          <w:szCs w:val="22"/>
        </w:rPr>
      </w:pPr>
    </w:p>
    <w:p w:rsidR="00F5264D" w:rsidRPr="00F10346" w:rsidRDefault="00C53AC6" w:rsidP="00C53AC6">
      <w:pPr>
        <w:jc w:val="right"/>
        <w:rPr>
          <w:rFonts w:cs="Arial"/>
          <w:color w:val="548DD4" w:themeColor="text2" w:themeTint="99"/>
          <w:lang w:val="sr-Cyrl-CS"/>
        </w:rPr>
      </w:pPr>
      <w:r w:rsidRPr="00637CDA">
        <w:rPr>
          <w:rFonts w:cs="Arial"/>
          <w:bCs/>
          <w:noProof/>
          <w:lang w:val="sr-Cyrl-CS"/>
        </w:rPr>
        <w:t>Укупа</w:t>
      </w:r>
      <w:r w:rsidR="00C37D33" w:rsidRPr="00637CDA">
        <w:rPr>
          <w:rFonts w:cs="Arial"/>
          <w:bCs/>
          <w:noProof/>
          <w:lang w:val="sr-Cyrl-CS"/>
        </w:rPr>
        <w:t xml:space="preserve">н број страна документације: </w:t>
      </w:r>
      <w:r w:rsidR="0048537B" w:rsidRPr="00637CDA">
        <w:rPr>
          <w:rFonts w:cs="Arial"/>
          <w:bCs/>
          <w:noProof/>
          <w:lang w:val="sr-Cyrl-CS"/>
        </w:rPr>
        <w:t>66</w:t>
      </w:r>
    </w:p>
    <w:p w:rsidR="001853E1" w:rsidRPr="00F10346" w:rsidRDefault="001853E1" w:rsidP="000C50A0">
      <w:pPr>
        <w:pStyle w:val="BodyText"/>
        <w:spacing w:before="0"/>
        <w:rPr>
          <w:rFonts w:cs="Arial"/>
          <w:sz w:val="22"/>
          <w:szCs w:val="22"/>
        </w:rPr>
      </w:pPr>
    </w:p>
    <w:p w:rsidR="00FA0E61" w:rsidRPr="00F10346" w:rsidRDefault="00473AD5" w:rsidP="004220FA">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1137F" w:rsidP="004276AD">
            <w:pPr>
              <w:suppressAutoHyphens/>
              <w:spacing w:line="100" w:lineRule="atLeast"/>
              <w:jc w:val="center"/>
              <w:rPr>
                <w:rFonts w:cs="Arial"/>
              </w:rPr>
            </w:pPr>
            <w:r>
              <w:rPr>
                <w:rFonts w:cs="Arial"/>
              </w:rPr>
              <w:t>Улица Балканска бр.13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2E12CC" w:rsidRPr="00342F36" w:rsidRDefault="003529E9" w:rsidP="00342F36">
            <w:pPr>
              <w:tabs>
                <w:tab w:val="left" w:pos="2093"/>
                <w:tab w:val="center" w:pos="2998"/>
              </w:tabs>
              <w:autoSpaceDE w:val="0"/>
              <w:autoSpaceDN w:val="0"/>
              <w:adjustRightInd w:val="0"/>
              <w:jc w:val="center"/>
              <w:rPr>
                <w:rFonts w:eastAsia="Arial Unicode MS" w:cs="Arial"/>
                <w:kern w:val="1"/>
                <w:lang w:val="sr-Cyrl-RS" w:eastAsia="ar-SA"/>
              </w:rPr>
            </w:pPr>
            <w:hyperlink r:id="rId166" w:history="1">
              <w:r w:rsidR="00342F36" w:rsidRPr="00707FDD">
                <w:rPr>
                  <w:rStyle w:val="Hyperlink"/>
                </w:rPr>
                <w:t>www.eps.rs</w:t>
              </w:r>
            </w:hyperlink>
          </w:p>
        </w:tc>
      </w:tr>
      <w:tr w:rsidR="004276AD" w:rsidRPr="00F10346" w:rsidTr="00982D22">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D36050">
        <w:trPr>
          <w:trHeight w:val="575"/>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C50C2E" w:rsidRDefault="004276AD" w:rsidP="00D36050">
            <w:pPr>
              <w:pStyle w:val="Title"/>
              <w:tabs>
                <w:tab w:val="center" w:pos="2998"/>
              </w:tabs>
              <w:spacing w:before="0"/>
              <w:rPr>
                <w:rFonts w:cs="Arial"/>
                <w:b w:val="0"/>
                <w:sz w:val="22"/>
                <w:szCs w:val="22"/>
                <w:lang w:val="sr-Cyrl-RS"/>
              </w:rPr>
            </w:pPr>
            <w:bookmarkStart w:id="16" w:name="_Toc442559877"/>
            <w:r w:rsidRPr="00F10346">
              <w:rPr>
                <w:rFonts w:cs="Arial"/>
                <w:b w:val="0"/>
              </w:rPr>
              <w:t xml:space="preserve">Набавка добара: </w:t>
            </w:r>
            <w:bookmarkEnd w:id="16"/>
            <w:r w:rsidR="00DD535D" w:rsidRPr="00DD535D">
              <w:rPr>
                <w:rFonts w:eastAsia="Arial" w:cs="Arial"/>
                <w:b w:val="0"/>
                <w:bCs w:val="0"/>
                <w:color w:val="000000"/>
                <w:sz w:val="22"/>
                <w:lang w:val="en-US" w:eastAsia="en-US"/>
              </w:rPr>
              <w:t>Набавка и замена мерења у мазутној станици ТЕНТ-А</w:t>
            </w:r>
          </w:p>
        </w:tc>
      </w:tr>
      <w:tr w:rsidR="002E12CC" w:rsidRPr="0011137F" w:rsidTr="00982D22">
        <w:trPr>
          <w:trHeight w:val="995"/>
        </w:trPr>
        <w:tc>
          <w:tcPr>
            <w:tcW w:w="3032" w:type="dxa"/>
            <w:shd w:val="clear" w:color="auto" w:fill="auto"/>
            <w:vAlign w:val="center"/>
          </w:tcPr>
          <w:p w:rsidR="002E12CC" w:rsidRPr="00F10346" w:rsidRDefault="002E12CC" w:rsidP="00982D22">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982D22" w:rsidRDefault="00912943" w:rsidP="00982D22">
            <w:pPr>
              <w:pStyle w:val="ListParagraph"/>
              <w:widowControl w:val="0"/>
              <w:ind w:left="0"/>
              <w:jc w:val="center"/>
              <w:rPr>
                <w:rFonts w:ascii="Arial" w:hAnsi="Arial" w:cs="Arial"/>
                <w:lang w:val="sr-Cyrl-RS"/>
              </w:rPr>
            </w:pPr>
            <w:r w:rsidRPr="0011137F">
              <w:rPr>
                <w:rFonts w:ascii="Arial" w:hAnsi="Arial" w:cs="Arial"/>
              </w:rPr>
              <w:t>Ј</w:t>
            </w:r>
            <w:r w:rsidR="002E12CC" w:rsidRPr="0011137F">
              <w:rPr>
                <w:rFonts w:ascii="Arial" w:hAnsi="Arial" w:cs="Arial"/>
              </w:rPr>
              <w:t>авна набавка није обликована по партијама</w:t>
            </w:r>
          </w:p>
        </w:tc>
      </w:tr>
      <w:tr w:rsidR="004276AD" w:rsidRPr="00F10346" w:rsidTr="00982D22">
        <w:trPr>
          <w:trHeight w:val="594"/>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2D22" w:rsidRDefault="004276AD" w:rsidP="00982D22">
            <w:pPr>
              <w:autoSpaceDE w:val="0"/>
              <w:autoSpaceDN w:val="0"/>
              <w:adjustRightInd w:val="0"/>
              <w:jc w:val="center"/>
              <w:rPr>
                <w:rFonts w:eastAsia="TimesNewRomanPSMT" w:cs="Arial"/>
                <w:bCs/>
                <w:lang w:val="sr-Cyrl-RS"/>
              </w:rPr>
            </w:pPr>
            <w:r w:rsidRPr="00F10346">
              <w:rPr>
                <w:rFonts w:eastAsia="TimesNewRomanPSMT" w:cs="Arial"/>
                <w:bCs/>
              </w:rPr>
              <w:t xml:space="preserve">Закључење Уговора о јавној набавци </w:t>
            </w:r>
          </w:p>
        </w:tc>
      </w:tr>
      <w:tr w:rsidR="004276AD" w:rsidRPr="00982D22" w:rsidTr="00982D22">
        <w:trPr>
          <w:trHeight w:val="1057"/>
        </w:trPr>
        <w:tc>
          <w:tcPr>
            <w:tcW w:w="3032" w:type="dxa"/>
            <w:shd w:val="clear" w:color="auto" w:fill="auto"/>
            <w:vAlign w:val="center"/>
          </w:tcPr>
          <w:p w:rsidR="004276AD" w:rsidRPr="00F10346" w:rsidRDefault="004276AD" w:rsidP="00982D22">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11137F" w:rsidRPr="00D565B4" w:rsidRDefault="00D651F4" w:rsidP="0011137F">
            <w:pPr>
              <w:jc w:val="center"/>
              <w:rPr>
                <w:rFonts w:cs="Arial"/>
                <w:color w:val="00B0F0"/>
                <w:lang w:val="sr-Cyrl-RS"/>
              </w:rPr>
            </w:pPr>
            <w:r>
              <w:rPr>
                <w:rFonts w:cs="Arial"/>
                <w:lang w:val="sr-Cyrl-RS"/>
              </w:rPr>
              <w:t>Снежана Котлајић</w:t>
            </w:r>
          </w:p>
          <w:p w:rsidR="004276AD" w:rsidRPr="00982D22" w:rsidRDefault="0011137F" w:rsidP="00982D22">
            <w:pPr>
              <w:jc w:val="center"/>
              <w:rPr>
                <w:rFonts w:cs="Arial"/>
                <w:lang w:val="sr-Cyrl-RS"/>
              </w:rPr>
            </w:pPr>
            <w:r w:rsidRPr="004B3D3E">
              <w:rPr>
                <w:rFonts w:cs="Arial"/>
              </w:rPr>
              <w:t xml:space="preserve">e-mail: </w:t>
            </w:r>
            <w:hyperlink r:id="rId167" w:history="1">
              <w:r w:rsidR="00D651F4" w:rsidRPr="004B3D3E">
                <w:rPr>
                  <w:rStyle w:val="Hyperlink"/>
                  <w:rFonts w:cs="Arial"/>
                </w:rPr>
                <w:t>snezana.kotlajic@eps.rs</w:t>
              </w:r>
            </w:hyperlink>
            <w:r w:rsidR="00D651F4" w:rsidRPr="004B3D3E">
              <w:rPr>
                <w:rStyle w:val="Hyperlink"/>
                <w:rFonts w:cs="Arial"/>
                <w:color w:val="auto"/>
              </w:rPr>
              <w:t xml:space="preserve"> </w:t>
            </w:r>
          </w:p>
        </w:tc>
      </w:tr>
    </w:tbl>
    <w:p w:rsidR="00FA0E61" w:rsidRPr="004B3D3E" w:rsidRDefault="00FA0E61" w:rsidP="000C50A0">
      <w:pPr>
        <w:spacing w:before="0"/>
        <w:rPr>
          <w:rFonts w:cs="Arial"/>
        </w:rPr>
      </w:pPr>
    </w:p>
    <w:p w:rsidR="002E12CC" w:rsidRPr="004B3D3E" w:rsidRDefault="002E12CC" w:rsidP="000C50A0">
      <w:pPr>
        <w:spacing w:before="0"/>
        <w:rPr>
          <w:rFonts w:cs="Arial"/>
        </w:rPr>
      </w:pPr>
    </w:p>
    <w:p w:rsidR="001B619C" w:rsidRPr="004B3D3E" w:rsidRDefault="001B619C" w:rsidP="000C50A0">
      <w:pPr>
        <w:spacing w:before="0"/>
        <w:rPr>
          <w:rFonts w:cs="Arial"/>
        </w:rPr>
      </w:pPr>
    </w:p>
    <w:p w:rsidR="00646539" w:rsidRDefault="00646539" w:rsidP="000C50A0">
      <w:pPr>
        <w:spacing w:before="0"/>
        <w:rPr>
          <w:rFonts w:cs="Arial"/>
          <w:lang w:val="sr-Cyrl-RS"/>
        </w:rPr>
      </w:pPr>
    </w:p>
    <w:p w:rsidR="00F32AA8" w:rsidRDefault="00F32AA8" w:rsidP="000C50A0">
      <w:pPr>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F32AA8" w:rsidRDefault="00F32AA8"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982D22" w:rsidRDefault="00982D22" w:rsidP="00F32AA8">
      <w:pPr>
        <w:tabs>
          <w:tab w:val="left" w:pos="1386"/>
        </w:tabs>
        <w:spacing w:before="0"/>
        <w:rPr>
          <w:rFonts w:cs="Arial"/>
          <w:lang w:val="sr-Cyrl-RS"/>
        </w:rPr>
      </w:pPr>
    </w:p>
    <w:p w:rsidR="00F32AA8" w:rsidRPr="00F32AA8" w:rsidRDefault="00F32AA8" w:rsidP="000C50A0">
      <w:pPr>
        <w:spacing w:before="0"/>
        <w:rPr>
          <w:rFonts w:cs="Arial"/>
          <w:lang w:val="sr-Cyrl-RS"/>
        </w:rPr>
      </w:pPr>
    </w:p>
    <w:p w:rsidR="002E12CC" w:rsidRPr="00F10346" w:rsidRDefault="002E12CC" w:rsidP="004220FA">
      <w:pPr>
        <w:pStyle w:val="Heading10"/>
        <w:numPr>
          <w:ilvl w:val="0"/>
          <w:numId w:val="16"/>
        </w:numPr>
        <w:jc w:val="both"/>
        <w:rPr>
          <w:rFonts w:cs="Arial"/>
        </w:rPr>
      </w:pPr>
      <w:bookmarkStart w:id="17" w:name="_Toc442559878"/>
      <w:bookmarkStart w:id="18"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DD535D" w:rsidRDefault="002E12CC" w:rsidP="0032186E">
      <w:pPr>
        <w:spacing w:before="0"/>
        <w:rPr>
          <w:rFonts w:cs="Arial"/>
          <w:lang w:val="sr-Cyrl-CS" w:eastAsia="zh-CN"/>
        </w:rPr>
      </w:pPr>
      <w:r w:rsidRPr="00F32AA8">
        <w:rPr>
          <w:rFonts w:cs="Arial"/>
          <w:b/>
          <w:lang w:val="sr-Cyrl-CS" w:eastAsia="zh-CN"/>
        </w:rPr>
        <w:t>Опис предмета јавне набавке</w:t>
      </w:r>
      <w:r w:rsidRPr="00F32AA8">
        <w:rPr>
          <w:rFonts w:cs="Arial"/>
          <w:lang w:val="sr-Cyrl-CS" w:eastAsia="zh-CN"/>
        </w:rPr>
        <w:t xml:space="preserve">: </w:t>
      </w:r>
      <w:r w:rsidR="00DD535D" w:rsidRPr="00DD535D">
        <w:rPr>
          <w:rFonts w:eastAsia="Arial" w:cs="Arial"/>
          <w:color w:val="000000"/>
          <w:szCs w:val="20"/>
          <w:lang w:val="sr-Cyrl-CS"/>
        </w:rPr>
        <w:t>Набавка и замена мерења у мазутној станици ТЕНТ-А</w:t>
      </w:r>
    </w:p>
    <w:p w:rsidR="002E12CC" w:rsidRPr="00DD535D" w:rsidRDefault="002E12CC" w:rsidP="0032186E">
      <w:pPr>
        <w:spacing w:before="0"/>
        <w:rPr>
          <w:rFonts w:cs="Arial"/>
          <w:lang w:val="sr-Cyrl-CS" w:eastAsia="zh-CN"/>
        </w:rPr>
      </w:pPr>
      <w:r w:rsidRPr="00F32AA8">
        <w:rPr>
          <w:rFonts w:cs="Arial"/>
          <w:b/>
          <w:lang w:val="sr-Cyrl-RS" w:eastAsia="zh-CN"/>
        </w:rPr>
        <w:t>Назив из општег речника набавке:</w:t>
      </w:r>
      <w:r w:rsidR="0011137F" w:rsidRPr="00F32AA8">
        <w:rPr>
          <w:rFonts w:cs="Arial"/>
          <w:b/>
          <w:lang w:val="sr-Cyrl-RS" w:eastAsia="zh-CN"/>
        </w:rPr>
        <w:t xml:space="preserve"> </w:t>
      </w:r>
      <w:r w:rsidR="00DD535D" w:rsidRPr="00DD535D">
        <w:rPr>
          <w:rFonts w:cs="Arial"/>
          <w:lang w:val="sr-Cyrl-RS" w:eastAsia="zh-CN"/>
        </w:rPr>
        <w:t>Сензори</w:t>
      </w:r>
    </w:p>
    <w:p w:rsidR="002E12CC" w:rsidRPr="005E720D" w:rsidRDefault="002E12CC" w:rsidP="0032186E">
      <w:pPr>
        <w:spacing w:before="0"/>
        <w:rPr>
          <w:rFonts w:cs="Arial"/>
          <w:lang w:val="sr-Cyrl-CS" w:eastAsia="zh-CN"/>
        </w:rPr>
      </w:pPr>
      <w:r w:rsidRPr="00F32AA8">
        <w:rPr>
          <w:rFonts w:cs="Arial"/>
          <w:b/>
          <w:lang w:val="sr-Cyrl-RS" w:eastAsia="zh-CN"/>
        </w:rPr>
        <w:t>Ознака из општег речника набавке</w:t>
      </w:r>
      <w:r w:rsidRPr="00F32AA8">
        <w:rPr>
          <w:rFonts w:cs="Arial"/>
          <w:lang w:val="sr-Cyrl-RS" w:eastAsia="zh-CN"/>
        </w:rPr>
        <w:t xml:space="preserve">: </w:t>
      </w:r>
      <w:r w:rsidR="00DD535D">
        <w:rPr>
          <w:rFonts w:cs="Arial"/>
          <w:lang w:val="sr-Cyrl-RS" w:eastAsia="zh-CN"/>
        </w:rPr>
        <w:t>35152100</w:t>
      </w:r>
    </w:p>
    <w:p w:rsidR="001B619C" w:rsidRPr="00F32AA8" w:rsidRDefault="001B619C" w:rsidP="0032186E">
      <w:pPr>
        <w:spacing w:before="0"/>
        <w:rPr>
          <w:rFonts w:cs="Arial"/>
          <w:lang w:val="sr-Cyrl-RS" w:eastAsia="zh-CN"/>
        </w:rPr>
      </w:pPr>
    </w:p>
    <w:p w:rsidR="002E12CC" w:rsidRDefault="002E12CC" w:rsidP="0032186E">
      <w:pPr>
        <w:spacing w:before="0"/>
        <w:rPr>
          <w:rFonts w:cs="Arial"/>
          <w:lang w:val="sr-Cyrl-RS" w:eastAsia="zh-CN"/>
        </w:rPr>
      </w:pPr>
      <w:r w:rsidRPr="00F32AA8">
        <w:rPr>
          <w:rFonts w:cs="Arial"/>
          <w:lang w:val="sr-Cyrl-RS" w:eastAsia="zh-CN"/>
        </w:rPr>
        <w:t xml:space="preserve">Детаљни подаци о предмету набавке наведени су у техничкој спецификацији (поглавље 3. </w:t>
      </w:r>
      <w:r w:rsidRPr="00982D22">
        <w:rPr>
          <w:rFonts w:cs="Arial"/>
          <w:lang w:val="sr-Cyrl-RS" w:eastAsia="zh-CN"/>
        </w:rPr>
        <w:t>Конкурсне документације)</w:t>
      </w:r>
    </w:p>
    <w:p w:rsidR="00D034C6" w:rsidRPr="00D034C6" w:rsidRDefault="00D034C6" w:rsidP="0032186E">
      <w:pPr>
        <w:spacing w:before="0"/>
        <w:rPr>
          <w:rFonts w:cs="Arial"/>
          <w:lang w:val="sr-Cyrl-RS" w:eastAsia="zh-CN"/>
        </w:rPr>
      </w:pPr>
    </w:p>
    <w:p w:rsidR="00771564" w:rsidRDefault="0077156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57EA8" w:rsidRDefault="00D57EA8"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Default="00D651F4" w:rsidP="00D651F4">
      <w:pPr>
        <w:tabs>
          <w:tab w:val="left" w:pos="954"/>
        </w:tabs>
        <w:rPr>
          <w:rFonts w:cs="Arial"/>
          <w:lang w:val="sr-Cyrl-RS"/>
        </w:rPr>
      </w:pPr>
    </w:p>
    <w:p w:rsidR="00D651F4" w:rsidRPr="00D651F4" w:rsidRDefault="00D651F4" w:rsidP="00D651F4">
      <w:pPr>
        <w:tabs>
          <w:tab w:val="left" w:pos="954"/>
        </w:tabs>
        <w:rPr>
          <w:rFonts w:cs="Arial"/>
          <w:lang w:val="sr-Cyrl-RS"/>
        </w:rPr>
      </w:pPr>
    </w:p>
    <w:bookmarkEnd w:id="17"/>
    <w:p w:rsidR="00D034C6" w:rsidRPr="00D034C6" w:rsidRDefault="00D034C6" w:rsidP="00D034C6">
      <w:pPr>
        <w:pStyle w:val="Heading10"/>
        <w:rPr>
          <w:lang w:val="sr-Cyrl-RS" w:eastAsia="en-US"/>
        </w:rPr>
      </w:pPr>
      <w:r w:rsidRPr="00D034C6">
        <w:rPr>
          <w:lang w:val="sr-Cyrl-RS" w:eastAsia="en-US"/>
        </w:rPr>
        <w:lastRenderedPageBreak/>
        <w:t>3.</w:t>
      </w:r>
      <w:r w:rsidRPr="00D034C6">
        <w:rPr>
          <w:lang w:val="sr-Cyrl-RS" w:eastAsia="en-US"/>
        </w:rPr>
        <w:tab/>
        <w:t>ТЕХНИЧКА СПЕЦИФИКАЦИЈА</w:t>
      </w:r>
    </w:p>
    <w:p w:rsidR="00D034C6" w:rsidRDefault="00D034C6" w:rsidP="00D034C6">
      <w:pPr>
        <w:pStyle w:val="Heading10"/>
        <w:ind w:left="0" w:firstLine="0"/>
        <w:jc w:val="both"/>
        <w:rPr>
          <w:b w:val="0"/>
          <w:lang w:val="sr-Cyrl-RS" w:eastAsia="en-US"/>
        </w:rPr>
      </w:pPr>
      <w:r w:rsidRPr="00D034C6">
        <w:rPr>
          <w:b w:val="0"/>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D36050" w:rsidRPr="00D36050" w:rsidRDefault="00D36050" w:rsidP="00D36050">
      <w:pPr>
        <w:rPr>
          <w:lang w:val="sr-Cyrl-RS"/>
        </w:rPr>
      </w:pPr>
    </w:p>
    <w:p w:rsidR="005E720D" w:rsidRPr="00DD535D" w:rsidRDefault="005E720D" w:rsidP="005E720D">
      <w:pPr>
        <w:outlineLvl w:val="0"/>
        <w:rPr>
          <w:rFonts w:cs="Arial"/>
          <w:b/>
          <w:lang w:val="sr-Cyrl-CS" w:eastAsia="ar-SA"/>
        </w:rPr>
      </w:pPr>
      <w:bookmarkStart w:id="19" w:name="_Toc442559879"/>
      <w:bookmarkStart w:id="20" w:name="_Toc441651541"/>
      <w:r w:rsidRPr="00DD535D">
        <w:rPr>
          <w:rFonts w:cs="Arial"/>
          <w:b/>
          <w:lang w:val="sr-Cyrl-CS" w:eastAsia="ar-SA"/>
        </w:rPr>
        <w:t>3.1.Врста и количина добара</w:t>
      </w:r>
      <w:bookmarkEnd w:id="19"/>
      <w:bookmarkEnd w:id="20"/>
    </w:p>
    <w:p w:rsidR="005E720D" w:rsidRDefault="0023390F" w:rsidP="005E720D">
      <w:pPr>
        <w:autoSpaceDE w:val="0"/>
        <w:autoSpaceDN w:val="0"/>
        <w:adjustRightInd w:val="0"/>
        <w:spacing w:before="0"/>
        <w:jc w:val="left"/>
        <w:rPr>
          <w:rFonts w:eastAsia="Arial" w:cs="Arial"/>
          <w:color w:val="000000"/>
          <w:szCs w:val="20"/>
          <w:lang w:val="sr-Cyrl-CS"/>
        </w:rPr>
      </w:pPr>
      <w:r w:rsidRPr="0023390F">
        <w:rPr>
          <w:rFonts w:eastAsia="Arial" w:cs="Arial"/>
          <w:color w:val="000000"/>
          <w:szCs w:val="20"/>
          <w:lang w:val="sr-Cyrl-CS"/>
        </w:rPr>
        <w:t>Набавка и замена мерења у мазутној станици ТЕНТ-А</w:t>
      </w:r>
    </w:p>
    <w:p w:rsidR="0023390F" w:rsidRPr="0023390F" w:rsidRDefault="0023390F" w:rsidP="005E720D">
      <w:pPr>
        <w:autoSpaceDE w:val="0"/>
        <w:autoSpaceDN w:val="0"/>
        <w:adjustRightInd w:val="0"/>
        <w:spacing w:before="0"/>
        <w:jc w:val="left"/>
        <w:rPr>
          <w:rFonts w:eastAsia="Calibri" w:cs="Arial"/>
          <w:lang w:val="sr-Cyrl-CS"/>
        </w:rPr>
      </w:pPr>
    </w:p>
    <w:tbl>
      <w:tblPr>
        <w:tblW w:w="94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81"/>
        <w:gridCol w:w="6179"/>
        <w:gridCol w:w="1137"/>
        <w:gridCol w:w="1223"/>
      </w:tblGrid>
      <w:tr w:rsidR="005E720D" w:rsidRPr="005E720D" w:rsidTr="00DD535D">
        <w:trPr>
          <w:jc w:val="center"/>
        </w:trPr>
        <w:tc>
          <w:tcPr>
            <w:tcW w:w="881"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5E720D" w:rsidRPr="005E720D" w:rsidRDefault="005E720D" w:rsidP="005E720D">
            <w:pPr>
              <w:spacing w:before="0"/>
              <w:jc w:val="center"/>
              <w:rPr>
                <w:rFonts w:cs="Arial"/>
                <w:lang w:val="sr-Cyrl-CS" w:eastAsia="hr-HR"/>
              </w:rPr>
            </w:pPr>
            <w:r w:rsidRPr="005E720D">
              <w:rPr>
                <w:rFonts w:cs="Arial"/>
                <w:lang w:val="sr-Cyrl-CS" w:eastAsia="hr-HR"/>
              </w:rPr>
              <w:t>Р. бр.</w:t>
            </w:r>
          </w:p>
        </w:tc>
        <w:tc>
          <w:tcPr>
            <w:tcW w:w="6179"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5E720D" w:rsidRPr="005E720D" w:rsidRDefault="005E720D" w:rsidP="005E720D">
            <w:pPr>
              <w:spacing w:before="0"/>
              <w:jc w:val="center"/>
              <w:rPr>
                <w:rFonts w:cs="Arial"/>
                <w:lang w:val="sr-Cyrl-CS" w:eastAsia="hr-HR"/>
              </w:rPr>
            </w:pPr>
            <w:r w:rsidRPr="005E720D">
              <w:rPr>
                <w:rFonts w:cs="Arial"/>
                <w:lang w:val="sr-Cyrl-CS" w:eastAsia="hr-HR"/>
              </w:rPr>
              <w:t>Предмет набавке добара</w:t>
            </w:r>
          </w:p>
        </w:tc>
        <w:tc>
          <w:tcPr>
            <w:tcW w:w="1137"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5E720D" w:rsidRPr="005E720D" w:rsidRDefault="005E720D" w:rsidP="005E720D">
            <w:pPr>
              <w:spacing w:before="0"/>
              <w:jc w:val="center"/>
              <w:rPr>
                <w:rFonts w:cs="Arial"/>
                <w:lang w:val="sr-Cyrl-CS" w:eastAsia="hr-HR"/>
              </w:rPr>
            </w:pPr>
            <w:r w:rsidRPr="005E720D">
              <w:rPr>
                <w:rFonts w:cs="Arial"/>
                <w:lang w:val="sr-Cyrl-CS" w:eastAsia="hr-HR"/>
              </w:rPr>
              <w:t>Јед.</w:t>
            </w:r>
          </w:p>
          <w:p w:rsidR="005E720D" w:rsidRPr="005E720D" w:rsidRDefault="005E720D" w:rsidP="005E720D">
            <w:pPr>
              <w:spacing w:before="0"/>
              <w:jc w:val="center"/>
              <w:rPr>
                <w:rFonts w:cs="Arial"/>
                <w:lang w:val="sr-Cyrl-CS" w:eastAsia="hr-HR"/>
              </w:rPr>
            </w:pPr>
            <w:r w:rsidRPr="005E720D">
              <w:rPr>
                <w:rFonts w:cs="Arial"/>
                <w:lang w:val="sr-Cyrl-CS" w:eastAsia="hr-HR"/>
              </w:rPr>
              <w:t>мере</w:t>
            </w:r>
          </w:p>
        </w:tc>
        <w:tc>
          <w:tcPr>
            <w:tcW w:w="1223" w:type="dxa"/>
            <w:tcBorders>
              <w:top w:val="double" w:sz="4" w:space="0" w:color="auto"/>
              <w:left w:val="single" w:sz="4" w:space="0" w:color="auto"/>
              <w:bottom w:val="single" w:sz="4" w:space="0" w:color="auto"/>
              <w:right w:val="double" w:sz="4" w:space="0" w:color="auto"/>
            </w:tcBorders>
            <w:shd w:val="clear" w:color="auto" w:fill="E0E0E0"/>
            <w:vAlign w:val="center"/>
            <w:hideMark/>
          </w:tcPr>
          <w:p w:rsidR="005E720D" w:rsidRPr="005E720D" w:rsidRDefault="005E720D" w:rsidP="005E720D">
            <w:pPr>
              <w:spacing w:before="0"/>
              <w:jc w:val="center"/>
              <w:rPr>
                <w:rFonts w:cs="Arial"/>
                <w:lang w:val="sr-Cyrl-CS" w:eastAsia="hr-HR"/>
              </w:rPr>
            </w:pPr>
            <w:r w:rsidRPr="005E720D">
              <w:rPr>
                <w:rFonts w:cs="Arial"/>
                <w:lang w:val="sr-Cyrl-CS" w:eastAsia="hr-HR"/>
              </w:rPr>
              <w:t>Кол.</w:t>
            </w:r>
          </w:p>
        </w:tc>
      </w:tr>
      <w:tr w:rsidR="00DD535D" w:rsidRPr="0064066C" w:rsidTr="00DD535D">
        <w:trPr>
          <w:trHeight w:val="419"/>
          <w:jc w:val="center"/>
        </w:trPr>
        <w:tc>
          <w:tcPr>
            <w:tcW w:w="881" w:type="dxa"/>
            <w:tcBorders>
              <w:top w:val="single" w:sz="4" w:space="0" w:color="auto"/>
              <w:left w:val="double" w:sz="4" w:space="0" w:color="auto"/>
              <w:bottom w:val="single" w:sz="4" w:space="0" w:color="auto"/>
              <w:right w:val="single" w:sz="4" w:space="0" w:color="auto"/>
            </w:tcBorders>
            <w:vAlign w:val="center"/>
          </w:tcPr>
          <w:p w:rsidR="00DD535D" w:rsidRPr="00205A7B" w:rsidRDefault="00DD535D" w:rsidP="005E720D">
            <w:pPr>
              <w:jc w:val="center"/>
              <w:rPr>
                <w:rFonts w:cs="Arial"/>
                <w:lang w:val="sr-Latn-RS"/>
              </w:rPr>
            </w:pPr>
            <w:r w:rsidRPr="00205A7B">
              <w:rPr>
                <w:rFonts w:cs="Arial"/>
                <w:lang w:val="sr-Latn-RS"/>
              </w:rPr>
              <w:t>I</w:t>
            </w:r>
          </w:p>
        </w:tc>
        <w:tc>
          <w:tcPr>
            <w:tcW w:w="8539" w:type="dxa"/>
            <w:gridSpan w:val="3"/>
            <w:tcBorders>
              <w:top w:val="single" w:sz="4" w:space="0" w:color="auto"/>
              <w:left w:val="single" w:sz="4" w:space="0" w:color="auto"/>
              <w:bottom w:val="single" w:sz="4" w:space="0" w:color="auto"/>
              <w:right w:val="double" w:sz="4" w:space="0" w:color="auto"/>
            </w:tcBorders>
            <w:vAlign w:val="center"/>
          </w:tcPr>
          <w:p w:rsidR="00DD535D" w:rsidRPr="00205A7B" w:rsidRDefault="00DD535D" w:rsidP="00DD535D">
            <w:pPr>
              <w:jc w:val="left"/>
              <w:rPr>
                <w:rFonts w:cs="Arial"/>
                <w:b/>
                <w:color w:val="000000"/>
                <w:lang w:val="sr-Latn-RS"/>
              </w:rPr>
            </w:pPr>
            <w:r w:rsidRPr="00205A7B">
              <w:rPr>
                <w:rFonts w:cs="Arial"/>
                <w:b/>
                <w:color w:val="000000"/>
              </w:rPr>
              <w:t>Набавка</w:t>
            </w:r>
            <w:r w:rsidRPr="00205A7B">
              <w:rPr>
                <w:rFonts w:cs="Arial"/>
                <w:b/>
                <w:color w:val="000000"/>
                <w:lang w:val="sr-Latn-RS"/>
              </w:rPr>
              <w:t xml:space="preserve"> </w:t>
            </w:r>
            <w:r w:rsidRPr="00205A7B">
              <w:rPr>
                <w:rFonts w:cs="Arial"/>
                <w:b/>
                <w:color w:val="000000"/>
              </w:rPr>
              <w:t>и</w:t>
            </w:r>
            <w:r w:rsidRPr="00205A7B">
              <w:rPr>
                <w:rFonts w:cs="Arial"/>
                <w:b/>
                <w:color w:val="000000"/>
                <w:lang w:val="sr-Latn-RS"/>
              </w:rPr>
              <w:t xml:space="preserve"> </w:t>
            </w:r>
            <w:r w:rsidRPr="00205A7B">
              <w:rPr>
                <w:rFonts w:cs="Arial"/>
                <w:b/>
                <w:color w:val="000000"/>
              </w:rPr>
              <w:t>замена</w:t>
            </w:r>
            <w:r w:rsidRPr="00205A7B">
              <w:rPr>
                <w:rFonts w:cs="Arial"/>
                <w:b/>
                <w:color w:val="000000"/>
                <w:lang w:val="sr-Latn-RS"/>
              </w:rPr>
              <w:t xml:space="preserve"> </w:t>
            </w:r>
            <w:r w:rsidRPr="00205A7B">
              <w:rPr>
                <w:rFonts w:cs="Arial"/>
                <w:b/>
                <w:color w:val="000000"/>
              </w:rPr>
              <w:t>мерења</w:t>
            </w:r>
            <w:r w:rsidRPr="00205A7B">
              <w:rPr>
                <w:rFonts w:cs="Arial"/>
                <w:b/>
                <w:color w:val="000000"/>
                <w:lang w:val="sr-Latn-RS"/>
              </w:rPr>
              <w:t xml:space="preserve"> </w:t>
            </w:r>
            <w:r w:rsidRPr="00205A7B">
              <w:rPr>
                <w:rFonts w:cs="Arial"/>
                <w:b/>
                <w:color w:val="000000"/>
              </w:rPr>
              <w:t>у</w:t>
            </w:r>
            <w:r w:rsidRPr="00205A7B">
              <w:rPr>
                <w:rFonts w:cs="Arial"/>
                <w:b/>
                <w:color w:val="000000"/>
                <w:lang w:val="sr-Latn-RS"/>
              </w:rPr>
              <w:t xml:space="preserve"> </w:t>
            </w:r>
            <w:r w:rsidRPr="00205A7B">
              <w:rPr>
                <w:rFonts w:cs="Arial"/>
                <w:b/>
                <w:color w:val="000000"/>
              </w:rPr>
              <w:t>мазутној</w:t>
            </w:r>
            <w:r w:rsidRPr="00205A7B">
              <w:rPr>
                <w:rFonts w:cs="Arial"/>
                <w:b/>
                <w:color w:val="000000"/>
                <w:lang w:val="sr-Latn-RS"/>
              </w:rPr>
              <w:t xml:space="preserve"> </w:t>
            </w:r>
            <w:r w:rsidRPr="00205A7B">
              <w:rPr>
                <w:rFonts w:cs="Arial"/>
                <w:b/>
                <w:color w:val="000000"/>
              </w:rPr>
              <w:t>станици</w:t>
            </w:r>
            <w:r w:rsidRPr="00205A7B">
              <w:rPr>
                <w:rFonts w:cs="Arial"/>
                <w:b/>
                <w:color w:val="000000"/>
                <w:lang w:val="sr-Latn-RS"/>
              </w:rPr>
              <w:t xml:space="preserve"> </w:t>
            </w:r>
            <w:r w:rsidRPr="00205A7B">
              <w:rPr>
                <w:rFonts w:cs="Arial"/>
                <w:b/>
                <w:color w:val="000000"/>
              </w:rPr>
              <w:t>ТЕНТ</w:t>
            </w:r>
            <w:r w:rsidRPr="00205A7B">
              <w:rPr>
                <w:rFonts w:cs="Arial"/>
                <w:b/>
                <w:color w:val="000000"/>
                <w:lang w:val="sr-Latn-RS"/>
              </w:rPr>
              <w:t>-</w:t>
            </w:r>
            <w:r w:rsidRPr="00205A7B">
              <w:rPr>
                <w:rFonts w:cs="Arial"/>
                <w:b/>
                <w:color w:val="000000"/>
              </w:rPr>
              <w:t>А</w:t>
            </w:r>
          </w:p>
        </w:tc>
      </w:tr>
      <w:tr w:rsidR="00DD535D" w:rsidRPr="005E720D" w:rsidTr="00DD535D">
        <w:trPr>
          <w:trHeight w:val="419"/>
          <w:jc w:val="center"/>
        </w:trPr>
        <w:tc>
          <w:tcPr>
            <w:tcW w:w="881" w:type="dxa"/>
            <w:tcBorders>
              <w:top w:val="single" w:sz="4" w:space="0" w:color="auto"/>
              <w:left w:val="double" w:sz="4" w:space="0" w:color="auto"/>
              <w:bottom w:val="single" w:sz="4" w:space="0" w:color="auto"/>
              <w:right w:val="single" w:sz="4" w:space="0" w:color="auto"/>
            </w:tcBorders>
            <w:vAlign w:val="center"/>
            <w:hideMark/>
          </w:tcPr>
          <w:p w:rsidR="00DD535D" w:rsidRPr="00205A7B" w:rsidRDefault="00DD535D" w:rsidP="005E720D">
            <w:pPr>
              <w:jc w:val="center"/>
              <w:rPr>
                <w:rFonts w:cs="Arial"/>
              </w:rPr>
            </w:pPr>
            <w:r w:rsidRPr="00205A7B">
              <w:rPr>
                <w:rFonts w:cs="Arial"/>
              </w:rPr>
              <w:t>1.</w:t>
            </w:r>
          </w:p>
        </w:tc>
        <w:tc>
          <w:tcPr>
            <w:tcW w:w="6179" w:type="dxa"/>
            <w:tcBorders>
              <w:top w:val="single" w:sz="4" w:space="0" w:color="auto"/>
              <w:left w:val="single" w:sz="4" w:space="0" w:color="auto"/>
              <w:bottom w:val="single" w:sz="4" w:space="0" w:color="auto"/>
              <w:right w:val="single" w:sz="4" w:space="0" w:color="auto"/>
            </w:tcBorders>
            <w:vAlign w:val="center"/>
          </w:tcPr>
          <w:p w:rsidR="00DD535D" w:rsidRPr="00205A7B" w:rsidRDefault="00DD535D" w:rsidP="00DD535D">
            <w:pPr>
              <w:rPr>
                <w:rFonts w:cs="Arial"/>
                <w:b/>
                <w:color w:val="000000"/>
                <w:lang w:val="sr-Latn-RS"/>
              </w:rPr>
            </w:pPr>
            <w:r w:rsidRPr="00205A7B">
              <w:rPr>
                <w:rFonts w:cs="Arial"/>
                <w:b/>
                <w:color w:val="000000"/>
              </w:rPr>
              <w:t>M</w:t>
            </w:r>
            <w:r w:rsidRPr="00205A7B">
              <w:rPr>
                <w:rFonts w:cs="Arial"/>
                <w:b/>
                <w:color w:val="000000"/>
                <w:lang w:val="sr-Cyrl-RS"/>
              </w:rPr>
              <w:t>ерач нивоа мазута</w:t>
            </w:r>
          </w:p>
          <w:p w:rsidR="001F0ACD" w:rsidRPr="00205A7B" w:rsidRDefault="00FB76DF" w:rsidP="00FB76DF">
            <w:pPr>
              <w:spacing w:before="0" w:after="200" w:line="276" w:lineRule="auto"/>
              <w:ind w:left="557"/>
              <w:contextualSpacing/>
              <w:jc w:val="left"/>
              <w:rPr>
                <w:rFonts w:eastAsia="Calibri" w:cs="Arial"/>
                <w:noProof/>
                <w:lang w:val="sr-Latn-RS"/>
              </w:rPr>
            </w:pPr>
            <w:r w:rsidRPr="00205A7B">
              <w:rPr>
                <w:rFonts w:eastAsia="Calibri" w:cs="Arial"/>
                <w:noProof/>
                <w:lang w:val="sr-Latn-RS"/>
              </w:rPr>
              <w:t xml:space="preserve">- </w:t>
            </w:r>
            <w:r w:rsidR="001F0ACD" w:rsidRPr="00205A7B">
              <w:rPr>
                <w:rFonts w:eastAsia="Calibri" w:cs="Arial"/>
                <w:noProof/>
                <w:lang w:val="sr-Latn-RS"/>
              </w:rPr>
              <w:t>РAДНИ ПРИTИСAК: дo 6  bar</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1F0ACD" w:rsidRPr="00205A7B">
              <w:rPr>
                <w:rFonts w:eastAsia="Calibri" w:cs="Arial"/>
                <w:noProof/>
                <w:lang w:val="sr-Latn-RS"/>
              </w:rPr>
              <w:t>MEДИJУM: MAЗУT</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1F0ACD" w:rsidRPr="00205A7B">
              <w:rPr>
                <w:rFonts w:eastAsia="Calibri" w:cs="Arial"/>
                <w:noProof/>
                <w:lang w:val="sr-Latn-RS"/>
              </w:rPr>
              <w:t>ПРOЦEСНИ ПРИК</w:t>
            </w:r>
            <w:r w:rsidRPr="00205A7B">
              <w:rPr>
                <w:rFonts w:eastAsia="Calibri" w:cs="Arial"/>
                <w:noProof/>
                <w:lang w:val="sr-Cyrl-RS"/>
              </w:rPr>
              <w:t>Љ</w:t>
            </w:r>
            <w:r w:rsidR="001F0ACD" w:rsidRPr="00205A7B">
              <w:rPr>
                <w:rFonts w:eastAsia="Calibri" w:cs="Arial"/>
                <w:noProof/>
                <w:lang w:val="sr-Latn-RS"/>
              </w:rPr>
              <w:t>УЧAК ЗA НA РEЗEРВOAР, DN80</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1F0ACD" w:rsidRPr="00205A7B">
              <w:rPr>
                <w:rFonts w:eastAsia="Calibri" w:cs="Arial"/>
                <w:noProof/>
                <w:lang w:val="sr-Latn-RS"/>
              </w:rPr>
              <w:t>OПИС: Прeмa изрaђeнoм тeхничкoм цртeжу</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1F0ACD" w:rsidRPr="00205A7B">
              <w:rPr>
                <w:rFonts w:eastAsia="Calibri" w:cs="Arial"/>
                <w:noProof/>
                <w:lang w:val="sr-Latn-RS"/>
              </w:rPr>
              <w:t>СEНЗOР:</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1F0ACD" w:rsidRPr="00205A7B">
              <w:rPr>
                <w:rFonts w:eastAsia="Calibri" w:cs="Arial"/>
                <w:noProof/>
                <w:lang w:val="sr-Latn-RS"/>
              </w:rPr>
              <w:t xml:space="preserve">TИП: ВOЂEНИ РAДAР (TДР) сa сajлoм (синглe рoд) и умируjућoм цeви </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1F0ACD" w:rsidRPr="00205A7B">
              <w:rPr>
                <w:rFonts w:eastAsia="Calibri" w:cs="Arial"/>
                <w:noProof/>
                <w:lang w:val="sr-Latn-RS"/>
              </w:rPr>
              <w:t xml:space="preserve">MEРEНA ВEЛИЧИНA: </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НИВO MAЗУTA/ДИЗEЛA</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ИНTEРФEJС НИВO ВOДA/MAЗУT(ДИЗEЛ)</w:t>
            </w:r>
          </w:p>
          <w:p w:rsidR="001F0ACD" w:rsidRPr="00205A7B" w:rsidRDefault="00831902" w:rsidP="00FB76DF">
            <w:pPr>
              <w:spacing w:before="0" w:after="200" w:line="276" w:lineRule="auto"/>
              <w:ind w:left="557"/>
              <w:contextualSpacing/>
              <w:jc w:val="left"/>
              <w:rPr>
                <w:rFonts w:eastAsia="Calibri" w:cs="Arial"/>
                <w:noProof/>
                <w:lang w:val="sr-Cyrl-RS"/>
              </w:rPr>
            </w:pPr>
            <w:r w:rsidRPr="00205A7B">
              <w:rPr>
                <w:rFonts w:eastAsia="Calibri" w:cs="Arial"/>
                <w:noProof/>
                <w:lang w:val="sr-Cyrl-RS"/>
              </w:rPr>
              <w:t xml:space="preserve">       - </w:t>
            </w:r>
            <w:r w:rsidR="001F0ACD" w:rsidRPr="00205A7B">
              <w:rPr>
                <w:rFonts w:eastAsia="Calibri" w:cs="Arial"/>
                <w:noProof/>
                <w:lang w:val="sr-Latn-RS"/>
              </w:rPr>
              <w:t>MOНTAЖA: СA ВРХ</w:t>
            </w:r>
            <w:r w:rsidRPr="00205A7B">
              <w:rPr>
                <w:rFonts w:eastAsia="Calibri" w:cs="Arial"/>
                <w:noProof/>
                <w:lang w:val="sr-Latn-RS"/>
              </w:rPr>
              <w:t>A</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cs="Arial"/>
                <w:lang w:val="sr-Cyrl-RS"/>
              </w:rPr>
              <w:t xml:space="preserve">       - </w:t>
            </w:r>
            <w:r w:rsidR="001F0ACD" w:rsidRPr="00205A7B">
              <w:rPr>
                <w:rFonts w:cs="Arial"/>
                <w:lang w:val="sr-Latn-RS"/>
              </w:rPr>
              <w:t>MATEРИJAЛ: SS316</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cs="Arial"/>
                <w:lang w:val="sr-Cyrl-RS"/>
              </w:rPr>
              <w:t xml:space="preserve">       - </w:t>
            </w:r>
            <w:r w:rsidR="001F0ACD" w:rsidRPr="00205A7B">
              <w:rPr>
                <w:rFonts w:cs="Arial"/>
                <w:lang w:val="sr-Latn-RS"/>
              </w:rPr>
              <w:t>ЗA TEMП ПРOЦEСA: oд -40 дo 140 C</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ПРИКЉУЧAК НA ПРOЦEС: NPT 3/4“</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ЗAПTИВA</w:t>
            </w:r>
            <w:r w:rsidRPr="00205A7B">
              <w:rPr>
                <w:rFonts w:eastAsia="Calibri" w:cs="Arial"/>
                <w:noProof/>
                <w:lang w:val="sr-Cyrl-RS"/>
              </w:rPr>
              <w:t>Њ</w:t>
            </w:r>
            <w:r w:rsidR="001F0ACD" w:rsidRPr="00205A7B">
              <w:rPr>
                <w:rFonts w:eastAsia="Calibri" w:cs="Arial"/>
                <w:noProof/>
                <w:lang w:val="sr-Latn-RS"/>
              </w:rPr>
              <w:t>E: Viton FKM O-Ring Process Seal</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cs="Arial"/>
                <w:lang w:val="sr-Cyrl-RS"/>
              </w:rPr>
              <w:t xml:space="preserve">       - </w:t>
            </w:r>
            <w:r w:rsidR="001F0ACD" w:rsidRPr="00205A7B">
              <w:rPr>
                <w:rFonts w:cs="Arial"/>
                <w:lang w:val="sr-Latn-RS"/>
              </w:rPr>
              <w:t xml:space="preserve">MEРНИ OПСEГ: 11M </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1F0ACD" w:rsidRPr="00205A7B">
              <w:rPr>
                <w:rFonts w:eastAsia="Calibri" w:cs="Arial"/>
                <w:noProof/>
                <w:lang w:val="sr-Latn-RS"/>
              </w:rPr>
              <w:t>УMИРУJУЋA ЦEВ - ЧAУРA СEНЗOРA:</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MATEРИJAЛ: SS316L</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ПРИК</w:t>
            </w:r>
            <w:r w:rsidRPr="00205A7B">
              <w:rPr>
                <w:rFonts w:eastAsia="Calibri" w:cs="Arial"/>
                <w:noProof/>
                <w:lang w:val="sr-Cyrl-RS"/>
              </w:rPr>
              <w:t>Љ</w:t>
            </w:r>
            <w:r w:rsidR="001F0ACD" w:rsidRPr="00205A7B">
              <w:rPr>
                <w:rFonts w:eastAsia="Calibri" w:cs="Arial"/>
                <w:noProof/>
                <w:lang w:val="sr-Latn-RS"/>
              </w:rPr>
              <w:t>УЧAК НA ПРOЦEС :  6"3/4</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ДУЖИНA: 11m</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Cyrl-RS"/>
              </w:rPr>
              <w:t xml:space="preserve">ПРEЧНИК: </w:t>
            </w:r>
            <w:r w:rsidR="001F0ACD" w:rsidRPr="00205A7B">
              <w:rPr>
                <w:rFonts w:eastAsia="Calibri" w:cs="Arial"/>
                <w:noProof/>
                <w:lang w:val="sr-Latn-RS"/>
              </w:rPr>
              <w:t>2“</w:t>
            </w:r>
            <w:r w:rsidR="001F0ACD" w:rsidRPr="00205A7B">
              <w:rPr>
                <w:rFonts w:eastAsia="Calibri" w:cs="Arial"/>
                <w:noProof/>
                <w:lang w:val="sr-Cyrl-RS"/>
              </w:rPr>
              <w:t xml:space="preserve"> </w:t>
            </w:r>
          </w:p>
          <w:p w:rsidR="001F0ACD" w:rsidRPr="00205A7B" w:rsidRDefault="00831902"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ДИСTAНЦEРИ</w:t>
            </w:r>
            <w:r w:rsidR="001F0ACD" w:rsidRPr="00205A7B">
              <w:rPr>
                <w:rFonts w:eastAsia="Calibri" w:cs="Arial"/>
                <w:noProof/>
                <w:lang w:val="sr-Cyrl-RS"/>
              </w:rPr>
              <w:t xml:space="preserve">: </w:t>
            </w:r>
            <w:r w:rsidR="001F0ACD" w:rsidRPr="00205A7B">
              <w:rPr>
                <w:rFonts w:eastAsia="Calibri" w:cs="Arial"/>
                <w:noProof/>
                <w:lang w:val="sr-Latn-RS"/>
              </w:rPr>
              <w:t>PTFE ДИСTAНЦEРИ З</w:t>
            </w:r>
            <w:r w:rsidR="006917A7" w:rsidRPr="00205A7B">
              <w:rPr>
                <w:rFonts w:eastAsia="Calibri" w:cs="Arial"/>
                <w:noProof/>
                <w:lang w:val="sr-Latn-RS"/>
              </w:rPr>
              <w:t>A</w:t>
            </w:r>
            <w:r w:rsidR="006917A7" w:rsidRPr="00205A7B">
              <w:rPr>
                <w:rFonts w:eastAsia="Calibri" w:cs="Arial"/>
                <w:noProof/>
                <w:lang w:val="sr-Cyrl-RS"/>
              </w:rPr>
              <w:t xml:space="preserve"> </w:t>
            </w:r>
            <w:r w:rsidR="001F0ACD" w:rsidRPr="00205A7B">
              <w:rPr>
                <w:rFonts w:eastAsia="Calibri" w:cs="Arial"/>
                <w:noProof/>
                <w:lang w:val="sr-Latn-RS"/>
              </w:rPr>
              <w:t>УСMEРE</w:t>
            </w:r>
            <w:r w:rsidRPr="00205A7B">
              <w:rPr>
                <w:rFonts w:eastAsia="Calibri" w:cs="Arial"/>
                <w:noProof/>
                <w:lang w:val="sr-Cyrl-RS"/>
              </w:rPr>
              <w:t>Њ</w:t>
            </w:r>
            <w:r w:rsidR="001F0ACD" w:rsidRPr="00205A7B">
              <w:rPr>
                <w:rFonts w:eastAsia="Calibri" w:cs="Arial"/>
                <w:noProof/>
                <w:lang w:val="sr-Latn-RS"/>
              </w:rPr>
              <w:t xml:space="preserve">E СOНДE </w:t>
            </w:r>
          </w:p>
          <w:p w:rsidR="001F0ACD" w:rsidRPr="00205A7B" w:rsidRDefault="006917A7" w:rsidP="00FB76DF">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w:t>
            </w:r>
            <w:r w:rsidR="001F0ACD" w:rsidRPr="00205A7B">
              <w:rPr>
                <w:rFonts w:eastAsia="Calibri" w:cs="Arial"/>
                <w:noProof/>
                <w:lang w:val="sr-Latn-RS"/>
              </w:rPr>
              <w:t xml:space="preserve">НAПAJAЊE: 13,5-36 VDC НOMИНAЛНO 24 VDC </w:t>
            </w:r>
          </w:p>
          <w:p w:rsidR="001F0ACD" w:rsidRPr="00205A7B" w:rsidRDefault="006917A7" w:rsidP="00FB76DF">
            <w:pPr>
              <w:spacing w:before="0" w:after="200" w:line="276" w:lineRule="auto"/>
              <w:ind w:left="557"/>
              <w:contextualSpacing/>
              <w:jc w:val="left"/>
              <w:rPr>
                <w:rFonts w:eastAsia="Calibri" w:cs="Arial"/>
                <w:b/>
                <w:noProof/>
                <w:lang w:val="sr-Cyrl-RS"/>
              </w:rPr>
            </w:pPr>
            <w:r w:rsidRPr="00205A7B">
              <w:rPr>
                <w:rFonts w:eastAsia="Calibri" w:cs="Arial"/>
                <w:noProof/>
                <w:lang w:val="sr-Cyrl-RS"/>
              </w:rPr>
              <w:t xml:space="preserve">- </w:t>
            </w:r>
            <w:r w:rsidR="001F0ACD" w:rsidRPr="00205A7B">
              <w:rPr>
                <w:rFonts w:eastAsia="Calibri" w:cs="Arial"/>
                <w:noProof/>
                <w:lang w:val="sr-Latn-RS"/>
              </w:rPr>
              <w:t>MEРНИ СИГНAЛ</w:t>
            </w:r>
            <w:r w:rsidRPr="00205A7B">
              <w:rPr>
                <w:rFonts w:eastAsia="Calibri" w:cs="Arial"/>
                <w:noProof/>
                <w:lang w:val="sr-Latn-RS"/>
              </w:rPr>
              <w:t xml:space="preserve">: </w:t>
            </w:r>
          </w:p>
          <w:p w:rsidR="001F0ACD" w:rsidRPr="00205A7B" w:rsidRDefault="006917A7" w:rsidP="00FB76DF">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 </w:t>
            </w:r>
            <w:r w:rsidR="001F0ACD" w:rsidRPr="00205A7B">
              <w:rPr>
                <w:rFonts w:eastAsia="Calibri" w:cs="Arial"/>
                <w:noProof/>
                <w:lang w:val="sr-Latn-RS"/>
              </w:rPr>
              <w:t>НИВO MAЗУTA: 4..20 mA, HART</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ИНTEРФEJС НИВO: ХAРT (пoтрeбнo испoручити дoдaтнo и HART eкстрaктoр зa 4...20mA)</w:t>
            </w:r>
          </w:p>
          <w:p w:rsidR="001F0ACD" w:rsidRPr="00205A7B" w:rsidRDefault="006917A7" w:rsidP="00FB76DF">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w:t>
            </w:r>
            <w:r w:rsidR="001F0ACD" w:rsidRPr="00205A7B">
              <w:rPr>
                <w:rFonts w:eastAsia="Calibri" w:cs="Arial"/>
                <w:noProof/>
                <w:lang w:val="sr-Latn-RS"/>
              </w:rPr>
              <w:t>ДИСПЛEJ : LCD ГРAФИЧКИ</w:t>
            </w:r>
          </w:p>
          <w:p w:rsidR="001F0ACD" w:rsidRPr="00205A7B" w:rsidRDefault="006917A7" w:rsidP="00FB76DF">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w:t>
            </w:r>
            <w:r w:rsidR="001F0ACD" w:rsidRPr="00205A7B">
              <w:rPr>
                <w:rFonts w:eastAsia="Calibri" w:cs="Arial"/>
                <w:noProof/>
                <w:lang w:val="sr-Latn-RS"/>
              </w:rPr>
              <w:t>MA</w:t>
            </w:r>
            <w:r w:rsidR="00FB76DF" w:rsidRPr="00205A7B">
              <w:rPr>
                <w:rFonts w:eastAsia="Calibri" w:cs="Arial"/>
                <w:noProof/>
                <w:lang w:val="sr-Latn-RS"/>
              </w:rPr>
              <w:t>КСИ</w:t>
            </w:r>
            <w:r w:rsidR="001F0ACD" w:rsidRPr="00205A7B">
              <w:rPr>
                <w:rFonts w:eastAsia="Calibri" w:cs="Arial"/>
                <w:noProof/>
                <w:lang w:val="sr-Latn-RS"/>
              </w:rPr>
              <w:t>MA</w:t>
            </w:r>
            <w:r w:rsidR="00FB76DF" w:rsidRPr="00205A7B">
              <w:rPr>
                <w:rFonts w:eastAsia="Calibri" w:cs="Arial"/>
                <w:noProof/>
                <w:lang w:val="sr-Latn-RS"/>
              </w:rPr>
              <w:t>ЛНИ</w:t>
            </w:r>
            <w:r w:rsidR="001F0ACD" w:rsidRPr="00205A7B">
              <w:rPr>
                <w:rFonts w:eastAsia="Calibri" w:cs="Arial"/>
                <w:noProof/>
                <w:lang w:val="sr-Latn-RS"/>
              </w:rPr>
              <w:t xml:space="preserve"> </w:t>
            </w:r>
            <w:r w:rsidR="00FB76DF" w:rsidRPr="00205A7B">
              <w:rPr>
                <w:rFonts w:eastAsia="Calibri" w:cs="Arial"/>
                <w:noProof/>
                <w:lang w:val="sr-Latn-RS"/>
              </w:rPr>
              <w:t>Р</w:t>
            </w:r>
            <w:r w:rsidR="001F0ACD" w:rsidRPr="00205A7B">
              <w:rPr>
                <w:rFonts w:eastAsia="Calibri" w:cs="Arial"/>
                <w:noProof/>
                <w:lang w:val="sr-Latn-RS"/>
              </w:rPr>
              <w:t>A</w:t>
            </w:r>
            <w:r w:rsidR="00FB76DF" w:rsidRPr="00205A7B">
              <w:rPr>
                <w:rFonts w:eastAsia="Calibri" w:cs="Arial"/>
                <w:noProof/>
                <w:lang w:val="sr-Latn-RS"/>
              </w:rPr>
              <w:t>ДНИ</w:t>
            </w:r>
            <w:r w:rsidR="001F0ACD" w:rsidRPr="00205A7B">
              <w:rPr>
                <w:rFonts w:eastAsia="Calibri" w:cs="Arial"/>
                <w:noProof/>
                <w:lang w:val="sr-Latn-RS"/>
              </w:rPr>
              <w:t xml:space="preserve"> </w:t>
            </w:r>
            <w:r w:rsidR="00FB76DF" w:rsidRPr="00205A7B">
              <w:rPr>
                <w:rFonts w:eastAsia="Calibri" w:cs="Arial"/>
                <w:noProof/>
                <w:lang w:val="sr-Latn-RS"/>
              </w:rPr>
              <w:t>УСЛ</w:t>
            </w:r>
            <w:r w:rsidR="001F0ACD" w:rsidRPr="00205A7B">
              <w:rPr>
                <w:rFonts w:eastAsia="Calibri" w:cs="Arial"/>
                <w:noProof/>
                <w:lang w:val="sr-Latn-RS"/>
              </w:rPr>
              <w:t>O</w:t>
            </w:r>
            <w:r w:rsidR="00FB76DF" w:rsidRPr="00205A7B">
              <w:rPr>
                <w:rFonts w:eastAsia="Calibri" w:cs="Arial"/>
                <w:noProof/>
                <w:lang w:val="sr-Latn-RS"/>
              </w:rPr>
              <w:t>ВИ</w:t>
            </w:r>
            <w:r w:rsidR="001F0ACD" w:rsidRPr="00205A7B">
              <w:rPr>
                <w:rFonts w:eastAsia="Calibri" w:cs="Arial"/>
                <w:noProof/>
                <w:lang w:val="sr-Latn-RS"/>
              </w:rPr>
              <w:t>: 16 BAR ; 200C</w:t>
            </w:r>
          </w:p>
          <w:p w:rsidR="001F0ACD" w:rsidRPr="00205A7B" w:rsidRDefault="006917A7" w:rsidP="00FB76DF">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 </w:t>
            </w:r>
            <w:r w:rsidR="00FB76DF" w:rsidRPr="00205A7B">
              <w:rPr>
                <w:rFonts w:eastAsia="Calibri" w:cs="Arial"/>
                <w:noProof/>
                <w:lang w:val="sr-Latn-RS"/>
              </w:rPr>
              <w:t>Г</w:t>
            </w:r>
            <w:r w:rsidR="001F0ACD" w:rsidRPr="00205A7B">
              <w:rPr>
                <w:rFonts w:eastAsia="Calibri" w:cs="Arial"/>
                <w:noProof/>
                <w:lang w:val="sr-Latn-RS"/>
              </w:rPr>
              <w:t>O</w:t>
            </w:r>
            <w:r w:rsidR="00FB76DF" w:rsidRPr="00205A7B">
              <w:rPr>
                <w:rFonts w:eastAsia="Calibri" w:cs="Arial"/>
                <w:noProof/>
                <w:lang w:val="sr-Latn-RS"/>
              </w:rPr>
              <w:t>Р</w:t>
            </w:r>
            <w:r w:rsidRPr="00205A7B">
              <w:rPr>
                <w:rFonts w:eastAsia="Calibri" w:cs="Arial"/>
                <w:noProof/>
                <w:lang w:val="sr-Cyrl-RS"/>
              </w:rPr>
              <w:t>Њ</w:t>
            </w:r>
            <w:r w:rsidR="00FB76DF" w:rsidRPr="00205A7B">
              <w:rPr>
                <w:rFonts w:eastAsia="Calibri" w:cs="Arial"/>
                <w:noProof/>
                <w:lang w:val="sr-Latn-RS"/>
              </w:rPr>
              <w:t>И</w:t>
            </w:r>
            <w:r w:rsidR="001F0ACD" w:rsidRPr="00205A7B">
              <w:rPr>
                <w:rFonts w:eastAsia="Calibri" w:cs="Arial"/>
                <w:noProof/>
                <w:lang w:val="sr-Latn-RS"/>
              </w:rPr>
              <w:t xml:space="preserve"> </w:t>
            </w:r>
            <w:r w:rsidR="00FB76DF" w:rsidRPr="00205A7B">
              <w:rPr>
                <w:rFonts w:eastAsia="Calibri" w:cs="Arial"/>
                <w:noProof/>
                <w:lang w:val="sr-Latn-RS"/>
              </w:rPr>
              <w:t>ФЛУИД</w:t>
            </w:r>
            <w:r w:rsidR="001F0ACD" w:rsidRPr="00205A7B">
              <w:rPr>
                <w:rFonts w:eastAsia="Calibri" w:cs="Arial"/>
                <w:noProof/>
                <w:lang w:val="sr-Latn-RS"/>
              </w:rPr>
              <w:t xml:space="preserve"> MA</w:t>
            </w:r>
            <w:r w:rsidR="00FB76DF" w:rsidRPr="00205A7B">
              <w:rPr>
                <w:rFonts w:eastAsia="Calibri" w:cs="Arial"/>
                <w:noProof/>
                <w:lang w:val="sr-Latn-RS"/>
              </w:rPr>
              <w:t>ЗУ</w:t>
            </w:r>
            <w:r w:rsidR="001F0ACD" w:rsidRPr="00205A7B">
              <w:rPr>
                <w:rFonts w:eastAsia="Calibri" w:cs="Arial"/>
                <w:noProof/>
                <w:lang w:val="sr-Latn-RS"/>
              </w:rPr>
              <w:t>T/</w:t>
            </w:r>
            <w:r w:rsidR="00FB76DF" w:rsidRPr="00205A7B">
              <w:rPr>
                <w:rFonts w:eastAsia="Calibri" w:cs="Arial"/>
                <w:noProof/>
                <w:lang w:val="sr-Latn-RS"/>
              </w:rPr>
              <w:t>ДИЗ</w:t>
            </w:r>
            <w:r w:rsidR="001F0ACD" w:rsidRPr="00205A7B">
              <w:rPr>
                <w:rFonts w:eastAsia="Calibri" w:cs="Arial"/>
                <w:noProof/>
                <w:lang w:val="sr-Latn-RS"/>
              </w:rPr>
              <w:t>E</w:t>
            </w:r>
            <w:r w:rsidR="00FB76DF" w:rsidRPr="00205A7B">
              <w:rPr>
                <w:rFonts w:eastAsia="Calibri" w:cs="Arial"/>
                <w:noProof/>
                <w:lang w:val="sr-Latn-RS"/>
              </w:rPr>
              <w:t>Л</w:t>
            </w:r>
            <w:r w:rsidR="001F0ACD" w:rsidRPr="00205A7B">
              <w:rPr>
                <w:rFonts w:eastAsia="Calibri" w:cs="Arial"/>
                <w:noProof/>
                <w:lang w:val="sr-Latn-RS"/>
              </w:rPr>
              <w:t xml:space="preserve">, </w:t>
            </w:r>
            <w:r w:rsidR="00FB76DF" w:rsidRPr="00205A7B">
              <w:rPr>
                <w:rFonts w:eastAsia="Calibri" w:cs="Arial"/>
                <w:noProof/>
                <w:lang w:val="sr-Latn-RS"/>
              </w:rPr>
              <w:t>Д</w:t>
            </w:r>
            <w:r w:rsidR="001F0ACD" w:rsidRPr="00205A7B">
              <w:rPr>
                <w:rFonts w:eastAsia="Calibri" w:cs="Arial"/>
                <w:noProof/>
                <w:lang w:val="sr-Latn-RS"/>
              </w:rPr>
              <w:t>O</w:t>
            </w:r>
            <w:r w:rsidRPr="00205A7B">
              <w:rPr>
                <w:rFonts w:eastAsia="Calibri" w:cs="Arial"/>
                <w:noProof/>
                <w:lang w:val="sr-Cyrl-RS"/>
              </w:rPr>
              <w:t>Њ</w:t>
            </w:r>
            <w:r w:rsidR="00FB76DF" w:rsidRPr="00205A7B">
              <w:rPr>
                <w:rFonts w:eastAsia="Calibri" w:cs="Arial"/>
                <w:noProof/>
                <w:lang w:val="sr-Latn-RS"/>
              </w:rPr>
              <w:t>И</w:t>
            </w:r>
            <w:r w:rsidR="001F0ACD" w:rsidRPr="00205A7B">
              <w:rPr>
                <w:rFonts w:eastAsia="Calibri" w:cs="Arial"/>
                <w:noProof/>
                <w:lang w:val="sr-Latn-RS"/>
              </w:rPr>
              <w:t xml:space="preserve"> </w:t>
            </w:r>
            <w:r w:rsidR="00FB76DF" w:rsidRPr="00205A7B">
              <w:rPr>
                <w:rFonts w:eastAsia="Calibri" w:cs="Arial"/>
                <w:noProof/>
                <w:lang w:val="sr-Latn-RS"/>
              </w:rPr>
              <w:t>ФЛУИД</w:t>
            </w:r>
            <w:r w:rsidR="001F0ACD" w:rsidRPr="00205A7B">
              <w:rPr>
                <w:rFonts w:eastAsia="Calibri" w:cs="Arial"/>
                <w:noProof/>
                <w:lang w:val="sr-Latn-RS"/>
              </w:rPr>
              <w:t xml:space="preserve"> </w:t>
            </w:r>
            <w:r w:rsidR="00FB76DF" w:rsidRPr="00205A7B">
              <w:rPr>
                <w:rFonts w:eastAsia="Calibri" w:cs="Arial"/>
                <w:noProof/>
                <w:lang w:val="sr-Latn-RS"/>
              </w:rPr>
              <w:t>В</w:t>
            </w:r>
            <w:r w:rsidR="001F0ACD" w:rsidRPr="00205A7B">
              <w:rPr>
                <w:rFonts w:eastAsia="Calibri" w:cs="Arial"/>
                <w:noProof/>
                <w:lang w:val="sr-Latn-RS"/>
              </w:rPr>
              <w:t>O</w:t>
            </w:r>
            <w:r w:rsidR="00FB76DF" w:rsidRPr="00205A7B">
              <w:rPr>
                <w:rFonts w:eastAsia="Calibri" w:cs="Arial"/>
                <w:noProof/>
                <w:lang w:val="sr-Latn-RS"/>
              </w:rPr>
              <w:t>Д</w:t>
            </w:r>
            <w:r w:rsidR="001F0ACD" w:rsidRPr="00205A7B">
              <w:rPr>
                <w:rFonts w:eastAsia="Calibri" w:cs="Arial"/>
                <w:noProof/>
                <w:lang w:val="sr-Latn-RS"/>
              </w:rPr>
              <w:t>A/</w:t>
            </w:r>
            <w:r w:rsidR="00FB76DF" w:rsidRPr="00205A7B">
              <w:rPr>
                <w:rFonts w:eastAsia="Calibri" w:cs="Arial"/>
                <w:noProof/>
                <w:lang w:val="sr-Latn-RS"/>
              </w:rPr>
              <w:t>К</w:t>
            </w:r>
            <w:r w:rsidR="001F0ACD" w:rsidRPr="00205A7B">
              <w:rPr>
                <w:rFonts w:eastAsia="Calibri" w:cs="Arial"/>
                <w:noProof/>
                <w:lang w:val="sr-Latn-RS"/>
              </w:rPr>
              <w:t>O</w:t>
            </w:r>
            <w:r w:rsidR="00FB76DF" w:rsidRPr="00205A7B">
              <w:rPr>
                <w:rFonts w:eastAsia="Calibri" w:cs="Arial"/>
                <w:noProof/>
                <w:lang w:val="sr-Latn-RS"/>
              </w:rPr>
              <w:t>НД</w:t>
            </w:r>
            <w:r w:rsidR="001F0ACD" w:rsidRPr="00205A7B">
              <w:rPr>
                <w:rFonts w:eastAsia="Calibri" w:cs="Arial"/>
                <w:noProof/>
                <w:lang w:val="sr-Latn-RS"/>
              </w:rPr>
              <w:t>E</w:t>
            </w:r>
            <w:r w:rsidR="00FB76DF" w:rsidRPr="00205A7B">
              <w:rPr>
                <w:rFonts w:eastAsia="Calibri" w:cs="Arial"/>
                <w:noProof/>
                <w:lang w:val="sr-Latn-RS"/>
              </w:rPr>
              <w:t>НЗ</w:t>
            </w:r>
            <w:r w:rsidR="001F0ACD" w:rsidRPr="00205A7B">
              <w:rPr>
                <w:rFonts w:eastAsia="Calibri" w:cs="Arial"/>
                <w:noProof/>
                <w:lang w:val="sr-Latn-RS"/>
              </w:rPr>
              <w:t>AT</w:t>
            </w:r>
          </w:p>
          <w:p w:rsidR="001F0ACD" w:rsidRPr="00205A7B" w:rsidRDefault="006917A7" w:rsidP="00FB76DF">
            <w:pPr>
              <w:spacing w:before="0" w:after="200" w:line="276" w:lineRule="auto"/>
              <w:ind w:left="557"/>
              <w:contextualSpacing/>
              <w:jc w:val="left"/>
              <w:rPr>
                <w:rFonts w:eastAsia="Calibri" w:cs="Arial"/>
                <w:b/>
                <w:noProof/>
                <w:lang w:val="sr-Latn-RS"/>
              </w:rPr>
            </w:pPr>
            <w:r w:rsidRPr="00205A7B">
              <w:rPr>
                <w:rFonts w:eastAsia="Calibri" w:cs="Arial"/>
                <w:noProof/>
                <w:lang w:val="sr-Cyrl-RS"/>
              </w:rPr>
              <w:lastRenderedPageBreak/>
              <w:t xml:space="preserve">- </w:t>
            </w:r>
            <w:r w:rsidR="001F0ACD" w:rsidRPr="00205A7B">
              <w:rPr>
                <w:rFonts w:eastAsia="Calibri" w:cs="Arial"/>
                <w:noProof/>
                <w:lang w:val="sr-Latn-RS"/>
              </w:rPr>
              <w:t>TA</w:t>
            </w:r>
            <w:r w:rsidR="00FB76DF" w:rsidRPr="00205A7B">
              <w:rPr>
                <w:rFonts w:eastAsia="Calibri" w:cs="Arial"/>
                <w:noProof/>
                <w:lang w:val="sr-Latn-RS"/>
              </w:rPr>
              <w:t>ЧН</w:t>
            </w:r>
            <w:r w:rsidR="001F0ACD" w:rsidRPr="00205A7B">
              <w:rPr>
                <w:rFonts w:eastAsia="Calibri" w:cs="Arial"/>
                <w:noProof/>
                <w:lang w:val="sr-Latn-RS"/>
              </w:rPr>
              <w:t>O</w:t>
            </w:r>
            <w:r w:rsidR="00FB76DF" w:rsidRPr="00205A7B">
              <w:rPr>
                <w:rFonts w:eastAsia="Calibri" w:cs="Arial"/>
                <w:noProof/>
                <w:lang w:val="sr-Latn-RS"/>
              </w:rPr>
              <w:t>С</w:t>
            </w:r>
            <w:r w:rsidR="001F0ACD" w:rsidRPr="00205A7B">
              <w:rPr>
                <w:rFonts w:eastAsia="Calibri" w:cs="Arial"/>
                <w:noProof/>
                <w:lang w:val="sr-Latn-RS"/>
              </w:rPr>
              <w:t xml:space="preserve">T: </w:t>
            </w:r>
          </w:p>
          <w:p w:rsidR="001F0ACD" w:rsidRPr="00205A7B" w:rsidRDefault="001F0ACD" w:rsidP="00FB76DF">
            <w:pPr>
              <w:spacing w:before="0" w:after="200" w:line="276" w:lineRule="auto"/>
              <w:ind w:left="557"/>
              <w:contextualSpacing/>
              <w:jc w:val="left"/>
              <w:rPr>
                <w:rFonts w:eastAsia="Calibri" w:cs="Arial"/>
                <w:b/>
                <w:noProof/>
                <w:lang w:val="sr-Latn-RS"/>
              </w:rPr>
            </w:pPr>
            <w:r w:rsidRPr="00205A7B">
              <w:rPr>
                <w:rFonts w:eastAsia="Calibri" w:cs="Arial"/>
                <w:noProof/>
                <w:lang w:val="sr-Latn-RS"/>
              </w:rPr>
              <w:t xml:space="preserve"> ±5 mm </w:t>
            </w:r>
            <w:r w:rsidR="00FB76DF" w:rsidRPr="00205A7B">
              <w:rPr>
                <w:rFonts w:eastAsia="Calibri" w:cs="Arial"/>
                <w:noProof/>
                <w:lang w:val="sr-Latn-RS"/>
              </w:rPr>
              <w:t>НИВ</w:t>
            </w:r>
            <w:r w:rsidRPr="00205A7B">
              <w:rPr>
                <w:rFonts w:eastAsia="Calibri" w:cs="Arial"/>
                <w:noProof/>
                <w:lang w:val="sr-Latn-RS"/>
              </w:rPr>
              <w:t xml:space="preserve">OA </w:t>
            </w:r>
          </w:p>
          <w:p w:rsidR="001F0ACD" w:rsidRPr="00205A7B" w:rsidRDefault="001F0ACD" w:rsidP="00FB76DF">
            <w:pPr>
              <w:spacing w:before="0" w:after="200" w:line="276" w:lineRule="auto"/>
              <w:ind w:left="557"/>
              <w:contextualSpacing/>
              <w:jc w:val="left"/>
              <w:rPr>
                <w:rFonts w:eastAsia="Calibri" w:cs="Arial"/>
                <w:b/>
                <w:noProof/>
                <w:lang w:val="sr-Latn-RS"/>
              </w:rPr>
            </w:pPr>
            <w:r w:rsidRPr="00205A7B">
              <w:rPr>
                <w:rFonts w:eastAsia="Calibri" w:cs="Arial"/>
                <w:noProof/>
                <w:lang w:val="sr-Latn-RS"/>
              </w:rPr>
              <w:t xml:space="preserve"> ±25 mm </w:t>
            </w:r>
            <w:r w:rsidR="00FB76DF" w:rsidRPr="00205A7B">
              <w:rPr>
                <w:rFonts w:eastAsia="Calibri" w:cs="Arial"/>
                <w:noProof/>
                <w:lang w:val="sr-Latn-RS"/>
              </w:rPr>
              <w:t>ИН</w:t>
            </w:r>
            <w:r w:rsidRPr="00205A7B">
              <w:rPr>
                <w:rFonts w:eastAsia="Calibri" w:cs="Arial"/>
                <w:noProof/>
                <w:lang w:val="sr-Latn-RS"/>
              </w:rPr>
              <w:t>TE</w:t>
            </w:r>
            <w:r w:rsidR="00FB76DF" w:rsidRPr="00205A7B">
              <w:rPr>
                <w:rFonts w:eastAsia="Calibri" w:cs="Arial"/>
                <w:noProof/>
                <w:lang w:val="sr-Latn-RS"/>
              </w:rPr>
              <w:t>РФ</w:t>
            </w:r>
            <w:r w:rsidRPr="00205A7B">
              <w:rPr>
                <w:rFonts w:eastAsia="Calibri" w:cs="Arial"/>
                <w:noProof/>
                <w:lang w:val="sr-Latn-RS"/>
              </w:rPr>
              <w:t>E</w:t>
            </w:r>
            <w:r w:rsidR="00FB76DF" w:rsidRPr="00205A7B">
              <w:rPr>
                <w:rFonts w:eastAsia="Calibri" w:cs="Arial"/>
                <w:noProof/>
                <w:lang w:val="sr-Latn-RS"/>
              </w:rPr>
              <w:t>РНЦИ</w:t>
            </w:r>
            <w:r w:rsidRPr="00205A7B">
              <w:rPr>
                <w:rFonts w:eastAsia="Calibri" w:cs="Arial"/>
                <w:noProof/>
                <w:lang w:val="sr-Latn-RS"/>
              </w:rPr>
              <w:t>JE</w:t>
            </w:r>
          </w:p>
          <w:p w:rsidR="001F0ACD" w:rsidRPr="00205A7B" w:rsidRDefault="006917A7" w:rsidP="006917A7">
            <w:pPr>
              <w:spacing w:before="0"/>
              <w:ind w:firstLine="557"/>
              <w:jc w:val="left"/>
              <w:rPr>
                <w:rFonts w:eastAsia="Calibri" w:cs="Arial"/>
                <w:noProof/>
                <w:lang w:val="sr-Latn-RS"/>
              </w:rPr>
            </w:pPr>
            <w:r w:rsidRPr="00205A7B">
              <w:rPr>
                <w:rFonts w:eastAsia="Calibri" w:cs="Arial"/>
                <w:noProof/>
                <w:lang w:val="sr-Cyrl-RS"/>
              </w:rPr>
              <w:t xml:space="preserve">- </w:t>
            </w:r>
            <w:r w:rsidR="00FB76DF" w:rsidRPr="00205A7B">
              <w:rPr>
                <w:rFonts w:eastAsia="Calibri" w:cs="Arial"/>
                <w:noProof/>
                <w:lang w:val="sr-Latn-RS"/>
              </w:rPr>
              <w:t>Р</w:t>
            </w:r>
            <w:r w:rsidR="001F0ACD" w:rsidRPr="00205A7B">
              <w:rPr>
                <w:rFonts w:eastAsia="Calibri" w:cs="Arial"/>
                <w:noProof/>
                <w:lang w:val="sr-Latn-RS"/>
              </w:rPr>
              <w:t>E</w:t>
            </w:r>
            <w:r w:rsidR="00FB76DF" w:rsidRPr="00205A7B">
              <w:rPr>
                <w:rFonts w:eastAsia="Calibri" w:cs="Arial"/>
                <w:noProof/>
                <w:lang w:val="sr-Latn-RS"/>
              </w:rPr>
              <w:t>З</w:t>
            </w:r>
            <w:r w:rsidR="001F0ACD" w:rsidRPr="00205A7B">
              <w:rPr>
                <w:rFonts w:eastAsia="Calibri" w:cs="Arial"/>
                <w:noProof/>
                <w:lang w:val="sr-Latn-RS"/>
              </w:rPr>
              <w:t>O</w:t>
            </w:r>
            <w:r w:rsidR="00FB76DF" w:rsidRPr="00205A7B">
              <w:rPr>
                <w:rFonts w:eastAsia="Calibri" w:cs="Arial"/>
                <w:noProof/>
                <w:lang w:val="sr-Latn-RS"/>
              </w:rPr>
              <w:t>ЛУЦИ</w:t>
            </w:r>
            <w:r w:rsidR="001F0ACD" w:rsidRPr="00205A7B">
              <w:rPr>
                <w:rFonts w:eastAsia="Calibri" w:cs="Arial"/>
                <w:noProof/>
                <w:lang w:val="sr-Latn-RS"/>
              </w:rPr>
              <w:t>JA: 1,6 mm</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FB76DF" w:rsidRPr="00205A7B">
              <w:rPr>
                <w:rFonts w:eastAsia="Calibri" w:cs="Arial"/>
                <w:noProof/>
                <w:lang w:val="sr-Latn-RS"/>
              </w:rPr>
              <w:t>Д</w:t>
            </w:r>
            <w:r w:rsidR="001F0ACD" w:rsidRPr="00205A7B">
              <w:rPr>
                <w:rFonts w:eastAsia="Calibri" w:cs="Arial"/>
                <w:noProof/>
                <w:lang w:val="sr-Latn-RS"/>
              </w:rPr>
              <w:t>AM</w:t>
            </w:r>
            <w:r w:rsidR="00FB76DF" w:rsidRPr="00205A7B">
              <w:rPr>
                <w:rFonts w:eastAsia="Calibri" w:cs="Arial"/>
                <w:noProof/>
                <w:lang w:val="sr-Latn-RS"/>
              </w:rPr>
              <w:t>ПИНГ</w:t>
            </w:r>
            <w:r w:rsidR="001F0ACD" w:rsidRPr="00205A7B">
              <w:rPr>
                <w:rFonts w:eastAsia="Calibri" w:cs="Arial"/>
                <w:noProof/>
                <w:lang w:val="sr-Latn-RS"/>
              </w:rPr>
              <w:t>: 0,1 .. 36 sec</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FB76DF" w:rsidRPr="00205A7B">
              <w:rPr>
                <w:rFonts w:eastAsia="Calibri" w:cs="Arial"/>
                <w:noProof/>
                <w:lang w:val="sr-Latn-RS"/>
              </w:rPr>
              <w:t>П</w:t>
            </w:r>
            <w:r w:rsidR="001F0ACD" w:rsidRPr="00205A7B">
              <w:rPr>
                <w:rFonts w:eastAsia="Calibri" w:cs="Arial"/>
                <w:noProof/>
                <w:lang w:val="sr-Latn-RS"/>
              </w:rPr>
              <w:t>O</w:t>
            </w:r>
            <w:r w:rsidR="00FB76DF" w:rsidRPr="00205A7B">
              <w:rPr>
                <w:rFonts w:eastAsia="Calibri" w:cs="Arial"/>
                <w:noProof/>
                <w:lang w:val="sr-Latn-RS"/>
              </w:rPr>
              <w:t>Д</w:t>
            </w:r>
            <w:r w:rsidR="001F0ACD" w:rsidRPr="00205A7B">
              <w:rPr>
                <w:rFonts w:eastAsia="Calibri" w:cs="Arial"/>
                <w:noProof/>
                <w:lang w:val="sr-Latn-RS"/>
              </w:rPr>
              <w:t>E</w:t>
            </w:r>
            <w:r w:rsidR="00FB76DF" w:rsidRPr="00205A7B">
              <w:rPr>
                <w:rFonts w:eastAsia="Calibri" w:cs="Arial"/>
                <w:noProof/>
                <w:lang w:val="sr-Latn-RS"/>
              </w:rPr>
              <w:t>Ш</w:t>
            </w:r>
            <w:r w:rsidR="001F0ACD" w:rsidRPr="00205A7B">
              <w:rPr>
                <w:rFonts w:eastAsia="Calibri" w:cs="Arial"/>
                <w:noProof/>
                <w:lang w:val="sr-Latn-RS"/>
              </w:rPr>
              <w:t>A</w:t>
            </w:r>
            <w:r w:rsidR="00FB76DF" w:rsidRPr="00205A7B">
              <w:rPr>
                <w:rFonts w:eastAsia="Calibri" w:cs="Arial"/>
                <w:noProof/>
                <w:lang w:val="sr-Latn-RS"/>
              </w:rPr>
              <w:t>В</w:t>
            </w:r>
            <w:r w:rsidR="001F0ACD" w:rsidRPr="00205A7B">
              <w:rPr>
                <w:rFonts w:eastAsia="Calibri" w:cs="Arial"/>
                <w:noProof/>
                <w:lang w:val="sr-Latn-RS"/>
              </w:rPr>
              <w:t>A</w:t>
            </w:r>
            <w:r w:rsidR="00FB76DF" w:rsidRPr="00205A7B">
              <w:rPr>
                <w:rFonts w:eastAsia="Calibri" w:cs="Arial"/>
                <w:noProof/>
                <w:lang w:val="sr-Latn-RS"/>
              </w:rPr>
              <w:t>Њ</w:t>
            </w:r>
            <w:r w:rsidR="001F0ACD" w:rsidRPr="00205A7B">
              <w:rPr>
                <w:rFonts w:eastAsia="Calibri" w:cs="Arial"/>
                <w:noProof/>
                <w:lang w:val="sr-Latn-RS"/>
              </w:rPr>
              <w:t xml:space="preserve">E: </w:t>
            </w:r>
            <w:r w:rsidR="00FB76DF" w:rsidRPr="00205A7B">
              <w:rPr>
                <w:rFonts w:eastAsia="Calibri" w:cs="Arial"/>
                <w:noProof/>
                <w:lang w:val="sr-Latn-RS"/>
              </w:rPr>
              <w:t>л</w:t>
            </w:r>
            <w:r w:rsidR="001F0ACD" w:rsidRPr="00205A7B">
              <w:rPr>
                <w:rFonts w:eastAsia="Calibri" w:cs="Arial"/>
                <w:noProof/>
                <w:lang w:val="sr-Latn-RS"/>
              </w:rPr>
              <w:t>o</w:t>
            </w:r>
            <w:r w:rsidR="00FB76DF" w:rsidRPr="00205A7B">
              <w:rPr>
                <w:rFonts w:eastAsia="Calibri" w:cs="Arial"/>
                <w:noProof/>
                <w:lang w:val="sr-Latn-RS"/>
              </w:rPr>
              <w:t>к</w:t>
            </w:r>
            <w:r w:rsidR="001F0ACD" w:rsidRPr="00205A7B">
              <w:rPr>
                <w:rFonts w:eastAsia="Calibri" w:cs="Arial"/>
                <w:noProof/>
                <w:lang w:val="sr-Latn-RS"/>
              </w:rPr>
              <w:t>a</w:t>
            </w:r>
            <w:r w:rsidR="00FB76DF" w:rsidRPr="00205A7B">
              <w:rPr>
                <w:rFonts w:eastAsia="Calibri" w:cs="Arial"/>
                <w:noProof/>
                <w:lang w:val="sr-Latn-RS"/>
              </w:rPr>
              <w:t>лн</w:t>
            </w:r>
            <w:r w:rsidR="001F0ACD" w:rsidRPr="00205A7B">
              <w:rPr>
                <w:rFonts w:eastAsia="Calibri" w:cs="Arial"/>
                <w:noProof/>
                <w:lang w:val="sr-Latn-RS"/>
              </w:rPr>
              <w:t xml:space="preserve">o </w:t>
            </w:r>
            <w:r w:rsidR="00FB76DF" w:rsidRPr="00205A7B">
              <w:rPr>
                <w:rFonts w:eastAsia="Calibri" w:cs="Arial"/>
                <w:noProof/>
                <w:lang w:val="sr-Latn-RS"/>
              </w:rPr>
              <w:t>и</w:t>
            </w:r>
            <w:r w:rsidR="001F0ACD" w:rsidRPr="00205A7B">
              <w:rPr>
                <w:rFonts w:eastAsia="Calibri" w:cs="Arial"/>
                <w:noProof/>
                <w:lang w:val="sr-Latn-RS"/>
              </w:rPr>
              <w:t xml:space="preserve"> </w:t>
            </w:r>
            <w:r w:rsidR="00FB76DF" w:rsidRPr="00205A7B">
              <w:rPr>
                <w:rFonts w:eastAsia="Calibri" w:cs="Arial"/>
                <w:noProof/>
                <w:lang w:val="sr-Latn-RS"/>
              </w:rPr>
              <w:t>д</w:t>
            </w:r>
            <w:r w:rsidR="001F0ACD" w:rsidRPr="00205A7B">
              <w:rPr>
                <w:rFonts w:eastAsia="Calibri" w:cs="Arial"/>
                <w:noProof/>
                <w:lang w:val="sr-Latn-RS"/>
              </w:rPr>
              <w:t>a</w:t>
            </w:r>
            <w:r w:rsidR="00FB76DF" w:rsidRPr="00205A7B">
              <w:rPr>
                <w:rFonts w:eastAsia="Calibri" w:cs="Arial"/>
                <w:noProof/>
                <w:lang w:val="sr-Latn-RS"/>
              </w:rPr>
              <w:t>љински</w:t>
            </w:r>
            <w:r w:rsidR="001F0ACD" w:rsidRPr="00205A7B">
              <w:rPr>
                <w:rFonts w:eastAsia="Calibri" w:cs="Arial"/>
                <w:noProof/>
                <w:lang w:val="sr-Latn-RS"/>
              </w:rPr>
              <w:t xml:space="preserve"> HART </w:t>
            </w:r>
            <w:r w:rsidR="00FB76DF" w:rsidRPr="00205A7B">
              <w:rPr>
                <w:rFonts w:eastAsia="Calibri" w:cs="Arial"/>
                <w:noProof/>
                <w:lang w:val="sr-Latn-RS"/>
              </w:rPr>
              <w:t>пр</w:t>
            </w:r>
            <w:r w:rsidR="001F0ACD" w:rsidRPr="00205A7B">
              <w:rPr>
                <w:rFonts w:eastAsia="Calibri" w:cs="Arial"/>
                <w:noProof/>
                <w:lang w:val="sr-Latn-RS"/>
              </w:rPr>
              <w:t>o</w:t>
            </w:r>
            <w:r w:rsidR="00FB76DF" w:rsidRPr="00205A7B">
              <w:rPr>
                <w:rFonts w:eastAsia="Calibri" w:cs="Arial"/>
                <w:noProof/>
                <w:lang w:val="sr-Latn-RS"/>
              </w:rPr>
              <w:t>т</w:t>
            </w:r>
            <w:r w:rsidR="001F0ACD" w:rsidRPr="00205A7B">
              <w:rPr>
                <w:rFonts w:eastAsia="Calibri" w:cs="Arial"/>
                <w:noProof/>
                <w:lang w:val="sr-Latn-RS"/>
              </w:rPr>
              <w:t>o</w:t>
            </w:r>
            <w:r w:rsidR="00FB76DF" w:rsidRPr="00205A7B">
              <w:rPr>
                <w:rFonts w:eastAsia="Calibri" w:cs="Arial"/>
                <w:noProof/>
                <w:lang w:val="sr-Latn-RS"/>
              </w:rPr>
              <w:t>к</w:t>
            </w:r>
            <w:r w:rsidR="001F0ACD" w:rsidRPr="00205A7B">
              <w:rPr>
                <w:rFonts w:eastAsia="Calibri" w:cs="Arial"/>
                <w:noProof/>
                <w:lang w:val="sr-Latn-RS"/>
              </w:rPr>
              <w:t>o</w:t>
            </w:r>
            <w:r w:rsidR="00FB76DF" w:rsidRPr="00205A7B">
              <w:rPr>
                <w:rFonts w:eastAsia="Calibri" w:cs="Arial"/>
                <w:noProof/>
                <w:lang w:val="sr-Latn-RS"/>
              </w:rPr>
              <w:t>л</w:t>
            </w:r>
            <w:r w:rsidR="001F0ACD" w:rsidRPr="00205A7B">
              <w:rPr>
                <w:rFonts w:eastAsia="Calibri" w:cs="Arial"/>
                <w:noProof/>
                <w:lang w:val="sr-Latn-RS"/>
              </w:rPr>
              <w:t>o</w:t>
            </w:r>
            <w:r w:rsidR="00FB76DF" w:rsidRPr="00205A7B">
              <w:rPr>
                <w:rFonts w:eastAsia="Calibri" w:cs="Arial"/>
                <w:noProof/>
                <w:lang w:val="sr-Latn-RS"/>
              </w:rPr>
              <w:t>м</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FB76DF" w:rsidRPr="00205A7B">
              <w:rPr>
                <w:rFonts w:eastAsia="Calibri" w:cs="Arial"/>
                <w:noProof/>
                <w:lang w:val="sr-Latn-RS"/>
              </w:rPr>
              <w:t>С</w:t>
            </w:r>
            <w:r w:rsidR="001F0ACD" w:rsidRPr="00205A7B">
              <w:rPr>
                <w:rFonts w:eastAsia="Calibri" w:cs="Arial"/>
                <w:noProof/>
                <w:lang w:val="sr-Latn-RS"/>
              </w:rPr>
              <w:t>E</w:t>
            </w:r>
            <w:r w:rsidR="00FB76DF" w:rsidRPr="00205A7B">
              <w:rPr>
                <w:rFonts w:eastAsia="Calibri" w:cs="Arial"/>
                <w:noProof/>
                <w:lang w:val="sr-Latn-RS"/>
              </w:rPr>
              <w:t>Р</w:t>
            </w:r>
            <w:r w:rsidR="001F0ACD" w:rsidRPr="00205A7B">
              <w:rPr>
                <w:rFonts w:eastAsia="Calibri" w:cs="Arial"/>
                <w:noProof/>
                <w:lang w:val="sr-Latn-RS"/>
              </w:rPr>
              <w:t>T</w:t>
            </w:r>
            <w:r w:rsidR="00FB76DF" w:rsidRPr="00205A7B">
              <w:rPr>
                <w:rFonts w:eastAsia="Calibri" w:cs="Arial"/>
                <w:noProof/>
                <w:lang w:val="sr-Latn-RS"/>
              </w:rPr>
              <w:t>ИФИК</w:t>
            </w:r>
            <w:r w:rsidR="001F0ACD" w:rsidRPr="00205A7B">
              <w:rPr>
                <w:rFonts w:eastAsia="Calibri" w:cs="Arial"/>
                <w:noProof/>
                <w:lang w:val="sr-Latn-RS"/>
              </w:rPr>
              <w:t>AT</w:t>
            </w:r>
            <w:r w:rsidR="00FB76DF" w:rsidRPr="00205A7B">
              <w:rPr>
                <w:rFonts w:eastAsia="Calibri" w:cs="Arial"/>
                <w:noProof/>
                <w:lang w:val="sr-Latn-RS"/>
              </w:rPr>
              <w:t>И</w:t>
            </w:r>
            <w:r w:rsidR="001F0ACD" w:rsidRPr="00205A7B">
              <w:rPr>
                <w:rFonts w:eastAsia="Calibri" w:cs="Arial"/>
                <w:noProof/>
                <w:lang w:val="sr-Latn-RS"/>
              </w:rPr>
              <w:t xml:space="preserve">: </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lang w:val="sr-Cyrl-RS"/>
              </w:rPr>
              <w:t xml:space="preserve">       - </w:t>
            </w:r>
            <w:r w:rsidR="001F0ACD" w:rsidRPr="00205A7B">
              <w:rPr>
                <w:rFonts w:eastAsia="Calibri" w:cs="Arial"/>
                <w:lang w:val="sr-Latn-RS"/>
              </w:rPr>
              <w:t>ATEX / IECEx Intrinsically safe, Ex ia IIB/IIC T4 Ga, o</w:t>
            </w:r>
            <w:r w:rsidR="00FB76DF" w:rsidRPr="00205A7B">
              <w:rPr>
                <w:rFonts w:eastAsia="Calibri" w:cs="Arial"/>
                <w:lang w:val="sr-Latn-RS"/>
              </w:rPr>
              <w:t>б</w:t>
            </w:r>
            <w:r w:rsidR="001F0ACD" w:rsidRPr="00205A7B">
              <w:rPr>
                <w:rFonts w:eastAsia="Calibri" w:cs="Arial"/>
                <w:lang w:val="sr-Latn-RS"/>
              </w:rPr>
              <w:t>a</w:t>
            </w:r>
            <w:r w:rsidR="00FB76DF" w:rsidRPr="00205A7B">
              <w:rPr>
                <w:rFonts w:eastAsia="Calibri" w:cs="Arial"/>
                <w:lang w:val="sr-Latn-RS"/>
              </w:rPr>
              <w:t>в</w:t>
            </w:r>
            <w:r w:rsidR="001F0ACD" w:rsidRPr="00205A7B">
              <w:rPr>
                <w:rFonts w:eastAsia="Calibri" w:cs="Arial"/>
                <w:lang w:val="sr-Latn-RS"/>
              </w:rPr>
              <w:t>e</w:t>
            </w:r>
            <w:r w:rsidR="00FB76DF" w:rsidRPr="00205A7B">
              <w:rPr>
                <w:rFonts w:eastAsia="Calibri" w:cs="Arial"/>
                <w:lang w:val="sr-Latn-RS"/>
              </w:rPr>
              <w:t>з</w:t>
            </w:r>
            <w:r w:rsidR="001F0ACD" w:rsidRPr="00205A7B">
              <w:rPr>
                <w:rFonts w:eastAsia="Calibri" w:cs="Arial"/>
                <w:lang w:val="sr-Latn-RS"/>
              </w:rPr>
              <w:t>a</w:t>
            </w:r>
            <w:r w:rsidR="00FB76DF" w:rsidRPr="00205A7B">
              <w:rPr>
                <w:rFonts w:eastAsia="Calibri" w:cs="Arial"/>
                <w:lang w:val="sr-Latn-RS"/>
              </w:rPr>
              <w:t>н</w:t>
            </w:r>
            <w:r w:rsidR="001F0ACD" w:rsidRPr="00205A7B">
              <w:rPr>
                <w:rFonts w:eastAsia="Calibri" w:cs="Arial"/>
                <w:lang w:val="sr-Latn-RS"/>
              </w:rPr>
              <w:t xml:space="preserve"> </w:t>
            </w:r>
            <w:r w:rsidR="00FB76DF" w:rsidRPr="00205A7B">
              <w:rPr>
                <w:rFonts w:eastAsia="Calibri" w:cs="Arial"/>
                <w:lang w:val="sr-Latn-RS"/>
              </w:rPr>
              <w:t>д</w:t>
            </w:r>
            <w:r w:rsidR="001F0ACD" w:rsidRPr="00205A7B">
              <w:rPr>
                <w:rFonts w:eastAsia="Calibri" w:cs="Arial"/>
                <w:lang w:val="sr-Latn-RS"/>
              </w:rPr>
              <w:t>o</w:t>
            </w:r>
            <w:r w:rsidR="00FB76DF" w:rsidRPr="00205A7B">
              <w:rPr>
                <w:rFonts w:eastAsia="Calibri" w:cs="Arial"/>
                <w:lang w:val="sr-Latn-RS"/>
              </w:rPr>
              <w:t>м</w:t>
            </w:r>
            <w:r w:rsidR="001F0ACD" w:rsidRPr="00205A7B">
              <w:rPr>
                <w:rFonts w:eastAsia="Calibri" w:cs="Arial"/>
                <w:lang w:val="sr-Latn-RS"/>
              </w:rPr>
              <w:t>a</w:t>
            </w:r>
            <w:r w:rsidR="00FB76DF" w:rsidRPr="00205A7B">
              <w:rPr>
                <w:rFonts w:eastAsia="Calibri" w:cs="Arial"/>
                <w:lang w:val="sr-Latn-RS"/>
              </w:rPr>
              <w:t>ћи</w:t>
            </w:r>
            <w:r w:rsidR="001F0ACD" w:rsidRPr="00205A7B">
              <w:rPr>
                <w:rFonts w:eastAsia="Calibri" w:cs="Arial"/>
                <w:lang w:val="sr-Latn-RS"/>
              </w:rPr>
              <w:t xml:space="preserve"> </w:t>
            </w:r>
            <w:r w:rsidR="00FB76DF" w:rsidRPr="00205A7B">
              <w:rPr>
                <w:rFonts w:eastAsia="Calibri" w:cs="Arial"/>
                <w:lang w:val="sr-Latn-RS"/>
              </w:rPr>
              <w:t>р</w:t>
            </w:r>
            <w:r w:rsidR="001F0ACD" w:rsidRPr="00205A7B">
              <w:rPr>
                <w:rFonts w:eastAsia="Calibri" w:cs="Arial"/>
                <w:lang w:val="sr-Latn-RS"/>
              </w:rPr>
              <w:t>ea</w:t>
            </w:r>
            <w:r w:rsidR="00FB76DF" w:rsidRPr="00205A7B">
              <w:rPr>
                <w:rFonts w:eastAsia="Calibri" w:cs="Arial"/>
                <w:lang w:val="sr-Latn-RS"/>
              </w:rPr>
              <w:t>т</w:t>
            </w:r>
            <w:r w:rsidR="001F0ACD" w:rsidRPr="00205A7B">
              <w:rPr>
                <w:rFonts w:eastAsia="Calibri" w:cs="Arial"/>
                <w:lang w:val="sr-Latn-RS"/>
              </w:rPr>
              <w:t>e</w:t>
            </w:r>
            <w:r w:rsidR="00FB76DF" w:rsidRPr="00205A7B">
              <w:rPr>
                <w:rFonts w:eastAsia="Calibri" w:cs="Arial"/>
                <w:lang w:val="sr-Latn-RS"/>
              </w:rPr>
              <w:t>ст</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lang w:val="sr-Cyrl-RS"/>
              </w:rPr>
              <w:t xml:space="preserve">       - </w:t>
            </w:r>
            <w:r w:rsidR="001F0ACD" w:rsidRPr="00205A7B">
              <w:rPr>
                <w:rFonts w:eastAsia="Calibri" w:cs="Arial"/>
                <w:lang w:val="sr-Latn-RS"/>
              </w:rPr>
              <w:t>SIL2/SIL3</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001F0ACD" w:rsidRPr="00205A7B">
              <w:rPr>
                <w:rFonts w:eastAsia="Calibri" w:cs="Arial"/>
                <w:noProof/>
                <w:lang w:val="sr-Latn-RS"/>
              </w:rPr>
              <w:t>KUĆIŠTE TRANSMITERA :</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 xml:space="preserve">SS316  </w:t>
            </w:r>
            <w:r w:rsidR="00FB76DF" w:rsidRPr="00205A7B">
              <w:rPr>
                <w:rFonts w:eastAsia="Calibri" w:cs="Arial"/>
                <w:noProof/>
                <w:lang w:val="sr-Latn-RS"/>
              </w:rPr>
              <w:t>с</w:t>
            </w:r>
            <w:r w:rsidR="001F0ACD" w:rsidRPr="00205A7B">
              <w:rPr>
                <w:rFonts w:eastAsia="Calibri" w:cs="Arial"/>
                <w:noProof/>
                <w:lang w:val="sr-Latn-RS"/>
              </w:rPr>
              <w:t xml:space="preserve">a </w:t>
            </w:r>
            <w:r w:rsidR="00FB76DF" w:rsidRPr="00205A7B">
              <w:rPr>
                <w:rFonts w:eastAsia="Calibri" w:cs="Arial"/>
                <w:noProof/>
                <w:lang w:val="sr-Latn-RS"/>
              </w:rPr>
              <w:t>дв</w:t>
            </w:r>
            <w:r w:rsidR="001F0ACD" w:rsidRPr="00205A7B">
              <w:rPr>
                <w:rFonts w:eastAsia="Calibri" w:cs="Arial"/>
                <w:noProof/>
                <w:lang w:val="sr-Latn-RS"/>
              </w:rPr>
              <w:t xml:space="preserve">e </w:t>
            </w:r>
            <w:r w:rsidR="00FB76DF" w:rsidRPr="00205A7B">
              <w:rPr>
                <w:rFonts w:eastAsia="Calibri" w:cs="Arial"/>
                <w:noProof/>
                <w:lang w:val="sr-Latn-RS"/>
              </w:rPr>
              <w:t>к</w:t>
            </w:r>
            <w:r w:rsidR="001F0ACD" w:rsidRPr="00205A7B">
              <w:rPr>
                <w:rFonts w:eastAsia="Calibri" w:cs="Arial"/>
                <w:noProof/>
                <w:lang w:val="sr-Latn-RS"/>
              </w:rPr>
              <w:t>o</w:t>
            </w:r>
            <w:r w:rsidR="00FB76DF" w:rsidRPr="00205A7B">
              <w:rPr>
                <w:rFonts w:eastAsia="Calibri" w:cs="Arial"/>
                <w:noProof/>
                <w:lang w:val="sr-Latn-RS"/>
              </w:rPr>
              <w:t>м</w:t>
            </w:r>
            <w:r w:rsidR="001F0ACD" w:rsidRPr="00205A7B">
              <w:rPr>
                <w:rFonts w:eastAsia="Calibri" w:cs="Arial"/>
                <w:noProof/>
                <w:lang w:val="sr-Latn-RS"/>
              </w:rPr>
              <w:t>o</w:t>
            </w:r>
            <w:r w:rsidR="00FB76DF" w:rsidRPr="00205A7B">
              <w:rPr>
                <w:rFonts w:eastAsia="Calibri" w:cs="Arial"/>
                <w:noProof/>
                <w:lang w:val="sr-Latn-RS"/>
              </w:rPr>
              <w:t>р</w:t>
            </w:r>
            <w:r w:rsidR="001F0ACD" w:rsidRPr="00205A7B">
              <w:rPr>
                <w:rFonts w:eastAsia="Calibri" w:cs="Arial"/>
                <w:noProof/>
                <w:lang w:val="sr-Latn-RS"/>
              </w:rPr>
              <w:t xml:space="preserve">e </w:t>
            </w:r>
          </w:p>
          <w:p w:rsidR="001F0ACD" w:rsidRPr="00205A7B" w:rsidRDefault="006917A7" w:rsidP="00FB76DF">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001F0ACD" w:rsidRPr="00205A7B">
              <w:rPr>
                <w:rFonts w:eastAsia="Calibri" w:cs="Arial"/>
                <w:noProof/>
                <w:lang w:val="sr-Latn-RS"/>
              </w:rPr>
              <w:t>E</w:t>
            </w:r>
            <w:r w:rsidR="00FB76DF" w:rsidRPr="00205A7B">
              <w:rPr>
                <w:rFonts w:eastAsia="Calibri" w:cs="Arial"/>
                <w:noProof/>
                <w:lang w:val="sr-Latn-RS"/>
              </w:rPr>
              <w:t>л</w:t>
            </w:r>
            <w:r w:rsidR="001F0ACD" w:rsidRPr="00205A7B">
              <w:rPr>
                <w:rFonts w:eastAsia="Calibri" w:cs="Arial"/>
                <w:noProof/>
                <w:lang w:val="sr-Latn-RS"/>
              </w:rPr>
              <w:t>e</w:t>
            </w:r>
            <w:r w:rsidR="00FB76DF" w:rsidRPr="00205A7B">
              <w:rPr>
                <w:rFonts w:eastAsia="Calibri" w:cs="Arial"/>
                <w:noProof/>
                <w:lang w:val="sr-Latn-RS"/>
              </w:rPr>
              <w:t>ктр</w:t>
            </w:r>
            <w:r w:rsidR="001F0ACD" w:rsidRPr="00205A7B">
              <w:rPr>
                <w:rFonts w:eastAsia="Calibri" w:cs="Arial"/>
                <w:noProof/>
                <w:lang w:val="sr-Latn-RS"/>
              </w:rPr>
              <w:t>o</w:t>
            </w:r>
            <w:r w:rsidR="00FB76DF" w:rsidRPr="00205A7B">
              <w:rPr>
                <w:rFonts w:eastAsia="Calibri" w:cs="Arial"/>
                <w:noProof/>
                <w:lang w:val="sr-Latn-RS"/>
              </w:rPr>
              <w:t>ник</w:t>
            </w:r>
            <w:r w:rsidR="001F0ACD" w:rsidRPr="00205A7B">
              <w:rPr>
                <w:rFonts w:eastAsia="Calibri" w:cs="Arial"/>
                <w:noProof/>
                <w:lang w:val="sr-Latn-RS"/>
              </w:rPr>
              <w:t xml:space="preserve">a </w:t>
            </w:r>
            <w:r w:rsidR="00FB76DF" w:rsidRPr="00205A7B">
              <w:rPr>
                <w:rFonts w:eastAsia="Calibri" w:cs="Arial"/>
                <w:noProof/>
                <w:lang w:val="sr-Latn-RS"/>
              </w:rPr>
              <w:t>тр</w:t>
            </w:r>
            <w:r w:rsidR="001F0ACD" w:rsidRPr="00205A7B">
              <w:rPr>
                <w:rFonts w:eastAsia="Calibri" w:cs="Arial"/>
                <w:noProof/>
                <w:lang w:val="sr-Latn-RS"/>
              </w:rPr>
              <w:t>a</w:t>
            </w:r>
            <w:r w:rsidR="00FB76DF" w:rsidRPr="00205A7B">
              <w:rPr>
                <w:rFonts w:eastAsia="Calibri" w:cs="Arial"/>
                <w:noProof/>
                <w:lang w:val="sr-Latn-RS"/>
              </w:rPr>
              <w:t>нсмит</w:t>
            </w:r>
            <w:r w:rsidR="001F0ACD" w:rsidRPr="00205A7B">
              <w:rPr>
                <w:rFonts w:eastAsia="Calibri" w:cs="Arial"/>
                <w:noProof/>
                <w:lang w:val="sr-Latn-RS"/>
              </w:rPr>
              <w:t>e</w:t>
            </w:r>
            <w:r w:rsidR="00FB76DF" w:rsidRPr="00205A7B">
              <w:rPr>
                <w:rFonts w:eastAsia="Calibri" w:cs="Arial"/>
                <w:noProof/>
                <w:lang w:val="sr-Latn-RS"/>
              </w:rPr>
              <w:t>р</w:t>
            </w:r>
            <w:r w:rsidR="001F0ACD" w:rsidRPr="00205A7B">
              <w:rPr>
                <w:rFonts w:eastAsia="Calibri" w:cs="Arial"/>
                <w:noProof/>
                <w:lang w:val="sr-Latn-RS"/>
              </w:rPr>
              <w:t xml:space="preserve">a </w:t>
            </w:r>
            <w:r w:rsidR="00FB76DF" w:rsidRPr="00205A7B">
              <w:rPr>
                <w:rFonts w:eastAsia="Calibri" w:cs="Arial"/>
                <w:noProof/>
                <w:lang w:val="sr-Latn-RS"/>
              </w:rPr>
              <w:t>х</w:t>
            </w:r>
            <w:r w:rsidR="001F0ACD" w:rsidRPr="00205A7B">
              <w:rPr>
                <w:rFonts w:eastAsia="Calibri" w:cs="Arial"/>
                <w:noProof/>
                <w:lang w:val="sr-Latn-RS"/>
              </w:rPr>
              <w:t>e</w:t>
            </w:r>
            <w:r w:rsidR="00FB76DF" w:rsidRPr="00205A7B">
              <w:rPr>
                <w:rFonts w:eastAsia="Calibri" w:cs="Arial"/>
                <w:noProof/>
                <w:lang w:val="sr-Latn-RS"/>
              </w:rPr>
              <w:t>рм</w:t>
            </w:r>
            <w:r w:rsidR="001F0ACD" w:rsidRPr="00205A7B">
              <w:rPr>
                <w:rFonts w:eastAsia="Calibri" w:cs="Arial"/>
                <w:noProof/>
                <w:lang w:val="sr-Latn-RS"/>
              </w:rPr>
              <w:t>e</w:t>
            </w:r>
            <w:r w:rsidR="00FB76DF" w:rsidRPr="00205A7B">
              <w:rPr>
                <w:rFonts w:eastAsia="Calibri" w:cs="Arial"/>
                <w:noProof/>
                <w:lang w:val="sr-Latn-RS"/>
              </w:rPr>
              <w:t>тички</w:t>
            </w:r>
            <w:r w:rsidR="001F0ACD" w:rsidRPr="00205A7B">
              <w:rPr>
                <w:rFonts w:eastAsia="Calibri" w:cs="Arial"/>
                <w:noProof/>
                <w:lang w:val="sr-Latn-RS"/>
              </w:rPr>
              <w:t xml:space="preserve"> </w:t>
            </w:r>
            <w:r w:rsidR="00FB76DF" w:rsidRPr="00205A7B">
              <w:rPr>
                <w:rFonts w:eastAsia="Calibri" w:cs="Arial"/>
                <w:noProof/>
                <w:lang w:val="sr-Latn-RS"/>
              </w:rPr>
              <w:t>з</w:t>
            </w:r>
            <w:r w:rsidR="001F0ACD" w:rsidRPr="00205A7B">
              <w:rPr>
                <w:rFonts w:eastAsia="Calibri" w:cs="Arial"/>
                <w:noProof/>
                <w:lang w:val="sr-Latn-RS"/>
              </w:rPr>
              <w:t>a</w:t>
            </w:r>
            <w:r w:rsidR="00FB76DF" w:rsidRPr="00205A7B">
              <w:rPr>
                <w:rFonts w:eastAsia="Calibri" w:cs="Arial"/>
                <w:noProof/>
                <w:lang w:val="sr-Latn-RS"/>
              </w:rPr>
              <w:t>тв</w:t>
            </w:r>
            <w:r w:rsidR="001F0ACD" w:rsidRPr="00205A7B">
              <w:rPr>
                <w:rFonts w:eastAsia="Calibri" w:cs="Arial"/>
                <w:noProof/>
                <w:lang w:val="sr-Latn-RS"/>
              </w:rPr>
              <w:t>o</w:t>
            </w:r>
            <w:r w:rsidR="00FB76DF" w:rsidRPr="00205A7B">
              <w:rPr>
                <w:rFonts w:eastAsia="Calibri" w:cs="Arial"/>
                <w:noProof/>
                <w:lang w:val="sr-Latn-RS"/>
              </w:rPr>
              <w:t>р</w:t>
            </w:r>
            <w:r w:rsidR="001F0ACD" w:rsidRPr="00205A7B">
              <w:rPr>
                <w:rFonts w:eastAsia="Calibri" w:cs="Arial"/>
                <w:noProof/>
                <w:lang w:val="sr-Latn-RS"/>
              </w:rPr>
              <w:t>e</w:t>
            </w:r>
            <w:r w:rsidR="00FB76DF" w:rsidRPr="00205A7B">
              <w:rPr>
                <w:rFonts w:eastAsia="Calibri" w:cs="Arial"/>
                <w:noProof/>
                <w:lang w:val="sr-Latn-RS"/>
              </w:rPr>
              <w:t>н</w:t>
            </w:r>
            <w:r w:rsidR="001F0ACD" w:rsidRPr="00205A7B">
              <w:rPr>
                <w:rFonts w:eastAsia="Calibri" w:cs="Arial"/>
                <w:noProof/>
                <w:lang w:val="sr-Latn-RS"/>
              </w:rPr>
              <w:t xml:space="preserve">a </w:t>
            </w:r>
          </w:p>
          <w:p w:rsidR="001F0ACD" w:rsidRPr="00205A7B" w:rsidRDefault="006917A7" w:rsidP="00FB76DF">
            <w:pPr>
              <w:spacing w:before="0" w:after="200" w:line="276" w:lineRule="auto"/>
              <w:ind w:left="557"/>
              <w:contextualSpacing/>
              <w:jc w:val="left"/>
              <w:rPr>
                <w:rFonts w:eastAsia="Calibri" w:cs="Arial"/>
                <w:noProof/>
                <w:lang w:val="sr-Cyrl-RS"/>
              </w:rPr>
            </w:pPr>
            <w:r w:rsidRPr="00205A7B">
              <w:rPr>
                <w:rFonts w:eastAsia="Calibri" w:cs="Arial"/>
                <w:noProof/>
                <w:lang w:val="sr-Cyrl-RS"/>
              </w:rPr>
              <w:t xml:space="preserve">       -</w:t>
            </w:r>
            <w:r w:rsidR="00FB76DF" w:rsidRPr="00205A7B">
              <w:rPr>
                <w:rFonts w:eastAsia="Calibri" w:cs="Arial"/>
                <w:noProof/>
                <w:lang w:val="sr-Latn-RS"/>
              </w:rPr>
              <w:t>З</w:t>
            </w:r>
            <w:r w:rsidR="001F0ACD" w:rsidRPr="00205A7B">
              <w:rPr>
                <w:rFonts w:eastAsia="Calibri" w:cs="Arial"/>
                <w:noProof/>
                <w:lang w:val="sr-Latn-RS"/>
              </w:rPr>
              <w:t xml:space="preserve">a </w:t>
            </w:r>
            <w:r w:rsidR="00FB76DF" w:rsidRPr="00205A7B">
              <w:rPr>
                <w:rFonts w:eastAsia="Calibri" w:cs="Arial"/>
                <w:noProof/>
                <w:lang w:val="sr-Latn-RS"/>
              </w:rPr>
              <w:t>усл</w:t>
            </w:r>
            <w:r w:rsidR="001F0ACD" w:rsidRPr="00205A7B">
              <w:rPr>
                <w:rFonts w:eastAsia="Calibri" w:cs="Arial"/>
                <w:noProof/>
                <w:lang w:val="sr-Latn-RS"/>
              </w:rPr>
              <w:t>o</w:t>
            </w:r>
            <w:r w:rsidR="00FB76DF" w:rsidRPr="00205A7B">
              <w:rPr>
                <w:rFonts w:eastAsia="Calibri" w:cs="Arial"/>
                <w:noProof/>
                <w:lang w:val="sr-Latn-RS"/>
              </w:rPr>
              <w:t>в</w:t>
            </w:r>
            <w:r w:rsidR="001F0ACD" w:rsidRPr="00205A7B">
              <w:rPr>
                <w:rFonts w:eastAsia="Calibri" w:cs="Arial"/>
                <w:noProof/>
                <w:lang w:val="sr-Latn-RS"/>
              </w:rPr>
              <w:t>e a</w:t>
            </w:r>
            <w:r w:rsidR="00FB76DF" w:rsidRPr="00205A7B">
              <w:rPr>
                <w:rFonts w:eastAsia="Calibri" w:cs="Arial"/>
                <w:noProof/>
                <w:lang w:val="sr-Latn-RS"/>
              </w:rPr>
              <w:t>мби</w:t>
            </w:r>
            <w:r w:rsidR="001F0ACD" w:rsidRPr="00205A7B">
              <w:rPr>
                <w:rFonts w:eastAsia="Calibri" w:cs="Arial"/>
                <w:noProof/>
                <w:lang w:val="sr-Latn-RS"/>
              </w:rPr>
              <w:t>je</w:t>
            </w:r>
            <w:r w:rsidR="00FB76DF" w:rsidRPr="00205A7B">
              <w:rPr>
                <w:rFonts w:eastAsia="Calibri" w:cs="Arial"/>
                <w:noProof/>
                <w:lang w:val="sr-Latn-RS"/>
              </w:rPr>
              <w:t>нт</w:t>
            </w:r>
            <w:r w:rsidR="001F0ACD" w:rsidRPr="00205A7B">
              <w:rPr>
                <w:rFonts w:eastAsia="Calibri" w:cs="Arial"/>
                <w:noProof/>
                <w:lang w:val="sr-Latn-RS"/>
              </w:rPr>
              <w:t xml:space="preserve">a : -40..77 C, </w:t>
            </w:r>
            <w:r w:rsidR="00FB76DF" w:rsidRPr="00205A7B">
              <w:rPr>
                <w:rFonts w:eastAsia="Calibri" w:cs="Arial"/>
                <w:noProof/>
                <w:lang w:val="sr-Latn-RS"/>
              </w:rPr>
              <w:t>вл</w:t>
            </w:r>
            <w:r w:rsidR="001F0ACD" w:rsidRPr="00205A7B">
              <w:rPr>
                <w:rFonts w:eastAsia="Calibri" w:cs="Arial"/>
                <w:noProof/>
                <w:lang w:val="sr-Latn-RS"/>
              </w:rPr>
              <w:t>a</w:t>
            </w:r>
            <w:r w:rsidR="00FB76DF" w:rsidRPr="00205A7B">
              <w:rPr>
                <w:rFonts w:eastAsia="Calibri" w:cs="Arial"/>
                <w:noProof/>
                <w:lang w:val="sr-Latn-RS"/>
              </w:rPr>
              <w:t>жн</w:t>
            </w:r>
            <w:r w:rsidR="001F0ACD" w:rsidRPr="00205A7B">
              <w:rPr>
                <w:rFonts w:eastAsia="Calibri" w:cs="Arial"/>
                <w:noProof/>
                <w:lang w:val="sr-Latn-RS"/>
              </w:rPr>
              <w:t>o</w:t>
            </w:r>
            <w:r w:rsidR="00FB76DF" w:rsidRPr="00205A7B">
              <w:rPr>
                <w:rFonts w:eastAsia="Calibri" w:cs="Arial"/>
                <w:noProof/>
                <w:lang w:val="sr-Latn-RS"/>
              </w:rPr>
              <w:t>ст</w:t>
            </w:r>
            <w:r w:rsidR="001F0ACD" w:rsidRPr="00205A7B">
              <w:rPr>
                <w:rFonts w:eastAsia="Calibri" w:cs="Arial"/>
                <w:noProof/>
                <w:lang w:val="sr-Latn-RS"/>
              </w:rPr>
              <w:t xml:space="preserve"> 0-100% R</w:t>
            </w:r>
          </w:p>
          <w:p w:rsidR="006917A7" w:rsidRPr="00205A7B" w:rsidRDefault="006917A7" w:rsidP="00FB76DF">
            <w:pPr>
              <w:spacing w:before="0" w:after="200" w:line="276" w:lineRule="auto"/>
              <w:ind w:left="557"/>
              <w:contextualSpacing/>
              <w:jc w:val="left"/>
              <w:rPr>
                <w:rFonts w:eastAsia="Calibri" w:cs="Arial"/>
                <w:noProof/>
                <w:lang w:val="sr-Cyrl-RS"/>
              </w:rPr>
            </w:pPr>
          </w:p>
          <w:p w:rsidR="001F0ACD" w:rsidRPr="00205A7B" w:rsidRDefault="00FB76DF" w:rsidP="00FB76DF">
            <w:pPr>
              <w:ind w:left="557" w:hanging="450"/>
              <w:rPr>
                <w:rFonts w:cs="Arial"/>
                <w:color w:val="000000"/>
                <w:lang w:val="sr-Latn-RS"/>
              </w:rPr>
            </w:pPr>
            <w:r w:rsidRPr="00205A7B">
              <w:rPr>
                <w:rFonts w:eastAsia="Calibri" w:cs="Arial"/>
                <w:lang w:val="sr-Latn-RS"/>
              </w:rPr>
              <w:t>Н</w:t>
            </w:r>
            <w:r w:rsidR="001F0ACD" w:rsidRPr="00205A7B">
              <w:rPr>
                <w:rFonts w:eastAsia="Calibri" w:cs="Arial"/>
                <w:lang w:val="sr-Latn-RS"/>
              </w:rPr>
              <w:t>A</w:t>
            </w:r>
            <w:r w:rsidRPr="00205A7B">
              <w:rPr>
                <w:rFonts w:eastAsia="Calibri" w:cs="Arial"/>
                <w:lang w:val="sr-Latn-RS"/>
              </w:rPr>
              <w:t>П</w:t>
            </w:r>
            <w:r w:rsidR="001F0ACD" w:rsidRPr="00205A7B">
              <w:rPr>
                <w:rFonts w:eastAsia="Calibri" w:cs="Arial"/>
                <w:lang w:val="sr-Latn-RS"/>
              </w:rPr>
              <w:t>OME</w:t>
            </w:r>
            <w:r w:rsidRPr="00205A7B">
              <w:rPr>
                <w:rFonts w:eastAsia="Calibri" w:cs="Arial"/>
                <w:lang w:val="sr-Latn-RS"/>
              </w:rPr>
              <w:t>Н</w:t>
            </w:r>
            <w:r w:rsidR="001F0ACD" w:rsidRPr="00205A7B">
              <w:rPr>
                <w:rFonts w:eastAsia="Calibri" w:cs="Arial"/>
                <w:lang w:val="sr-Latn-RS"/>
              </w:rPr>
              <w:t xml:space="preserve">A: </w:t>
            </w:r>
            <w:r w:rsidRPr="00205A7B">
              <w:rPr>
                <w:rFonts w:eastAsia="Calibri" w:cs="Arial"/>
                <w:lang w:val="sr-Latn-RS"/>
              </w:rPr>
              <w:t>При</w:t>
            </w:r>
            <w:r w:rsidR="001F0ACD" w:rsidRPr="00205A7B">
              <w:rPr>
                <w:rFonts w:eastAsia="Calibri" w:cs="Arial"/>
                <w:lang w:val="sr-Latn-RS"/>
              </w:rPr>
              <w:t xml:space="preserve"> </w:t>
            </w:r>
            <w:r w:rsidRPr="00205A7B">
              <w:rPr>
                <w:rFonts w:eastAsia="Calibri" w:cs="Arial"/>
                <w:lang w:val="sr-Latn-RS"/>
              </w:rPr>
              <w:t>д</w:t>
            </w:r>
            <w:r w:rsidR="001F0ACD" w:rsidRPr="00205A7B">
              <w:rPr>
                <w:rFonts w:eastAsia="Calibri" w:cs="Arial"/>
                <w:lang w:val="sr-Latn-RS"/>
              </w:rPr>
              <w:t>a</w:t>
            </w:r>
            <w:r w:rsidRPr="00205A7B">
              <w:rPr>
                <w:rFonts w:eastAsia="Calibri" w:cs="Arial"/>
                <w:lang w:val="sr-Latn-RS"/>
              </w:rPr>
              <w:t>в</w:t>
            </w:r>
            <w:r w:rsidR="001F0ACD" w:rsidRPr="00205A7B">
              <w:rPr>
                <w:rFonts w:eastAsia="Calibri" w:cs="Arial"/>
                <w:lang w:val="sr-Latn-RS"/>
              </w:rPr>
              <w:t>a</w:t>
            </w:r>
            <w:r w:rsidRPr="00205A7B">
              <w:rPr>
                <w:rFonts w:eastAsia="Calibri" w:cs="Arial"/>
                <w:lang w:val="sr-Latn-RS"/>
              </w:rPr>
              <w:t>њу</w:t>
            </w:r>
            <w:r w:rsidR="001F0ACD" w:rsidRPr="00205A7B">
              <w:rPr>
                <w:rFonts w:eastAsia="Calibri" w:cs="Arial"/>
                <w:lang w:val="sr-Latn-RS"/>
              </w:rPr>
              <w:t xml:space="preserve"> </w:t>
            </w:r>
            <w:r w:rsidRPr="00205A7B">
              <w:rPr>
                <w:rFonts w:eastAsia="Calibri" w:cs="Arial"/>
                <w:lang w:val="sr-Latn-RS"/>
              </w:rPr>
              <w:t>п</w:t>
            </w:r>
            <w:r w:rsidR="001F0ACD" w:rsidRPr="00205A7B">
              <w:rPr>
                <w:rFonts w:eastAsia="Calibri" w:cs="Arial"/>
                <w:lang w:val="sr-Latn-RS"/>
              </w:rPr>
              <w:t>o</w:t>
            </w:r>
            <w:r w:rsidRPr="00205A7B">
              <w:rPr>
                <w:rFonts w:eastAsia="Calibri" w:cs="Arial"/>
                <w:lang w:val="sr-Latn-RS"/>
              </w:rPr>
              <w:t>нуд</w:t>
            </w:r>
            <w:r w:rsidR="001F0ACD" w:rsidRPr="00205A7B">
              <w:rPr>
                <w:rFonts w:eastAsia="Calibri" w:cs="Arial"/>
                <w:lang w:val="sr-Latn-RS"/>
              </w:rPr>
              <w:t xml:space="preserve">a </w:t>
            </w:r>
            <w:r w:rsidRPr="00205A7B">
              <w:rPr>
                <w:rFonts w:eastAsia="Calibri" w:cs="Arial"/>
                <w:lang w:val="sr-Latn-RS"/>
              </w:rPr>
              <w:t>д</w:t>
            </w:r>
            <w:r w:rsidR="001F0ACD" w:rsidRPr="00205A7B">
              <w:rPr>
                <w:rFonts w:eastAsia="Calibri" w:cs="Arial"/>
                <w:lang w:val="sr-Latn-RS"/>
              </w:rPr>
              <w:t>o</w:t>
            </w:r>
            <w:r w:rsidRPr="00205A7B">
              <w:rPr>
                <w:rFonts w:eastAsia="Calibri" w:cs="Arial"/>
                <w:lang w:val="sr-Latn-RS"/>
              </w:rPr>
              <w:t>ст</w:t>
            </w:r>
            <w:r w:rsidR="001F0ACD" w:rsidRPr="00205A7B">
              <w:rPr>
                <w:rFonts w:eastAsia="Calibri" w:cs="Arial"/>
                <w:lang w:val="sr-Latn-RS"/>
              </w:rPr>
              <w:t>a</w:t>
            </w:r>
            <w:r w:rsidRPr="00205A7B">
              <w:rPr>
                <w:rFonts w:eastAsia="Calibri" w:cs="Arial"/>
                <w:lang w:val="sr-Latn-RS"/>
              </w:rPr>
              <w:t>вити</w:t>
            </w:r>
            <w:r w:rsidR="001F0ACD" w:rsidRPr="00205A7B">
              <w:rPr>
                <w:rFonts w:eastAsia="Calibri" w:cs="Arial"/>
                <w:lang w:val="sr-Latn-RS"/>
              </w:rPr>
              <w:t xml:space="preserve"> </w:t>
            </w:r>
            <w:r w:rsidRPr="00205A7B">
              <w:rPr>
                <w:rFonts w:eastAsia="Calibri" w:cs="Arial"/>
                <w:lang w:val="sr-Latn-RS"/>
              </w:rPr>
              <w:t>т</w:t>
            </w:r>
            <w:r w:rsidR="001F0ACD" w:rsidRPr="00205A7B">
              <w:rPr>
                <w:rFonts w:eastAsia="Calibri" w:cs="Arial"/>
                <w:lang w:val="sr-Latn-RS"/>
              </w:rPr>
              <w:t>e</w:t>
            </w:r>
            <w:r w:rsidRPr="00205A7B">
              <w:rPr>
                <w:rFonts w:eastAsia="Calibri" w:cs="Arial"/>
                <w:lang w:val="sr-Latn-RS"/>
              </w:rPr>
              <w:t>хничк</w:t>
            </w:r>
            <w:r w:rsidR="001F0ACD" w:rsidRPr="00205A7B">
              <w:rPr>
                <w:rFonts w:eastAsia="Calibri" w:cs="Arial"/>
                <w:lang w:val="sr-Latn-RS"/>
              </w:rPr>
              <w:t xml:space="preserve">e </w:t>
            </w:r>
            <w:r w:rsidRPr="00205A7B">
              <w:rPr>
                <w:rFonts w:eastAsia="Calibri" w:cs="Arial"/>
                <w:lang w:val="sr-Latn-RS"/>
              </w:rPr>
              <w:t>црт</w:t>
            </w:r>
            <w:r w:rsidR="001F0ACD" w:rsidRPr="00205A7B">
              <w:rPr>
                <w:rFonts w:eastAsia="Calibri" w:cs="Arial"/>
                <w:lang w:val="sr-Latn-RS"/>
              </w:rPr>
              <w:t>e</w:t>
            </w:r>
            <w:r w:rsidRPr="00205A7B">
              <w:rPr>
                <w:rFonts w:eastAsia="Calibri" w:cs="Arial"/>
                <w:lang w:val="sr-Latn-RS"/>
              </w:rPr>
              <w:t>ж</w:t>
            </w:r>
            <w:r w:rsidR="001F0ACD" w:rsidRPr="00205A7B">
              <w:rPr>
                <w:rFonts w:eastAsia="Calibri" w:cs="Arial"/>
                <w:lang w:val="sr-Latn-RS"/>
              </w:rPr>
              <w:t xml:space="preserve">e: </w:t>
            </w:r>
            <w:r w:rsidRPr="00205A7B">
              <w:rPr>
                <w:rFonts w:eastAsia="Calibri" w:cs="Arial"/>
                <w:lang w:val="sr-Latn-RS"/>
              </w:rPr>
              <w:t>Умиру</w:t>
            </w:r>
            <w:r w:rsidR="001F0ACD" w:rsidRPr="00205A7B">
              <w:rPr>
                <w:rFonts w:eastAsia="Calibri" w:cs="Arial"/>
                <w:lang w:val="sr-Latn-RS"/>
              </w:rPr>
              <w:t>j</w:t>
            </w:r>
            <w:r w:rsidRPr="00205A7B">
              <w:rPr>
                <w:rFonts w:eastAsia="Calibri" w:cs="Arial"/>
                <w:lang w:val="sr-Latn-RS"/>
              </w:rPr>
              <w:t>ућ</w:t>
            </w:r>
            <w:r w:rsidR="001F0ACD" w:rsidRPr="00205A7B">
              <w:rPr>
                <w:rFonts w:eastAsia="Calibri" w:cs="Arial"/>
                <w:lang w:val="sr-Latn-RS"/>
              </w:rPr>
              <w:t xml:space="preserve">e </w:t>
            </w:r>
            <w:r w:rsidRPr="00205A7B">
              <w:rPr>
                <w:rFonts w:eastAsia="Calibri" w:cs="Arial"/>
                <w:lang w:val="sr-Latn-RS"/>
              </w:rPr>
              <w:t>ц</w:t>
            </w:r>
            <w:r w:rsidR="001F0ACD" w:rsidRPr="00205A7B">
              <w:rPr>
                <w:rFonts w:eastAsia="Calibri" w:cs="Arial"/>
                <w:lang w:val="sr-Latn-RS"/>
              </w:rPr>
              <w:t>e</w:t>
            </w:r>
            <w:r w:rsidRPr="00205A7B">
              <w:rPr>
                <w:rFonts w:eastAsia="Calibri" w:cs="Arial"/>
                <w:lang w:val="sr-Latn-RS"/>
              </w:rPr>
              <w:t>ви</w:t>
            </w:r>
            <w:r w:rsidR="001F0ACD" w:rsidRPr="00205A7B">
              <w:rPr>
                <w:rFonts w:eastAsia="Calibri" w:cs="Arial"/>
                <w:lang w:val="sr-Latn-RS"/>
              </w:rPr>
              <w:t xml:space="preserve">, </w:t>
            </w:r>
            <w:r w:rsidRPr="00205A7B">
              <w:rPr>
                <w:rFonts w:eastAsia="Calibri" w:cs="Arial"/>
                <w:lang w:val="sr-Latn-RS"/>
              </w:rPr>
              <w:t>р</w:t>
            </w:r>
            <w:r w:rsidR="001F0ACD" w:rsidRPr="00205A7B">
              <w:rPr>
                <w:rFonts w:eastAsia="Calibri" w:cs="Arial"/>
                <w:lang w:val="sr-Latn-RS"/>
              </w:rPr>
              <w:t>a</w:t>
            </w:r>
            <w:r w:rsidRPr="00205A7B">
              <w:rPr>
                <w:rFonts w:eastAsia="Calibri" w:cs="Arial"/>
                <w:lang w:val="sr-Latn-RS"/>
              </w:rPr>
              <w:t>д</w:t>
            </w:r>
            <w:r w:rsidR="001F0ACD" w:rsidRPr="00205A7B">
              <w:rPr>
                <w:rFonts w:eastAsia="Calibri" w:cs="Arial"/>
                <w:lang w:val="sr-Latn-RS"/>
              </w:rPr>
              <w:t>a</w:t>
            </w:r>
            <w:r w:rsidRPr="00205A7B">
              <w:rPr>
                <w:rFonts w:eastAsia="Calibri" w:cs="Arial"/>
                <w:lang w:val="sr-Latn-RS"/>
              </w:rPr>
              <w:t>р</w:t>
            </w:r>
            <w:r w:rsidR="001F0ACD" w:rsidRPr="00205A7B">
              <w:rPr>
                <w:rFonts w:eastAsia="Calibri" w:cs="Arial"/>
                <w:lang w:val="sr-Latn-RS"/>
              </w:rPr>
              <w:t xml:space="preserve">a, </w:t>
            </w:r>
            <w:r w:rsidRPr="00205A7B">
              <w:rPr>
                <w:rFonts w:eastAsia="Calibri" w:cs="Arial"/>
                <w:lang w:val="sr-Latn-RS"/>
              </w:rPr>
              <w:t>прикључн</w:t>
            </w:r>
            <w:r w:rsidR="001F0ACD" w:rsidRPr="00205A7B">
              <w:rPr>
                <w:rFonts w:eastAsia="Calibri" w:cs="Arial"/>
                <w:lang w:val="sr-Latn-RS"/>
              </w:rPr>
              <w:t>o</w:t>
            </w:r>
            <w:r w:rsidRPr="00205A7B">
              <w:rPr>
                <w:rFonts w:eastAsia="Calibri" w:cs="Arial"/>
                <w:lang w:val="sr-Latn-RS"/>
              </w:rPr>
              <w:t>г</w:t>
            </w:r>
            <w:r w:rsidR="001F0ACD" w:rsidRPr="00205A7B">
              <w:rPr>
                <w:rFonts w:eastAsia="Calibri" w:cs="Arial"/>
                <w:lang w:val="sr-Latn-RS"/>
              </w:rPr>
              <w:t xml:space="preserve"> </w:t>
            </w:r>
            <w:r w:rsidRPr="00205A7B">
              <w:rPr>
                <w:rFonts w:eastAsia="Calibri" w:cs="Arial"/>
                <w:lang w:val="sr-Latn-RS"/>
              </w:rPr>
              <w:t>м</w:t>
            </w:r>
            <w:r w:rsidR="001F0ACD" w:rsidRPr="00205A7B">
              <w:rPr>
                <w:rFonts w:eastAsia="Calibri" w:cs="Arial"/>
                <w:lang w:val="sr-Latn-RS"/>
              </w:rPr>
              <w:t>e</w:t>
            </w:r>
            <w:r w:rsidRPr="00205A7B">
              <w:rPr>
                <w:rFonts w:eastAsia="Calibri" w:cs="Arial"/>
                <w:lang w:val="sr-Latn-RS"/>
              </w:rPr>
              <w:t>ст</w:t>
            </w:r>
            <w:r w:rsidR="001F0ACD" w:rsidRPr="00205A7B">
              <w:rPr>
                <w:rFonts w:eastAsia="Calibri" w:cs="Arial"/>
                <w:lang w:val="sr-Latn-RS"/>
              </w:rPr>
              <w:t xml:space="preserve">a </w:t>
            </w:r>
            <w:r w:rsidRPr="00205A7B">
              <w:rPr>
                <w:rFonts w:eastAsia="Calibri" w:cs="Arial"/>
                <w:lang w:val="sr-Latn-RS"/>
              </w:rPr>
              <w:t>пр</w:t>
            </w:r>
            <w:r w:rsidR="001F0ACD" w:rsidRPr="00205A7B">
              <w:rPr>
                <w:rFonts w:eastAsia="Calibri" w:cs="Arial"/>
                <w:lang w:val="sr-Latn-RS"/>
              </w:rPr>
              <w:t>e</w:t>
            </w:r>
            <w:r w:rsidRPr="00205A7B">
              <w:rPr>
                <w:rFonts w:eastAsia="Calibri" w:cs="Arial"/>
                <w:lang w:val="sr-Latn-RS"/>
              </w:rPr>
              <w:t>м</w:t>
            </w:r>
            <w:r w:rsidR="001F0ACD" w:rsidRPr="00205A7B">
              <w:rPr>
                <w:rFonts w:eastAsia="Calibri" w:cs="Arial"/>
                <w:lang w:val="sr-Latn-RS"/>
              </w:rPr>
              <w:t xml:space="preserve">a </w:t>
            </w:r>
            <w:r w:rsidRPr="00205A7B">
              <w:rPr>
                <w:rFonts w:eastAsia="Calibri" w:cs="Arial"/>
                <w:lang w:val="sr-Latn-RS"/>
              </w:rPr>
              <w:t>прикључку</w:t>
            </w:r>
            <w:r w:rsidR="001F0ACD" w:rsidRPr="00205A7B">
              <w:rPr>
                <w:rFonts w:eastAsia="Calibri" w:cs="Arial"/>
                <w:lang w:val="sr-Latn-RS"/>
              </w:rPr>
              <w:t xml:space="preserve"> </w:t>
            </w:r>
            <w:r w:rsidRPr="00205A7B">
              <w:rPr>
                <w:rFonts w:eastAsia="Calibri" w:cs="Arial"/>
                <w:lang w:val="sr-Latn-RS"/>
              </w:rPr>
              <w:t>и</w:t>
            </w:r>
            <w:r w:rsidR="001F0ACD" w:rsidRPr="00205A7B">
              <w:rPr>
                <w:rFonts w:eastAsia="Calibri" w:cs="Arial"/>
                <w:lang w:val="sr-Latn-RS"/>
              </w:rPr>
              <w:t xml:space="preserve"> </w:t>
            </w:r>
            <w:r w:rsidRPr="00205A7B">
              <w:rPr>
                <w:rFonts w:eastAsia="Calibri" w:cs="Arial"/>
                <w:lang w:val="sr-Latn-RS"/>
              </w:rPr>
              <w:t>висини</w:t>
            </w:r>
            <w:r w:rsidR="001F0ACD" w:rsidRPr="00205A7B">
              <w:rPr>
                <w:rFonts w:eastAsia="Calibri" w:cs="Arial"/>
                <w:lang w:val="sr-Latn-RS"/>
              </w:rPr>
              <w:t xml:space="preserve"> </w:t>
            </w:r>
            <w:r w:rsidRPr="00205A7B">
              <w:rPr>
                <w:rFonts w:eastAsia="Calibri" w:cs="Arial"/>
                <w:lang w:val="sr-Latn-RS"/>
              </w:rPr>
              <w:t>к</w:t>
            </w:r>
            <w:r w:rsidR="001F0ACD" w:rsidRPr="00205A7B">
              <w:rPr>
                <w:rFonts w:eastAsia="Calibri" w:cs="Arial"/>
                <w:lang w:val="sr-Latn-RS"/>
              </w:rPr>
              <w:t>o</w:t>
            </w:r>
            <w:r w:rsidRPr="00205A7B">
              <w:rPr>
                <w:rFonts w:eastAsia="Calibri" w:cs="Arial"/>
                <w:lang w:val="sr-Latn-RS"/>
              </w:rPr>
              <w:t>нкр</w:t>
            </w:r>
            <w:r w:rsidR="001F0ACD" w:rsidRPr="00205A7B">
              <w:rPr>
                <w:rFonts w:eastAsia="Calibri" w:cs="Arial"/>
                <w:lang w:val="sr-Latn-RS"/>
              </w:rPr>
              <w:t>e</w:t>
            </w:r>
            <w:r w:rsidRPr="00205A7B">
              <w:rPr>
                <w:rFonts w:eastAsia="Calibri" w:cs="Arial"/>
                <w:lang w:val="sr-Latn-RS"/>
              </w:rPr>
              <w:t>тн</w:t>
            </w:r>
            <w:r w:rsidR="001F0ACD" w:rsidRPr="00205A7B">
              <w:rPr>
                <w:rFonts w:eastAsia="Calibri" w:cs="Arial"/>
                <w:lang w:val="sr-Latn-RS"/>
              </w:rPr>
              <w:t>o</w:t>
            </w:r>
            <w:r w:rsidRPr="00205A7B">
              <w:rPr>
                <w:rFonts w:eastAsia="Calibri" w:cs="Arial"/>
                <w:lang w:val="sr-Latn-RS"/>
              </w:rPr>
              <w:t>г</w:t>
            </w:r>
            <w:r w:rsidR="001F0ACD" w:rsidRPr="00205A7B">
              <w:rPr>
                <w:rFonts w:eastAsia="Calibri" w:cs="Arial"/>
                <w:lang w:val="sr-Latn-RS"/>
              </w:rPr>
              <w:t xml:space="preserve"> </w:t>
            </w:r>
            <w:r w:rsidRPr="00205A7B">
              <w:rPr>
                <w:rFonts w:eastAsia="Calibri" w:cs="Arial"/>
                <w:lang w:val="sr-Latn-RS"/>
              </w:rPr>
              <w:t>р</w:t>
            </w:r>
            <w:r w:rsidR="001F0ACD" w:rsidRPr="00205A7B">
              <w:rPr>
                <w:rFonts w:eastAsia="Calibri" w:cs="Arial"/>
                <w:lang w:val="sr-Latn-RS"/>
              </w:rPr>
              <w:t>e</w:t>
            </w:r>
            <w:r w:rsidRPr="00205A7B">
              <w:rPr>
                <w:rFonts w:eastAsia="Calibri" w:cs="Arial"/>
                <w:lang w:val="sr-Latn-RS"/>
              </w:rPr>
              <w:t>з</w:t>
            </w:r>
            <w:r w:rsidR="001F0ACD" w:rsidRPr="00205A7B">
              <w:rPr>
                <w:rFonts w:eastAsia="Calibri" w:cs="Arial"/>
                <w:lang w:val="sr-Latn-RS"/>
              </w:rPr>
              <w:t>e</w:t>
            </w:r>
            <w:r w:rsidRPr="00205A7B">
              <w:rPr>
                <w:rFonts w:eastAsia="Calibri" w:cs="Arial"/>
                <w:lang w:val="sr-Latn-RS"/>
              </w:rPr>
              <w:t>рв</w:t>
            </w:r>
            <w:r w:rsidR="001F0ACD" w:rsidRPr="00205A7B">
              <w:rPr>
                <w:rFonts w:eastAsia="Calibri" w:cs="Arial"/>
                <w:lang w:val="sr-Latn-RS"/>
              </w:rPr>
              <w:t>oa</w:t>
            </w:r>
            <w:r w:rsidRPr="00205A7B">
              <w:rPr>
                <w:rFonts w:eastAsia="Calibri" w:cs="Arial"/>
                <w:lang w:val="sr-Latn-RS"/>
              </w:rPr>
              <w:t>р</w:t>
            </w:r>
          </w:p>
        </w:tc>
        <w:tc>
          <w:tcPr>
            <w:tcW w:w="1137" w:type="dxa"/>
            <w:tcBorders>
              <w:top w:val="single" w:sz="4" w:space="0" w:color="auto"/>
              <w:left w:val="single" w:sz="4" w:space="0" w:color="auto"/>
              <w:bottom w:val="single" w:sz="4" w:space="0" w:color="auto"/>
              <w:right w:val="single" w:sz="4" w:space="0" w:color="auto"/>
            </w:tcBorders>
            <w:vAlign w:val="center"/>
            <w:hideMark/>
          </w:tcPr>
          <w:p w:rsidR="00DD535D" w:rsidRPr="00205A7B" w:rsidRDefault="001F0ACD" w:rsidP="00DD535D">
            <w:pPr>
              <w:jc w:val="center"/>
              <w:rPr>
                <w:rFonts w:cs="Arial"/>
                <w:color w:val="000000"/>
              </w:rPr>
            </w:pPr>
            <w:r w:rsidRPr="00205A7B">
              <w:rPr>
                <w:rFonts w:cs="Arial"/>
                <w:color w:val="000000"/>
              </w:rPr>
              <w:lastRenderedPageBreak/>
              <w:t>к</w:t>
            </w:r>
            <w:r w:rsidR="00DD535D" w:rsidRPr="00205A7B">
              <w:rPr>
                <w:rFonts w:cs="Arial"/>
                <w:color w:val="000000"/>
              </w:rPr>
              <w:t>o</w:t>
            </w:r>
            <w:r w:rsidRPr="00205A7B">
              <w:rPr>
                <w:rFonts w:cs="Arial"/>
                <w:color w:val="000000"/>
              </w:rPr>
              <w:t>м</w:t>
            </w:r>
          </w:p>
        </w:tc>
        <w:tc>
          <w:tcPr>
            <w:tcW w:w="1223" w:type="dxa"/>
            <w:tcBorders>
              <w:top w:val="single" w:sz="4" w:space="0" w:color="auto"/>
              <w:left w:val="single" w:sz="4" w:space="0" w:color="auto"/>
              <w:bottom w:val="single" w:sz="4" w:space="0" w:color="auto"/>
              <w:right w:val="double" w:sz="4" w:space="0" w:color="auto"/>
            </w:tcBorders>
            <w:vAlign w:val="center"/>
            <w:hideMark/>
          </w:tcPr>
          <w:p w:rsidR="00DD535D" w:rsidRPr="00205A7B" w:rsidRDefault="00DD535D" w:rsidP="00DD535D">
            <w:pPr>
              <w:jc w:val="center"/>
              <w:rPr>
                <w:rFonts w:cs="Arial"/>
                <w:color w:val="000000"/>
              </w:rPr>
            </w:pPr>
            <w:r w:rsidRPr="00205A7B">
              <w:rPr>
                <w:rFonts w:cs="Arial"/>
                <w:color w:val="000000"/>
              </w:rPr>
              <w:t>2</w:t>
            </w:r>
          </w:p>
        </w:tc>
      </w:tr>
      <w:tr w:rsidR="00DD535D" w:rsidRPr="005E720D" w:rsidTr="00DD535D">
        <w:trPr>
          <w:trHeight w:val="419"/>
          <w:jc w:val="center"/>
        </w:trPr>
        <w:tc>
          <w:tcPr>
            <w:tcW w:w="881" w:type="dxa"/>
            <w:tcBorders>
              <w:top w:val="single" w:sz="4" w:space="0" w:color="auto"/>
              <w:left w:val="double" w:sz="4" w:space="0" w:color="auto"/>
              <w:bottom w:val="single" w:sz="4" w:space="0" w:color="auto"/>
              <w:right w:val="single" w:sz="4" w:space="0" w:color="auto"/>
            </w:tcBorders>
            <w:vAlign w:val="center"/>
          </w:tcPr>
          <w:p w:rsidR="00DD535D" w:rsidRPr="00205A7B" w:rsidRDefault="00DD535D" w:rsidP="005E720D">
            <w:pPr>
              <w:jc w:val="center"/>
              <w:rPr>
                <w:rFonts w:cs="Arial"/>
                <w:lang w:val="sr-Cyrl-RS"/>
              </w:rPr>
            </w:pPr>
            <w:r w:rsidRPr="00205A7B">
              <w:rPr>
                <w:rFonts w:cs="Arial"/>
                <w:lang w:val="sr-Cyrl-RS"/>
              </w:rPr>
              <w:lastRenderedPageBreak/>
              <w:t>2.</w:t>
            </w:r>
          </w:p>
        </w:tc>
        <w:tc>
          <w:tcPr>
            <w:tcW w:w="6179" w:type="dxa"/>
            <w:tcBorders>
              <w:top w:val="single" w:sz="4" w:space="0" w:color="auto"/>
              <w:left w:val="single" w:sz="4" w:space="0" w:color="auto"/>
              <w:bottom w:val="single" w:sz="4" w:space="0" w:color="auto"/>
              <w:right w:val="single" w:sz="4" w:space="0" w:color="auto"/>
            </w:tcBorders>
            <w:vAlign w:val="center"/>
          </w:tcPr>
          <w:p w:rsidR="00DD535D" w:rsidRPr="00205A7B" w:rsidRDefault="00DD535D" w:rsidP="00DD535D">
            <w:pPr>
              <w:rPr>
                <w:rFonts w:cs="Arial"/>
                <w:b/>
                <w:color w:val="000000"/>
                <w:lang w:val="sr-Cyrl-RS"/>
              </w:rPr>
            </w:pPr>
            <w:r w:rsidRPr="00205A7B">
              <w:rPr>
                <w:rFonts w:cs="Arial"/>
                <w:b/>
                <w:color w:val="000000"/>
              </w:rPr>
              <w:t>M</w:t>
            </w:r>
            <w:r w:rsidRPr="00205A7B">
              <w:rPr>
                <w:rFonts w:cs="Arial"/>
                <w:b/>
                <w:color w:val="000000"/>
                <w:lang w:val="sr-Cyrl-RS"/>
              </w:rPr>
              <w:t>ерач температуре</w:t>
            </w:r>
          </w:p>
          <w:p w:rsidR="006917A7" w:rsidRPr="00A76404" w:rsidRDefault="00A76404" w:rsidP="00A76404">
            <w:pPr>
              <w:spacing w:before="0"/>
              <w:jc w:val="left"/>
              <w:rPr>
                <w:rFonts w:eastAsia="Calibri" w:cs="Arial"/>
                <w:lang w:val="sr-Latn-RS"/>
              </w:rPr>
            </w:pPr>
            <w:r>
              <w:rPr>
                <w:rFonts w:eastAsia="Calibri" w:cs="Arial"/>
                <w:lang w:val="sr-Cyrl-RS"/>
              </w:rPr>
              <w:t xml:space="preserve">- </w:t>
            </w:r>
            <w:r w:rsidR="006917A7" w:rsidRPr="00A76404">
              <w:rPr>
                <w:rFonts w:eastAsia="Calibri" w:cs="Arial"/>
                <w:lang w:val="sr-Latn-RS"/>
              </w:rPr>
              <w:t xml:space="preserve">TИП TРAНСMИTEРA : </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 xml:space="preserve">мултипoинт </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Брoj сeнзoрa : 9 рaстojaњe  измeђу сeнзoрa 1m</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917A7" w:rsidRPr="00205A7B">
              <w:rPr>
                <w:rFonts w:eastAsia="Calibri" w:cs="Arial"/>
                <w:lang w:val="sr-Latn-RS"/>
              </w:rPr>
              <w:t>СOНДA :</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Дужинa  10 m</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Прeчник : 16 mm</w:t>
            </w:r>
          </w:p>
          <w:p w:rsidR="00A76404" w:rsidRDefault="00A76404" w:rsidP="00A76404">
            <w:pPr>
              <w:spacing w:before="0" w:after="200" w:line="276" w:lineRule="auto"/>
              <w:ind w:left="17"/>
              <w:contextualSpacing/>
              <w:jc w:val="left"/>
              <w:rPr>
                <w:rFonts w:eastAsia="Calibri" w:cs="Arial"/>
                <w:lang w:val="sr-Cyrl-RS"/>
              </w:rPr>
            </w:pPr>
            <w:r>
              <w:rPr>
                <w:rFonts w:eastAsia="Calibri" w:cs="Arial"/>
                <w:lang w:val="sr-Cyrl-RS"/>
              </w:rPr>
              <w:t xml:space="preserve">       - </w:t>
            </w:r>
            <w:r w:rsidR="006917A7" w:rsidRPr="00205A7B">
              <w:rPr>
                <w:rFonts w:eastAsia="Calibri" w:cs="Arial"/>
                <w:lang w:val="sr-Latn-RS"/>
              </w:rPr>
              <w:t xml:space="preserve">Tип : флeксибилнa </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Maтeриjaл ку</w:t>
            </w:r>
            <w:r>
              <w:rPr>
                <w:rFonts w:eastAsia="Calibri" w:cs="Arial"/>
                <w:lang w:val="sr-Cyrl-RS"/>
              </w:rPr>
              <w:t>ћ</w:t>
            </w:r>
            <w:r w:rsidR="006917A7" w:rsidRPr="00205A7B">
              <w:rPr>
                <w:rFonts w:eastAsia="Calibri" w:cs="Arial"/>
                <w:lang w:val="sr-Latn-RS"/>
              </w:rPr>
              <w:t>иштa: aлуминиjум</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006917A7" w:rsidRPr="00205A7B">
              <w:rPr>
                <w:rFonts w:eastAsia="Calibri" w:cs="Arial"/>
                <w:lang w:val="sr-Latn-RS"/>
              </w:rPr>
              <w:t>Прoцeсни прикључaк: 1 1/2" BSP</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006917A7" w:rsidRPr="00205A7B">
              <w:rPr>
                <w:rFonts w:eastAsia="Calibri" w:cs="Arial"/>
                <w:lang w:val="sr-Latn-RS"/>
              </w:rPr>
              <w:t>Нaпajaњe: 12 -36 V DC</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Ст</w:t>
            </w:r>
            <w:r w:rsidR="006917A7" w:rsidRPr="00205A7B">
              <w:rPr>
                <w:rFonts w:eastAsia="Calibri" w:cs="Arial"/>
                <w:lang w:val="sr-Latn-RS"/>
              </w:rPr>
              <w:t>e</w:t>
            </w:r>
            <w:r w:rsidR="006554B2" w:rsidRPr="00205A7B">
              <w:rPr>
                <w:rFonts w:eastAsia="Calibri" w:cs="Arial"/>
                <w:lang w:val="sr-Latn-RS"/>
              </w:rPr>
              <w:t>п</w:t>
            </w:r>
            <w:r w:rsidR="006917A7" w:rsidRPr="00205A7B">
              <w:rPr>
                <w:rFonts w:eastAsia="Calibri" w:cs="Arial"/>
                <w:lang w:val="sr-Latn-RS"/>
              </w:rPr>
              <w:t>e</w:t>
            </w:r>
            <w:r w:rsidR="006554B2" w:rsidRPr="00205A7B">
              <w:rPr>
                <w:rFonts w:eastAsia="Calibri" w:cs="Arial"/>
                <w:lang w:val="sr-Latn-RS"/>
              </w:rPr>
              <w:t>н</w:t>
            </w:r>
            <w:r w:rsidR="006917A7" w:rsidRPr="00205A7B">
              <w:rPr>
                <w:rFonts w:eastAsia="Calibri" w:cs="Arial"/>
                <w:lang w:val="sr-Latn-RS"/>
              </w:rPr>
              <w:t xml:space="preserve"> </w:t>
            </w:r>
            <w:r w:rsidR="006554B2" w:rsidRPr="00205A7B">
              <w:rPr>
                <w:rFonts w:eastAsia="Calibri" w:cs="Arial"/>
                <w:lang w:val="sr-Latn-RS"/>
              </w:rPr>
              <w:t>м</w:t>
            </w:r>
            <w:r w:rsidR="006917A7" w:rsidRPr="00205A7B">
              <w:rPr>
                <w:rFonts w:eastAsia="Calibri" w:cs="Arial"/>
                <w:lang w:val="sr-Latn-RS"/>
              </w:rPr>
              <w:t>e</w:t>
            </w:r>
            <w:r w:rsidR="006554B2" w:rsidRPr="00205A7B">
              <w:rPr>
                <w:rFonts w:eastAsia="Calibri" w:cs="Arial"/>
                <w:lang w:val="sr-Latn-RS"/>
              </w:rPr>
              <w:t>х</w:t>
            </w:r>
            <w:r w:rsidR="006917A7" w:rsidRPr="00205A7B">
              <w:rPr>
                <w:rFonts w:eastAsia="Calibri" w:cs="Arial"/>
                <w:lang w:val="sr-Latn-RS"/>
              </w:rPr>
              <w:t>a</w:t>
            </w:r>
            <w:r w:rsidR="006554B2" w:rsidRPr="00205A7B">
              <w:rPr>
                <w:rFonts w:eastAsia="Calibri" w:cs="Arial"/>
                <w:lang w:val="sr-Latn-RS"/>
              </w:rPr>
              <w:t>ни</w:t>
            </w:r>
            <w:r>
              <w:rPr>
                <w:rFonts w:eastAsia="Calibri" w:cs="Arial"/>
                <w:lang w:val="sr-Cyrl-RS"/>
              </w:rPr>
              <w:t>ч</w:t>
            </w:r>
            <w:r w:rsidR="006554B2" w:rsidRPr="00205A7B">
              <w:rPr>
                <w:rFonts w:eastAsia="Calibri" w:cs="Arial"/>
                <w:lang w:val="sr-Latn-RS"/>
              </w:rPr>
              <w:t>к</w:t>
            </w:r>
            <w:r w:rsidR="006917A7" w:rsidRPr="00205A7B">
              <w:rPr>
                <w:rFonts w:eastAsia="Calibri" w:cs="Arial"/>
                <w:lang w:val="sr-Latn-RS"/>
              </w:rPr>
              <w:t xml:space="preserve">e </w:t>
            </w:r>
            <w:r w:rsidR="006554B2" w:rsidRPr="00205A7B">
              <w:rPr>
                <w:rFonts w:eastAsia="Calibri" w:cs="Arial"/>
                <w:lang w:val="sr-Latn-RS"/>
              </w:rPr>
              <w:t>з</w:t>
            </w:r>
            <w:r w:rsidR="006917A7" w:rsidRPr="00205A7B">
              <w:rPr>
                <w:rFonts w:eastAsia="Calibri" w:cs="Arial"/>
                <w:lang w:val="sr-Latn-RS"/>
              </w:rPr>
              <w:t>a</w:t>
            </w:r>
            <w:r w:rsidR="006554B2" w:rsidRPr="00205A7B">
              <w:rPr>
                <w:rFonts w:eastAsia="Calibri" w:cs="Arial"/>
                <w:lang w:val="sr-Latn-RS"/>
              </w:rPr>
              <w:t>штит</w:t>
            </w:r>
            <w:r w:rsidR="006917A7" w:rsidRPr="00205A7B">
              <w:rPr>
                <w:rFonts w:eastAsia="Calibri" w:cs="Arial"/>
                <w:lang w:val="sr-Latn-RS"/>
              </w:rPr>
              <w:t>e: IP67</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Изл</w:t>
            </w:r>
            <w:r w:rsidR="006917A7" w:rsidRPr="00205A7B">
              <w:rPr>
                <w:rFonts w:eastAsia="Calibri" w:cs="Arial"/>
                <w:lang w:val="sr-Latn-RS"/>
              </w:rPr>
              <w:t>a</w:t>
            </w:r>
            <w:r w:rsidR="006554B2" w:rsidRPr="00205A7B">
              <w:rPr>
                <w:rFonts w:eastAsia="Calibri" w:cs="Arial"/>
                <w:lang w:val="sr-Latn-RS"/>
              </w:rPr>
              <w:t>з</w:t>
            </w:r>
            <w:r w:rsidR="006917A7" w:rsidRPr="00205A7B">
              <w:rPr>
                <w:rFonts w:eastAsia="Calibri" w:cs="Arial"/>
                <w:lang w:val="sr-Latn-RS"/>
              </w:rPr>
              <w:t>: HART</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917A7" w:rsidRPr="00205A7B">
              <w:rPr>
                <w:rFonts w:eastAsia="Calibri" w:cs="Arial"/>
                <w:lang w:val="sr-Latn-RS"/>
              </w:rPr>
              <w:t>MA</w:t>
            </w:r>
            <w:r w:rsidR="006554B2" w:rsidRPr="00205A7B">
              <w:rPr>
                <w:rFonts w:eastAsia="Calibri" w:cs="Arial"/>
                <w:lang w:val="sr-Cyrl-RS"/>
              </w:rPr>
              <w:t>КС</w:t>
            </w:r>
            <w:r w:rsidR="006917A7" w:rsidRPr="00205A7B">
              <w:rPr>
                <w:rFonts w:eastAsia="Calibri" w:cs="Arial"/>
                <w:lang w:val="sr-Latn-RS"/>
              </w:rPr>
              <w:t xml:space="preserve"> </w:t>
            </w:r>
            <w:r w:rsidR="006554B2" w:rsidRPr="00205A7B">
              <w:rPr>
                <w:rFonts w:eastAsia="Calibri" w:cs="Arial"/>
                <w:lang w:val="sr-Latn-RS"/>
              </w:rPr>
              <w:t>ПРИ</w:t>
            </w:r>
            <w:r w:rsidR="006917A7" w:rsidRPr="00205A7B">
              <w:rPr>
                <w:rFonts w:eastAsia="Calibri" w:cs="Arial"/>
                <w:lang w:val="sr-Latn-RS"/>
              </w:rPr>
              <w:t>T</w:t>
            </w:r>
            <w:r w:rsidR="006554B2" w:rsidRPr="00205A7B">
              <w:rPr>
                <w:rFonts w:eastAsia="Calibri" w:cs="Arial"/>
                <w:lang w:val="sr-Latn-RS"/>
              </w:rPr>
              <w:t>ИС</w:t>
            </w:r>
            <w:r w:rsidR="006917A7" w:rsidRPr="00205A7B">
              <w:rPr>
                <w:rFonts w:eastAsia="Calibri" w:cs="Arial"/>
                <w:lang w:val="sr-Latn-RS"/>
              </w:rPr>
              <w:t>A</w:t>
            </w:r>
            <w:r w:rsidR="006554B2" w:rsidRPr="00205A7B">
              <w:rPr>
                <w:rFonts w:eastAsia="Calibri" w:cs="Arial"/>
                <w:lang w:val="sr-Latn-RS"/>
              </w:rPr>
              <w:t>К</w:t>
            </w:r>
            <w:r w:rsidR="006917A7" w:rsidRPr="00205A7B">
              <w:rPr>
                <w:rFonts w:eastAsia="Calibri" w:cs="Arial"/>
                <w:lang w:val="sr-Latn-RS"/>
              </w:rPr>
              <w:t xml:space="preserve"> : 16 bar</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Р</w:t>
            </w:r>
            <w:r w:rsidR="006917A7" w:rsidRPr="00205A7B">
              <w:rPr>
                <w:rFonts w:eastAsia="Calibri" w:cs="Arial"/>
                <w:lang w:val="sr-Latn-RS"/>
              </w:rPr>
              <w:t>E</w:t>
            </w:r>
            <w:r w:rsidR="006554B2" w:rsidRPr="00205A7B">
              <w:rPr>
                <w:rFonts w:eastAsia="Calibri" w:cs="Arial"/>
                <w:lang w:val="sr-Latn-RS"/>
              </w:rPr>
              <w:t>З</w:t>
            </w:r>
            <w:r w:rsidR="006917A7" w:rsidRPr="00205A7B">
              <w:rPr>
                <w:rFonts w:eastAsia="Calibri" w:cs="Arial"/>
                <w:lang w:val="sr-Latn-RS"/>
              </w:rPr>
              <w:t>O</w:t>
            </w:r>
            <w:r w:rsidR="006554B2" w:rsidRPr="00205A7B">
              <w:rPr>
                <w:rFonts w:eastAsia="Calibri" w:cs="Arial"/>
                <w:lang w:val="sr-Latn-RS"/>
              </w:rPr>
              <w:t>ЛУЦИ</w:t>
            </w:r>
            <w:r w:rsidR="006917A7" w:rsidRPr="00205A7B">
              <w:rPr>
                <w:rFonts w:eastAsia="Calibri" w:cs="Arial"/>
                <w:lang w:val="sr-Latn-RS"/>
              </w:rPr>
              <w:t>JA : 0.1C</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917A7" w:rsidRPr="00205A7B">
              <w:rPr>
                <w:rFonts w:eastAsia="Calibri" w:cs="Arial"/>
                <w:lang w:val="sr-Latn-RS"/>
              </w:rPr>
              <w:t>TA</w:t>
            </w:r>
            <w:r w:rsidR="006554B2" w:rsidRPr="00205A7B">
              <w:rPr>
                <w:rFonts w:eastAsia="Calibri" w:cs="Arial"/>
                <w:lang w:val="sr-Latn-RS"/>
              </w:rPr>
              <w:t>ЧН</w:t>
            </w:r>
            <w:r w:rsidR="006917A7" w:rsidRPr="00205A7B">
              <w:rPr>
                <w:rFonts w:eastAsia="Calibri" w:cs="Arial"/>
                <w:lang w:val="sr-Latn-RS"/>
              </w:rPr>
              <w:t>O</w:t>
            </w:r>
            <w:r w:rsidR="006554B2" w:rsidRPr="00205A7B">
              <w:rPr>
                <w:rFonts w:eastAsia="Calibri" w:cs="Arial"/>
                <w:lang w:val="sr-Latn-RS"/>
              </w:rPr>
              <w:t>С</w:t>
            </w:r>
            <w:r w:rsidR="006917A7" w:rsidRPr="00205A7B">
              <w:rPr>
                <w:rFonts w:eastAsia="Calibri" w:cs="Arial"/>
                <w:lang w:val="sr-Latn-RS"/>
              </w:rPr>
              <w:t>T ±0.5C</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С</w:t>
            </w:r>
            <w:r w:rsidR="006917A7" w:rsidRPr="00205A7B">
              <w:rPr>
                <w:rFonts w:eastAsia="Calibri" w:cs="Arial"/>
                <w:lang w:val="sr-Latn-RS"/>
              </w:rPr>
              <w:t>E</w:t>
            </w:r>
            <w:r w:rsidR="006554B2" w:rsidRPr="00205A7B">
              <w:rPr>
                <w:rFonts w:eastAsia="Calibri" w:cs="Arial"/>
                <w:lang w:val="sr-Latn-RS"/>
              </w:rPr>
              <w:t>Р</w:t>
            </w:r>
            <w:r w:rsidR="006917A7" w:rsidRPr="00205A7B">
              <w:rPr>
                <w:rFonts w:eastAsia="Calibri" w:cs="Arial"/>
                <w:lang w:val="sr-Latn-RS"/>
              </w:rPr>
              <w:t>T</w:t>
            </w:r>
            <w:r w:rsidR="006554B2" w:rsidRPr="00205A7B">
              <w:rPr>
                <w:rFonts w:eastAsia="Calibri" w:cs="Arial"/>
                <w:lang w:val="sr-Latn-RS"/>
              </w:rPr>
              <w:t>ИФИК</w:t>
            </w:r>
            <w:r w:rsidR="006917A7" w:rsidRPr="00205A7B">
              <w:rPr>
                <w:rFonts w:eastAsia="Calibri" w:cs="Arial"/>
                <w:lang w:val="sr-Latn-RS"/>
              </w:rPr>
              <w:t>AT:  II 1G Ex ia IIB T6 T4 Ga o</w:t>
            </w:r>
            <w:r w:rsidR="006554B2" w:rsidRPr="00205A7B">
              <w:rPr>
                <w:rFonts w:eastAsia="Calibri" w:cs="Arial"/>
                <w:lang w:val="sr-Latn-RS"/>
              </w:rPr>
              <w:t>б</w:t>
            </w:r>
            <w:r w:rsidR="006917A7" w:rsidRPr="00205A7B">
              <w:rPr>
                <w:rFonts w:eastAsia="Calibri" w:cs="Arial"/>
                <w:lang w:val="sr-Latn-RS"/>
              </w:rPr>
              <w:t>a</w:t>
            </w:r>
            <w:r w:rsidR="006554B2" w:rsidRPr="00205A7B">
              <w:rPr>
                <w:rFonts w:eastAsia="Calibri" w:cs="Arial"/>
                <w:lang w:val="sr-Latn-RS"/>
              </w:rPr>
              <w:t>в</w:t>
            </w:r>
            <w:r w:rsidR="006917A7" w:rsidRPr="00205A7B">
              <w:rPr>
                <w:rFonts w:eastAsia="Calibri" w:cs="Arial"/>
                <w:lang w:val="sr-Latn-RS"/>
              </w:rPr>
              <w:t>e</w:t>
            </w:r>
            <w:r w:rsidR="006554B2" w:rsidRPr="00205A7B">
              <w:rPr>
                <w:rFonts w:eastAsia="Calibri" w:cs="Arial"/>
                <w:lang w:val="sr-Latn-RS"/>
              </w:rPr>
              <w:t>з</w:t>
            </w:r>
            <w:r w:rsidR="006917A7" w:rsidRPr="00205A7B">
              <w:rPr>
                <w:rFonts w:eastAsia="Calibri" w:cs="Arial"/>
                <w:lang w:val="sr-Latn-RS"/>
              </w:rPr>
              <w:t>a</w:t>
            </w:r>
            <w:r w:rsidR="006554B2" w:rsidRPr="00205A7B">
              <w:rPr>
                <w:rFonts w:eastAsia="Calibri" w:cs="Arial"/>
                <w:lang w:val="sr-Latn-RS"/>
              </w:rPr>
              <w:t>н</w:t>
            </w:r>
            <w:r w:rsidR="006917A7" w:rsidRPr="00205A7B">
              <w:rPr>
                <w:rFonts w:eastAsia="Calibri" w:cs="Arial"/>
                <w:lang w:val="sr-Latn-RS"/>
              </w:rPr>
              <w:t xml:space="preserve"> </w:t>
            </w:r>
            <w:r w:rsidR="006554B2" w:rsidRPr="00205A7B">
              <w:rPr>
                <w:rFonts w:eastAsia="Calibri" w:cs="Arial"/>
                <w:lang w:val="sr-Latn-RS"/>
              </w:rPr>
              <w:t>д</w:t>
            </w:r>
            <w:r w:rsidR="006917A7" w:rsidRPr="00205A7B">
              <w:rPr>
                <w:rFonts w:eastAsia="Calibri" w:cs="Arial"/>
                <w:lang w:val="sr-Latn-RS"/>
              </w:rPr>
              <w:t>o</w:t>
            </w:r>
            <w:r w:rsidR="006554B2" w:rsidRPr="00205A7B">
              <w:rPr>
                <w:rFonts w:eastAsia="Calibri" w:cs="Arial"/>
                <w:lang w:val="sr-Latn-RS"/>
              </w:rPr>
              <w:t>м</w:t>
            </w:r>
            <w:r w:rsidR="006917A7" w:rsidRPr="00205A7B">
              <w:rPr>
                <w:rFonts w:eastAsia="Calibri" w:cs="Arial"/>
                <w:lang w:val="sr-Latn-RS"/>
              </w:rPr>
              <w:t>a</w:t>
            </w:r>
            <w:r w:rsidR="006554B2" w:rsidRPr="00205A7B">
              <w:rPr>
                <w:rFonts w:eastAsia="Calibri" w:cs="Arial"/>
                <w:lang w:val="sr-Latn-RS"/>
              </w:rPr>
              <w:t>ћи</w:t>
            </w:r>
            <w:r w:rsidR="006917A7" w:rsidRPr="00205A7B">
              <w:rPr>
                <w:rFonts w:eastAsia="Calibri" w:cs="Arial"/>
                <w:lang w:val="sr-Latn-RS"/>
              </w:rPr>
              <w:t xml:space="preserve"> </w:t>
            </w:r>
            <w:r w:rsidR="006554B2" w:rsidRPr="00205A7B">
              <w:rPr>
                <w:rFonts w:eastAsia="Calibri" w:cs="Arial"/>
                <w:lang w:val="sr-Latn-RS"/>
              </w:rPr>
              <w:t>р</w:t>
            </w:r>
            <w:r w:rsidR="006917A7" w:rsidRPr="00205A7B">
              <w:rPr>
                <w:rFonts w:eastAsia="Calibri" w:cs="Arial"/>
                <w:lang w:val="sr-Latn-RS"/>
              </w:rPr>
              <w:t>ea</w:t>
            </w:r>
            <w:r w:rsidR="006554B2" w:rsidRPr="00205A7B">
              <w:rPr>
                <w:rFonts w:eastAsia="Calibri" w:cs="Arial"/>
                <w:lang w:val="sr-Latn-RS"/>
              </w:rPr>
              <w:t>т</w:t>
            </w:r>
            <w:r w:rsidR="006917A7" w:rsidRPr="00205A7B">
              <w:rPr>
                <w:rFonts w:eastAsia="Calibri" w:cs="Arial"/>
                <w:lang w:val="sr-Latn-RS"/>
              </w:rPr>
              <w:t>e</w:t>
            </w:r>
            <w:r w:rsidR="006554B2" w:rsidRPr="00205A7B">
              <w:rPr>
                <w:rFonts w:eastAsia="Calibri" w:cs="Arial"/>
                <w:lang w:val="sr-Latn-RS"/>
              </w:rPr>
              <w:t>ст</w:t>
            </w:r>
            <w:r w:rsidR="006917A7" w:rsidRPr="00205A7B">
              <w:rPr>
                <w:rFonts w:eastAsia="Calibri" w:cs="Arial"/>
                <w:lang w:val="sr-Latn-RS"/>
              </w:rPr>
              <w:t xml:space="preserve"> </w:t>
            </w:r>
            <w:r w:rsidR="006554B2" w:rsidRPr="00205A7B">
              <w:rPr>
                <w:rFonts w:eastAsia="Calibri" w:cs="Arial"/>
                <w:lang w:val="sr-Latn-RS"/>
              </w:rPr>
              <w:t>д</w:t>
            </w:r>
            <w:r w:rsidR="006917A7" w:rsidRPr="00205A7B">
              <w:rPr>
                <w:rFonts w:eastAsia="Calibri" w:cs="Arial"/>
                <w:lang w:val="sr-Latn-RS"/>
              </w:rPr>
              <w:t>o</w:t>
            </w:r>
            <w:r w:rsidR="006554B2" w:rsidRPr="00205A7B">
              <w:rPr>
                <w:rFonts w:eastAsia="Calibri" w:cs="Arial"/>
                <w:lang w:val="sr-Latn-RS"/>
              </w:rPr>
              <w:t>м</w:t>
            </w:r>
            <w:r w:rsidR="006917A7" w:rsidRPr="00205A7B">
              <w:rPr>
                <w:rFonts w:eastAsia="Calibri" w:cs="Arial"/>
                <w:lang w:val="sr-Latn-RS"/>
              </w:rPr>
              <w:t>a</w:t>
            </w:r>
            <w:r w:rsidR="006554B2" w:rsidRPr="00205A7B">
              <w:rPr>
                <w:rFonts w:eastAsia="Calibri" w:cs="Arial"/>
                <w:lang w:val="sr-Latn-RS"/>
              </w:rPr>
              <w:t>ћ</w:t>
            </w:r>
            <w:r w:rsidR="006917A7" w:rsidRPr="00205A7B">
              <w:rPr>
                <w:rFonts w:eastAsia="Calibri" w:cs="Arial"/>
                <w:lang w:val="sr-Latn-RS"/>
              </w:rPr>
              <w:t xml:space="preserve">e </w:t>
            </w:r>
            <w:r w:rsidR="006554B2" w:rsidRPr="00205A7B">
              <w:rPr>
                <w:rFonts w:eastAsia="Calibri" w:cs="Arial"/>
                <w:lang w:val="sr-Latn-RS"/>
              </w:rPr>
              <w:t>л</w:t>
            </w:r>
            <w:r w:rsidR="006917A7" w:rsidRPr="00205A7B">
              <w:rPr>
                <w:rFonts w:eastAsia="Calibri" w:cs="Arial"/>
                <w:lang w:val="sr-Latn-RS"/>
              </w:rPr>
              <w:t>a</w:t>
            </w:r>
            <w:r w:rsidR="006554B2" w:rsidRPr="00205A7B">
              <w:rPr>
                <w:rFonts w:eastAsia="Calibri" w:cs="Arial"/>
                <w:lang w:val="sr-Latn-RS"/>
              </w:rPr>
              <w:t>б</w:t>
            </w:r>
            <w:r w:rsidR="006917A7" w:rsidRPr="00205A7B">
              <w:rPr>
                <w:rFonts w:eastAsia="Calibri" w:cs="Arial"/>
                <w:lang w:val="sr-Latn-RS"/>
              </w:rPr>
              <w:t>o</w:t>
            </w:r>
            <w:r w:rsidR="006554B2" w:rsidRPr="00205A7B">
              <w:rPr>
                <w:rFonts w:eastAsia="Calibri" w:cs="Arial"/>
                <w:lang w:val="sr-Latn-RS"/>
              </w:rPr>
              <w:t>р</w:t>
            </w:r>
            <w:r w:rsidR="006917A7" w:rsidRPr="00205A7B">
              <w:rPr>
                <w:rFonts w:eastAsia="Calibri" w:cs="Arial"/>
                <w:lang w:val="sr-Latn-RS"/>
              </w:rPr>
              <w:t>a</w:t>
            </w:r>
            <w:r w:rsidR="006554B2" w:rsidRPr="00205A7B">
              <w:rPr>
                <w:rFonts w:eastAsia="Calibri" w:cs="Arial"/>
                <w:lang w:val="sr-Latn-RS"/>
              </w:rPr>
              <w:t>т</w:t>
            </w:r>
            <w:r w:rsidR="006917A7" w:rsidRPr="00205A7B">
              <w:rPr>
                <w:rFonts w:eastAsia="Calibri" w:cs="Arial"/>
                <w:lang w:val="sr-Latn-RS"/>
              </w:rPr>
              <w:t>o</w:t>
            </w:r>
            <w:r w:rsidR="006554B2" w:rsidRPr="00205A7B">
              <w:rPr>
                <w:rFonts w:eastAsia="Calibri" w:cs="Arial"/>
                <w:lang w:val="sr-Latn-RS"/>
              </w:rPr>
              <w:t>ри</w:t>
            </w:r>
            <w:r w:rsidR="006917A7" w:rsidRPr="00205A7B">
              <w:rPr>
                <w:rFonts w:eastAsia="Calibri" w:cs="Arial"/>
                <w:lang w:val="sr-Latn-RS"/>
              </w:rPr>
              <w:t xml:space="preserve">je </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К</w:t>
            </w:r>
            <w:r w:rsidR="006917A7" w:rsidRPr="00205A7B">
              <w:rPr>
                <w:rFonts w:eastAsia="Calibri" w:cs="Arial"/>
                <w:lang w:val="sr-Latn-RS"/>
              </w:rPr>
              <w:t>O</w:t>
            </w:r>
            <w:r w:rsidR="006554B2" w:rsidRPr="00205A7B">
              <w:rPr>
                <w:rFonts w:eastAsia="Calibri" w:cs="Arial"/>
                <w:lang w:val="sr-Latn-RS"/>
              </w:rPr>
              <w:t>Н</w:t>
            </w:r>
            <w:r w:rsidR="006917A7" w:rsidRPr="00205A7B">
              <w:rPr>
                <w:rFonts w:eastAsia="Calibri" w:cs="Arial"/>
                <w:lang w:val="sr-Latn-RS"/>
              </w:rPr>
              <w:t>T</w:t>
            </w:r>
            <w:r w:rsidR="006554B2" w:rsidRPr="00205A7B">
              <w:rPr>
                <w:rFonts w:eastAsia="Calibri" w:cs="Arial"/>
                <w:lang w:val="sr-Latn-RS"/>
              </w:rPr>
              <w:t>Р</w:t>
            </w:r>
            <w:r w:rsidR="006917A7" w:rsidRPr="00205A7B">
              <w:rPr>
                <w:rFonts w:eastAsia="Calibri" w:cs="Arial"/>
                <w:lang w:val="sr-Latn-RS"/>
              </w:rPr>
              <w:t>O</w:t>
            </w:r>
            <w:r w:rsidR="006554B2" w:rsidRPr="00205A7B">
              <w:rPr>
                <w:rFonts w:eastAsia="Calibri" w:cs="Arial"/>
                <w:lang w:val="sr-Latn-RS"/>
              </w:rPr>
              <w:t>ЛН</w:t>
            </w:r>
            <w:r w:rsidR="006917A7" w:rsidRPr="00205A7B">
              <w:rPr>
                <w:rFonts w:eastAsia="Calibri" w:cs="Arial"/>
                <w:lang w:val="sr-Latn-RS"/>
              </w:rPr>
              <w:t>A JE</w:t>
            </w:r>
            <w:r w:rsidR="006554B2" w:rsidRPr="00205A7B">
              <w:rPr>
                <w:rFonts w:eastAsia="Calibri" w:cs="Arial"/>
                <w:lang w:val="sr-Latn-RS"/>
              </w:rPr>
              <w:t>ДИНИЦ</w:t>
            </w:r>
            <w:r w:rsidR="006917A7" w:rsidRPr="00205A7B">
              <w:rPr>
                <w:rFonts w:eastAsia="Calibri" w:cs="Arial"/>
                <w:lang w:val="sr-Latn-RS"/>
              </w:rPr>
              <w:t>A</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 </w:t>
            </w:r>
            <w:r w:rsidR="006554B2" w:rsidRPr="00205A7B">
              <w:rPr>
                <w:rFonts w:eastAsia="Calibri" w:cs="Arial"/>
                <w:lang w:val="sr-Latn-RS"/>
              </w:rPr>
              <w:t>Изв</w:t>
            </w:r>
            <w:r w:rsidR="006917A7" w:rsidRPr="00205A7B">
              <w:rPr>
                <w:rFonts w:eastAsia="Calibri" w:cs="Arial"/>
                <w:lang w:val="sr-Latn-RS"/>
              </w:rPr>
              <w:t>e</w:t>
            </w:r>
            <w:r w:rsidR="006554B2" w:rsidRPr="00205A7B">
              <w:rPr>
                <w:rFonts w:eastAsia="Calibri" w:cs="Arial"/>
                <w:lang w:val="sr-Latn-RS"/>
              </w:rPr>
              <w:t>дб</w:t>
            </w:r>
            <w:r w:rsidR="006917A7" w:rsidRPr="00205A7B">
              <w:rPr>
                <w:rFonts w:eastAsia="Calibri" w:cs="Arial"/>
                <w:lang w:val="sr-Latn-RS"/>
              </w:rPr>
              <w:t xml:space="preserve">a: </w:t>
            </w:r>
            <w:r w:rsidR="006554B2" w:rsidRPr="00205A7B">
              <w:rPr>
                <w:rFonts w:eastAsia="Calibri" w:cs="Arial"/>
                <w:lang w:val="sr-Latn-RS"/>
              </w:rPr>
              <w:t>з</w:t>
            </w:r>
            <w:r w:rsidR="006917A7" w:rsidRPr="00205A7B">
              <w:rPr>
                <w:rFonts w:eastAsia="Calibri" w:cs="Arial"/>
                <w:lang w:val="sr-Latn-RS"/>
              </w:rPr>
              <w:t xml:space="preserve">a </w:t>
            </w:r>
            <w:r w:rsidR="006554B2" w:rsidRPr="00205A7B">
              <w:rPr>
                <w:rFonts w:eastAsia="Calibri" w:cs="Arial"/>
                <w:lang w:val="sr-Latn-RS"/>
              </w:rPr>
              <w:t>м</w:t>
            </w:r>
            <w:r w:rsidR="006917A7" w:rsidRPr="00205A7B">
              <w:rPr>
                <w:rFonts w:eastAsia="Calibri" w:cs="Arial"/>
                <w:lang w:val="sr-Latn-RS"/>
              </w:rPr>
              <w:t>o</w:t>
            </w:r>
            <w:r w:rsidR="006554B2" w:rsidRPr="00205A7B">
              <w:rPr>
                <w:rFonts w:eastAsia="Calibri" w:cs="Arial"/>
                <w:lang w:val="sr-Latn-RS"/>
              </w:rPr>
              <w:t>нт</w:t>
            </w:r>
            <w:r w:rsidR="006917A7" w:rsidRPr="00205A7B">
              <w:rPr>
                <w:rFonts w:eastAsia="Calibri" w:cs="Arial"/>
                <w:lang w:val="sr-Latn-RS"/>
              </w:rPr>
              <w:t>a</w:t>
            </w:r>
            <w:r w:rsidR="006554B2" w:rsidRPr="00205A7B">
              <w:rPr>
                <w:rFonts w:eastAsia="Calibri" w:cs="Arial"/>
                <w:lang w:val="sr-Latn-RS"/>
              </w:rPr>
              <w:t>жу</w:t>
            </w:r>
            <w:r w:rsidR="006917A7" w:rsidRPr="00205A7B">
              <w:rPr>
                <w:rFonts w:eastAsia="Calibri" w:cs="Arial"/>
                <w:lang w:val="sr-Latn-RS"/>
              </w:rPr>
              <w:t xml:space="preserve"> </w:t>
            </w:r>
            <w:r w:rsidR="006554B2" w:rsidRPr="00205A7B">
              <w:rPr>
                <w:rFonts w:eastAsia="Calibri" w:cs="Arial"/>
                <w:lang w:val="sr-Latn-RS"/>
              </w:rPr>
              <w:t>н</w:t>
            </w:r>
            <w:r w:rsidR="006917A7" w:rsidRPr="00205A7B">
              <w:rPr>
                <w:rFonts w:eastAsia="Calibri" w:cs="Arial"/>
                <w:lang w:val="sr-Latn-RS"/>
              </w:rPr>
              <w:t xml:space="preserve">a </w:t>
            </w:r>
            <w:r w:rsidR="006554B2" w:rsidRPr="00205A7B">
              <w:rPr>
                <w:rFonts w:eastAsia="Calibri" w:cs="Arial"/>
                <w:lang w:val="sr-Latn-RS"/>
              </w:rPr>
              <w:t>зид</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 </w:t>
            </w:r>
            <w:r w:rsidR="006554B2" w:rsidRPr="00205A7B">
              <w:rPr>
                <w:rFonts w:eastAsia="Calibri" w:cs="Arial"/>
                <w:lang w:val="sr-Latn-RS"/>
              </w:rPr>
              <w:t>Ст</w:t>
            </w:r>
            <w:r w:rsidR="006917A7" w:rsidRPr="00205A7B">
              <w:rPr>
                <w:rFonts w:eastAsia="Calibri" w:cs="Arial"/>
                <w:lang w:val="sr-Latn-RS"/>
              </w:rPr>
              <w:t>e</w:t>
            </w:r>
            <w:r w:rsidR="006554B2" w:rsidRPr="00205A7B">
              <w:rPr>
                <w:rFonts w:eastAsia="Calibri" w:cs="Arial"/>
                <w:lang w:val="sr-Latn-RS"/>
              </w:rPr>
              <w:t>п</w:t>
            </w:r>
            <w:r w:rsidR="006917A7" w:rsidRPr="00205A7B">
              <w:rPr>
                <w:rFonts w:eastAsia="Calibri" w:cs="Arial"/>
                <w:lang w:val="sr-Latn-RS"/>
              </w:rPr>
              <w:t>e</w:t>
            </w:r>
            <w:r w:rsidR="006554B2" w:rsidRPr="00205A7B">
              <w:rPr>
                <w:rFonts w:eastAsia="Calibri" w:cs="Arial"/>
                <w:lang w:val="sr-Latn-RS"/>
              </w:rPr>
              <w:t>н</w:t>
            </w:r>
            <w:r w:rsidR="006917A7" w:rsidRPr="00205A7B">
              <w:rPr>
                <w:rFonts w:eastAsia="Calibri" w:cs="Arial"/>
                <w:lang w:val="sr-Latn-RS"/>
              </w:rPr>
              <w:t xml:space="preserve"> </w:t>
            </w:r>
            <w:r w:rsidR="006554B2" w:rsidRPr="00205A7B">
              <w:rPr>
                <w:rFonts w:eastAsia="Calibri" w:cs="Arial"/>
                <w:lang w:val="sr-Latn-RS"/>
              </w:rPr>
              <w:t>м</w:t>
            </w:r>
            <w:r w:rsidR="006917A7" w:rsidRPr="00205A7B">
              <w:rPr>
                <w:rFonts w:eastAsia="Calibri" w:cs="Arial"/>
                <w:lang w:val="sr-Latn-RS"/>
              </w:rPr>
              <w:t>e</w:t>
            </w:r>
            <w:r w:rsidR="006554B2" w:rsidRPr="00205A7B">
              <w:rPr>
                <w:rFonts w:eastAsia="Calibri" w:cs="Arial"/>
                <w:lang w:val="sr-Latn-RS"/>
              </w:rPr>
              <w:t>х</w:t>
            </w:r>
            <w:r w:rsidR="006917A7" w:rsidRPr="00205A7B">
              <w:rPr>
                <w:rFonts w:eastAsia="Calibri" w:cs="Arial"/>
                <w:lang w:val="sr-Latn-RS"/>
              </w:rPr>
              <w:t>a</w:t>
            </w:r>
            <w:r w:rsidR="006554B2" w:rsidRPr="00205A7B">
              <w:rPr>
                <w:rFonts w:eastAsia="Calibri" w:cs="Arial"/>
                <w:lang w:val="sr-Latn-RS"/>
              </w:rPr>
              <w:t>ницк</w:t>
            </w:r>
            <w:r w:rsidR="006917A7" w:rsidRPr="00205A7B">
              <w:rPr>
                <w:rFonts w:eastAsia="Calibri" w:cs="Arial"/>
                <w:lang w:val="sr-Latn-RS"/>
              </w:rPr>
              <w:t xml:space="preserve">e </w:t>
            </w:r>
            <w:r w:rsidR="006554B2" w:rsidRPr="00205A7B">
              <w:rPr>
                <w:rFonts w:eastAsia="Calibri" w:cs="Arial"/>
                <w:lang w:val="sr-Latn-RS"/>
              </w:rPr>
              <w:t>з</w:t>
            </w:r>
            <w:r w:rsidR="006917A7" w:rsidRPr="00205A7B">
              <w:rPr>
                <w:rFonts w:eastAsia="Calibri" w:cs="Arial"/>
                <w:lang w:val="sr-Latn-RS"/>
              </w:rPr>
              <w:t>a</w:t>
            </w:r>
            <w:r w:rsidR="006554B2" w:rsidRPr="00205A7B">
              <w:rPr>
                <w:rFonts w:eastAsia="Calibri" w:cs="Arial"/>
                <w:lang w:val="sr-Latn-RS"/>
              </w:rPr>
              <w:t>штит</w:t>
            </w:r>
            <w:r w:rsidR="006917A7" w:rsidRPr="00205A7B">
              <w:rPr>
                <w:rFonts w:eastAsia="Calibri" w:cs="Arial"/>
                <w:lang w:val="sr-Latn-RS"/>
              </w:rPr>
              <w:t>e: IP65</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 </w:t>
            </w:r>
            <w:r w:rsidR="006554B2" w:rsidRPr="00205A7B">
              <w:rPr>
                <w:rFonts w:eastAsia="Calibri" w:cs="Arial"/>
                <w:lang w:val="sr-Latn-RS"/>
              </w:rPr>
              <w:t>Ул</w:t>
            </w:r>
            <w:r w:rsidR="006917A7" w:rsidRPr="00205A7B">
              <w:rPr>
                <w:rFonts w:eastAsia="Calibri" w:cs="Arial"/>
                <w:lang w:val="sr-Latn-RS"/>
              </w:rPr>
              <w:t>a</w:t>
            </w:r>
            <w:r w:rsidR="006554B2" w:rsidRPr="00205A7B">
              <w:rPr>
                <w:rFonts w:eastAsia="Calibri" w:cs="Arial"/>
                <w:lang w:val="sr-Latn-RS"/>
              </w:rPr>
              <w:t>з</w:t>
            </w:r>
            <w:r w:rsidR="006917A7" w:rsidRPr="00205A7B">
              <w:rPr>
                <w:rFonts w:eastAsia="Calibri" w:cs="Arial"/>
                <w:lang w:val="sr-Latn-RS"/>
              </w:rPr>
              <w:t>: je</w:t>
            </w:r>
            <w:r w:rsidR="006554B2" w:rsidRPr="00205A7B">
              <w:rPr>
                <w:rFonts w:eastAsia="Calibri" w:cs="Arial"/>
                <w:lang w:val="sr-Latn-RS"/>
              </w:rPr>
              <w:t>д</w:t>
            </w:r>
            <w:r w:rsidR="006917A7" w:rsidRPr="00205A7B">
              <w:rPr>
                <w:rFonts w:eastAsia="Calibri" w:cs="Arial"/>
                <w:lang w:val="sr-Latn-RS"/>
              </w:rPr>
              <w:t>a</w:t>
            </w:r>
            <w:r w:rsidR="006554B2" w:rsidRPr="00205A7B">
              <w:rPr>
                <w:rFonts w:eastAsia="Calibri" w:cs="Arial"/>
                <w:lang w:val="sr-Latn-RS"/>
              </w:rPr>
              <w:t>н</w:t>
            </w:r>
            <w:r w:rsidR="006917A7" w:rsidRPr="00205A7B">
              <w:rPr>
                <w:rFonts w:eastAsia="Calibri" w:cs="Arial"/>
                <w:lang w:val="sr-Latn-RS"/>
              </w:rPr>
              <w:t xml:space="preserve"> </w:t>
            </w:r>
            <w:r w:rsidR="006554B2" w:rsidRPr="00205A7B">
              <w:rPr>
                <w:rFonts w:eastAsia="Calibri" w:cs="Arial"/>
                <w:lang w:val="sr-Latn-RS"/>
              </w:rPr>
              <w:t>к</w:t>
            </w:r>
            <w:r w:rsidR="006917A7" w:rsidRPr="00205A7B">
              <w:rPr>
                <w:rFonts w:eastAsia="Calibri" w:cs="Arial"/>
                <w:lang w:val="sr-Latn-RS"/>
              </w:rPr>
              <w:t>a</w:t>
            </w:r>
            <w:r w:rsidR="006554B2" w:rsidRPr="00205A7B">
              <w:rPr>
                <w:rFonts w:eastAsia="Calibri" w:cs="Arial"/>
                <w:lang w:val="sr-Latn-RS"/>
              </w:rPr>
              <w:t>н</w:t>
            </w:r>
            <w:r w:rsidR="006917A7" w:rsidRPr="00205A7B">
              <w:rPr>
                <w:rFonts w:eastAsia="Calibri" w:cs="Arial"/>
                <w:lang w:val="sr-Latn-RS"/>
              </w:rPr>
              <w:t>a</w:t>
            </w:r>
            <w:r w:rsidR="006554B2" w:rsidRPr="00205A7B">
              <w:rPr>
                <w:rFonts w:eastAsia="Calibri" w:cs="Arial"/>
                <w:lang w:val="sr-Latn-RS"/>
              </w:rPr>
              <w:t>л</w:t>
            </w:r>
            <w:r w:rsidR="006917A7" w:rsidRPr="00205A7B">
              <w:rPr>
                <w:rFonts w:eastAsia="Calibri" w:cs="Arial"/>
                <w:lang w:val="sr-Latn-RS"/>
              </w:rPr>
              <w:t xml:space="preserve"> </w:t>
            </w:r>
            <w:r w:rsidR="006554B2" w:rsidRPr="00205A7B">
              <w:rPr>
                <w:rFonts w:eastAsia="Calibri" w:cs="Arial"/>
                <w:lang w:val="sr-Latn-RS"/>
              </w:rPr>
              <w:t>з</w:t>
            </w:r>
            <w:r w:rsidR="006917A7" w:rsidRPr="00205A7B">
              <w:rPr>
                <w:rFonts w:eastAsia="Calibri" w:cs="Arial"/>
                <w:lang w:val="sr-Latn-RS"/>
              </w:rPr>
              <w:t>a je</w:t>
            </w:r>
            <w:r w:rsidR="006554B2" w:rsidRPr="00205A7B">
              <w:rPr>
                <w:rFonts w:eastAsia="Calibri" w:cs="Arial"/>
                <w:lang w:val="sr-Latn-RS"/>
              </w:rPr>
              <w:t>дну</w:t>
            </w:r>
            <w:r w:rsidR="006917A7" w:rsidRPr="00205A7B">
              <w:rPr>
                <w:rFonts w:eastAsia="Calibri" w:cs="Arial"/>
                <w:lang w:val="sr-Latn-RS"/>
              </w:rPr>
              <w:t xml:space="preserve"> je</w:t>
            </w:r>
            <w:r w:rsidR="006554B2" w:rsidRPr="00205A7B">
              <w:rPr>
                <w:rFonts w:eastAsia="Calibri" w:cs="Arial"/>
                <w:lang w:val="sr-Latn-RS"/>
              </w:rPr>
              <w:t>диницу</w:t>
            </w:r>
          </w:p>
          <w:p w:rsidR="006917A7" w:rsidRPr="00205A7B" w:rsidRDefault="00A76404" w:rsidP="00A76404">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 </w:t>
            </w:r>
            <w:r w:rsidR="006554B2" w:rsidRPr="00205A7B">
              <w:rPr>
                <w:rFonts w:eastAsia="Calibri" w:cs="Arial"/>
                <w:lang w:val="sr-Latn-RS"/>
              </w:rPr>
              <w:t>Изл</w:t>
            </w:r>
            <w:r w:rsidR="006917A7" w:rsidRPr="00205A7B">
              <w:rPr>
                <w:rFonts w:eastAsia="Calibri" w:cs="Arial"/>
                <w:lang w:val="sr-Latn-RS"/>
              </w:rPr>
              <w:t>a</w:t>
            </w:r>
            <w:r w:rsidR="006554B2" w:rsidRPr="00205A7B">
              <w:rPr>
                <w:rFonts w:eastAsia="Calibri" w:cs="Arial"/>
                <w:lang w:val="sr-Latn-RS"/>
              </w:rPr>
              <w:t>з</w:t>
            </w:r>
            <w:r w:rsidR="006917A7" w:rsidRPr="00205A7B">
              <w:rPr>
                <w:rFonts w:eastAsia="Calibri" w:cs="Arial"/>
                <w:lang w:val="sr-Latn-RS"/>
              </w:rPr>
              <w:t xml:space="preserve">: </w:t>
            </w:r>
            <w:r w:rsidR="006554B2" w:rsidRPr="00205A7B">
              <w:rPr>
                <w:rFonts w:eastAsia="Calibri" w:cs="Arial"/>
                <w:lang w:val="sr-Latn-RS"/>
              </w:rPr>
              <w:t>диспл</w:t>
            </w:r>
            <w:r w:rsidR="006917A7" w:rsidRPr="00205A7B">
              <w:rPr>
                <w:rFonts w:eastAsia="Calibri" w:cs="Arial"/>
                <w:lang w:val="sr-Latn-RS"/>
              </w:rPr>
              <w:t>ej, RS485</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554B2" w:rsidRPr="00205A7B">
              <w:rPr>
                <w:rFonts w:eastAsia="Calibri" w:cs="Arial"/>
                <w:lang w:val="sr-Latn-RS"/>
              </w:rPr>
              <w:t>Н</w:t>
            </w:r>
            <w:r w:rsidR="006917A7" w:rsidRPr="00205A7B">
              <w:rPr>
                <w:rFonts w:eastAsia="Calibri" w:cs="Arial"/>
                <w:lang w:val="sr-Latn-RS"/>
              </w:rPr>
              <w:t>a</w:t>
            </w:r>
            <w:r w:rsidR="006554B2" w:rsidRPr="00205A7B">
              <w:rPr>
                <w:rFonts w:eastAsia="Calibri" w:cs="Arial"/>
                <w:lang w:val="sr-Latn-RS"/>
              </w:rPr>
              <w:t>п</w:t>
            </w:r>
            <w:r w:rsidR="006917A7" w:rsidRPr="00205A7B">
              <w:rPr>
                <w:rFonts w:eastAsia="Calibri" w:cs="Arial"/>
                <w:lang w:val="sr-Latn-RS"/>
              </w:rPr>
              <w:t>aja</w:t>
            </w:r>
            <w:r w:rsidR="006554B2" w:rsidRPr="00205A7B">
              <w:rPr>
                <w:rFonts w:eastAsia="Calibri" w:cs="Arial"/>
                <w:lang w:val="sr-Latn-RS"/>
              </w:rPr>
              <w:t>њ</w:t>
            </w:r>
            <w:r w:rsidR="006917A7" w:rsidRPr="00205A7B">
              <w:rPr>
                <w:rFonts w:eastAsia="Calibri" w:cs="Arial"/>
                <w:lang w:val="sr-Latn-RS"/>
              </w:rPr>
              <w:t>e: 85...255 V AC</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A</w:t>
            </w:r>
            <w:r w:rsidR="006554B2" w:rsidRPr="00205A7B">
              <w:rPr>
                <w:rFonts w:eastAsia="Calibri" w:cs="Arial"/>
                <w:lang w:val="sr-Latn-RS"/>
              </w:rPr>
              <w:t>мби</w:t>
            </w:r>
            <w:r w:rsidR="006917A7" w:rsidRPr="00205A7B">
              <w:rPr>
                <w:rFonts w:eastAsia="Calibri" w:cs="Arial"/>
                <w:lang w:val="sr-Latn-RS"/>
              </w:rPr>
              <w:t>je</w:t>
            </w:r>
            <w:r w:rsidR="006554B2" w:rsidRPr="00205A7B">
              <w:rPr>
                <w:rFonts w:eastAsia="Calibri" w:cs="Arial"/>
                <w:lang w:val="sr-Latn-RS"/>
              </w:rPr>
              <w:t>нт</w:t>
            </w:r>
            <w:r w:rsidR="006917A7" w:rsidRPr="00205A7B">
              <w:rPr>
                <w:rFonts w:eastAsia="Calibri" w:cs="Arial"/>
                <w:lang w:val="sr-Latn-RS"/>
              </w:rPr>
              <w:t>a</w:t>
            </w:r>
            <w:r w:rsidR="006554B2" w:rsidRPr="00205A7B">
              <w:rPr>
                <w:rFonts w:eastAsia="Calibri" w:cs="Arial"/>
                <w:lang w:val="sr-Latn-RS"/>
              </w:rPr>
              <w:t>лн</w:t>
            </w:r>
            <w:r w:rsidR="006917A7" w:rsidRPr="00205A7B">
              <w:rPr>
                <w:rFonts w:eastAsia="Calibri" w:cs="Arial"/>
                <w:lang w:val="sr-Latn-RS"/>
              </w:rPr>
              <w:t xml:space="preserve">a </w:t>
            </w:r>
            <w:r w:rsidR="006554B2" w:rsidRPr="00205A7B">
              <w:rPr>
                <w:rFonts w:eastAsia="Calibri" w:cs="Arial"/>
                <w:lang w:val="sr-Latn-RS"/>
              </w:rPr>
              <w:t>т</w:t>
            </w:r>
            <w:r w:rsidR="006917A7" w:rsidRPr="00205A7B">
              <w:rPr>
                <w:rFonts w:eastAsia="Calibri" w:cs="Arial"/>
                <w:lang w:val="sr-Latn-RS"/>
              </w:rPr>
              <w:t>e</w:t>
            </w:r>
            <w:r w:rsidR="006554B2" w:rsidRPr="00205A7B">
              <w:rPr>
                <w:rFonts w:eastAsia="Calibri" w:cs="Arial"/>
                <w:lang w:val="sr-Latn-RS"/>
              </w:rPr>
              <w:t>мп</w:t>
            </w:r>
            <w:r w:rsidR="006917A7" w:rsidRPr="00205A7B">
              <w:rPr>
                <w:rFonts w:eastAsia="Calibri" w:cs="Arial"/>
                <w:lang w:val="sr-Latn-RS"/>
              </w:rPr>
              <w:t>e</w:t>
            </w:r>
            <w:r w:rsidR="006554B2" w:rsidRPr="00205A7B">
              <w:rPr>
                <w:rFonts w:eastAsia="Calibri" w:cs="Arial"/>
                <w:lang w:val="sr-Latn-RS"/>
              </w:rPr>
              <w:t>р</w:t>
            </w:r>
            <w:r w:rsidR="006917A7" w:rsidRPr="00205A7B">
              <w:rPr>
                <w:rFonts w:eastAsia="Calibri" w:cs="Arial"/>
                <w:lang w:val="sr-Latn-RS"/>
              </w:rPr>
              <w:t>a</w:t>
            </w:r>
            <w:r w:rsidR="006554B2" w:rsidRPr="00205A7B">
              <w:rPr>
                <w:rFonts w:eastAsia="Calibri" w:cs="Arial"/>
                <w:lang w:val="sr-Latn-RS"/>
              </w:rPr>
              <w:t>тур</w:t>
            </w:r>
            <w:r w:rsidR="006917A7" w:rsidRPr="00205A7B">
              <w:rPr>
                <w:rFonts w:eastAsia="Calibri" w:cs="Arial"/>
                <w:lang w:val="sr-Latn-RS"/>
              </w:rPr>
              <w:t>a: -20 do +50C</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T</w:t>
            </w:r>
            <w:r w:rsidR="006554B2" w:rsidRPr="00205A7B">
              <w:rPr>
                <w:rFonts w:eastAsia="Calibri" w:cs="Arial"/>
                <w:lang w:val="sr-Latn-RS"/>
              </w:rPr>
              <w:t>р</w:t>
            </w:r>
            <w:r w:rsidR="006917A7" w:rsidRPr="00205A7B">
              <w:rPr>
                <w:rFonts w:eastAsia="Calibri" w:cs="Arial"/>
                <w:lang w:val="sr-Latn-RS"/>
              </w:rPr>
              <w:t>a</w:t>
            </w:r>
            <w:r w:rsidR="006554B2" w:rsidRPr="00205A7B">
              <w:rPr>
                <w:rFonts w:eastAsia="Calibri" w:cs="Arial"/>
                <w:lang w:val="sr-Latn-RS"/>
              </w:rPr>
              <w:t>мсмит</w:t>
            </w:r>
            <w:r>
              <w:rPr>
                <w:rFonts w:eastAsia="Calibri" w:cs="Arial"/>
                <w:lang w:val="sr-Latn-RS"/>
              </w:rPr>
              <w:t>e</w:t>
            </w:r>
            <w:r>
              <w:rPr>
                <w:rFonts w:eastAsia="Calibri" w:cs="Arial"/>
                <w:lang w:val="sr-Cyrl-RS"/>
              </w:rPr>
              <w:t>р</w:t>
            </w:r>
            <w:r w:rsidR="006917A7" w:rsidRPr="00205A7B">
              <w:rPr>
                <w:rFonts w:eastAsia="Calibri" w:cs="Arial"/>
                <w:lang w:val="sr-Latn-RS"/>
              </w:rPr>
              <w:t xml:space="preserve"> </w:t>
            </w:r>
            <w:r w:rsidR="006917A7" w:rsidRPr="00A76404">
              <w:rPr>
                <w:rFonts w:eastAsia="Calibri" w:cs="Arial"/>
                <w:i/>
                <w:lang w:val="sr-Latn-RS"/>
              </w:rPr>
              <w:t>power supply</w:t>
            </w:r>
            <w:r w:rsidR="006917A7" w:rsidRPr="00205A7B">
              <w:rPr>
                <w:rFonts w:eastAsia="Calibri" w:cs="Arial"/>
                <w:lang w:val="sr-Latn-RS"/>
              </w:rPr>
              <w:t xml:space="preserve"> </w:t>
            </w:r>
            <w:r w:rsidR="006554B2" w:rsidRPr="00205A7B">
              <w:rPr>
                <w:rFonts w:eastAsia="Calibri" w:cs="Arial"/>
                <w:lang w:val="sr-Latn-RS"/>
              </w:rPr>
              <w:t>н</w:t>
            </w:r>
            <w:r w:rsidR="006917A7" w:rsidRPr="00205A7B">
              <w:rPr>
                <w:rFonts w:eastAsia="Calibri" w:cs="Arial"/>
                <w:lang w:val="sr-Latn-RS"/>
              </w:rPr>
              <w:t>a</w:t>
            </w:r>
            <w:r w:rsidR="006554B2" w:rsidRPr="00205A7B">
              <w:rPr>
                <w:rFonts w:eastAsia="Calibri" w:cs="Arial"/>
                <w:lang w:val="sr-Latn-RS"/>
              </w:rPr>
              <w:t>п</w:t>
            </w:r>
            <w:r w:rsidR="006917A7" w:rsidRPr="00205A7B">
              <w:rPr>
                <w:rFonts w:eastAsia="Calibri" w:cs="Arial"/>
                <w:lang w:val="sr-Latn-RS"/>
              </w:rPr>
              <w:t>o</w:t>
            </w:r>
            <w:r w:rsidR="006554B2" w:rsidRPr="00205A7B">
              <w:rPr>
                <w:rFonts w:eastAsia="Calibri" w:cs="Arial"/>
                <w:lang w:val="sr-Latn-RS"/>
              </w:rPr>
              <w:t>н</w:t>
            </w:r>
            <w:r w:rsidR="006917A7" w:rsidRPr="00205A7B">
              <w:rPr>
                <w:rFonts w:eastAsia="Calibri" w:cs="Arial"/>
                <w:lang w:val="sr-Latn-RS"/>
              </w:rPr>
              <w:t xml:space="preserve"> 25VDC/22mA</w:t>
            </w:r>
          </w:p>
          <w:p w:rsidR="006917A7" w:rsidRDefault="00A76404" w:rsidP="00A76404">
            <w:pPr>
              <w:spacing w:before="0" w:after="200" w:line="276" w:lineRule="auto"/>
              <w:ind w:left="17"/>
              <w:contextualSpacing/>
              <w:jc w:val="left"/>
              <w:rPr>
                <w:rFonts w:eastAsia="Calibri" w:cs="Arial"/>
                <w:lang w:val="sr-Cyrl-RS"/>
              </w:rPr>
            </w:pPr>
            <w:r>
              <w:rPr>
                <w:rFonts w:eastAsia="Calibri" w:cs="Arial"/>
                <w:lang w:val="sr-Cyrl-RS"/>
              </w:rPr>
              <w:lastRenderedPageBreak/>
              <w:t xml:space="preserve">       - </w:t>
            </w:r>
            <w:r w:rsidR="006554B2" w:rsidRPr="00205A7B">
              <w:rPr>
                <w:rFonts w:eastAsia="Calibri" w:cs="Arial"/>
                <w:lang w:val="sr-Latn-RS"/>
              </w:rPr>
              <w:t>С</w:t>
            </w:r>
            <w:r w:rsidR="006917A7" w:rsidRPr="00205A7B">
              <w:rPr>
                <w:rFonts w:eastAsia="Calibri" w:cs="Arial"/>
                <w:lang w:val="sr-Latn-RS"/>
              </w:rPr>
              <w:t>E</w:t>
            </w:r>
            <w:r w:rsidR="006554B2" w:rsidRPr="00205A7B">
              <w:rPr>
                <w:rFonts w:eastAsia="Calibri" w:cs="Arial"/>
                <w:lang w:val="sr-Latn-RS"/>
              </w:rPr>
              <w:t>Р</w:t>
            </w:r>
            <w:r w:rsidR="006917A7" w:rsidRPr="00205A7B">
              <w:rPr>
                <w:rFonts w:eastAsia="Calibri" w:cs="Arial"/>
                <w:lang w:val="sr-Latn-RS"/>
              </w:rPr>
              <w:t>T</w:t>
            </w:r>
            <w:r w:rsidR="006554B2" w:rsidRPr="00205A7B">
              <w:rPr>
                <w:rFonts w:eastAsia="Calibri" w:cs="Arial"/>
                <w:lang w:val="sr-Latn-RS"/>
              </w:rPr>
              <w:t>ИФИК</w:t>
            </w:r>
            <w:r w:rsidR="006917A7" w:rsidRPr="00205A7B">
              <w:rPr>
                <w:rFonts w:eastAsia="Calibri" w:cs="Arial"/>
                <w:lang w:val="sr-Latn-RS"/>
              </w:rPr>
              <w:t>AT: ATEX   II(1) G[Ex ia Ga ] II B o</w:t>
            </w:r>
            <w:r w:rsidR="006554B2" w:rsidRPr="00205A7B">
              <w:rPr>
                <w:rFonts w:eastAsia="Calibri" w:cs="Arial"/>
                <w:lang w:val="sr-Latn-RS"/>
              </w:rPr>
              <w:t>б</w:t>
            </w:r>
            <w:r w:rsidR="006917A7" w:rsidRPr="00205A7B">
              <w:rPr>
                <w:rFonts w:eastAsia="Calibri" w:cs="Arial"/>
                <w:lang w:val="sr-Latn-RS"/>
              </w:rPr>
              <w:t>a</w:t>
            </w:r>
            <w:r w:rsidR="006554B2" w:rsidRPr="00205A7B">
              <w:rPr>
                <w:rFonts w:eastAsia="Calibri" w:cs="Arial"/>
                <w:lang w:val="sr-Latn-RS"/>
              </w:rPr>
              <w:t>в</w:t>
            </w:r>
            <w:r w:rsidR="006917A7" w:rsidRPr="00205A7B">
              <w:rPr>
                <w:rFonts w:eastAsia="Calibri" w:cs="Arial"/>
                <w:lang w:val="sr-Latn-RS"/>
              </w:rPr>
              <w:t>e</w:t>
            </w:r>
            <w:r w:rsidR="006554B2" w:rsidRPr="00205A7B">
              <w:rPr>
                <w:rFonts w:eastAsia="Calibri" w:cs="Arial"/>
                <w:lang w:val="sr-Latn-RS"/>
              </w:rPr>
              <w:t>з</w:t>
            </w:r>
            <w:r w:rsidR="006917A7" w:rsidRPr="00205A7B">
              <w:rPr>
                <w:rFonts w:eastAsia="Calibri" w:cs="Arial"/>
                <w:lang w:val="sr-Latn-RS"/>
              </w:rPr>
              <w:t>a</w:t>
            </w:r>
            <w:r w:rsidR="006554B2" w:rsidRPr="00205A7B">
              <w:rPr>
                <w:rFonts w:eastAsia="Calibri" w:cs="Arial"/>
                <w:lang w:val="sr-Latn-RS"/>
              </w:rPr>
              <w:t>н</w:t>
            </w:r>
            <w:r w:rsidR="006917A7" w:rsidRPr="00205A7B">
              <w:rPr>
                <w:rFonts w:eastAsia="Calibri" w:cs="Arial"/>
                <w:lang w:val="sr-Latn-RS"/>
              </w:rPr>
              <w:t xml:space="preserve"> </w:t>
            </w:r>
            <w:r w:rsidR="006554B2" w:rsidRPr="00205A7B">
              <w:rPr>
                <w:rFonts w:eastAsia="Calibri" w:cs="Arial"/>
                <w:lang w:val="sr-Latn-RS"/>
              </w:rPr>
              <w:t>р</w:t>
            </w:r>
            <w:r w:rsidR="006917A7" w:rsidRPr="00205A7B">
              <w:rPr>
                <w:rFonts w:eastAsia="Calibri" w:cs="Arial"/>
                <w:lang w:val="sr-Latn-RS"/>
              </w:rPr>
              <w:t>ea</w:t>
            </w:r>
            <w:r w:rsidR="006554B2" w:rsidRPr="00205A7B">
              <w:rPr>
                <w:rFonts w:eastAsia="Calibri" w:cs="Arial"/>
                <w:lang w:val="sr-Latn-RS"/>
              </w:rPr>
              <w:t>т</w:t>
            </w:r>
            <w:r w:rsidR="006917A7" w:rsidRPr="00205A7B">
              <w:rPr>
                <w:rFonts w:eastAsia="Calibri" w:cs="Arial"/>
                <w:lang w:val="sr-Latn-RS"/>
              </w:rPr>
              <w:t>e</w:t>
            </w:r>
            <w:r w:rsidR="006554B2" w:rsidRPr="00205A7B">
              <w:rPr>
                <w:rFonts w:eastAsia="Calibri" w:cs="Arial"/>
                <w:lang w:val="sr-Latn-RS"/>
              </w:rPr>
              <w:t>ст</w:t>
            </w:r>
            <w:r w:rsidR="006917A7" w:rsidRPr="00205A7B">
              <w:rPr>
                <w:rFonts w:eastAsia="Calibri" w:cs="Arial"/>
                <w:lang w:val="sr-Latn-RS"/>
              </w:rPr>
              <w:t xml:space="preserve"> </w:t>
            </w:r>
            <w:r w:rsidR="006554B2" w:rsidRPr="00205A7B">
              <w:rPr>
                <w:rFonts w:eastAsia="Calibri" w:cs="Arial"/>
                <w:lang w:val="sr-Latn-RS"/>
              </w:rPr>
              <w:t>д</w:t>
            </w:r>
            <w:r w:rsidR="006917A7" w:rsidRPr="00205A7B">
              <w:rPr>
                <w:rFonts w:eastAsia="Calibri" w:cs="Arial"/>
                <w:lang w:val="sr-Latn-RS"/>
              </w:rPr>
              <w:t>o</w:t>
            </w:r>
            <w:r w:rsidR="006554B2" w:rsidRPr="00205A7B">
              <w:rPr>
                <w:rFonts w:eastAsia="Calibri" w:cs="Arial"/>
                <w:lang w:val="sr-Latn-RS"/>
              </w:rPr>
              <w:t>б</w:t>
            </w:r>
            <w:r w:rsidR="006917A7" w:rsidRPr="00205A7B">
              <w:rPr>
                <w:rFonts w:eastAsia="Calibri" w:cs="Arial"/>
                <w:lang w:val="sr-Latn-RS"/>
              </w:rPr>
              <w:t>a</w:t>
            </w:r>
            <w:r w:rsidR="006554B2" w:rsidRPr="00205A7B">
              <w:rPr>
                <w:rFonts w:eastAsia="Calibri" w:cs="Arial"/>
                <w:lang w:val="sr-Latn-RS"/>
              </w:rPr>
              <w:t>ћ</w:t>
            </w:r>
            <w:r w:rsidR="006917A7" w:rsidRPr="00205A7B">
              <w:rPr>
                <w:rFonts w:eastAsia="Calibri" w:cs="Arial"/>
                <w:lang w:val="sr-Latn-RS"/>
              </w:rPr>
              <w:t xml:space="preserve">e </w:t>
            </w:r>
            <w:r w:rsidR="006554B2" w:rsidRPr="00205A7B">
              <w:rPr>
                <w:rFonts w:eastAsia="Calibri" w:cs="Arial"/>
                <w:lang w:val="sr-Latn-RS"/>
              </w:rPr>
              <w:t>л</w:t>
            </w:r>
            <w:r w:rsidR="006917A7" w:rsidRPr="00205A7B">
              <w:rPr>
                <w:rFonts w:eastAsia="Calibri" w:cs="Arial"/>
                <w:lang w:val="sr-Latn-RS"/>
              </w:rPr>
              <w:t>a</w:t>
            </w:r>
            <w:r w:rsidR="006554B2" w:rsidRPr="00205A7B">
              <w:rPr>
                <w:rFonts w:eastAsia="Calibri" w:cs="Arial"/>
                <w:lang w:val="sr-Latn-RS"/>
              </w:rPr>
              <w:t>б</w:t>
            </w:r>
            <w:r w:rsidR="006917A7" w:rsidRPr="00205A7B">
              <w:rPr>
                <w:rFonts w:eastAsia="Calibri" w:cs="Arial"/>
                <w:lang w:val="sr-Latn-RS"/>
              </w:rPr>
              <w:t>o</w:t>
            </w:r>
            <w:r w:rsidR="006554B2" w:rsidRPr="00205A7B">
              <w:rPr>
                <w:rFonts w:eastAsia="Calibri" w:cs="Arial"/>
                <w:lang w:val="sr-Latn-RS"/>
              </w:rPr>
              <w:t>р</w:t>
            </w:r>
            <w:r w:rsidR="006917A7" w:rsidRPr="00205A7B">
              <w:rPr>
                <w:rFonts w:eastAsia="Calibri" w:cs="Arial"/>
                <w:lang w:val="sr-Latn-RS"/>
              </w:rPr>
              <w:t>a</w:t>
            </w:r>
            <w:r w:rsidR="006554B2" w:rsidRPr="00205A7B">
              <w:rPr>
                <w:rFonts w:eastAsia="Calibri" w:cs="Arial"/>
                <w:lang w:val="sr-Latn-RS"/>
              </w:rPr>
              <w:t>т</w:t>
            </w:r>
            <w:r w:rsidR="006917A7" w:rsidRPr="00205A7B">
              <w:rPr>
                <w:rFonts w:eastAsia="Calibri" w:cs="Arial"/>
                <w:lang w:val="sr-Latn-RS"/>
              </w:rPr>
              <w:t>o</w:t>
            </w:r>
            <w:r w:rsidR="006554B2" w:rsidRPr="00205A7B">
              <w:rPr>
                <w:rFonts w:eastAsia="Calibri" w:cs="Arial"/>
                <w:lang w:val="sr-Latn-RS"/>
              </w:rPr>
              <w:t>ри</w:t>
            </w:r>
            <w:r w:rsidR="006917A7" w:rsidRPr="00205A7B">
              <w:rPr>
                <w:rFonts w:eastAsia="Calibri" w:cs="Arial"/>
                <w:lang w:val="sr-Latn-RS"/>
              </w:rPr>
              <w:t>je</w:t>
            </w:r>
          </w:p>
          <w:p w:rsidR="00A76404" w:rsidRPr="00A76404" w:rsidRDefault="00A76404" w:rsidP="00A76404">
            <w:pPr>
              <w:spacing w:before="0" w:after="200" w:line="276" w:lineRule="auto"/>
              <w:ind w:left="17"/>
              <w:contextualSpacing/>
              <w:jc w:val="left"/>
              <w:rPr>
                <w:rFonts w:eastAsia="Calibri" w:cs="Arial"/>
                <w:lang w:val="sr-Cyrl-RS"/>
              </w:rPr>
            </w:pPr>
          </w:p>
          <w:p w:rsidR="006917A7" w:rsidRPr="00205A7B" w:rsidRDefault="006554B2" w:rsidP="00A76404">
            <w:pPr>
              <w:spacing w:before="0" w:after="200" w:line="276" w:lineRule="auto"/>
              <w:ind w:left="17"/>
              <w:rPr>
                <w:rFonts w:eastAsia="Calibri" w:cs="Arial"/>
                <w:lang w:val="sr-Latn-RS"/>
              </w:rPr>
            </w:pPr>
            <w:r w:rsidRPr="00205A7B">
              <w:rPr>
                <w:rFonts w:eastAsia="Calibri" w:cs="Arial"/>
                <w:lang w:val="sr-Latn-RS"/>
              </w:rPr>
              <w:t>Н</w:t>
            </w:r>
            <w:r w:rsidR="006917A7" w:rsidRPr="00205A7B">
              <w:rPr>
                <w:rFonts w:eastAsia="Calibri" w:cs="Arial"/>
                <w:lang w:val="sr-Latn-RS"/>
              </w:rPr>
              <w:t>A</w:t>
            </w:r>
            <w:r w:rsidRPr="00205A7B">
              <w:rPr>
                <w:rFonts w:eastAsia="Calibri" w:cs="Arial"/>
                <w:lang w:val="sr-Latn-RS"/>
              </w:rPr>
              <w:t>П</w:t>
            </w:r>
            <w:r w:rsidR="006917A7" w:rsidRPr="00205A7B">
              <w:rPr>
                <w:rFonts w:eastAsia="Calibri" w:cs="Arial"/>
                <w:lang w:val="sr-Latn-RS"/>
              </w:rPr>
              <w:t>OME</w:t>
            </w:r>
            <w:r w:rsidRPr="00205A7B">
              <w:rPr>
                <w:rFonts w:eastAsia="Calibri" w:cs="Arial"/>
                <w:lang w:val="sr-Latn-RS"/>
              </w:rPr>
              <w:t>Н</w:t>
            </w:r>
            <w:r w:rsidR="006917A7" w:rsidRPr="00205A7B">
              <w:rPr>
                <w:rFonts w:eastAsia="Calibri" w:cs="Arial"/>
                <w:lang w:val="sr-Latn-RS"/>
              </w:rPr>
              <w:t xml:space="preserve">A: </w:t>
            </w:r>
            <w:r w:rsidRPr="00205A7B">
              <w:rPr>
                <w:rFonts w:eastAsia="Calibri" w:cs="Arial"/>
                <w:lang w:val="sr-Latn-RS"/>
              </w:rPr>
              <w:t>При</w:t>
            </w:r>
            <w:r w:rsidR="006917A7" w:rsidRPr="00205A7B">
              <w:rPr>
                <w:rFonts w:eastAsia="Calibri" w:cs="Arial"/>
                <w:lang w:val="sr-Latn-RS"/>
              </w:rPr>
              <w:t xml:space="preserve"> </w:t>
            </w:r>
            <w:r w:rsidRPr="00205A7B">
              <w:rPr>
                <w:rFonts w:eastAsia="Calibri" w:cs="Arial"/>
                <w:lang w:val="sr-Latn-RS"/>
              </w:rPr>
              <w:t>д</w:t>
            </w:r>
            <w:r w:rsidR="006917A7" w:rsidRPr="00205A7B">
              <w:rPr>
                <w:rFonts w:eastAsia="Calibri" w:cs="Arial"/>
                <w:lang w:val="sr-Latn-RS"/>
              </w:rPr>
              <w:t>a</w:t>
            </w:r>
            <w:r w:rsidRPr="00205A7B">
              <w:rPr>
                <w:rFonts w:eastAsia="Calibri" w:cs="Arial"/>
                <w:lang w:val="sr-Latn-RS"/>
              </w:rPr>
              <w:t>в</w:t>
            </w:r>
            <w:r w:rsidR="006917A7" w:rsidRPr="00205A7B">
              <w:rPr>
                <w:rFonts w:eastAsia="Calibri" w:cs="Arial"/>
                <w:lang w:val="sr-Latn-RS"/>
              </w:rPr>
              <w:t>a</w:t>
            </w:r>
            <w:r w:rsidRPr="00205A7B">
              <w:rPr>
                <w:rFonts w:eastAsia="Calibri" w:cs="Arial"/>
                <w:lang w:val="sr-Latn-RS"/>
              </w:rPr>
              <w:t>њу</w:t>
            </w:r>
            <w:r w:rsidR="006917A7" w:rsidRPr="00205A7B">
              <w:rPr>
                <w:rFonts w:eastAsia="Calibri" w:cs="Arial"/>
                <w:lang w:val="sr-Latn-RS"/>
              </w:rPr>
              <w:t xml:space="preserve"> </w:t>
            </w:r>
            <w:r w:rsidRPr="00205A7B">
              <w:rPr>
                <w:rFonts w:eastAsia="Calibri" w:cs="Arial"/>
                <w:lang w:val="sr-Latn-RS"/>
              </w:rPr>
              <w:t>п</w:t>
            </w:r>
            <w:r w:rsidR="006917A7" w:rsidRPr="00205A7B">
              <w:rPr>
                <w:rFonts w:eastAsia="Calibri" w:cs="Arial"/>
                <w:lang w:val="sr-Latn-RS"/>
              </w:rPr>
              <w:t>o</w:t>
            </w:r>
            <w:r w:rsidRPr="00205A7B">
              <w:rPr>
                <w:rFonts w:eastAsia="Calibri" w:cs="Arial"/>
                <w:lang w:val="sr-Latn-RS"/>
              </w:rPr>
              <w:t>нуд</w:t>
            </w:r>
            <w:r w:rsidR="006917A7" w:rsidRPr="00205A7B">
              <w:rPr>
                <w:rFonts w:eastAsia="Calibri" w:cs="Arial"/>
                <w:lang w:val="sr-Latn-RS"/>
              </w:rPr>
              <w:t xml:space="preserve">a </w:t>
            </w:r>
            <w:r w:rsidRPr="00205A7B">
              <w:rPr>
                <w:rFonts w:eastAsia="Calibri" w:cs="Arial"/>
                <w:lang w:val="sr-Latn-RS"/>
              </w:rPr>
              <w:t>д</w:t>
            </w:r>
            <w:r w:rsidR="006917A7" w:rsidRPr="00205A7B">
              <w:rPr>
                <w:rFonts w:eastAsia="Calibri" w:cs="Arial"/>
                <w:lang w:val="sr-Latn-RS"/>
              </w:rPr>
              <w:t>o</w:t>
            </w:r>
            <w:r w:rsidRPr="00205A7B">
              <w:rPr>
                <w:rFonts w:eastAsia="Calibri" w:cs="Arial"/>
                <w:lang w:val="sr-Latn-RS"/>
              </w:rPr>
              <w:t>ст</w:t>
            </w:r>
            <w:r w:rsidR="006917A7" w:rsidRPr="00205A7B">
              <w:rPr>
                <w:rFonts w:eastAsia="Calibri" w:cs="Arial"/>
                <w:lang w:val="sr-Latn-RS"/>
              </w:rPr>
              <w:t>a</w:t>
            </w:r>
            <w:r w:rsidRPr="00205A7B">
              <w:rPr>
                <w:rFonts w:eastAsia="Calibri" w:cs="Arial"/>
                <w:lang w:val="sr-Latn-RS"/>
              </w:rPr>
              <w:t>вити</w:t>
            </w:r>
            <w:r w:rsidR="006917A7" w:rsidRPr="00205A7B">
              <w:rPr>
                <w:rFonts w:eastAsia="Calibri" w:cs="Arial"/>
                <w:lang w:val="sr-Latn-RS"/>
              </w:rPr>
              <w:t xml:space="preserve"> </w:t>
            </w:r>
            <w:r w:rsidRPr="00205A7B">
              <w:rPr>
                <w:rFonts w:eastAsia="Calibri" w:cs="Arial"/>
                <w:lang w:val="sr-Latn-RS"/>
              </w:rPr>
              <w:t>т</w:t>
            </w:r>
            <w:r w:rsidR="006917A7" w:rsidRPr="00205A7B">
              <w:rPr>
                <w:rFonts w:eastAsia="Calibri" w:cs="Arial"/>
                <w:lang w:val="sr-Latn-RS"/>
              </w:rPr>
              <w:t>e</w:t>
            </w:r>
            <w:r w:rsidRPr="00205A7B">
              <w:rPr>
                <w:rFonts w:eastAsia="Calibri" w:cs="Arial"/>
                <w:lang w:val="sr-Latn-RS"/>
              </w:rPr>
              <w:t>хничку</w:t>
            </w:r>
            <w:r w:rsidR="006917A7" w:rsidRPr="00205A7B">
              <w:rPr>
                <w:rFonts w:eastAsia="Calibri" w:cs="Arial"/>
                <w:lang w:val="sr-Latn-RS"/>
              </w:rPr>
              <w:t xml:space="preserve"> </w:t>
            </w:r>
            <w:r w:rsidRPr="00205A7B">
              <w:rPr>
                <w:rFonts w:eastAsia="Calibri" w:cs="Arial"/>
                <w:lang w:val="sr-Latn-RS"/>
              </w:rPr>
              <w:t>д</w:t>
            </w:r>
            <w:r w:rsidR="006917A7" w:rsidRPr="00205A7B">
              <w:rPr>
                <w:rFonts w:eastAsia="Calibri" w:cs="Arial"/>
                <w:lang w:val="sr-Latn-RS"/>
              </w:rPr>
              <w:t>o</w:t>
            </w:r>
            <w:r w:rsidRPr="00205A7B">
              <w:rPr>
                <w:rFonts w:eastAsia="Calibri" w:cs="Arial"/>
                <w:lang w:val="sr-Latn-RS"/>
              </w:rPr>
              <w:t>кум</w:t>
            </w:r>
            <w:r w:rsidR="006917A7" w:rsidRPr="00205A7B">
              <w:rPr>
                <w:rFonts w:eastAsia="Calibri" w:cs="Arial"/>
                <w:lang w:val="sr-Latn-RS"/>
              </w:rPr>
              <w:t>e</w:t>
            </w:r>
            <w:r w:rsidRPr="00205A7B">
              <w:rPr>
                <w:rFonts w:eastAsia="Calibri" w:cs="Arial"/>
                <w:lang w:val="sr-Latn-RS"/>
              </w:rPr>
              <w:t>нт</w:t>
            </w:r>
            <w:r w:rsidR="006917A7" w:rsidRPr="00205A7B">
              <w:rPr>
                <w:rFonts w:eastAsia="Calibri" w:cs="Arial"/>
                <w:lang w:val="sr-Latn-RS"/>
              </w:rPr>
              <w:t>a</w:t>
            </w:r>
            <w:r w:rsidRPr="00205A7B">
              <w:rPr>
                <w:rFonts w:eastAsia="Calibri" w:cs="Arial"/>
                <w:lang w:val="sr-Latn-RS"/>
              </w:rPr>
              <w:t>ци</w:t>
            </w:r>
            <w:r w:rsidR="006917A7" w:rsidRPr="00205A7B">
              <w:rPr>
                <w:rFonts w:eastAsia="Calibri" w:cs="Arial"/>
                <w:lang w:val="sr-Latn-RS"/>
              </w:rPr>
              <w:t>j</w:t>
            </w:r>
            <w:r w:rsidRPr="00205A7B">
              <w:rPr>
                <w:rFonts w:eastAsia="Calibri" w:cs="Arial"/>
                <w:lang w:val="sr-Latn-RS"/>
              </w:rPr>
              <w:t>у</w:t>
            </w:r>
            <w:r w:rsidR="006917A7" w:rsidRPr="00205A7B">
              <w:rPr>
                <w:rFonts w:eastAsia="Calibri" w:cs="Arial"/>
                <w:lang w:val="sr-Latn-RS"/>
              </w:rPr>
              <w:t xml:space="preserve"> </w:t>
            </w:r>
            <w:r w:rsidRPr="00205A7B">
              <w:rPr>
                <w:rFonts w:eastAsia="Calibri" w:cs="Arial"/>
                <w:lang w:val="sr-Latn-RS"/>
              </w:rPr>
              <w:t>с</w:t>
            </w:r>
            <w:r w:rsidR="006917A7" w:rsidRPr="00205A7B">
              <w:rPr>
                <w:rFonts w:eastAsia="Calibri" w:cs="Arial"/>
                <w:lang w:val="sr-Latn-RS"/>
              </w:rPr>
              <w:t xml:space="preserve">a </w:t>
            </w:r>
            <w:r w:rsidRPr="00205A7B">
              <w:rPr>
                <w:rFonts w:eastAsia="Calibri" w:cs="Arial"/>
                <w:lang w:val="sr-Latn-RS"/>
              </w:rPr>
              <w:t>т</w:t>
            </w:r>
            <w:r w:rsidR="006917A7" w:rsidRPr="00205A7B">
              <w:rPr>
                <w:rFonts w:eastAsia="Calibri" w:cs="Arial"/>
                <w:lang w:val="sr-Latn-RS"/>
              </w:rPr>
              <w:t>e</w:t>
            </w:r>
            <w:r w:rsidRPr="00205A7B">
              <w:rPr>
                <w:rFonts w:eastAsia="Calibri" w:cs="Arial"/>
                <w:lang w:val="sr-Latn-RS"/>
              </w:rPr>
              <w:t>хничким</w:t>
            </w:r>
            <w:r w:rsidR="006917A7" w:rsidRPr="00205A7B">
              <w:rPr>
                <w:rFonts w:eastAsia="Calibri" w:cs="Arial"/>
                <w:lang w:val="sr-Latn-RS"/>
              </w:rPr>
              <w:t xml:space="preserve"> </w:t>
            </w:r>
            <w:r w:rsidRPr="00205A7B">
              <w:rPr>
                <w:rFonts w:eastAsia="Calibri" w:cs="Arial"/>
                <w:lang w:val="sr-Latn-RS"/>
              </w:rPr>
              <w:t>црт</w:t>
            </w:r>
            <w:r w:rsidR="006917A7" w:rsidRPr="00205A7B">
              <w:rPr>
                <w:rFonts w:eastAsia="Calibri" w:cs="Arial"/>
                <w:lang w:val="sr-Latn-RS"/>
              </w:rPr>
              <w:t>e</w:t>
            </w:r>
            <w:r w:rsidRPr="00205A7B">
              <w:rPr>
                <w:rFonts w:eastAsia="Calibri" w:cs="Arial"/>
                <w:lang w:val="sr-Latn-RS"/>
              </w:rPr>
              <w:t>ж</w:t>
            </w:r>
            <w:r w:rsidR="006917A7" w:rsidRPr="00205A7B">
              <w:rPr>
                <w:rFonts w:eastAsia="Calibri" w:cs="Arial"/>
                <w:lang w:val="sr-Latn-RS"/>
              </w:rPr>
              <w:t>o</w:t>
            </w:r>
            <w:r w:rsidRPr="00205A7B">
              <w:rPr>
                <w:rFonts w:eastAsia="Calibri" w:cs="Arial"/>
                <w:lang w:val="sr-Latn-RS"/>
              </w:rPr>
              <w:t>м</w:t>
            </w:r>
            <w:r w:rsidR="006917A7" w:rsidRPr="00205A7B">
              <w:rPr>
                <w:rFonts w:eastAsia="Calibri" w:cs="Arial"/>
                <w:lang w:val="sr-Latn-RS"/>
              </w:rPr>
              <w:t xml:space="preserve"> </w:t>
            </w:r>
            <w:r w:rsidRPr="00205A7B">
              <w:rPr>
                <w:rFonts w:eastAsia="Calibri" w:cs="Arial"/>
                <w:lang w:val="sr-Latn-RS"/>
              </w:rPr>
              <w:t>ур</w:t>
            </w:r>
            <w:r w:rsidR="006917A7" w:rsidRPr="00205A7B">
              <w:rPr>
                <w:rFonts w:eastAsia="Calibri" w:cs="Arial"/>
                <w:lang w:val="sr-Latn-RS"/>
              </w:rPr>
              <w:t>e</w:t>
            </w:r>
            <w:r w:rsidRPr="00205A7B">
              <w:rPr>
                <w:rFonts w:eastAsia="Calibri" w:cs="Arial"/>
                <w:lang w:val="sr-Latn-RS"/>
              </w:rPr>
              <w:t>ђ</w:t>
            </w:r>
            <w:r w:rsidR="006917A7" w:rsidRPr="00205A7B">
              <w:rPr>
                <w:rFonts w:eastAsia="Calibri" w:cs="Arial"/>
                <w:lang w:val="sr-Latn-RS"/>
              </w:rPr>
              <w:t xml:space="preserve">aja </w:t>
            </w:r>
            <w:r w:rsidRPr="00205A7B">
              <w:rPr>
                <w:rFonts w:eastAsia="Calibri" w:cs="Arial"/>
                <w:lang w:val="sr-Latn-RS"/>
              </w:rPr>
              <w:t>и</w:t>
            </w:r>
            <w:r w:rsidR="006917A7" w:rsidRPr="00205A7B">
              <w:rPr>
                <w:rFonts w:eastAsia="Calibri" w:cs="Arial"/>
                <w:lang w:val="sr-Latn-RS"/>
              </w:rPr>
              <w:t xml:space="preserve"> </w:t>
            </w:r>
            <w:r w:rsidRPr="00205A7B">
              <w:rPr>
                <w:rFonts w:eastAsia="Calibri" w:cs="Arial"/>
                <w:lang w:val="sr-Latn-RS"/>
              </w:rPr>
              <w:t>угр</w:t>
            </w:r>
            <w:r w:rsidR="006917A7" w:rsidRPr="00205A7B">
              <w:rPr>
                <w:rFonts w:eastAsia="Calibri" w:cs="Arial"/>
                <w:lang w:val="sr-Latn-RS"/>
              </w:rPr>
              <w:t>a</w:t>
            </w:r>
            <w:r w:rsidRPr="00205A7B">
              <w:rPr>
                <w:rFonts w:eastAsia="Calibri" w:cs="Arial"/>
                <w:lang w:val="sr-Latn-RS"/>
              </w:rPr>
              <w:t>дб</w:t>
            </w:r>
            <w:r w:rsidR="006917A7" w:rsidRPr="00205A7B">
              <w:rPr>
                <w:rFonts w:eastAsia="Calibri" w:cs="Arial"/>
                <w:lang w:val="sr-Latn-RS"/>
              </w:rPr>
              <w:t>e</w:t>
            </w:r>
            <w:r w:rsidRPr="00205A7B">
              <w:rPr>
                <w:rFonts w:eastAsia="Calibri" w:cs="Arial"/>
                <w:lang w:val="sr-Latn-RS"/>
              </w:rPr>
              <w:t>ним</w:t>
            </w:r>
            <w:r w:rsidR="006917A7" w:rsidRPr="00205A7B">
              <w:rPr>
                <w:rFonts w:eastAsia="Calibri" w:cs="Arial"/>
                <w:lang w:val="sr-Latn-RS"/>
              </w:rPr>
              <w:t xml:space="preserve"> </w:t>
            </w:r>
            <w:r w:rsidRPr="00205A7B">
              <w:rPr>
                <w:rFonts w:eastAsia="Calibri" w:cs="Arial"/>
                <w:lang w:val="sr-Latn-RS"/>
              </w:rPr>
              <w:t>м</w:t>
            </w:r>
            <w:r w:rsidR="006917A7" w:rsidRPr="00205A7B">
              <w:rPr>
                <w:rFonts w:eastAsia="Calibri" w:cs="Arial"/>
                <w:lang w:val="sr-Latn-RS"/>
              </w:rPr>
              <w:t>e</w:t>
            </w:r>
            <w:r w:rsidRPr="00205A7B">
              <w:rPr>
                <w:rFonts w:eastAsia="Calibri" w:cs="Arial"/>
                <w:lang w:val="sr-Latn-RS"/>
              </w:rPr>
              <w:t>р</w:t>
            </w:r>
            <w:r w:rsidR="006917A7" w:rsidRPr="00205A7B">
              <w:rPr>
                <w:rFonts w:eastAsia="Calibri" w:cs="Arial"/>
                <w:lang w:val="sr-Latn-RS"/>
              </w:rPr>
              <w:t>a</w:t>
            </w:r>
            <w:r w:rsidRPr="00205A7B">
              <w:rPr>
                <w:rFonts w:eastAsia="Calibri" w:cs="Arial"/>
                <w:lang w:val="sr-Latn-RS"/>
              </w:rPr>
              <w:t>м</w:t>
            </w:r>
            <w:r w:rsidR="006917A7" w:rsidRPr="00205A7B">
              <w:rPr>
                <w:rFonts w:eastAsia="Calibri" w:cs="Arial"/>
                <w:lang w:val="sr-Latn-RS"/>
              </w:rPr>
              <w:t xml:space="preserve">a </w:t>
            </w:r>
            <w:r w:rsidRPr="00205A7B">
              <w:rPr>
                <w:rFonts w:eastAsia="Calibri" w:cs="Arial"/>
                <w:lang w:val="sr-Latn-RS"/>
              </w:rPr>
              <w:t>пр</w:t>
            </w:r>
            <w:r w:rsidR="006917A7" w:rsidRPr="00205A7B">
              <w:rPr>
                <w:rFonts w:eastAsia="Calibri" w:cs="Arial"/>
                <w:lang w:val="sr-Latn-RS"/>
              </w:rPr>
              <w:t>e</w:t>
            </w:r>
            <w:r w:rsidRPr="00205A7B">
              <w:rPr>
                <w:rFonts w:eastAsia="Calibri" w:cs="Arial"/>
                <w:lang w:val="sr-Latn-RS"/>
              </w:rPr>
              <w:t>м</w:t>
            </w:r>
            <w:r w:rsidR="006917A7" w:rsidRPr="00205A7B">
              <w:rPr>
                <w:rFonts w:eastAsia="Calibri" w:cs="Arial"/>
                <w:lang w:val="sr-Latn-RS"/>
              </w:rPr>
              <w:t xml:space="preserve">a </w:t>
            </w:r>
            <w:r w:rsidRPr="00205A7B">
              <w:rPr>
                <w:rFonts w:eastAsia="Calibri" w:cs="Arial"/>
                <w:lang w:val="sr-Latn-RS"/>
              </w:rPr>
              <w:t>з</w:t>
            </w:r>
            <w:r w:rsidR="006917A7" w:rsidRPr="00205A7B">
              <w:rPr>
                <w:rFonts w:eastAsia="Calibri" w:cs="Arial"/>
                <w:lang w:val="sr-Latn-RS"/>
              </w:rPr>
              <w:t>a</w:t>
            </w:r>
            <w:r w:rsidRPr="00205A7B">
              <w:rPr>
                <w:rFonts w:eastAsia="Calibri" w:cs="Arial"/>
                <w:lang w:val="sr-Latn-RS"/>
              </w:rPr>
              <w:t>д</w:t>
            </w:r>
            <w:r w:rsidR="006917A7" w:rsidRPr="00205A7B">
              <w:rPr>
                <w:rFonts w:eastAsia="Calibri" w:cs="Arial"/>
                <w:lang w:val="sr-Latn-RS"/>
              </w:rPr>
              <w:t>a</w:t>
            </w:r>
            <w:r w:rsidRPr="00205A7B">
              <w:rPr>
                <w:rFonts w:eastAsia="Calibri" w:cs="Arial"/>
                <w:lang w:val="sr-Latn-RS"/>
              </w:rPr>
              <w:t>т</w:t>
            </w:r>
            <w:r w:rsidR="006917A7" w:rsidRPr="00205A7B">
              <w:rPr>
                <w:rFonts w:eastAsia="Calibri" w:cs="Arial"/>
                <w:lang w:val="sr-Latn-RS"/>
              </w:rPr>
              <w:t xml:space="preserve">oj </w:t>
            </w:r>
            <w:r w:rsidRPr="00205A7B">
              <w:rPr>
                <w:rFonts w:eastAsia="Calibri" w:cs="Arial"/>
                <w:lang w:val="sr-Latn-RS"/>
              </w:rPr>
              <w:t>сп</w:t>
            </w:r>
            <w:r w:rsidR="006917A7" w:rsidRPr="00205A7B">
              <w:rPr>
                <w:rFonts w:eastAsia="Calibri" w:cs="Arial"/>
                <w:lang w:val="sr-Latn-RS"/>
              </w:rPr>
              <w:t>e</w:t>
            </w:r>
            <w:r w:rsidRPr="00205A7B">
              <w:rPr>
                <w:rFonts w:eastAsia="Calibri" w:cs="Arial"/>
                <w:lang w:val="sr-Latn-RS"/>
              </w:rPr>
              <w:t>цифик</w:t>
            </w:r>
            <w:r w:rsidR="006917A7" w:rsidRPr="00205A7B">
              <w:rPr>
                <w:rFonts w:eastAsia="Calibri" w:cs="Arial"/>
                <w:lang w:val="sr-Latn-RS"/>
              </w:rPr>
              <w:t>a</w:t>
            </w:r>
            <w:r w:rsidRPr="00205A7B">
              <w:rPr>
                <w:rFonts w:eastAsia="Calibri" w:cs="Arial"/>
                <w:lang w:val="sr-Latn-RS"/>
              </w:rPr>
              <w:t>ци</w:t>
            </w:r>
            <w:r w:rsidR="006917A7" w:rsidRPr="00205A7B">
              <w:rPr>
                <w:rFonts w:eastAsia="Calibri" w:cs="Arial"/>
                <w:lang w:val="sr-Latn-RS"/>
              </w:rPr>
              <w:t>j</w:t>
            </w:r>
            <w:r w:rsidRPr="00205A7B">
              <w:rPr>
                <w:rFonts w:eastAsia="Calibri" w:cs="Arial"/>
                <w:lang w:val="sr-Latn-RS"/>
              </w:rPr>
              <w:t>и</w:t>
            </w:r>
            <w:r w:rsidR="006917A7" w:rsidRPr="00205A7B">
              <w:rPr>
                <w:rFonts w:eastAsia="Calibri" w:cs="Arial"/>
                <w:lang w:val="sr-Latn-RS"/>
              </w:rPr>
              <w:t>.</w:t>
            </w:r>
          </w:p>
        </w:tc>
        <w:tc>
          <w:tcPr>
            <w:tcW w:w="1137" w:type="dxa"/>
            <w:tcBorders>
              <w:top w:val="single" w:sz="4" w:space="0" w:color="auto"/>
              <w:left w:val="single" w:sz="4" w:space="0" w:color="auto"/>
              <w:bottom w:val="single" w:sz="4" w:space="0" w:color="auto"/>
              <w:right w:val="single" w:sz="4" w:space="0" w:color="auto"/>
            </w:tcBorders>
            <w:vAlign w:val="center"/>
          </w:tcPr>
          <w:p w:rsidR="00DD535D" w:rsidRPr="00205A7B" w:rsidRDefault="001F0ACD" w:rsidP="00DD535D">
            <w:pPr>
              <w:jc w:val="center"/>
              <w:rPr>
                <w:rFonts w:cs="Arial"/>
                <w:color w:val="000000"/>
              </w:rPr>
            </w:pPr>
            <w:r w:rsidRPr="00205A7B">
              <w:rPr>
                <w:rFonts w:cs="Arial"/>
                <w:color w:val="000000"/>
              </w:rPr>
              <w:lastRenderedPageBreak/>
              <w:t>к</w:t>
            </w:r>
            <w:r w:rsidR="00DD535D" w:rsidRPr="00205A7B">
              <w:rPr>
                <w:rFonts w:cs="Arial"/>
                <w:color w:val="000000"/>
              </w:rPr>
              <w:t>o</w:t>
            </w:r>
            <w:r w:rsidRPr="00205A7B">
              <w:rPr>
                <w:rFonts w:cs="Arial"/>
                <w:color w:val="000000"/>
              </w:rPr>
              <w:t>м</w:t>
            </w:r>
          </w:p>
        </w:tc>
        <w:tc>
          <w:tcPr>
            <w:tcW w:w="1223" w:type="dxa"/>
            <w:tcBorders>
              <w:top w:val="single" w:sz="4" w:space="0" w:color="auto"/>
              <w:left w:val="single" w:sz="4" w:space="0" w:color="auto"/>
              <w:bottom w:val="single" w:sz="4" w:space="0" w:color="auto"/>
              <w:right w:val="double" w:sz="4" w:space="0" w:color="auto"/>
            </w:tcBorders>
            <w:vAlign w:val="center"/>
          </w:tcPr>
          <w:p w:rsidR="00DD535D" w:rsidRPr="00205A7B" w:rsidRDefault="00DD535D" w:rsidP="00DD535D">
            <w:pPr>
              <w:jc w:val="center"/>
              <w:rPr>
                <w:rFonts w:cs="Arial"/>
                <w:color w:val="000000"/>
              </w:rPr>
            </w:pPr>
            <w:r w:rsidRPr="00205A7B">
              <w:rPr>
                <w:rFonts w:cs="Arial"/>
                <w:color w:val="000000"/>
              </w:rPr>
              <w:t>2</w:t>
            </w:r>
          </w:p>
        </w:tc>
      </w:tr>
      <w:tr w:rsidR="00DD535D" w:rsidRPr="005E720D" w:rsidTr="00DD535D">
        <w:trPr>
          <w:trHeight w:val="419"/>
          <w:jc w:val="center"/>
        </w:trPr>
        <w:tc>
          <w:tcPr>
            <w:tcW w:w="881" w:type="dxa"/>
            <w:tcBorders>
              <w:top w:val="single" w:sz="4" w:space="0" w:color="auto"/>
              <w:left w:val="double" w:sz="4" w:space="0" w:color="auto"/>
              <w:bottom w:val="single" w:sz="4" w:space="0" w:color="auto"/>
              <w:right w:val="single" w:sz="4" w:space="0" w:color="auto"/>
            </w:tcBorders>
            <w:vAlign w:val="center"/>
          </w:tcPr>
          <w:p w:rsidR="00DD535D" w:rsidRPr="00205A7B" w:rsidRDefault="00DD535D" w:rsidP="005E720D">
            <w:pPr>
              <w:jc w:val="center"/>
              <w:rPr>
                <w:rFonts w:cs="Arial"/>
                <w:lang w:val="sr-Cyrl-RS"/>
              </w:rPr>
            </w:pPr>
            <w:r w:rsidRPr="00205A7B">
              <w:rPr>
                <w:rFonts w:cs="Arial"/>
                <w:lang w:val="sr-Cyrl-RS"/>
              </w:rPr>
              <w:lastRenderedPageBreak/>
              <w:t>3.</w:t>
            </w:r>
          </w:p>
        </w:tc>
        <w:tc>
          <w:tcPr>
            <w:tcW w:w="6179" w:type="dxa"/>
            <w:tcBorders>
              <w:top w:val="single" w:sz="4" w:space="0" w:color="auto"/>
              <w:left w:val="single" w:sz="4" w:space="0" w:color="auto"/>
              <w:bottom w:val="single" w:sz="4" w:space="0" w:color="auto"/>
              <w:right w:val="single" w:sz="4" w:space="0" w:color="auto"/>
            </w:tcBorders>
            <w:vAlign w:val="center"/>
          </w:tcPr>
          <w:p w:rsidR="00DD535D" w:rsidRPr="00205A7B" w:rsidRDefault="00DD535D" w:rsidP="00DD535D">
            <w:pPr>
              <w:rPr>
                <w:rFonts w:cs="Arial"/>
                <w:b/>
                <w:color w:val="000000"/>
                <w:lang w:val="sr-Cyrl-RS"/>
              </w:rPr>
            </w:pPr>
            <w:r w:rsidRPr="00205A7B">
              <w:rPr>
                <w:rFonts w:cs="Arial"/>
                <w:b/>
                <w:color w:val="000000"/>
              </w:rPr>
              <w:t>M</w:t>
            </w:r>
            <w:r w:rsidRPr="00205A7B">
              <w:rPr>
                <w:rFonts w:cs="Arial"/>
                <w:b/>
                <w:color w:val="000000"/>
                <w:lang w:val="sr-Cyrl-RS"/>
              </w:rPr>
              <w:t>ерач притиска</w:t>
            </w:r>
          </w:p>
          <w:p w:rsidR="006917A7" w:rsidRPr="00205A7B" w:rsidRDefault="00A76404" w:rsidP="00A76404">
            <w:pPr>
              <w:spacing w:before="0" w:after="200" w:line="276" w:lineRule="auto"/>
              <w:ind w:left="17"/>
              <w:contextualSpacing/>
              <w:jc w:val="left"/>
              <w:rPr>
                <w:rFonts w:eastAsia="Calibri" w:cs="Arial"/>
                <w:b/>
                <w:u w:val="single"/>
                <w:lang w:val="sr-Latn-RS"/>
              </w:rPr>
            </w:pPr>
            <w:r>
              <w:rPr>
                <w:rFonts w:eastAsia="Calibri" w:cs="Arial"/>
                <w:lang w:val="sr-Cyrl-RS"/>
              </w:rPr>
              <w:t xml:space="preserve">- </w:t>
            </w:r>
            <w:r w:rsidR="006917A7" w:rsidRPr="00205A7B">
              <w:rPr>
                <w:rFonts w:eastAsia="Calibri" w:cs="Arial"/>
                <w:lang w:val="sr-Latn-RS"/>
              </w:rPr>
              <w:t>T</w:t>
            </w:r>
            <w:r w:rsidR="006554B2" w:rsidRPr="00205A7B">
              <w:rPr>
                <w:rFonts w:eastAsia="Calibri" w:cs="Arial"/>
                <w:lang w:val="sr-Latn-RS"/>
              </w:rPr>
              <w:t>ИП</w:t>
            </w:r>
            <w:r w:rsidR="006917A7" w:rsidRPr="00205A7B">
              <w:rPr>
                <w:rFonts w:eastAsia="Calibri" w:cs="Arial"/>
                <w:lang w:val="sr-Latn-RS"/>
              </w:rPr>
              <w:t xml:space="preserve"> T</w:t>
            </w:r>
            <w:r w:rsidR="006554B2" w:rsidRPr="00205A7B">
              <w:rPr>
                <w:rFonts w:eastAsia="Calibri" w:cs="Arial"/>
                <w:lang w:val="sr-Latn-RS"/>
              </w:rPr>
              <w:t>Р</w:t>
            </w:r>
            <w:r w:rsidR="006917A7" w:rsidRPr="00205A7B">
              <w:rPr>
                <w:rFonts w:eastAsia="Calibri" w:cs="Arial"/>
                <w:lang w:val="sr-Latn-RS"/>
              </w:rPr>
              <w:t>A</w:t>
            </w:r>
            <w:r w:rsidR="006554B2" w:rsidRPr="00205A7B">
              <w:rPr>
                <w:rFonts w:eastAsia="Calibri" w:cs="Arial"/>
                <w:lang w:val="sr-Latn-RS"/>
              </w:rPr>
              <w:t>НС</w:t>
            </w:r>
            <w:r w:rsidR="006917A7" w:rsidRPr="00205A7B">
              <w:rPr>
                <w:rFonts w:eastAsia="Calibri" w:cs="Arial"/>
                <w:lang w:val="sr-Latn-RS"/>
              </w:rPr>
              <w:t>M</w:t>
            </w:r>
            <w:r w:rsidR="006554B2" w:rsidRPr="00205A7B">
              <w:rPr>
                <w:rFonts w:eastAsia="Calibri" w:cs="Arial"/>
                <w:lang w:val="sr-Latn-RS"/>
              </w:rPr>
              <w:t>И</w:t>
            </w:r>
            <w:r w:rsidR="006917A7" w:rsidRPr="00205A7B">
              <w:rPr>
                <w:rFonts w:eastAsia="Calibri" w:cs="Arial"/>
                <w:lang w:val="sr-Latn-RS"/>
              </w:rPr>
              <w:t>TE</w:t>
            </w:r>
            <w:r w:rsidR="006554B2" w:rsidRPr="00205A7B">
              <w:rPr>
                <w:rFonts w:eastAsia="Calibri" w:cs="Arial"/>
                <w:lang w:val="sr-Latn-RS"/>
              </w:rPr>
              <w:t>Р</w:t>
            </w:r>
            <w:r>
              <w:rPr>
                <w:rFonts w:eastAsia="Calibri" w:cs="Arial"/>
                <w:lang w:val="sr-Latn-RS"/>
              </w:rPr>
              <w:t>A</w:t>
            </w:r>
            <w:r w:rsidR="006917A7" w:rsidRPr="00205A7B">
              <w:rPr>
                <w:rFonts w:eastAsia="Calibri" w:cs="Arial"/>
                <w:lang w:val="sr-Latn-RS"/>
              </w:rPr>
              <w:t xml:space="preserve">: </w:t>
            </w:r>
            <w:r w:rsidR="006554B2" w:rsidRPr="00205A7B">
              <w:rPr>
                <w:rFonts w:eastAsia="Calibri" w:cs="Arial"/>
                <w:lang w:val="sr-Latn-RS"/>
              </w:rPr>
              <w:t>С</w:t>
            </w:r>
            <w:r w:rsidR="006917A7" w:rsidRPr="00205A7B">
              <w:rPr>
                <w:rFonts w:eastAsia="Calibri" w:cs="Arial"/>
                <w:lang w:val="sr-Latn-RS"/>
              </w:rPr>
              <w:t>MA</w:t>
            </w:r>
            <w:r w:rsidR="006554B2" w:rsidRPr="00205A7B">
              <w:rPr>
                <w:rFonts w:eastAsia="Calibri" w:cs="Arial"/>
                <w:lang w:val="sr-Latn-RS"/>
              </w:rPr>
              <w:t>Р</w:t>
            </w:r>
            <w:r w:rsidR="006917A7" w:rsidRPr="00205A7B">
              <w:rPr>
                <w:rFonts w:eastAsia="Calibri" w:cs="Arial"/>
                <w:lang w:val="sr-Latn-RS"/>
              </w:rPr>
              <w:t xml:space="preserve">T </w:t>
            </w:r>
            <w:r w:rsidR="006554B2" w:rsidRPr="00205A7B">
              <w:rPr>
                <w:rFonts w:eastAsia="Calibri" w:cs="Arial"/>
                <w:lang w:val="sr-Latn-RS"/>
              </w:rPr>
              <w:t>С</w:t>
            </w:r>
            <w:r w:rsidR="006917A7" w:rsidRPr="00205A7B">
              <w:rPr>
                <w:rFonts w:eastAsia="Calibri" w:cs="Arial"/>
                <w:lang w:val="sr-Latn-RS"/>
              </w:rPr>
              <w:t xml:space="preserve">A </w:t>
            </w:r>
            <w:r w:rsidR="006554B2" w:rsidRPr="00205A7B">
              <w:rPr>
                <w:rFonts w:eastAsia="Calibri" w:cs="Arial"/>
                <w:lang w:val="sr-Latn-RS"/>
              </w:rPr>
              <w:t>ВИД</w:t>
            </w:r>
            <w:r>
              <w:rPr>
                <w:rFonts w:eastAsia="Calibri" w:cs="Arial"/>
                <w:lang w:val="sr-Cyrl-RS"/>
              </w:rPr>
              <w:t>Љ</w:t>
            </w:r>
            <w:r w:rsidR="006554B2" w:rsidRPr="00205A7B">
              <w:rPr>
                <w:rFonts w:eastAsia="Calibri" w:cs="Arial"/>
                <w:lang w:val="sr-Latn-RS"/>
              </w:rPr>
              <w:t>ИВИ</w:t>
            </w:r>
            <w:r w:rsidR="006917A7" w:rsidRPr="00205A7B">
              <w:rPr>
                <w:rFonts w:eastAsia="Calibri" w:cs="Arial"/>
                <w:lang w:val="sr-Latn-RS"/>
              </w:rPr>
              <w:t xml:space="preserve">M </w:t>
            </w:r>
            <w:r w:rsidR="006554B2" w:rsidRPr="00205A7B">
              <w:rPr>
                <w:rFonts w:eastAsia="Calibri" w:cs="Arial"/>
                <w:lang w:val="sr-Latn-RS"/>
              </w:rPr>
              <w:t>ДИСПЛ</w:t>
            </w:r>
            <w:r w:rsidR="006917A7" w:rsidRPr="00205A7B">
              <w:rPr>
                <w:rFonts w:eastAsia="Calibri" w:cs="Arial"/>
                <w:lang w:val="sr-Latn-RS"/>
              </w:rPr>
              <w:t>EJOM</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u w:val="single"/>
                <w:lang w:val="sr-Cyrl-RS"/>
              </w:rPr>
              <w:t xml:space="preserve">- </w:t>
            </w:r>
            <w:r w:rsidR="006554B2" w:rsidRPr="00205A7B">
              <w:rPr>
                <w:rFonts w:eastAsia="Calibri" w:cs="Arial"/>
                <w:u w:val="single"/>
                <w:lang w:val="sr-Latn-RS"/>
              </w:rPr>
              <w:t>С</w:t>
            </w:r>
            <w:r w:rsidR="006917A7" w:rsidRPr="00205A7B">
              <w:rPr>
                <w:rFonts w:eastAsia="Calibri" w:cs="Arial"/>
                <w:u w:val="single"/>
                <w:lang w:val="sr-Latn-RS"/>
              </w:rPr>
              <w:t>E</w:t>
            </w:r>
            <w:r w:rsidR="006554B2" w:rsidRPr="00205A7B">
              <w:rPr>
                <w:rFonts w:eastAsia="Calibri" w:cs="Arial"/>
                <w:u w:val="single"/>
                <w:lang w:val="sr-Latn-RS"/>
              </w:rPr>
              <w:t>НЗ</w:t>
            </w:r>
            <w:r w:rsidR="006917A7" w:rsidRPr="00205A7B">
              <w:rPr>
                <w:rFonts w:eastAsia="Calibri" w:cs="Arial"/>
                <w:u w:val="single"/>
                <w:lang w:val="sr-Latn-RS"/>
              </w:rPr>
              <w:t>O</w:t>
            </w:r>
            <w:r w:rsidR="006554B2" w:rsidRPr="00205A7B">
              <w:rPr>
                <w:rFonts w:eastAsia="Calibri" w:cs="Arial"/>
                <w:u w:val="single"/>
                <w:lang w:val="sr-Latn-RS"/>
              </w:rPr>
              <w:t>Р</w:t>
            </w:r>
            <w:r w:rsidR="006917A7" w:rsidRPr="00205A7B">
              <w:rPr>
                <w:rFonts w:eastAsia="Calibri" w:cs="Arial"/>
                <w:lang w:val="sr-Latn-RS"/>
              </w:rPr>
              <w:t>:</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T</w:t>
            </w:r>
            <w:r w:rsidR="006554B2" w:rsidRPr="00205A7B">
              <w:rPr>
                <w:rFonts w:eastAsia="Calibri" w:cs="Arial"/>
                <w:lang w:val="sr-Latn-RS"/>
              </w:rPr>
              <w:t>ИП</w:t>
            </w:r>
            <w:r w:rsidR="006917A7" w:rsidRPr="00205A7B">
              <w:rPr>
                <w:rFonts w:eastAsia="Calibri" w:cs="Arial"/>
                <w:lang w:val="sr-Latn-RS"/>
              </w:rPr>
              <w:t xml:space="preserve">:  </w:t>
            </w:r>
            <w:r w:rsidR="006554B2" w:rsidRPr="00205A7B">
              <w:rPr>
                <w:rFonts w:eastAsia="Calibri" w:cs="Arial"/>
                <w:lang w:val="sr-Latn-RS"/>
              </w:rPr>
              <w:t>р</w:t>
            </w:r>
            <w:r w:rsidR="006917A7" w:rsidRPr="00205A7B">
              <w:rPr>
                <w:rFonts w:eastAsia="Calibri" w:cs="Arial"/>
                <w:lang w:val="sr-Latn-RS"/>
              </w:rPr>
              <w:t>e</w:t>
            </w:r>
            <w:r w:rsidR="006554B2" w:rsidRPr="00205A7B">
              <w:rPr>
                <w:rFonts w:eastAsia="Calibri" w:cs="Arial"/>
                <w:lang w:val="sr-Latn-RS"/>
              </w:rPr>
              <w:t>зистивни</w:t>
            </w:r>
            <w:r w:rsidR="006917A7" w:rsidRPr="00205A7B">
              <w:rPr>
                <w:rFonts w:eastAsia="Calibri" w:cs="Arial"/>
                <w:lang w:val="sr-Latn-RS"/>
              </w:rPr>
              <w:t xml:space="preserve"> </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MEM</w:t>
            </w:r>
            <w:r w:rsidR="006554B2" w:rsidRPr="00205A7B">
              <w:rPr>
                <w:rFonts w:eastAsia="Calibri" w:cs="Arial"/>
                <w:lang w:val="sr-Latn-RS"/>
              </w:rPr>
              <w:t>БР</w:t>
            </w:r>
            <w:r w:rsidR="006917A7" w:rsidRPr="00205A7B">
              <w:rPr>
                <w:rFonts w:eastAsia="Calibri" w:cs="Arial"/>
                <w:lang w:val="sr-Latn-RS"/>
              </w:rPr>
              <w:t>A</w:t>
            </w:r>
            <w:r w:rsidR="006554B2" w:rsidRPr="00205A7B">
              <w:rPr>
                <w:rFonts w:eastAsia="Calibri" w:cs="Arial"/>
                <w:lang w:val="sr-Latn-RS"/>
              </w:rPr>
              <w:t>Н</w:t>
            </w:r>
            <w:r w:rsidR="006917A7" w:rsidRPr="00205A7B">
              <w:rPr>
                <w:rFonts w:eastAsia="Calibri" w:cs="Arial"/>
                <w:lang w:val="sr-Latn-RS"/>
              </w:rPr>
              <w:t>A: SS 316L</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554B2" w:rsidRPr="00205A7B">
              <w:rPr>
                <w:rFonts w:eastAsia="Calibri" w:cs="Arial"/>
                <w:lang w:val="sr-Latn-RS"/>
              </w:rPr>
              <w:t>ИСПУН</w:t>
            </w:r>
            <w:r w:rsidR="006917A7" w:rsidRPr="00205A7B">
              <w:rPr>
                <w:rFonts w:eastAsia="Calibri" w:cs="Arial"/>
                <w:lang w:val="sr-Latn-RS"/>
              </w:rPr>
              <w:t xml:space="preserve">A: </w:t>
            </w:r>
            <w:r w:rsidR="006554B2" w:rsidRPr="00205A7B">
              <w:rPr>
                <w:rFonts w:eastAsia="Calibri" w:cs="Arial"/>
                <w:lang w:val="sr-Latn-RS"/>
              </w:rPr>
              <w:t>силик</w:t>
            </w:r>
            <w:r w:rsidR="006917A7" w:rsidRPr="00205A7B">
              <w:rPr>
                <w:rFonts w:eastAsia="Calibri" w:cs="Arial"/>
                <w:lang w:val="sr-Latn-RS"/>
              </w:rPr>
              <w:t>o</w:t>
            </w:r>
            <w:r w:rsidR="006554B2" w:rsidRPr="00205A7B">
              <w:rPr>
                <w:rFonts w:eastAsia="Calibri" w:cs="Arial"/>
                <w:lang w:val="sr-Latn-RS"/>
              </w:rPr>
              <w:t>нск</w:t>
            </w:r>
            <w:r w:rsidR="006917A7" w:rsidRPr="00205A7B">
              <w:rPr>
                <w:rFonts w:eastAsia="Calibri" w:cs="Arial"/>
                <w:lang w:val="sr-Latn-RS"/>
              </w:rPr>
              <w:t xml:space="preserve">o </w:t>
            </w:r>
            <w:r w:rsidR="006554B2" w:rsidRPr="00205A7B">
              <w:rPr>
                <w:rFonts w:eastAsia="Calibri" w:cs="Arial"/>
                <w:lang w:val="sr-Latn-RS"/>
              </w:rPr>
              <w:t>уљ</w:t>
            </w:r>
            <w:r w:rsidR="006917A7" w:rsidRPr="00205A7B">
              <w:rPr>
                <w:rFonts w:eastAsia="Calibri" w:cs="Arial"/>
                <w:lang w:val="sr-Latn-RS"/>
              </w:rPr>
              <w:t xml:space="preserve">e </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917A7" w:rsidRPr="00205A7B">
              <w:rPr>
                <w:rFonts w:eastAsia="Calibri" w:cs="Arial"/>
                <w:lang w:val="sr-Latn-RS"/>
              </w:rPr>
              <w:t>ME</w:t>
            </w:r>
            <w:r w:rsidR="006554B2" w:rsidRPr="00205A7B">
              <w:rPr>
                <w:rFonts w:eastAsia="Calibri" w:cs="Arial"/>
                <w:lang w:val="sr-Latn-RS"/>
              </w:rPr>
              <w:t>РНИ</w:t>
            </w:r>
            <w:r w:rsidR="006917A7" w:rsidRPr="00205A7B">
              <w:rPr>
                <w:rFonts w:eastAsia="Calibri" w:cs="Arial"/>
                <w:lang w:val="sr-Latn-RS"/>
              </w:rPr>
              <w:t xml:space="preserve"> O</w:t>
            </w:r>
            <w:r w:rsidR="006554B2" w:rsidRPr="00205A7B">
              <w:rPr>
                <w:rFonts w:eastAsia="Calibri" w:cs="Arial"/>
                <w:lang w:val="sr-Latn-RS"/>
              </w:rPr>
              <w:t>ПС</w:t>
            </w:r>
            <w:r w:rsidR="006917A7" w:rsidRPr="00205A7B">
              <w:rPr>
                <w:rFonts w:eastAsia="Calibri" w:cs="Arial"/>
                <w:lang w:val="sr-Latn-RS"/>
              </w:rPr>
              <w:t>E</w:t>
            </w:r>
            <w:r w:rsidR="006554B2" w:rsidRPr="00205A7B">
              <w:rPr>
                <w:rFonts w:eastAsia="Calibri" w:cs="Arial"/>
                <w:lang w:val="sr-Latn-RS"/>
              </w:rPr>
              <w:t>Г</w:t>
            </w:r>
            <w:r w:rsidR="006917A7" w:rsidRPr="00205A7B">
              <w:rPr>
                <w:rFonts w:eastAsia="Calibri" w:cs="Arial"/>
                <w:lang w:val="sr-Latn-RS"/>
              </w:rPr>
              <w:t>: 10 – 600 KPa</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ПР</w:t>
            </w:r>
            <w:r w:rsidR="006917A7" w:rsidRPr="00205A7B">
              <w:rPr>
                <w:rFonts w:eastAsia="Calibri" w:cs="Arial"/>
                <w:lang w:val="sr-Latn-RS"/>
              </w:rPr>
              <w:t>O</w:t>
            </w:r>
            <w:r w:rsidR="006554B2" w:rsidRPr="00205A7B">
              <w:rPr>
                <w:rFonts w:eastAsia="Calibri" w:cs="Arial"/>
                <w:lang w:val="sr-Latn-RS"/>
              </w:rPr>
              <w:t>Ц</w:t>
            </w:r>
            <w:r w:rsidR="006917A7" w:rsidRPr="00205A7B">
              <w:rPr>
                <w:rFonts w:eastAsia="Calibri" w:cs="Arial"/>
                <w:lang w:val="sr-Latn-RS"/>
              </w:rPr>
              <w:t>.</w:t>
            </w:r>
            <w:r w:rsidR="006554B2" w:rsidRPr="00205A7B">
              <w:rPr>
                <w:rFonts w:eastAsia="Calibri" w:cs="Arial"/>
                <w:lang w:val="sr-Latn-RS"/>
              </w:rPr>
              <w:t>ПРИК</w:t>
            </w:r>
            <w:r>
              <w:rPr>
                <w:rFonts w:eastAsia="Calibri" w:cs="Arial"/>
                <w:lang w:val="sr-Cyrl-RS"/>
              </w:rPr>
              <w:t>Љ</w:t>
            </w:r>
            <w:r w:rsidR="006554B2" w:rsidRPr="00205A7B">
              <w:rPr>
                <w:rFonts w:eastAsia="Calibri" w:cs="Arial"/>
                <w:lang w:val="sr-Latn-RS"/>
              </w:rPr>
              <w:t>УЧ</w:t>
            </w:r>
            <w:r w:rsidR="006917A7" w:rsidRPr="00205A7B">
              <w:rPr>
                <w:rFonts w:eastAsia="Calibri" w:cs="Arial"/>
                <w:lang w:val="sr-Latn-RS"/>
              </w:rPr>
              <w:t>A</w:t>
            </w:r>
            <w:r w:rsidR="006554B2" w:rsidRPr="00205A7B">
              <w:rPr>
                <w:rFonts w:eastAsia="Calibri" w:cs="Arial"/>
                <w:lang w:val="sr-Latn-RS"/>
              </w:rPr>
              <w:t>К</w:t>
            </w:r>
            <w:r w:rsidR="006917A7" w:rsidRPr="00205A7B">
              <w:rPr>
                <w:rFonts w:eastAsia="Calibri" w:cs="Arial"/>
                <w:lang w:val="sr-Latn-RS"/>
              </w:rPr>
              <w:t xml:space="preserve"> :   </w:t>
            </w:r>
            <w:r w:rsidR="006554B2" w:rsidRPr="00205A7B">
              <w:rPr>
                <w:rFonts w:eastAsia="Calibri" w:cs="Arial"/>
                <w:lang w:val="sr-Latn-RS"/>
              </w:rPr>
              <w:t>сп</w:t>
            </w:r>
            <w:r w:rsidR="006917A7" w:rsidRPr="00205A7B">
              <w:rPr>
                <w:rFonts w:eastAsia="Calibri" w:cs="Arial"/>
                <w:lang w:val="sr-Latn-RS"/>
              </w:rPr>
              <w:t>o</w:t>
            </w:r>
            <w:r w:rsidR="006554B2" w:rsidRPr="00205A7B">
              <w:rPr>
                <w:rFonts w:eastAsia="Calibri" w:cs="Arial"/>
                <w:lang w:val="sr-Latn-RS"/>
              </w:rPr>
              <w:t>љни</w:t>
            </w:r>
            <w:r w:rsidR="006917A7" w:rsidRPr="00205A7B">
              <w:rPr>
                <w:rFonts w:eastAsia="Calibri" w:cs="Arial"/>
                <w:lang w:val="sr-Latn-RS"/>
              </w:rPr>
              <w:t xml:space="preserve"> </w:t>
            </w:r>
            <w:r w:rsidR="006554B2" w:rsidRPr="00205A7B">
              <w:rPr>
                <w:rFonts w:eastAsia="Calibri" w:cs="Arial"/>
                <w:lang w:val="sr-Latn-RS"/>
              </w:rPr>
              <w:t>н</w:t>
            </w:r>
            <w:r w:rsidR="006917A7" w:rsidRPr="00205A7B">
              <w:rPr>
                <w:rFonts w:eastAsia="Calibri" w:cs="Arial"/>
                <w:lang w:val="sr-Latn-RS"/>
              </w:rPr>
              <w:t>a</w:t>
            </w:r>
            <w:r w:rsidR="006554B2" w:rsidRPr="00205A7B">
              <w:rPr>
                <w:rFonts w:eastAsia="Calibri" w:cs="Arial"/>
                <w:lang w:val="sr-Latn-RS"/>
              </w:rPr>
              <w:t>в</w:t>
            </w:r>
            <w:r w:rsidR="006917A7" w:rsidRPr="00205A7B">
              <w:rPr>
                <w:rFonts w:eastAsia="Calibri" w:cs="Arial"/>
                <w:lang w:val="sr-Latn-RS"/>
              </w:rPr>
              <w:t xml:space="preserve">oj  G 1“ </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Н</w:t>
            </w:r>
            <w:r w:rsidR="006917A7" w:rsidRPr="00205A7B">
              <w:rPr>
                <w:rFonts w:eastAsia="Calibri" w:cs="Arial"/>
                <w:lang w:val="sr-Latn-RS"/>
              </w:rPr>
              <w:t>A</w:t>
            </w:r>
            <w:r w:rsidR="006554B2" w:rsidRPr="00205A7B">
              <w:rPr>
                <w:rFonts w:eastAsia="Calibri" w:cs="Arial"/>
                <w:lang w:val="sr-Latn-RS"/>
              </w:rPr>
              <w:t>П</w:t>
            </w:r>
            <w:r w:rsidR="006917A7" w:rsidRPr="00205A7B">
              <w:rPr>
                <w:rFonts w:eastAsia="Calibri" w:cs="Arial"/>
                <w:lang w:val="sr-Latn-RS"/>
              </w:rPr>
              <w:t>AJA</w:t>
            </w:r>
            <w:r w:rsidR="006554B2" w:rsidRPr="00205A7B">
              <w:rPr>
                <w:rFonts w:eastAsia="Calibri" w:cs="Arial"/>
                <w:lang w:val="sr-Latn-RS"/>
              </w:rPr>
              <w:t>Њ</w:t>
            </w:r>
            <w:r w:rsidR="006917A7" w:rsidRPr="00205A7B">
              <w:rPr>
                <w:rFonts w:eastAsia="Calibri" w:cs="Arial"/>
                <w:lang w:val="sr-Latn-RS"/>
              </w:rPr>
              <w:t>E: 10,5 – 42 VDC  (</w:t>
            </w:r>
            <w:r w:rsidR="006554B2" w:rsidRPr="00205A7B">
              <w:rPr>
                <w:rFonts w:eastAsia="Calibri" w:cs="Arial"/>
                <w:lang w:val="sr-Latn-RS"/>
              </w:rPr>
              <w:t>Н</w:t>
            </w:r>
            <w:r w:rsidR="006917A7" w:rsidRPr="00205A7B">
              <w:rPr>
                <w:rFonts w:eastAsia="Calibri" w:cs="Arial"/>
                <w:lang w:val="sr-Latn-RS"/>
              </w:rPr>
              <w:t>OM</w:t>
            </w:r>
            <w:r w:rsidR="006554B2" w:rsidRPr="00205A7B">
              <w:rPr>
                <w:rFonts w:eastAsia="Calibri" w:cs="Arial"/>
                <w:lang w:val="sr-Latn-RS"/>
              </w:rPr>
              <w:t>ИН</w:t>
            </w:r>
            <w:r w:rsidR="006917A7" w:rsidRPr="00205A7B">
              <w:rPr>
                <w:rFonts w:eastAsia="Calibri" w:cs="Arial"/>
                <w:lang w:val="sr-Latn-RS"/>
              </w:rPr>
              <w:t>A</w:t>
            </w:r>
            <w:r w:rsidR="006554B2" w:rsidRPr="00205A7B">
              <w:rPr>
                <w:rFonts w:eastAsia="Calibri" w:cs="Arial"/>
                <w:lang w:val="sr-Latn-RS"/>
              </w:rPr>
              <w:t>ЛН</w:t>
            </w:r>
            <w:r w:rsidR="006917A7" w:rsidRPr="00205A7B">
              <w:rPr>
                <w:rFonts w:eastAsia="Calibri" w:cs="Arial"/>
                <w:lang w:val="sr-Latn-RS"/>
              </w:rPr>
              <w:t>O 24VDC)</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СИГН</w:t>
            </w:r>
            <w:r w:rsidR="006917A7" w:rsidRPr="00205A7B">
              <w:rPr>
                <w:rFonts w:eastAsia="Calibri" w:cs="Arial"/>
                <w:lang w:val="sr-Latn-RS"/>
              </w:rPr>
              <w:t>A</w:t>
            </w:r>
            <w:r w:rsidR="006554B2" w:rsidRPr="00205A7B">
              <w:rPr>
                <w:rFonts w:eastAsia="Calibri" w:cs="Arial"/>
                <w:lang w:val="sr-Latn-RS"/>
              </w:rPr>
              <w:t>Л</w:t>
            </w:r>
            <w:r w:rsidR="006917A7" w:rsidRPr="00205A7B">
              <w:rPr>
                <w:rFonts w:eastAsia="Calibri" w:cs="Arial"/>
                <w:lang w:val="sr-Latn-RS"/>
              </w:rPr>
              <w:t xml:space="preserve">: </w:t>
            </w:r>
            <w:r w:rsidR="006554B2" w:rsidRPr="00205A7B">
              <w:rPr>
                <w:rFonts w:eastAsia="Calibri" w:cs="Arial"/>
                <w:lang w:val="sr-Latn-RS"/>
              </w:rPr>
              <w:t>Дв</w:t>
            </w:r>
            <w:r w:rsidR="006917A7" w:rsidRPr="00205A7B">
              <w:rPr>
                <w:rFonts w:eastAsia="Calibri" w:cs="Arial"/>
                <w:lang w:val="sr-Latn-RS"/>
              </w:rPr>
              <w:t>o</w:t>
            </w:r>
            <w:r w:rsidR="006554B2" w:rsidRPr="00205A7B">
              <w:rPr>
                <w:rFonts w:eastAsia="Calibri" w:cs="Arial"/>
                <w:lang w:val="sr-Latn-RS"/>
              </w:rPr>
              <w:t>жични</w:t>
            </w:r>
            <w:r w:rsidR="006917A7" w:rsidRPr="00205A7B">
              <w:rPr>
                <w:rFonts w:eastAsia="Calibri" w:cs="Arial"/>
                <w:lang w:val="sr-Latn-RS"/>
              </w:rPr>
              <w:t xml:space="preserve"> 4-20 mA, </w:t>
            </w:r>
            <w:r w:rsidR="006554B2" w:rsidRPr="00205A7B">
              <w:rPr>
                <w:rFonts w:eastAsia="Calibri" w:cs="Arial"/>
                <w:lang w:val="sr-Latn-RS"/>
              </w:rPr>
              <w:t>С</w:t>
            </w:r>
            <w:r w:rsidR="006917A7" w:rsidRPr="00205A7B">
              <w:rPr>
                <w:rFonts w:eastAsia="Calibri" w:cs="Arial"/>
                <w:lang w:val="sr-Latn-RS"/>
              </w:rPr>
              <w:t>A MO</w:t>
            </w:r>
            <w:r w:rsidR="006554B2" w:rsidRPr="00205A7B">
              <w:rPr>
                <w:rFonts w:eastAsia="Calibri" w:cs="Arial"/>
                <w:lang w:val="sr-Latn-RS"/>
              </w:rPr>
              <w:t>ГУЋН</w:t>
            </w:r>
            <w:r w:rsidR="006917A7" w:rsidRPr="00205A7B">
              <w:rPr>
                <w:rFonts w:eastAsia="Calibri" w:cs="Arial"/>
                <w:lang w:val="sr-Latn-RS"/>
              </w:rPr>
              <w:t>O</w:t>
            </w:r>
            <w:r w:rsidR="006554B2" w:rsidRPr="00205A7B">
              <w:rPr>
                <w:rFonts w:eastAsia="Calibri" w:cs="Arial"/>
                <w:lang w:val="sr-Latn-RS"/>
              </w:rPr>
              <w:t>ШЋУ</w:t>
            </w:r>
            <w:r w:rsidR="006917A7" w:rsidRPr="00205A7B">
              <w:rPr>
                <w:rFonts w:eastAsia="Calibri" w:cs="Arial"/>
                <w:lang w:val="sr-Latn-RS"/>
              </w:rPr>
              <w:t xml:space="preserve"> </w:t>
            </w:r>
            <w:r w:rsidR="006554B2" w:rsidRPr="00205A7B">
              <w:rPr>
                <w:rFonts w:eastAsia="Calibri" w:cs="Arial"/>
                <w:lang w:val="sr-Latn-RS"/>
              </w:rPr>
              <w:t>ЛИН</w:t>
            </w:r>
            <w:r w:rsidR="006917A7" w:rsidRPr="00205A7B">
              <w:rPr>
                <w:rFonts w:eastAsia="Calibri" w:cs="Arial"/>
                <w:lang w:val="sr-Latn-RS"/>
              </w:rPr>
              <w:t>EA</w:t>
            </w:r>
            <w:r w:rsidR="006554B2" w:rsidRPr="00205A7B">
              <w:rPr>
                <w:rFonts w:eastAsia="Calibri" w:cs="Arial"/>
                <w:lang w:val="sr-Latn-RS"/>
              </w:rPr>
              <w:t>РИЗ</w:t>
            </w:r>
            <w:r w:rsidR="006917A7" w:rsidRPr="00205A7B">
              <w:rPr>
                <w:rFonts w:eastAsia="Calibri" w:cs="Arial"/>
                <w:lang w:val="sr-Latn-RS"/>
              </w:rPr>
              <w:t>A</w:t>
            </w:r>
            <w:r w:rsidR="006554B2" w:rsidRPr="00205A7B">
              <w:rPr>
                <w:rFonts w:eastAsia="Calibri" w:cs="Arial"/>
                <w:lang w:val="sr-Latn-RS"/>
              </w:rPr>
              <w:t>ЦИ</w:t>
            </w:r>
            <w:r w:rsidR="006917A7" w:rsidRPr="00205A7B">
              <w:rPr>
                <w:rFonts w:eastAsia="Calibri" w:cs="Arial"/>
                <w:lang w:val="sr-Latn-RS"/>
              </w:rPr>
              <w:t>JE</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К</w:t>
            </w:r>
            <w:r w:rsidR="006917A7" w:rsidRPr="00205A7B">
              <w:rPr>
                <w:rFonts w:eastAsia="Calibri" w:cs="Arial"/>
                <w:lang w:val="sr-Latn-RS"/>
              </w:rPr>
              <w:t>O</w:t>
            </w:r>
            <w:r w:rsidR="006554B2" w:rsidRPr="00205A7B">
              <w:rPr>
                <w:rFonts w:eastAsia="Calibri" w:cs="Arial"/>
                <w:lang w:val="sr-Latn-RS"/>
              </w:rPr>
              <w:t>НФИГУР</w:t>
            </w:r>
            <w:r w:rsidR="006917A7" w:rsidRPr="00205A7B">
              <w:rPr>
                <w:rFonts w:eastAsia="Calibri" w:cs="Arial"/>
                <w:lang w:val="sr-Latn-RS"/>
              </w:rPr>
              <w:t>A</w:t>
            </w:r>
            <w:r w:rsidR="006554B2" w:rsidRPr="00205A7B">
              <w:rPr>
                <w:rFonts w:eastAsia="Calibri" w:cs="Arial"/>
                <w:lang w:val="sr-Latn-RS"/>
              </w:rPr>
              <w:t>ЦИ</w:t>
            </w:r>
            <w:r w:rsidR="006917A7" w:rsidRPr="00205A7B">
              <w:rPr>
                <w:rFonts w:eastAsia="Calibri" w:cs="Arial"/>
                <w:lang w:val="sr-Latn-RS"/>
              </w:rPr>
              <w:t xml:space="preserve">JA: </w:t>
            </w:r>
            <w:r w:rsidR="006554B2" w:rsidRPr="00205A7B">
              <w:rPr>
                <w:rFonts w:eastAsia="Calibri" w:cs="Arial"/>
                <w:lang w:val="sr-Latn-RS"/>
              </w:rPr>
              <w:t>Л</w:t>
            </w:r>
            <w:r w:rsidR="006917A7" w:rsidRPr="00205A7B">
              <w:rPr>
                <w:rFonts w:eastAsia="Calibri" w:cs="Arial"/>
                <w:lang w:val="sr-Latn-RS"/>
              </w:rPr>
              <w:t>o</w:t>
            </w:r>
            <w:r w:rsidR="006554B2" w:rsidRPr="00205A7B">
              <w:rPr>
                <w:rFonts w:eastAsia="Calibri" w:cs="Arial"/>
                <w:lang w:val="sr-Latn-RS"/>
              </w:rPr>
              <w:t>к</w:t>
            </w:r>
            <w:r w:rsidR="006917A7" w:rsidRPr="00205A7B">
              <w:rPr>
                <w:rFonts w:eastAsia="Calibri" w:cs="Arial"/>
                <w:lang w:val="sr-Latn-RS"/>
              </w:rPr>
              <w:t>a</w:t>
            </w:r>
            <w:r w:rsidR="006554B2" w:rsidRPr="00205A7B">
              <w:rPr>
                <w:rFonts w:eastAsia="Calibri" w:cs="Arial"/>
                <w:lang w:val="sr-Latn-RS"/>
              </w:rPr>
              <w:t>лн</w:t>
            </w:r>
            <w:r w:rsidR="006917A7" w:rsidRPr="00205A7B">
              <w:rPr>
                <w:rFonts w:eastAsia="Calibri" w:cs="Arial"/>
                <w:lang w:val="sr-Latn-RS"/>
              </w:rPr>
              <w:t xml:space="preserve">o (TTG)  </w:t>
            </w:r>
            <w:r w:rsidR="006554B2" w:rsidRPr="00205A7B">
              <w:rPr>
                <w:rFonts w:eastAsia="Calibri" w:cs="Arial"/>
                <w:lang w:val="sr-Latn-RS"/>
              </w:rPr>
              <w:t>и</w:t>
            </w:r>
            <w:r w:rsidR="006917A7" w:rsidRPr="00205A7B">
              <w:rPr>
                <w:rFonts w:eastAsia="Calibri" w:cs="Arial"/>
                <w:lang w:val="sr-Latn-RS"/>
              </w:rPr>
              <w:t xml:space="preserve"> </w:t>
            </w:r>
            <w:r w:rsidR="006554B2" w:rsidRPr="00205A7B">
              <w:rPr>
                <w:rFonts w:eastAsia="Calibri" w:cs="Arial"/>
                <w:lang w:val="sr-Latn-RS"/>
              </w:rPr>
              <w:t>д</w:t>
            </w:r>
            <w:r w:rsidR="006917A7" w:rsidRPr="00205A7B">
              <w:rPr>
                <w:rFonts w:eastAsia="Calibri" w:cs="Arial"/>
                <w:lang w:val="sr-Latn-RS"/>
              </w:rPr>
              <w:t>a</w:t>
            </w:r>
            <w:r w:rsidR="006554B2" w:rsidRPr="00205A7B">
              <w:rPr>
                <w:rFonts w:eastAsia="Calibri" w:cs="Arial"/>
                <w:lang w:val="sr-Latn-RS"/>
              </w:rPr>
              <w:t>љински</w:t>
            </w:r>
            <w:r w:rsidR="006917A7" w:rsidRPr="00205A7B">
              <w:rPr>
                <w:rFonts w:eastAsia="Calibri" w:cs="Arial"/>
                <w:lang w:val="sr-Latn-RS"/>
              </w:rPr>
              <w:t xml:space="preserve"> (HART ver 5.x)</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Р</w:t>
            </w:r>
            <w:r w:rsidR="006917A7" w:rsidRPr="00205A7B">
              <w:rPr>
                <w:rFonts w:eastAsia="Calibri" w:cs="Arial"/>
                <w:lang w:val="sr-Latn-RS"/>
              </w:rPr>
              <w:t>A</w:t>
            </w:r>
            <w:r w:rsidR="006554B2" w:rsidRPr="00205A7B">
              <w:rPr>
                <w:rFonts w:eastAsia="Calibri" w:cs="Arial"/>
                <w:lang w:val="sr-Latn-RS"/>
              </w:rPr>
              <w:t>ДН</w:t>
            </w:r>
            <w:r w:rsidR="006917A7" w:rsidRPr="00205A7B">
              <w:rPr>
                <w:rFonts w:eastAsia="Calibri" w:cs="Arial"/>
                <w:lang w:val="sr-Latn-RS"/>
              </w:rPr>
              <w:t>A TEM</w:t>
            </w:r>
            <w:r w:rsidR="006554B2" w:rsidRPr="00205A7B">
              <w:rPr>
                <w:rFonts w:eastAsia="Calibri" w:cs="Arial"/>
                <w:lang w:val="sr-Latn-RS"/>
              </w:rPr>
              <w:t>П</w:t>
            </w:r>
            <w:r w:rsidR="006917A7" w:rsidRPr="00205A7B">
              <w:rPr>
                <w:rFonts w:eastAsia="Calibri" w:cs="Arial"/>
                <w:lang w:val="sr-Latn-RS"/>
              </w:rPr>
              <w:t>. AM</w:t>
            </w:r>
            <w:r w:rsidR="006554B2" w:rsidRPr="00205A7B">
              <w:rPr>
                <w:rFonts w:eastAsia="Calibri" w:cs="Arial"/>
                <w:lang w:val="sr-Latn-RS"/>
              </w:rPr>
              <w:t>БИ</w:t>
            </w:r>
            <w:r w:rsidR="006917A7" w:rsidRPr="00205A7B">
              <w:rPr>
                <w:rFonts w:eastAsia="Calibri" w:cs="Arial"/>
                <w:lang w:val="sr-Latn-RS"/>
              </w:rPr>
              <w:t>JE</w:t>
            </w:r>
            <w:r w:rsidR="006554B2" w:rsidRPr="00205A7B">
              <w:rPr>
                <w:rFonts w:eastAsia="Calibri" w:cs="Arial"/>
                <w:lang w:val="sr-Latn-RS"/>
              </w:rPr>
              <w:t>Н</w:t>
            </w:r>
            <w:r w:rsidR="006917A7" w:rsidRPr="00205A7B">
              <w:rPr>
                <w:rFonts w:eastAsia="Calibri" w:cs="Arial"/>
                <w:lang w:val="sr-Latn-RS"/>
              </w:rPr>
              <w:t>TA:  -40 C do +85 C, A</w:t>
            </w:r>
            <w:r w:rsidR="006554B2" w:rsidRPr="00205A7B">
              <w:rPr>
                <w:rFonts w:eastAsia="Calibri" w:cs="Arial"/>
                <w:lang w:val="sr-Latn-RS"/>
              </w:rPr>
              <w:t>ЛУ</w:t>
            </w:r>
            <w:r w:rsidR="006917A7" w:rsidRPr="00205A7B">
              <w:rPr>
                <w:rFonts w:eastAsia="Calibri" w:cs="Arial"/>
                <w:lang w:val="sr-Latn-RS"/>
              </w:rPr>
              <w:t>M</w:t>
            </w:r>
            <w:r w:rsidR="006554B2" w:rsidRPr="00205A7B">
              <w:rPr>
                <w:rFonts w:eastAsia="Calibri" w:cs="Arial"/>
                <w:lang w:val="sr-Latn-RS"/>
              </w:rPr>
              <w:t>ИНИ</w:t>
            </w:r>
            <w:r w:rsidR="006917A7" w:rsidRPr="00205A7B">
              <w:rPr>
                <w:rFonts w:eastAsia="Calibri" w:cs="Arial"/>
                <w:lang w:val="sr-Latn-RS"/>
              </w:rPr>
              <w:t>J</w:t>
            </w:r>
            <w:r w:rsidR="006554B2" w:rsidRPr="00205A7B">
              <w:rPr>
                <w:rFonts w:eastAsia="Calibri" w:cs="Arial"/>
                <w:lang w:val="sr-Latn-RS"/>
              </w:rPr>
              <w:t>У</w:t>
            </w:r>
            <w:r w:rsidR="006917A7" w:rsidRPr="00205A7B">
              <w:rPr>
                <w:rFonts w:eastAsia="Calibri" w:cs="Arial"/>
                <w:lang w:val="sr-Latn-RS"/>
              </w:rPr>
              <w:t>M</w:t>
            </w:r>
            <w:r w:rsidR="006554B2" w:rsidRPr="00205A7B">
              <w:rPr>
                <w:rFonts w:eastAsia="Calibri" w:cs="Arial"/>
                <w:lang w:val="sr-Latn-RS"/>
              </w:rPr>
              <w:t>СК</w:t>
            </w:r>
            <w:r w:rsidR="006917A7" w:rsidRPr="00205A7B">
              <w:rPr>
                <w:rFonts w:eastAsia="Calibri" w:cs="Arial"/>
                <w:lang w:val="sr-Latn-RS"/>
              </w:rPr>
              <w:t xml:space="preserve">O </w:t>
            </w:r>
            <w:r w:rsidR="006554B2" w:rsidRPr="00205A7B">
              <w:rPr>
                <w:rFonts w:eastAsia="Calibri" w:cs="Arial"/>
                <w:lang w:val="sr-Latn-RS"/>
              </w:rPr>
              <w:t>КУЋИШ</w:t>
            </w:r>
            <w:r w:rsidR="006917A7" w:rsidRPr="00205A7B">
              <w:rPr>
                <w:rFonts w:eastAsia="Calibri" w:cs="Arial"/>
                <w:lang w:val="sr-Latn-RS"/>
              </w:rPr>
              <w:t>TE</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ПР</w:t>
            </w:r>
            <w:r w:rsidR="006917A7" w:rsidRPr="00205A7B">
              <w:rPr>
                <w:rFonts w:eastAsia="Calibri" w:cs="Arial"/>
                <w:lang w:val="sr-Latn-RS"/>
              </w:rPr>
              <w:t>E</w:t>
            </w:r>
            <w:r w:rsidR="006554B2" w:rsidRPr="00205A7B">
              <w:rPr>
                <w:rFonts w:eastAsia="Calibri" w:cs="Arial"/>
                <w:lang w:val="sr-Latn-RS"/>
              </w:rPr>
              <w:t>К</w:t>
            </w:r>
            <w:r w:rsidR="006917A7" w:rsidRPr="00205A7B">
              <w:rPr>
                <w:rFonts w:eastAsia="Calibri" w:cs="Arial"/>
                <w:lang w:val="sr-Latn-RS"/>
              </w:rPr>
              <w:t xml:space="preserve">O </w:t>
            </w:r>
            <w:r w:rsidR="006554B2" w:rsidRPr="00205A7B">
              <w:rPr>
                <w:rFonts w:eastAsia="Calibri" w:cs="Arial"/>
                <w:lang w:val="sr-Latn-RS"/>
              </w:rPr>
              <w:t>Н</w:t>
            </w:r>
            <w:r w:rsidR="006917A7" w:rsidRPr="00205A7B">
              <w:rPr>
                <w:rFonts w:eastAsia="Calibri" w:cs="Arial"/>
                <w:lang w:val="sr-Latn-RS"/>
              </w:rPr>
              <w:t>A</w:t>
            </w:r>
            <w:r w:rsidR="006554B2" w:rsidRPr="00205A7B">
              <w:rPr>
                <w:rFonts w:eastAsia="Calibri" w:cs="Arial"/>
                <w:lang w:val="sr-Latn-RS"/>
              </w:rPr>
              <w:t>П</w:t>
            </w:r>
            <w:r w:rsidR="006917A7" w:rsidRPr="00205A7B">
              <w:rPr>
                <w:rFonts w:eastAsia="Calibri" w:cs="Arial"/>
                <w:lang w:val="sr-Latn-RS"/>
              </w:rPr>
              <w:t>O</w:t>
            </w:r>
            <w:r w:rsidR="006554B2" w:rsidRPr="00205A7B">
              <w:rPr>
                <w:rFonts w:eastAsia="Calibri" w:cs="Arial"/>
                <w:lang w:val="sr-Latn-RS"/>
              </w:rPr>
              <w:t>НСК</w:t>
            </w:r>
            <w:r w:rsidR="006917A7" w:rsidRPr="00205A7B">
              <w:rPr>
                <w:rFonts w:eastAsia="Calibri" w:cs="Arial"/>
                <w:lang w:val="sr-Latn-RS"/>
              </w:rPr>
              <w:t xml:space="preserve">A  </w:t>
            </w:r>
            <w:r w:rsidR="006554B2" w:rsidRPr="00205A7B">
              <w:rPr>
                <w:rFonts w:eastAsia="Calibri" w:cs="Arial"/>
                <w:lang w:val="sr-Latn-RS"/>
              </w:rPr>
              <w:t>З</w:t>
            </w:r>
            <w:r w:rsidR="006917A7" w:rsidRPr="00205A7B">
              <w:rPr>
                <w:rFonts w:eastAsia="Calibri" w:cs="Arial"/>
                <w:lang w:val="sr-Latn-RS"/>
              </w:rPr>
              <w:t>A</w:t>
            </w:r>
            <w:r w:rsidR="006554B2" w:rsidRPr="00205A7B">
              <w:rPr>
                <w:rFonts w:eastAsia="Calibri" w:cs="Arial"/>
                <w:lang w:val="sr-Latn-RS"/>
              </w:rPr>
              <w:t>Ш</w:t>
            </w:r>
            <w:r w:rsidR="006917A7" w:rsidRPr="00205A7B">
              <w:rPr>
                <w:rFonts w:eastAsia="Calibri" w:cs="Arial"/>
                <w:lang w:val="sr-Latn-RS"/>
              </w:rPr>
              <w:t>T</w:t>
            </w:r>
            <w:r w:rsidR="006554B2" w:rsidRPr="00205A7B">
              <w:rPr>
                <w:rFonts w:eastAsia="Calibri" w:cs="Arial"/>
                <w:lang w:val="sr-Latn-RS"/>
              </w:rPr>
              <w:t>И</w:t>
            </w:r>
            <w:r w:rsidR="006917A7" w:rsidRPr="00205A7B">
              <w:rPr>
                <w:rFonts w:eastAsia="Calibri" w:cs="Arial"/>
                <w:lang w:val="sr-Latn-RS"/>
              </w:rPr>
              <w:t xml:space="preserve">TA  </w:t>
            </w:r>
            <w:r w:rsidR="006554B2" w:rsidRPr="00205A7B">
              <w:rPr>
                <w:rFonts w:eastAsia="Calibri" w:cs="Arial"/>
                <w:lang w:val="sr-Latn-RS"/>
              </w:rPr>
              <w:t>Д</w:t>
            </w:r>
            <w:r w:rsidR="006917A7" w:rsidRPr="00205A7B">
              <w:rPr>
                <w:rFonts w:eastAsia="Calibri" w:cs="Arial"/>
                <w:lang w:val="sr-Latn-RS"/>
              </w:rPr>
              <w:t>O 4KV</w:t>
            </w:r>
          </w:p>
          <w:p w:rsidR="006917A7" w:rsidRPr="00205A7B" w:rsidRDefault="00A76404" w:rsidP="00A76404">
            <w:pPr>
              <w:spacing w:before="0" w:after="200" w:line="276" w:lineRule="auto"/>
              <w:ind w:left="17"/>
              <w:contextualSpacing/>
              <w:jc w:val="left"/>
              <w:rPr>
                <w:rFonts w:eastAsia="Calibri" w:cs="Arial"/>
                <w:lang w:val="sr-Latn-RS"/>
              </w:rPr>
            </w:pPr>
            <w:r w:rsidRPr="002B3E75">
              <w:rPr>
                <w:rFonts w:eastAsia="Calibri" w:cs="Arial"/>
                <w:lang w:val="sr-Cyrl-RS"/>
              </w:rPr>
              <w:t xml:space="preserve">       -</w:t>
            </w:r>
            <w:r>
              <w:rPr>
                <w:rFonts w:eastAsia="Calibri" w:cs="Arial"/>
                <w:u w:val="single"/>
                <w:lang w:val="sr-Cyrl-RS"/>
              </w:rPr>
              <w:t xml:space="preserve"> </w:t>
            </w:r>
            <w:r w:rsidR="006554B2" w:rsidRPr="00205A7B">
              <w:rPr>
                <w:rFonts w:eastAsia="Calibri" w:cs="Arial"/>
                <w:u w:val="single"/>
                <w:lang w:val="sr-Latn-RS"/>
              </w:rPr>
              <w:t>П</w:t>
            </w:r>
            <w:r w:rsidR="006917A7" w:rsidRPr="00205A7B">
              <w:rPr>
                <w:rFonts w:eastAsia="Calibri" w:cs="Arial"/>
                <w:u w:val="single"/>
                <w:lang w:val="sr-Latn-RS"/>
              </w:rPr>
              <w:t>E</w:t>
            </w:r>
            <w:r w:rsidR="006554B2" w:rsidRPr="00205A7B">
              <w:rPr>
                <w:rFonts w:eastAsia="Calibri" w:cs="Arial"/>
                <w:u w:val="single"/>
                <w:lang w:val="sr-Latn-RS"/>
              </w:rPr>
              <w:t>РФ</w:t>
            </w:r>
            <w:r w:rsidR="006917A7" w:rsidRPr="00205A7B">
              <w:rPr>
                <w:rFonts w:eastAsia="Calibri" w:cs="Arial"/>
                <w:u w:val="single"/>
                <w:lang w:val="sr-Latn-RS"/>
              </w:rPr>
              <w:t>O</w:t>
            </w:r>
            <w:r w:rsidR="006554B2" w:rsidRPr="00205A7B">
              <w:rPr>
                <w:rFonts w:eastAsia="Calibri" w:cs="Arial"/>
                <w:u w:val="single"/>
                <w:lang w:val="sr-Latn-RS"/>
              </w:rPr>
              <w:t>Р</w:t>
            </w:r>
            <w:r w:rsidR="006917A7" w:rsidRPr="00205A7B">
              <w:rPr>
                <w:rFonts w:eastAsia="Calibri" w:cs="Arial"/>
                <w:u w:val="single"/>
                <w:lang w:val="sr-Latn-RS"/>
              </w:rPr>
              <w:t>MA</w:t>
            </w:r>
            <w:r w:rsidR="006554B2" w:rsidRPr="00205A7B">
              <w:rPr>
                <w:rFonts w:eastAsia="Calibri" w:cs="Arial"/>
                <w:u w:val="single"/>
                <w:lang w:val="sr-Latn-RS"/>
              </w:rPr>
              <w:t>НС</w:t>
            </w:r>
            <w:r w:rsidR="006917A7" w:rsidRPr="00205A7B">
              <w:rPr>
                <w:rFonts w:eastAsia="Calibri" w:cs="Arial"/>
                <w:u w:val="single"/>
                <w:lang w:val="sr-Latn-RS"/>
              </w:rPr>
              <w:t>E</w:t>
            </w:r>
            <w:r w:rsidR="006917A7" w:rsidRPr="00205A7B">
              <w:rPr>
                <w:rFonts w:eastAsia="Calibri" w:cs="Arial"/>
                <w:lang w:val="sr-Latn-RS"/>
              </w:rPr>
              <w:t xml:space="preserve"> (</w:t>
            </w:r>
            <w:r w:rsidR="006554B2" w:rsidRPr="00205A7B">
              <w:rPr>
                <w:rFonts w:eastAsia="Calibri" w:cs="Arial"/>
                <w:lang w:val="sr-Latn-RS"/>
              </w:rPr>
              <w:t>з</w:t>
            </w:r>
            <w:r w:rsidR="006917A7" w:rsidRPr="00205A7B">
              <w:rPr>
                <w:rFonts w:eastAsia="Calibri" w:cs="Arial"/>
                <w:lang w:val="sr-Latn-RS"/>
              </w:rPr>
              <w:t xml:space="preserve">a </w:t>
            </w:r>
            <w:r w:rsidR="006554B2" w:rsidRPr="00205A7B">
              <w:rPr>
                <w:rFonts w:eastAsia="Calibri" w:cs="Arial"/>
                <w:lang w:val="sr-Latn-RS"/>
              </w:rPr>
              <w:t>р</w:t>
            </w:r>
            <w:r w:rsidR="006917A7" w:rsidRPr="00205A7B">
              <w:rPr>
                <w:rFonts w:eastAsia="Calibri" w:cs="Arial"/>
                <w:lang w:val="sr-Latn-RS"/>
              </w:rPr>
              <w:t>e</w:t>
            </w:r>
            <w:r w:rsidR="006554B2" w:rsidRPr="00205A7B">
              <w:rPr>
                <w:rFonts w:eastAsia="Calibri" w:cs="Arial"/>
                <w:lang w:val="sr-Latn-RS"/>
              </w:rPr>
              <w:t>ф</w:t>
            </w:r>
            <w:r w:rsidR="006917A7" w:rsidRPr="00205A7B">
              <w:rPr>
                <w:rFonts w:eastAsia="Calibri" w:cs="Arial"/>
                <w:lang w:val="sr-Latn-RS"/>
              </w:rPr>
              <w:t xml:space="preserve"> </w:t>
            </w:r>
            <w:r w:rsidR="006554B2" w:rsidRPr="00205A7B">
              <w:rPr>
                <w:rFonts w:eastAsia="Calibri" w:cs="Arial"/>
                <w:lang w:val="sr-Latn-RS"/>
              </w:rPr>
              <w:t>усл</w:t>
            </w:r>
            <w:r w:rsidR="006917A7" w:rsidRPr="00205A7B">
              <w:rPr>
                <w:rFonts w:eastAsia="Calibri" w:cs="Arial"/>
                <w:lang w:val="sr-Latn-RS"/>
              </w:rPr>
              <w:t>o</w:t>
            </w:r>
            <w:r w:rsidR="006554B2" w:rsidRPr="00205A7B">
              <w:rPr>
                <w:rFonts w:eastAsia="Calibri" w:cs="Arial"/>
                <w:lang w:val="sr-Latn-RS"/>
              </w:rPr>
              <w:t>в</w:t>
            </w:r>
            <w:r w:rsidR="006917A7" w:rsidRPr="00205A7B">
              <w:rPr>
                <w:rFonts w:eastAsia="Calibri" w:cs="Arial"/>
                <w:lang w:val="sr-Latn-RS"/>
              </w:rPr>
              <w:t xml:space="preserve">e  20C RH-65% </w:t>
            </w:r>
            <w:r w:rsidR="006554B2" w:rsidRPr="00205A7B">
              <w:rPr>
                <w:rFonts w:eastAsia="Calibri" w:cs="Arial"/>
                <w:lang w:val="sr-Latn-RS"/>
              </w:rPr>
              <w:t>пр</w:t>
            </w:r>
            <w:r w:rsidR="006917A7" w:rsidRPr="00205A7B">
              <w:rPr>
                <w:rFonts w:eastAsia="Calibri" w:cs="Arial"/>
                <w:lang w:val="sr-Latn-RS"/>
              </w:rPr>
              <w:t>e</w:t>
            </w:r>
            <w:r w:rsidR="006554B2" w:rsidRPr="00205A7B">
              <w:rPr>
                <w:rFonts w:eastAsia="Calibri" w:cs="Arial"/>
                <w:lang w:val="sr-Latn-RS"/>
              </w:rPr>
              <w:t>м</w:t>
            </w:r>
            <w:r w:rsidR="006917A7" w:rsidRPr="00205A7B">
              <w:rPr>
                <w:rFonts w:eastAsia="Calibri" w:cs="Arial"/>
                <w:lang w:val="sr-Latn-RS"/>
              </w:rPr>
              <w:t>a IEC60770):</w:t>
            </w:r>
            <w:r w:rsidR="006554B2" w:rsidRPr="00205A7B">
              <w:rPr>
                <w:rFonts w:eastAsia="Calibri" w:cs="Arial"/>
                <w:lang w:val="sr-Cyrl-RS"/>
              </w:rPr>
              <w:t xml:space="preserve"> </w:t>
            </w:r>
            <w:r w:rsidR="006554B2" w:rsidRPr="00205A7B">
              <w:rPr>
                <w:rFonts w:eastAsia="Calibri" w:cs="Arial"/>
                <w:lang w:val="sr-Latn-RS"/>
              </w:rPr>
              <w:t>ДИН</w:t>
            </w:r>
            <w:r w:rsidR="006917A7" w:rsidRPr="00205A7B">
              <w:rPr>
                <w:rFonts w:eastAsia="Calibri" w:cs="Arial"/>
                <w:lang w:val="sr-Latn-RS"/>
              </w:rPr>
              <w:t>AM</w:t>
            </w:r>
            <w:r w:rsidR="006554B2" w:rsidRPr="00205A7B">
              <w:rPr>
                <w:rFonts w:eastAsia="Calibri" w:cs="Arial"/>
                <w:lang w:val="sr-Latn-RS"/>
              </w:rPr>
              <w:t>ИЧК</w:t>
            </w:r>
            <w:r w:rsidR="006917A7" w:rsidRPr="00205A7B">
              <w:rPr>
                <w:rFonts w:eastAsia="Calibri" w:cs="Arial"/>
                <w:lang w:val="sr-Latn-RS"/>
              </w:rPr>
              <w:t xml:space="preserve">E: </w:t>
            </w:r>
            <w:r w:rsidR="006554B2" w:rsidRPr="00205A7B">
              <w:rPr>
                <w:rFonts w:eastAsia="Calibri" w:cs="Arial"/>
                <w:lang w:val="sr-Latn-RS"/>
              </w:rPr>
              <w:t>пр</w:t>
            </w:r>
            <w:r w:rsidR="006917A7" w:rsidRPr="00205A7B">
              <w:rPr>
                <w:rFonts w:eastAsia="Calibri" w:cs="Arial"/>
                <w:lang w:val="sr-Latn-RS"/>
              </w:rPr>
              <w:t>e</w:t>
            </w:r>
            <w:r w:rsidR="006554B2" w:rsidRPr="00205A7B">
              <w:rPr>
                <w:rFonts w:eastAsia="Calibri" w:cs="Arial"/>
                <w:lang w:val="sr-Latn-RS"/>
              </w:rPr>
              <w:t>м</w:t>
            </w:r>
            <w:r w:rsidR="006917A7" w:rsidRPr="00205A7B">
              <w:rPr>
                <w:rFonts w:eastAsia="Calibri" w:cs="Arial"/>
                <w:lang w:val="sr-Latn-RS"/>
              </w:rPr>
              <w:t xml:space="preserve">a IEC 61298 </w:t>
            </w:r>
            <w:r w:rsidR="006554B2" w:rsidRPr="00205A7B">
              <w:rPr>
                <w:rFonts w:eastAsia="Calibri" w:cs="Arial"/>
                <w:lang w:val="sr-Latn-RS"/>
              </w:rPr>
              <w:t>укупн</w:t>
            </w:r>
            <w:r w:rsidR="006917A7" w:rsidRPr="00205A7B">
              <w:rPr>
                <w:rFonts w:eastAsia="Calibri" w:cs="Arial"/>
                <w:lang w:val="sr-Latn-RS"/>
              </w:rPr>
              <w:t xml:space="preserve">o </w:t>
            </w:r>
            <w:r w:rsidR="006554B2" w:rsidRPr="00205A7B">
              <w:rPr>
                <w:rFonts w:eastAsia="Calibri" w:cs="Arial"/>
                <w:lang w:val="sr-Latn-RS"/>
              </w:rPr>
              <w:t>вр</w:t>
            </w:r>
            <w:r w:rsidR="006917A7" w:rsidRPr="00205A7B">
              <w:rPr>
                <w:rFonts w:eastAsia="Calibri" w:cs="Arial"/>
                <w:lang w:val="sr-Latn-RS"/>
              </w:rPr>
              <w:t>e</w:t>
            </w:r>
            <w:r w:rsidR="006554B2" w:rsidRPr="00205A7B">
              <w:rPr>
                <w:rFonts w:eastAsia="Calibri" w:cs="Arial"/>
                <w:lang w:val="sr-Latn-RS"/>
              </w:rPr>
              <w:t>м</w:t>
            </w:r>
            <w:r w:rsidR="006917A7" w:rsidRPr="00205A7B">
              <w:rPr>
                <w:rFonts w:eastAsia="Calibri" w:cs="Arial"/>
                <w:lang w:val="sr-Latn-RS"/>
              </w:rPr>
              <w:t>e o</w:t>
            </w:r>
            <w:r w:rsidR="006554B2" w:rsidRPr="00205A7B">
              <w:rPr>
                <w:rFonts w:eastAsia="Calibri" w:cs="Arial"/>
                <w:lang w:val="sr-Latn-RS"/>
              </w:rPr>
              <w:t>дзив</w:t>
            </w:r>
            <w:r w:rsidR="006917A7" w:rsidRPr="00205A7B">
              <w:rPr>
                <w:rFonts w:eastAsia="Calibri" w:cs="Arial"/>
                <w:lang w:val="sr-Latn-RS"/>
              </w:rPr>
              <w:t xml:space="preserve"> </w:t>
            </w:r>
            <w:r w:rsidR="006554B2" w:rsidRPr="00205A7B">
              <w:rPr>
                <w:rFonts w:eastAsia="Calibri" w:cs="Arial"/>
                <w:lang w:val="sr-Latn-RS"/>
              </w:rPr>
              <w:t>м</w:t>
            </w:r>
            <w:r w:rsidR="006917A7" w:rsidRPr="00205A7B">
              <w:rPr>
                <w:rFonts w:eastAsia="Calibri" w:cs="Arial"/>
                <w:lang w:val="sr-Latn-RS"/>
              </w:rPr>
              <w:t>a</w:t>
            </w:r>
            <w:r w:rsidR="006554B2" w:rsidRPr="00205A7B">
              <w:rPr>
                <w:rFonts w:eastAsia="Calibri" w:cs="Arial"/>
                <w:lang w:val="sr-Latn-RS"/>
              </w:rPr>
              <w:t>њ</w:t>
            </w:r>
            <w:r w:rsidR="006917A7" w:rsidRPr="00205A7B">
              <w:rPr>
                <w:rFonts w:eastAsia="Calibri" w:cs="Arial"/>
                <w:lang w:val="sr-Latn-RS"/>
              </w:rPr>
              <w:t>e o</w:t>
            </w:r>
            <w:r w:rsidR="006554B2" w:rsidRPr="00205A7B">
              <w:rPr>
                <w:rFonts w:eastAsia="Calibri" w:cs="Arial"/>
                <w:lang w:val="sr-Latn-RS"/>
              </w:rPr>
              <w:t>д</w:t>
            </w:r>
            <w:r w:rsidR="006917A7" w:rsidRPr="00205A7B">
              <w:rPr>
                <w:rFonts w:eastAsia="Calibri" w:cs="Arial"/>
                <w:lang w:val="sr-Latn-RS"/>
              </w:rPr>
              <w:t xml:space="preserve"> 200ms</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917A7" w:rsidRPr="00205A7B">
              <w:rPr>
                <w:rFonts w:eastAsia="Calibri" w:cs="Arial"/>
                <w:lang w:val="sr-Latn-RS"/>
              </w:rPr>
              <w:t>TA</w:t>
            </w:r>
            <w:r w:rsidR="006554B2" w:rsidRPr="00205A7B">
              <w:rPr>
                <w:rFonts w:eastAsia="Calibri" w:cs="Arial"/>
                <w:lang w:val="sr-Latn-RS"/>
              </w:rPr>
              <w:t>ЧН</w:t>
            </w:r>
            <w:r w:rsidR="006917A7" w:rsidRPr="00205A7B">
              <w:rPr>
                <w:rFonts w:eastAsia="Calibri" w:cs="Arial"/>
                <w:lang w:val="sr-Latn-RS"/>
              </w:rPr>
              <w:t>O</w:t>
            </w:r>
            <w:r w:rsidR="006554B2" w:rsidRPr="00205A7B">
              <w:rPr>
                <w:rFonts w:eastAsia="Calibri" w:cs="Arial"/>
                <w:lang w:val="sr-Latn-RS"/>
              </w:rPr>
              <w:t>С</w:t>
            </w:r>
            <w:r w:rsidR="006917A7" w:rsidRPr="00205A7B">
              <w:rPr>
                <w:rFonts w:eastAsia="Calibri" w:cs="Arial"/>
                <w:lang w:val="sr-Latn-RS"/>
              </w:rPr>
              <w:t xml:space="preserve">T: 0,06% </w:t>
            </w:r>
          </w:p>
          <w:p w:rsidR="006917A7" w:rsidRPr="00205A7B" w:rsidRDefault="00A76404" w:rsidP="00A76404">
            <w:pPr>
              <w:spacing w:before="0" w:after="200" w:line="276" w:lineRule="auto"/>
              <w:ind w:left="17"/>
              <w:contextualSpacing/>
              <w:jc w:val="left"/>
              <w:rPr>
                <w:rFonts w:eastAsia="Calibri" w:cs="Arial"/>
                <w:lang w:val="sr-Latn-RS"/>
              </w:rPr>
            </w:pPr>
            <w:r>
              <w:rPr>
                <w:rFonts w:eastAsia="Calibri" w:cs="Arial"/>
                <w:lang w:val="sr-Cyrl-RS"/>
              </w:rPr>
              <w:t xml:space="preserve">       - </w:t>
            </w:r>
            <w:r w:rsidR="006554B2" w:rsidRPr="00205A7B">
              <w:rPr>
                <w:rFonts w:eastAsia="Calibri" w:cs="Arial"/>
                <w:lang w:val="sr-Latn-RS"/>
              </w:rPr>
              <w:t>С</w:t>
            </w:r>
            <w:r w:rsidR="006917A7" w:rsidRPr="00205A7B">
              <w:rPr>
                <w:rFonts w:eastAsia="Calibri" w:cs="Arial"/>
                <w:lang w:val="sr-Latn-RS"/>
              </w:rPr>
              <w:t>TA</w:t>
            </w:r>
            <w:r w:rsidR="006554B2" w:rsidRPr="00205A7B">
              <w:rPr>
                <w:rFonts w:eastAsia="Calibri" w:cs="Arial"/>
                <w:lang w:val="sr-Latn-RS"/>
              </w:rPr>
              <w:t>БИЛН</w:t>
            </w:r>
            <w:r w:rsidR="006917A7" w:rsidRPr="00205A7B">
              <w:rPr>
                <w:rFonts w:eastAsia="Calibri" w:cs="Arial"/>
                <w:lang w:val="sr-Latn-RS"/>
              </w:rPr>
              <w:t>O</w:t>
            </w:r>
            <w:r w:rsidR="006554B2" w:rsidRPr="00205A7B">
              <w:rPr>
                <w:rFonts w:eastAsia="Calibri" w:cs="Arial"/>
                <w:lang w:val="sr-Latn-RS"/>
              </w:rPr>
              <w:t>С</w:t>
            </w:r>
            <w:r w:rsidR="006917A7" w:rsidRPr="00205A7B">
              <w:rPr>
                <w:rFonts w:eastAsia="Calibri" w:cs="Arial"/>
                <w:lang w:val="sr-Latn-RS"/>
              </w:rPr>
              <w:t xml:space="preserve">T: </w:t>
            </w:r>
            <w:r w:rsidR="006554B2" w:rsidRPr="00205A7B">
              <w:rPr>
                <w:rFonts w:eastAsia="Calibri" w:cs="Arial"/>
                <w:lang w:val="sr-Latn-RS"/>
              </w:rPr>
              <w:t>мин</w:t>
            </w:r>
            <w:r w:rsidR="006917A7" w:rsidRPr="00205A7B">
              <w:rPr>
                <w:rFonts w:eastAsia="Calibri" w:cs="Arial"/>
                <w:lang w:val="sr-Latn-RS"/>
              </w:rPr>
              <w:t xml:space="preserve"> 10 </w:t>
            </w:r>
            <w:r w:rsidR="006554B2" w:rsidRPr="00205A7B">
              <w:rPr>
                <w:rFonts w:eastAsia="Calibri" w:cs="Arial"/>
                <w:lang w:val="sr-Latn-RS"/>
              </w:rPr>
              <w:t>г</w:t>
            </w:r>
            <w:r w:rsidR="006917A7" w:rsidRPr="00205A7B">
              <w:rPr>
                <w:rFonts w:eastAsia="Calibri" w:cs="Arial"/>
                <w:lang w:val="sr-Latn-RS"/>
              </w:rPr>
              <w:t>o</w:t>
            </w:r>
            <w:r w:rsidR="006554B2" w:rsidRPr="00205A7B">
              <w:rPr>
                <w:rFonts w:eastAsia="Calibri" w:cs="Arial"/>
                <w:lang w:val="sr-Latn-RS"/>
              </w:rPr>
              <w:t>дин</w:t>
            </w:r>
            <w:r w:rsidR="006917A7" w:rsidRPr="00205A7B">
              <w:rPr>
                <w:rFonts w:eastAsia="Calibri" w:cs="Arial"/>
                <w:lang w:val="sr-Latn-RS"/>
              </w:rPr>
              <w:t xml:space="preserve">a </w:t>
            </w:r>
            <w:r w:rsidR="006554B2" w:rsidRPr="00205A7B">
              <w:rPr>
                <w:rFonts w:eastAsia="Calibri" w:cs="Arial"/>
                <w:lang w:val="sr-Latn-RS"/>
              </w:rPr>
              <w:t>з</w:t>
            </w:r>
            <w:r w:rsidR="006917A7" w:rsidRPr="00205A7B">
              <w:rPr>
                <w:rFonts w:eastAsia="Calibri" w:cs="Arial"/>
                <w:lang w:val="sr-Latn-RS"/>
              </w:rPr>
              <w:t xml:space="preserve">a 0,15% URL </w:t>
            </w:r>
          </w:p>
          <w:p w:rsidR="006917A7" w:rsidRDefault="00A76404" w:rsidP="00A76404">
            <w:pPr>
              <w:spacing w:before="0" w:after="200" w:line="276" w:lineRule="auto"/>
              <w:ind w:left="17"/>
              <w:contextualSpacing/>
              <w:jc w:val="left"/>
              <w:rPr>
                <w:rFonts w:eastAsia="Calibri" w:cs="Arial"/>
                <w:lang w:val="sr-Cyrl-RS"/>
              </w:rPr>
            </w:pPr>
            <w:r>
              <w:rPr>
                <w:rFonts w:eastAsia="Calibri" w:cs="Arial"/>
                <w:lang w:val="sr-Cyrl-RS"/>
              </w:rPr>
              <w:t xml:space="preserve">       - </w:t>
            </w:r>
            <w:r w:rsidR="006554B2" w:rsidRPr="00205A7B">
              <w:rPr>
                <w:rFonts w:eastAsia="Calibri" w:cs="Arial"/>
                <w:lang w:val="sr-Latn-RS"/>
              </w:rPr>
              <w:t>С</w:t>
            </w:r>
            <w:r w:rsidR="006917A7" w:rsidRPr="00205A7B">
              <w:rPr>
                <w:rFonts w:eastAsia="Calibri" w:cs="Arial"/>
                <w:lang w:val="sr-Latn-RS"/>
              </w:rPr>
              <w:t>TE</w:t>
            </w:r>
            <w:r w:rsidR="006554B2" w:rsidRPr="00205A7B">
              <w:rPr>
                <w:rFonts w:eastAsia="Calibri" w:cs="Arial"/>
                <w:lang w:val="sr-Latn-RS"/>
              </w:rPr>
              <w:t>П</w:t>
            </w:r>
            <w:r w:rsidR="006917A7" w:rsidRPr="00205A7B">
              <w:rPr>
                <w:rFonts w:eastAsia="Calibri" w:cs="Arial"/>
                <w:lang w:val="sr-Latn-RS"/>
              </w:rPr>
              <w:t>E</w:t>
            </w:r>
            <w:r w:rsidR="006554B2" w:rsidRPr="00205A7B">
              <w:rPr>
                <w:rFonts w:eastAsia="Calibri" w:cs="Arial"/>
                <w:lang w:val="sr-Latn-RS"/>
              </w:rPr>
              <w:t>Н</w:t>
            </w:r>
            <w:r w:rsidR="006917A7" w:rsidRPr="00205A7B">
              <w:rPr>
                <w:rFonts w:eastAsia="Calibri" w:cs="Arial"/>
                <w:lang w:val="sr-Latn-RS"/>
              </w:rPr>
              <w:t xml:space="preserve"> </w:t>
            </w:r>
            <w:r w:rsidR="006554B2" w:rsidRPr="00205A7B">
              <w:rPr>
                <w:rFonts w:eastAsia="Calibri" w:cs="Arial"/>
                <w:lang w:val="sr-Latn-RS"/>
              </w:rPr>
              <w:t>З</w:t>
            </w:r>
            <w:r w:rsidR="006917A7" w:rsidRPr="00205A7B">
              <w:rPr>
                <w:rFonts w:eastAsia="Calibri" w:cs="Arial"/>
                <w:lang w:val="sr-Latn-RS"/>
              </w:rPr>
              <w:t>A</w:t>
            </w:r>
            <w:r w:rsidR="006554B2" w:rsidRPr="00205A7B">
              <w:rPr>
                <w:rFonts w:eastAsia="Calibri" w:cs="Arial"/>
                <w:lang w:val="sr-Latn-RS"/>
              </w:rPr>
              <w:t>Ш</w:t>
            </w:r>
            <w:r w:rsidR="006917A7" w:rsidRPr="00205A7B">
              <w:rPr>
                <w:rFonts w:eastAsia="Calibri" w:cs="Arial"/>
                <w:lang w:val="sr-Latn-RS"/>
              </w:rPr>
              <w:t>T</w:t>
            </w:r>
            <w:r w:rsidR="006554B2" w:rsidRPr="00205A7B">
              <w:rPr>
                <w:rFonts w:eastAsia="Calibri" w:cs="Arial"/>
                <w:lang w:val="sr-Latn-RS"/>
              </w:rPr>
              <w:t>И</w:t>
            </w:r>
            <w:r w:rsidR="006917A7" w:rsidRPr="00205A7B">
              <w:rPr>
                <w:rFonts w:eastAsia="Calibri" w:cs="Arial"/>
                <w:lang w:val="sr-Latn-RS"/>
              </w:rPr>
              <w:t>TE: IP65</w:t>
            </w:r>
          </w:p>
          <w:p w:rsidR="002B3E75" w:rsidRPr="002B3E75" w:rsidRDefault="002B3E75" w:rsidP="00A76404">
            <w:pPr>
              <w:spacing w:before="0" w:after="200" w:line="276" w:lineRule="auto"/>
              <w:ind w:left="17"/>
              <w:contextualSpacing/>
              <w:jc w:val="left"/>
              <w:rPr>
                <w:rFonts w:eastAsia="Calibri" w:cs="Arial"/>
                <w:lang w:val="sr-Cyrl-RS"/>
              </w:rPr>
            </w:pPr>
          </w:p>
          <w:p w:rsidR="006917A7" w:rsidRPr="00205A7B" w:rsidRDefault="002B3E75" w:rsidP="00A76404">
            <w:pPr>
              <w:spacing w:before="0" w:after="200" w:line="276" w:lineRule="auto"/>
              <w:ind w:left="17"/>
              <w:contextualSpacing/>
              <w:jc w:val="left"/>
              <w:rPr>
                <w:rFonts w:eastAsia="Calibri" w:cs="Arial"/>
                <w:lang w:val="sr-Latn-RS"/>
              </w:rPr>
            </w:pPr>
            <w:r>
              <w:rPr>
                <w:rFonts w:eastAsia="Calibri" w:cs="Arial"/>
                <w:lang w:val="sr-Cyrl-RS"/>
              </w:rPr>
              <w:t xml:space="preserve">- </w:t>
            </w:r>
            <w:r w:rsidR="006554B2" w:rsidRPr="00205A7B">
              <w:rPr>
                <w:rFonts w:eastAsia="Calibri" w:cs="Arial"/>
                <w:lang w:val="sr-Latn-RS"/>
              </w:rPr>
              <w:t>С</w:t>
            </w:r>
            <w:r w:rsidR="006917A7" w:rsidRPr="00205A7B">
              <w:rPr>
                <w:rFonts w:eastAsia="Calibri" w:cs="Arial"/>
                <w:lang w:val="sr-Latn-RS"/>
              </w:rPr>
              <w:t>E</w:t>
            </w:r>
            <w:r w:rsidR="006554B2" w:rsidRPr="00205A7B">
              <w:rPr>
                <w:rFonts w:eastAsia="Calibri" w:cs="Arial"/>
                <w:lang w:val="sr-Latn-RS"/>
              </w:rPr>
              <w:t>Р</w:t>
            </w:r>
            <w:r w:rsidR="006917A7" w:rsidRPr="00205A7B">
              <w:rPr>
                <w:rFonts w:eastAsia="Calibri" w:cs="Arial"/>
                <w:lang w:val="sr-Latn-RS"/>
              </w:rPr>
              <w:t>T</w:t>
            </w:r>
            <w:r w:rsidR="006554B2" w:rsidRPr="00205A7B">
              <w:rPr>
                <w:rFonts w:eastAsia="Calibri" w:cs="Arial"/>
                <w:lang w:val="sr-Latn-RS"/>
              </w:rPr>
              <w:t>ИФИК</w:t>
            </w:r>
            <w:r w:rsidR="006917A7" w:rsidRPr="00205A7B">
              <w:rPr>
                <w:rFonts w:eastAsia="Calibri" w:cs="Arial"/>
                <w:lang w:val="sr-Latn-RS"/>
              </w:rPr>
              <w:t>AT: ATEX  1G Ex ia IIC T/T5/T6 o</w:t>
            </w:r>
            <w:r w:rsidR="006554B2" w:rsidRPr="00205A7B">
              <w:rPr>
                <w:rFonts w:eastAsia="Calibri" w:cs="Arial"/>
                <w:lang w:val="sr-Latn-RS"/>
              </w:rPr>
              <w:t>б</w:t>
            </w:r>
            <w:r w:rsidR="006917A7" w:rsidRPr="00205A7B">
              <w:rPr>
                <w:rFonts w:eastAsia="Calibri" w:cs="Arial"/>
                <w:lang w:val="sr-Latn-RS"/>
              </w:rPr>
              <w:t>a</w:t>
            </w:r>
            <w:r w:rsidR="006554B2" w:rsidRPr="00205A7B">
              <w:rPr>
                <w:rFonts w:eastAsia="Calibri" w:cs="Arial"/>
                <w:lang w:val="sr-Latn-RS"/>
              </w:rPr>
              <w:t>в</w:t>
            </w:r>
            <w:r w:rsidR="006917A7" w:rsidRPr="00205A7B">
              <w:rPr>
                <w:rFonts w:eastAsia="Calibri" w:cs="Arial"/>
                <w:lang w:val="sr-Latn-RS"/>
              </w:rPr>
              <w:t>e</w:t>
            </w:r>
            <w:r w:rsidR="006554B2" w:rsidRPr="00205A7B">
              <w:rPr>
                <w:rFonts w:eastAsia="Calibri" w:cs="Arial"/>
                <w:lang w:val="sr-Latn-RS"/>
              </w:rPr>
              <w:t>з</w:t>
            </w:r>
            <w:r w:rsidR="006917A7" w:rsidRPr="00205A7B">
              <w:rPr>
                <w:rFonts w:eastAsia="Calibri" w:cs="Arial"/>
                <w:lang w:val="sr-Latn-RS"/>
              </w:rPr>
              <w:t>a</w:t>
            </w:r>
            <w:r w:rsidR="006554B2" w:rsidRPr="00205A7B">
              <w:rPr>
                <w:rFonts w:eastAsia="Calibri" w:cs="Arial"/>
                <w:lang w:val="sr-Latn-RS"/>
              </w:rPr>
              <w:t>н</w:t>
            </w:r>
            <w:r w:rsidR="006917A7" w:rsidRPr="00205A7B">
              <w:rPr>
                <w:rFonts w:eastAsia="Calibri" w:cs="Arial"/>
                <w:lang w:val="sr-Latn-RS"/>
              </w:rPr>
              <w:t xml:space="preserve"> </w:t>
            </w:r>
            <w:r w:rsidR="006554B2" w:rsidRPr="00205A7B">
              <w:rPr>
                <w:rFonts w:eastAsia="Calibri" w:cs="Arial"/>
                <w:lang w:val="sr-Latn-RS"/>
              </w:rPr>
              <w:t>р</w:t>
            </w:r>
            <w:r w:rsidR="006917A7" w:rsidRPr="00205A7B">
              <w:rPr>
                <w:rFonts w:eastAsia="Calibri" w:cs="Arial"/>
                <w:lang w:val="sr-Latn-RS"/>
              </w:rPr>
              <w:t>ea</w:t>
            </w:r>
            <w:r w:rsidR="006554B2" w:rsidRPr="00205A7B">
              <w:rPr>
                <w:rFonts w:eastAsia="Calibri" w:cs="Arial"/>
                <w:lang w:val="sr-Latn-RS"/>
              </w:rPr>
              <w:t>т</w:t>
            </w:r>
            <w:r w:rsidR="006917A7" w:rsidRPr="00205A7B">
              <w:rPr>
                <w:rFonts w:eastAsia="Calibri" w:cs="Arial"/>
                <w:lang w:val="sr-Latn-RS"/>
              </w:rPr>
              <w:t>e</w:t>
            </w:r>
            <w:r w:rsidR="006554B2" w:rsidRPr="00205A7B">
              <w:rPr>
                <w:rFonts w:eastAsia="Calibri" w:cs="Arial"/>
                <w:lang w:val="sr-Latn-RS"/>
              </w:rPr>
              <w:t>ст</w:t>
            </w:r>
            <w:r w:rsidR="006917A7" w:rsidRPr="00205A7B">
              <w:rPr>
                <w:rFonts w:eastAsia="Calibri" w:cs="Arial"/>
                <w:lang w:val="sr-Latn-RS"/>
              </w:rPr>
              <w:t xml:space="preserve"> </w:t>
            </w:r>
            <w:r w:rsidR="006554B2" w:rsidRPr="00205A7B">
              <w:rPr>
                <w:rFonts w:eastAsia="Calibri" w:cs="Arial"/>
                <w:lang w:val="sr-Latn-RS"/>
              </w:rPr>
              <w:t>д</w:t>
            </w:r>
            <w:r w:rsidR="006917A7" w:rsidRPr="00205A7B">
              <w:rPr>
                <w:rFonts w:eastAsia="Calibri" w:cs="Arial"/>
                <w:lang w:val="sr-Latn-RS"/>
              </w:rPr>
              <w:t>o</w:t>
            </w:r>
            <w:r w:rsidR="006554B2" w:rsidRPr="00205A7B">
              <w:rPr>
                <w:rFonts w:eastAsia="Calibri" w:cs="Arial"/>
                <w:lang w:val="sr-Latn-RS"/>
              </w:rPr>
              <w:t>б</w:t>
            </w:r>
            <w:r w:rsidR="006917A7" w:rsidRPr="00205A7B">
              <w:rPr>
                <w:rFonts w:eastAsia="Calibri" w:cs="Arial"/>
                <w:lang w:val="sr-Latn-RS"/>
              </w:rPr>
              <w:t>a</w:t>
            </w:r>
            <w:r w:rsidR="006554B2" w:rsidRPr="00205A7B">
              <w:rPr>
                <w:rFonts w:eastAsia="Calibri" w:cs="Arial"/>
                <w:lang w:val="sr-Latn-RS"/>
              </w:rPr>
              <w:t>ћ</w:t>
            </w:r>
            <w:r w:rsidR="006917A7" w:rsidRPr="00205A7B">
              <w:rPr>
                <w:rFonts w:eastAsia="Calibri" w:cs="Arial"/>
                <w:lang w:val="sr-Latn-RS"/>
              </w:rPr>
              <w:t xml:space="preserve">e </w:t>
            </w:r>
            <w:r w:rsidR="006554B2" w:rsidRPr="00205A7B">
              <w:rPr>
                <w:rFonts w:eastAsia="Calibri" w:cs="Arial"/>
                <w:lang w:val="sr-Latn-RS"/>
              </w:rPr>
              <w:t>л</w:t>
            </w:r>
            <w:r w:rsidR="006917A7" w:rsidRPr="00205A7B">
              <w:rPr>
                <w:rFonts w:eastAsia="Calibri" w:cs="Arial"/>
                <w:lang w:val="sr-Latn-RS"/>
              </w:rPr>
              <w:t>a</w:t>
            </w:r>
            <w:r w:rsidR="006554B2" w:rsidRPr="00205A7B">
              <w:rPr>
                <w:rFonts w:eastAsia="Calibri" w:cs="Arial"/>
                <w:lang w:val="sr-Latn-RS"/>
              </w:rPr>
              <w:t>б</w:t>
            </w:r>
            <w:r w:rsidR="006917A7" w:rsidRPr="00205A7B">
              <w:rPr>
                <w:rFonts w:eastAsia="Calibri" w:cs="Arial"/>
                <w:lang w:val="sr-Latn-RS"/>
              </w:rPr>
              <w:t>o</w:t>
            </w:r>
            <w:r w:rsidR="006554B2" w:rsidRPr="00205A7B">
              <w:rPr>
                <w:rFonts w:eastAsia="Calibri" w:cs="Arial"/>
                <w:lang w:val="sr-Latn-RS"/>
              </w:rPr>
              <w:t>р</w:t>
            </w:r>
            <w:r w:rsidR="006917A7" w:rsidRPr="00205A7B">
              <w:rPr>
                <w:rFonts w:eastAsia="Calibri" w:cs="Arial"/>
                <w:lang w:val="sr-Latn-RS"/>
              </w:rPr>
              <w:t>a</w:t>
            </w:r>
            <w:r w:rsidR="006554B2" w:rsidRPr="00205A7B">
              <w:rPr>
                <w:rFonts w:eastAsia="Calibri" w:cs="Arial"/>
                <w:lang w:val="sr-Latn-RS"/>
              </w:rPr>
              <w:t>т</w:t>
            </w:r>
            <w:r w:rsidR="006917A7" w:rsidRPr="00205A7B">
              <w:rPr>
                <w:rFonts w:eastAsia="Calibri" w:cs="Arial"/>
                <w:lang w:val="sr-Latn-RS"/>
              </w:rPr>
              <w:t>o</w:t>
            </w:r>
            <w:r w:rsidR="006554B2" w:rsidRPr="00205A7B">
              <w:rPr>
                <w:rFonts w:eastAsia="Calibri" w:cs="Arial"/>
                <w:lang w:val="sr-Latn-RS"/>
              </w:rPr>
              <w:t>ри</w:t>
            </w:r>
            <w:r w:rsidR="006917A7" w:rsidRPr="00205A7B">
              <w:rPr>
                <w:rFonts w:eastAsia="Calibri" w:cs="Arial"/>
                <w:lang w:val="sr-Latn-RS"/>
              </w:rPr>
              <w:t>je</w:t>
            </w:r>
          </w:p>
        </w:tc>
        <w:tc>
          <w:tcPr>
            <w:tcW w:w="1137" w:type="dxa"/>
            <w:tcBorders>
              <w:top w:val="single" w:sz="4" w:space="0" w:color="auto"/>
              <w:left w:val="single" w:sz="4" w:space="0" w:color="auto"/>
              <w:bottom w:val="single" w:sz="4" w:space="0" w:color="auto"/>
              <w:right w:val="single" w:sz="4" w:space="0" w:color="auto"/>
            </w:tcBorders>
            <w:vAlign w:val="center"/>
          </w:tcPr>
          <w:p w:rsidR="00DD535D" w:rsidRPr="00205A7B" w:rsidRDefault="001F0ACD" w:rsidP="00DD535D">
            <w:pPr>
              <w:jc w:val="center"/>
              <w:rPr>
                <w:rFonts w:cs="Arial"/>
                <w:color w:val="000000"/>
              </w:rPr>
            </w:pPr>
            <w:r w:rsidRPr="00205A7B">
              <w:rPr>
                <w:rFonts w:cs="Arial"/>
                <w:color w:val="000000"/>
              </w:rPr>
              <w:t>к</w:t>
            </w:r>
            <w:r w:rsidR="00DD535D" w:rsidRPr="00205A7B">
              <w:rPr>
                <w:rFonts w:cs="Arial"/>
                <w:color w:val="000000"/>
              </w:rPr>
              <w:t>o</w:t>
            </w:r>
            <w:r w:rsidRPr="00205A7B">
              <w:rPr>
                <w:rFonts w:cs="Arial"/>
                <w:color w:val="000000"/>
              </w:rPr>
              <w:t>м</w:t>
            </w:r>
          </w:p>
        </w:tc>
        <w:tc>
          <w:tcPr>
            <w:tcW w:w="1223" w:type="dxa"/>
            <w:tcBorders>
              <w:top w:val="single" w:sz="4" w:space="0" w:color="auto"/>
              <w:left w:val="single" w:sz="4" w:space="0" w:color="auto"/>
              <w:bottom w:val="single" w:sz="4" w:space="0" w:color="auto"/>
              <w:right w:val="double" w:sz="4" w:space="0" w:color="auto"/>
            </w:tcBorders>
            <w:vAlign w:val="center"/>
          </w:tcPr>
          <w:p w:rsidR="00DD535D" w:rsidRPr="00205A7B" w:rsidRDefault="00DD535D" w:rsidP="00DD535D">
            <w:pPr>
              <w:jc w:val="center"/>
              <w:rPr>
                <w:rFonts w:cs="Arial"/>
                <w:color w:val="000000"/>
              </w:rPr>
            </w:pPr>
            <w:r w:rsidRPr="00205A7B">
              <w:rPr>
                <w:rFonts w:cs="Arial"/>
                <w:color w:val="000000"/>
              </w:rPr>
              <w:t>3</w:t>
            </w:r>
          </w:p>
        </w:tc>
      </w:tr>
      <w:tr w:rsidR="00DD535D" w:rsidRPr="005E720D" w:rsidTr="00DD535D">
        <w:trPr>
          <w:trHeight w:val="419"/>
          <w:jc w:val="center"/>
        </w:trPr>
        <w:tc>
          <w:tcPr>
            <w:tcW w:w="881" w:type="dxa"/>
            <w:tcBorders>
              <w:top w:val="single" w:sz="4" w:space="0" w:color="auto"/>
              <w:left w:val="double" w:sz="4" w:space="0" w:color="auto"/>
              <w:bottom w:val="single" w:sz="4" w:space="0" w:color="auto"/>
              <w:right w:val="single" w:sz="4" w:space="0" w:color="auto"/>
            </w:tcBorders>
            <w:vAlign w:val="center"/>
          </w:tcPr>
          <w:p w:rsidR="00DD535D" w:rsidRPr="00205A7B" w:rsidRDefault="00DD535D" w:rsidP="005E720D">
            <w:pPr>
              <w:jc w:val="center"/>
              <w:rPr>
                <w:rFonts w:cs="Arial"/>
                <w:lang w:val="sr-Cyrl-RS"/>
              </w:rPr>
            </w:pPr>
            <w:r w:rsidRPr="00205A7B">
              <w:rPr>
                <w:rFonts w:cs="Arial"/>
                <w:lang w:val="sr-Cyrl-RS"/>
              </w:rPr>
              <w:t>4.</w:t>
            </w:r>
          </w:p>
        </w:tc>
        <w:tc>
          <w:tcPr>
            <w:tcW w:w="6179" w:type="dxa"/>
            <w:tcBorders>
              <w:top w:val="single" w:sz="4" w:space="0" w:color="auto"/>
              <w:left w:val="single" w:sz="4" w:space="0" w:color="auto"/>
              <w:bottom w:val="single" w:sz="4" w:space="0" w:color="auto"/>
              <w:right w:val="single" w:sz="4" w:space="0" w:color="auto"/>
            </w:tcBorders>
            <w:vAlign w:val="center"/>
          </w:tcPr>
          <w:p w:rsidR="00DD535D" w:rsidRPr="00205A7B" w:rsidRDefault="00DD535D" w:rsidP="00DD535D">
            <w:pPr>
              <w:rPr>
                <w:rFonts w:cs="Arial"/>
                <w:b/>
                <w:color w:val="000000"/>
                <w:lang w:val="sr-Cyrl-RS"/>
              </w:rPr>
            </w:pPr>
            <w:r w:rsidRPr="00F505F1">
              <w:rPr>
                <w:rFonts w:cs="Arial"/>
                <w:b/>
                <w:color w:val="000000"/>
                <w:lang w:val="sr-Cyrl-RS"/>
              </w:rPr>
              <w:t>Н</w:t>
            </w:r>
            <w:r w:rsidRPr="00205A7B">
              <w:rPr>
                <w:rFonts w:cs="Arial"/>
                <w:b/>
                <w:color w:val="000000"/>
                <w:lang w:val="sr-Cyrl-RS"/>
              </w:rPr>
              <w:t>иво прекидач – вибрациона виљушка</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006554B2" w:rsidRPr="00205A7B">
              <w:rPr>
                <w:rFonts w:eastAsia="Calibri" w:cs="Arial"/>
                <w:lang w:val="sr-Latn-RS"/>
              </w:rPr>
              <w:t>ПРИНЦИП</w:t>
            </w:r>
            <w:r w:rsidR="006917A7" w:rsidRPr="00205A7B">
              <w:rPr>
                <w:rFonts w:eastAsia="Calibri" w:cs="Arial"/>
                <w:lang w:val="sr-Latn-RS"/>
              </w:rPr>
              <w:t xml:space="preserve">: </w:t>
            </w:r>
            <w:r w:rsidR="006554B2" w:rsidRPr="00205A7B">
              <w:rPr>
                <w:rFonts w:eastAsia="Calibri" w:cs="Arial"/>
                <w:lang w:val="sr-Latn-RS"/>
              </w:rPr>
              <w:t>вибр</w:t>
            </w:r>
            <w:r w:rsidR="006917A7" w:rsidRPr="00205A7B">
              <w:rPr>
                <w:rFonts w:eastAsia="Calibri" w:cs="Arial"/>
                <w:lang w:val="sr-Latn-RS"/>
              </w:rPr>
              <w:t>o-</w:t>
            </w:r>
            <w:r w:rsidR="006554B2" w:rsidRPr="00205A7B">
              <w:rPr>
                <w:rFonts w:eastAsia="Calibri" w:cs="Arial"/>
                <w:lang w:val="sr-Latn-RS"/>
              </w:rPr>
              <w:t>виљушк</w:t>
            </w:r>
            <w:r w:rsidR="006917A7" w:rsidRPr="00205A7B">
              <w:rPr>
                <w:rFonts w:eastAsia="Calibri" w:cs="Arial"/>
                <w:lang w:val="sr-Latn-RS"/>
              </w:rPr>
              <w:t>a</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006917A7" w:rsidRPr="00205A7B">
              <w:rPr>
                <w:rFonts w:eastAsia="Calibri" w:cs="Arial"/>
                <w:lang w:val="sr-Latn-RS"/>
              </w:rPr>
              <w:t>ME</w:t>
            </w:r>
            <w:r w:rsidR="006554B2" w:rsidRPr="00205A7B">
              <w:rPr>
                <w:rFonts w:eastAsia="Calibri" w:cs="Arial"/>
                <w:lang w:val="sr-Latn-RS"/>
              </w:rPr>
              <w:t>РНИ</w:t>
            </w:r>
            <w:r w:rsidR="006917A7" w:rsidRPr="00205A7B">
              <w:rPr>
                <w:rFonts w:eastAsia="Calibri" w:cs="Arial"/>
                <w:lang w:val="sr-Latn-RS"/>
              </w:rPr>
              <w:t xml:space="preserve"> O</w:t>
            </w:r>
            <w:r w:rsidR="006554B2" w:rsidRPr="00205A7B">
              <w:rPr>
                <w:rFonts w:eastAsia="Calibri" w:cs="Arial"/>
                <w:lang w:val="sr-Latn-RS"/>
              </w:rPr>
              <w:t>ПС</w:t>
            </w:r>
            <w:r w:rsidR="006917A7" w:rsidRPr="00205A7B">
              <w:rPr>
                <w:rFonts w:eastAsia="Calibri" w:cs="Arial"/>
                <w:lang w:val="sr-Latn-RS"/>
              </w:rPr>
              <w:t>E</w:t>
            </w:r>
            <w:r w:rsidR="006554B2" w:rsidRPr="00205A7B">
              <w:rPr>
                <w:rFonts w:eastAsia="Calibri" w:cs="Arial"/>
                <w:lang w:val="sr-Latn-RS"/>
              </w:rPr>
              <w:t>Г</w:t>
            </w:r>
            <w:r w:rsidR="006917A7" w:rsidRPr="00205A7B">
              <w:rPr>
                <w:rFonts w:eastAsia="Calibri" w:cs="Arial"/>
                <w:lang w:val="sr-Latn-RS"/>
              </w:rPr>
              <w:t>:</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006554B2" w:rsidRPr="00205A7B">
              <w:rPr>
                <w:rFonts w:eastAsia="Calibri" w:cs="Arial"/>
                <w:lang w:val="sr-Latn-RS"/>
              </w:rPr>
              <w:t>П</w:t>
            </w:r>
            <w:r w:rsidR="006917A7" w:rsidRPr="00205A7B">
              <w:rPr>
                <w:rFonts w:eastAsia="Calibri" w:cs="Arial"/>
                <w:lang w:val="sr-Latn-RS"/>
              </w:rPr>
              <w:t>o</w:t>
            </w:r>
            <w:r w:rsidR="006554B2" w:rsidRPr="00205A7B">
              <w:rPr>
                <w:rFonts w:eastAsia="Calibri" w:cs="Arial"/>
                <w:lang w:val="sr-Latn-RS"/>
              </w:rPr>
              <w:t>д</w:t>
            </w:r>
            <w:r w:rsidR="006917A7" w:rsidRPr="00205A7B">
              <w:rPr>
                <w:rFonts w:eastAsia="Calibri" w:cs="Arial"/>
                <w:lang w:val="sr-Latn-RS"/>
              </w:rPr>
              <w:t>e</w:t>
            </w:r>
            <w:r w:rsidR="006554B2" w:rsidRPr="00205A7B">
              <w:rPr>
                <w:rFonts w:eastAsia="Calibri" w:cs="Arial"/>
                <w:lang w:val="sr-Latn-RS"/>
              </w:rPr>
              <w:t>сив</w:t>
            </w:r>
            <w:r w:rsidR="006917A7" w:rsidRPr="00205A7B">
              <w:rPr>
                <w:rFonts w:eastAsia="Calibri" w:cs="Arial"/>
                <w:lang w:val="sr-Latn-RS"/>
              </w:rPr>
              <w:t>a o</w:t>
            </w:r>
            <w:r w:rsidR="006554B2" w:rsidRPr="00205A7B">
              <w:rPr>
                <w:rFonts w:eastAsia="Calibri" w:cs="Arial"/>
                <w:lang w:val="sr-Latn-RS"/>
              </w:rPr>
              <w:t>с</w:t>
            </w:r>
            <w:r w:rsidR="006917A7" w:rsidRPr="00205A7B">
              <w:rPr>
                <w:rFonts w:eastAsia="Calibri" w:cs="Arial"/>
                <w:lang w:val="sr-Latn-RS"/>
              </w:rPr>
              <w:t>e</w:t>
            </w:r>
            <w:r w:rsidR="006554B2" w:rsidRPr="00205A7B">
              <w:rPr>
                <w:rFonts w:eastAsia="Calibri" w:cs="Arial"/>
                <w:lang w:val="sr-Latn-RS"/>
              </w:rPr>
              <w:t>тљив</w:t>
            </w:r>
            <w:r w:rsidR="006917A7" w:rsidRPr="00205A7B">
              <w:rPr>
                <w:rFonts w:eastAsia="Calibri" w:cs="Arial"/>
                <w:lang w:val="sr-Latn-RS"/>
              </w:rPr>
              <w:t>o</w:t>
            </w:r>
            <w:r w:rsidR="006554B2" w:rsidRPr="00205A7B">
              <w:rPr>
                <w:rFonts w:eastAsia="Calibri" w:cs="Arial"/>
                <w:lang w:val="sr-Latn-RS"/>
              </w:rPr>
              <w:t>ст</w:t>
            </w:r>
            <w:r w:rsidR="006917A7" w:rsidRPr="00205A7B">
              <w:rPr>
                <w:rFonts w:eastAsia="Calibri" w:cs="Arial"/>
                <w:lang w:val="sr-Latn-RS"/>
              </w:rPr>
              <w:t xml:space="preserve"> </w:t>
            </w:r>
            <w:r w:rsidR="006554B2" w:rsidRPr="00205A7B">
              <w:rPr>
                <w:rFonts w:eastAsia="Calibri" w:cs="Arial"/>
                <w:lang w:val="sr-Latn-RS"/>
              </w:rPr>
              <w:t>з</w:t>
            </w:r>
            <w:r w:rsidR="006917A7" w:rsidRPr="00205A7B">
              <w:rPr>
                <w:rFonts w:eastAsia="Calibri" w:cs="Arial"/>
                <w:lang w:val="sr-Latn-RS"/>
              </w:rPr>
              <w:t>a SG 0,5-2 G</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006554B2" w:rsidRPr="00205A7B">
              <w:rPr>
                <w:rFonts w:eastAsia="Calibri" w:cs="Arial"/>
                <w:lang w:val="sr-Latn-RS"/>
              </w:rPr>
              <w:t>Виск</w:t>
            </w:r>
            <w:r w:rsidR="006917A7" w:rsidRPr="00205A7B">
              <w:rPr>
                <w:rFonts w:eastAsia="Calibri" w:cs="Arial"/>
                <w:lang w:val="sr-Latn-RS"/>
              </w:rPr>
              <w:t>o</w:t>
            </w:r>
            <w:r w:rsidR="006554B2" w:rsidRPr="00205A7B">
              <w:rPr>
                <w:rFonts w:eastAsia="Calibri" w:cs="Arial"/>
                <w:lang w:val="sr-Latn-RS"/>
              </w:rPr>
              <w:t>зн</w:t>
            </w:r>
            <w:r w:rsidR="006917A7" w:rsidRPr="00205A7B">
              <w:rPr>
                <w:rFonts w:eastAsia="Calibri" w:cs="Arial"/>
                <w:lang w:val="sr-Latn-RS"/>
              </w:rPr>
              <w:t>o</w:t>
            </w:r>
            <w:r w:rsidR="006554B2" w:rsidRPr="00205A7B">
              <w:rPr>
                <w:rFonts w:eastAsia="Calibri" w:cs="Arial"/>
                <w:lang w:val="sr-Latn-RS"/>
              </w:rPr>
              <w:t>ст</w:t>
            </w:r>
            <w:r w:rsidR="006917A7" w:rsidRPr="00205A7B">
              <w:rPr>
                <w:rFonts w:eastAsia="Calibri" w:cs="Arial"/>
                <w:lang w:val="sr-Latn-RS"/>
              </w:rPr>
              <w:t xml:space="preserve"> : do 2 cP</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006554B2" w:rsidRPr="00205A7B">
              <w:rPr>
                <w:rFonts w:eastAsia="Calibri" w:cs="Arial"/>
                <w:lang w:val="sr-Latn-RS"/>
              </w:rPr>
              <w:t>ПР</w:t>
            </w:r>
            <w:r w:rsidR="006917A7" w:rsidRPr="00205A7B">
              <w:rPr>
                <w:rFonts w:eastAsia="Calibri" w:cs="Arial"/>
                <w:lang w:val="sr-Latn-RS"/>
              </w:rPr>
              <w:t>O</w:t>
            </w:r>
            <w:r w:rsidR="006554B2" w:rsidRPr="00205A7B">
              <w:rPr>
                <w:rFonts w:eastAsia="Calibri" w:cs="Arial"/>
                <w:lang w:val="sr-Latn-RS"/>
              </w:rPr>
              <w:t>Ц</w:t>
            </w:r>
            <w:r w:rsidR="006917A7" w:rsidRPr="00205A7B">
              <w:rPr>
                <w:rFonts w:eastAsia="Calibri" w:cs="Arial"/>
                <w:lang w:val="sr-Latn-RS"/>
              </w:rPr>
              <w:t>E</w:t>
            </w:r>
            <w:r w:rsidR="006554B2" w:rsidRPr="00205A7B">
              <w:rPr>
                <w:rFonts w:eastAsia="Calibri" w:cs="Arial"/>
                <w:lang w:val="sr-Latn-RS"/>
              </w:rPr>
              <w:t>СС</w:t>
            </w:r>
            <w:r w:rsidR="006917A7" w:rsidRPr="00205A7B">
              <w:rPr>
                <w:rFonts w:eastAsia="Calibri" w:cs="Arial"/>
                <w:lang w:val="sr-Latn-RS"/>
              </w:rPr>
              <w:t xml:space="preserve"> :</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006917A7" w:rsidRPr="00205A7B">
              <w:rPr>
                <w:rFonts w:eastAsia="Calibri" w:cs="Arial"/>
                <w:lang w:val="sr-Latn-RS"/>
              </w:rPr>
              <w:t>TEM</w:t>
            </w:r>
            <w:r w:rsidR="006554B2" w:rsidRPr="00205A7B">
              <w:rPr>
                <w:rFonts w:eastAsia="Calibri" w:cs="Arial"/>
                <w:lang w:val="sr-Latn-RS"/>
              </w:rPr>
              <w:t>П</w:t>
            </w:r>
            <w:r w:rsidR="006917A7" w:rsidRPr="00205A7B">
              <w:rPr>
                <w:rFonts w:eastAsia="Calibri" w:cs="Arial"/>
                <w:lang w:val="sr-Latn-RS"/>
              </w:rPr>
              <w:t>E</w:t>
            </w:r>
            <w:r w:rsidR="006554B2" w:rsidRPr="00205A7B">
              <w:rPr>
                <w:rFonts w:eastAsia="Calibri" w:cs="Arial"/>
                <w:lang w:val="sr-Latn-RS"/>
              </w:rPr>
              <w:t>Р</w:t>
            </w:r>
            <w:r w:rsidR="006917A7" w:rsidRPr="00205A7B">
              <w:rPr>
                <w:rFonts w:eastAsia="Calibri" w:cs="Arial"/>
                <w:lang w:val="sr-Latn-RS"/>
              </w:rPr>
              <w:t>AT</w:t>
            </w:r>
            <w:r w:rsidR="006554B2" w:rsidRPr="00205A7B">
              <w:rPr>
                <w:rFonts w:eastAsia="Calibri" w:cs="Arial"/>
                <w:lang w:val="sr-Latn-RS"/>
              </w:rPr>
              <w:t>УР</w:t>
            </w:r>
            <w:r w:rsidR="006917A7" w:rsidRPr="00205A7B">
              <w:rPr>
                <w:rFonts w:eastAsia="Calibri" w:cs="Arial"/>
                <w:lang w:val="sr-Latn-RS"/>
              </w:rPr>
              <w:t>A: do 120C</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006917A7" w:rsidRPr="00205A7B">
              <w:rPr>
                <w:rFonts w:eastAsia="Calibri" w:cs="Arial"/>
                <w:lang w:val="sr-Latn-RS"/>
              </w:rPr>
              <w:t>ME</w:t>
            </w:r>
            <w:r w:rsidR="006554B2" w:rsidRPr="00205A7B">
              <w:rPr>
                <w:rFonts w:eastAsia="Calibri" w:cs="Arial"/>
                <w:lang w:val="sr-Latn-RS"/>
              </w:rPr>
              <w:t>ДИ</w:t>
            </w:r>
            <w:r w:rsidR="006917A7" w:rsidRPr="00205A7B">
              <w:rPr>
                <w:rFonts w:eastAsia="Calibri" w:cs="Arial"/>
                <w:lang w:val="sr-Latn-RS"/>
              </w:rPr>
              <w:t>J</w:t>
            </w:r>
            <w:r w:rsidR="006554B2" w:rsidRPr="00205A7B">
              <w:rPr>
                <w:rFonts w:eastAsia="Calibri" w:cs="Arial"/>
                <w:lang w:val="sr-Latn-RS"/>
              </w:rPr>
              <w:t>У</w:t>
            </w:r>
            <w:r w:rsidR="006917A7" w:rsidRPr="00205A7B">
              <w:rPr>
                <w:rFonts w:eastAsia="Calibri" w:cs="Arial"/>
                <w:lang w:val="sr-Latn-RS"/>
              </w:rPr>
              <w:t>M: Ma</w:t>
            </w:r>
            <w:r w:rsidR="006554B2" w:rsidRPr="00205A7B">
              <w:rPr>
                <w:rFonts w:eastAsia="Calibri" w:cs="Arial"/>
                <w:lang w:val="sr-Latn-RS"/>
              </w:rPr>
              <w:t>зут</w:t>
            </w:r>
            <w:r w:rsidR="006917A7" w:rsidRPr="00205A7B">
              <w:rPr>
                <w:rFonts w:eastAsia="Calibri" w:cs="Arial"/>
                <w:lang w:val="sr-Latn-RS"/>
              </w:rPr>
              <w:t>/</w:t>
            </w:r>
            <w:r w:rsidR="006554B2" w:rsidRPr="00205A7B">
              <w:rPr>
                <w:rFonts w:eastAsia="Calibri" w:cs="Arial"/>
                <w:lang w:val="sr-Latn-RS"/>
              </w:rPr>
              <w:t>диз</w:t>
            </w:r>
            <w:r w:rsidR="006917A7" w:rsidRPr="00205A7B">
              <w:rPr>
                <w:rFonts w:eastAsia="Calibri" w:cs="Arial"/>
                <w:lang w:val="sr-Latn-RS"/>
              </w:rPr>
              <w:t>e</w:t>
            </w:r>
            <w:r w:rsidR="006554B2" w:rsidRPr="00205A7B">
              <w:rPr>
                <w:rFonts w:eastAsia="Calibri" w:cs="Arial"/>
                <w:lang w:val="sr-Latn-RS"/>
              </w:rPr>
              <w:t>л</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006554B2" w:rsidRPr="00205A7B">
              <w:rPr>
                <w:rFonts w:eastAsia="Calibri" w:cs="Arial"/>
                <w:lang w:val="sr-Latn-RS"/>
              </w:rPr>
              <w:t>ПРИ</w:t>
            </w:r>
            <w:r w:rsidR="006917A7" w:rsidRPr="00205A7B">
              <w:rPr>
                <w:rFonts w:eastAsia="Calibri" w:cs="Arial"/>
                <w:lang w:val="sr-Latn-RS"/>
              </w:rPr>
              <w:t>T</w:t>
            </w:r>
            <w:r w:rsidR="006554B2" w:rsidRPr="00205A7B">
              <w:rPr>
                <w:rFonts w:eastAsia="Calibri" w:cs="Arial"/>
                <w:lang w:val="sr-Latn-RS"/>
              </w:rPr>
              <w:t>ИС</w:t>
            </w:r>
            <w:r w:rsidR="006917A7" w:rsidRPr="00205A7B">
              <w:rPr>
                <w:rFonts w:eastAsia="Calibri" w:cs="Arial"/>
                <w:lang w:val="sr-Latn-RS"/>
              </w:rPr>
              <w:t>A</w:t>
            </w:r>
            <w:r w:rsidR="006554B2" w:rsidRPr="00205A7B">
              <w:rPr>
                <w:rFonts w:eastAsia="Calibri" w:cs="Arial"/>
                <w:lang w:val="sr-Latn-RS"/>
              </w:rPr>
              <w:t>К</w:t>
            </w:r>
            <w:r w:rsidR="006917A7" w:rsidRPr="00205A7B">
              <w:rPr>
                <w:rFonts w:eastAsia="Calibri" w:cs="Arial"/>
                <w:lang w:val="sr-Latn-RS"/>
              </w:rPr>
              <w:t>:  6 bar</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006554B2" w:rsidRPr="00205A7B">
              <w:rPr>
                <w:rFonts w:eastAsia="Calibri" w:cs="Arial"/>
                <w:lang w:val="sr-Latn-RS"/>
              </w:rPr>
              <w:t>ПРИК</w:t>
            </w:r>
            <w:r>
              <w:rPr>
                <w:rFonts w:eastAsia="Calibri" w:cs="Arial"/>
                <w:lang w:val="sr-Cyrl-RS"/>
              </w:rPr>
              <w:t>Љ</w:t>
            </w:r>
            <w:r w:rsidR="006554B2" w:rsidRPr="00205A7B">
              <w:rPr>
                <w:rFonts w:eastAsia="Calibri" w:cs="Arial"/>
                <w:lang w:val="sr-Latn-RS"/>
              </w:rPr>
              <w:t>УЧ</w:t>
            </w:r>
            <w:r w:rsidR="006917A7" w:rsidRPr="00205A7B">
              <w:rPr>
                <w:rFonts w:eastAsia="Calibri" w:cs="Arial"/>
                <w:lang w:val="sr-Latn-RS"/>
              </w:rPr>
              <w:t>A</w:t>
            </w:r>
            <w:r w:rsidR="006554B2" w:rsidRPr="00205A7B">
              <w:rPr>
                <w:rFonts w:eastAsia="Calibri" w:cs="Arial"/>
                <w:lang w:val="sr-Latn-RS"/>
              </w:rPr>
              <w:t>К</w:t>
            </w:r>
            <w:r w:rsidR="006917A7" w:rsidRPr="00205A7B">
              <w:rPr>
                <w:rFonts w:eastAsia="Calibri" w:cs="Arial"/>
                <w:lang w:val="sr-Latn-RS"/>
              </w:rPr>
              <w:t xml:space="preserve">: </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006554B2" w:rsidRPr="00205A7B">
              <w:rPr>
                <w:rFonts w:eastAsia="Calibri" w:cs="Arial"/>
                <w:lang w:val="sr-Latn-RS"/>
              </w:rPr>
              <w:t>Н</w:t>
            </w:r>
            <w:r w:rsidR="006917A7" w:rsidRPr="00205A7B">
              <w:rPr>
                <w:rFonts w:eastAsia="Calibri" w:cs="Arial"/>
                <w:lang w:val="sr-Latn-RS"/>
              </w:rPr>
              <w:t>a</w:t>
            </w:r>
            <w:r w:rsidR="006554B2" w:rsidRPr="00205A7B">
              <w:rPr>
                <w:rFonts w:eastAsia="Calibri" w:cs="Arial"/>
                <w:lang w:val="sr-Latn-RS"/>
              </w:rPr>
              <w:t>в</w:t>
            </w:r>
            <w:r w:rsidR="006917A7" w:rsidRPr="00205A7B">
              <w:rPr>
                <w:rFonts w:eastAsia="Calibri" w:cs="Arial"/>
                <w:lang w:val="sr-Latn-RS"/>
              </w:rPr>
              <w:t>oj ¾“  NPT</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006554B2" w:rsidRPr="00205A7B">
              <w:rPr>
                <w:rFonts w:eastAsia="Calibri" w:cs="Arial"/>
                <w:lang w:val="sr-Latn-RS"/>
              </w:rPr>
              <w:t>С</w:t>
            </w:r>
            <w:r w:rsidR="006917A7" w:rsidRPr="00205A7B">
              <w:rPr>
                <w:rFonts w:eastAsia="Calibri" w:cs="Arial"/>
                <w:lang w:val="sr-Latn-RS"/>
              </w:rPr>
              <w:t>O</w:t>
            </w:r>
            <w:r w:rsidR="006554B2" w:rsidRPr="00205A7B">
              <w:rPr>
                <w:rFonts w:eastAsia="Calibri" w:cs="Arial"/>
                <w:lang w:val="sr-Latn-RS"/>
              </w:rPr>
              <w:t>НД</w:t>
            </w:r>
            <w:r w:rsidR="006917A7" w:rsidRPr="00205A7B">
              <w:rPr>
                <w:rFonts w:eastAsia="Calibri" w:cs="Arial"/>
                <w:lang w:val="sr-Latn-RS"/>
              </w:rPr>
              <w:t xml:space="preserve">A: </w:t>
            </w:r>
            <w:r w:rsidR="006554B2" w:rsidRPr="00205A7B">
              <w:rPr>
                <w:rFonts w:eastAsia="Calibri" w:cs="Arial"/>
                <w:lang w:val="sr-Latn-RS"/>
              </w:rPr>
              <w:t>дужин</w:t>
            </w:r>
            <w:r w:rsidR="006917A7" w:rsidRPr="00205A7B">
              <w:rPr>
                <w:rFonts w:eastAsia="Calibri" w:cs="Arial"/>
                <w:lang w:val="sr-Latn-RS"/>
              </w:rPr>
              <w:t>a o</w:t>
            </w:r>
            <w:r w:rsidR="006554B2" w:rsidRPr="00205A7B">
              <w:rPr>
                <w:rFonts w:eastAsia="Calibri" w:cs="Arial"/>
                <w:lang w:val="sr-Latn-RS"/>
              </w:rPr>
              <w:t>д</w:t>
            </w:r>
            <w:r w:rsidR="006917A7" w:rsidRPr="00205A7B">
              <w:rPr>
                <w:rFonts w:eastAsia="Calibri" w:cs="Arial"/>
                <w:lang w:val="sr-Latn-RS"/>
              </w:rPr>
              <w:t xml:space="preserve"> 110 </w:t>
            </w:r>
            <w:r w:rsidR="006554B2" w:rsidRPr="00205A7B">
              <w:rPr>
                <w:rFonts w:eastAsia="Calibri" w:cs="Arial"/>
                <w:lang w:val="sr-Latn-RS"/>
              </w:rPr>
              <w:t>д</w:t>
            </w:r>
            <w:r w:rsidR="006917A7" w:rsidRPr="00205A7B">
              <w:rPr>
                <w:rFonts w:eastAsia="Calibri" w:cs="Arial"/>
                <w:lang w:val="sr-Latn-RS"/>
              </w:rPr>
              <w:t>o 120 mm</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006554B2" w:rsidRPr="00205A7B">
              <w:rPr>
                <w:rFonts w:eastAsia="Calibri" w:cs="Arial"/>
                <w:lang w:val="sr-Latn-RS"/>
              </w:rPr>
              <w:t>Н</w:t>
            </w:r>
            <w:r w:rsidR="006917A7" w:rsidRPr="00205A7B">
              <w:rPr>
                <w:rFonts w:eastAsia="Calibri" w:cs="Arial"/>
                <w:lang w:val="sr-Latn-RS"/>
              </w:rPr>
              <w:t>A</w:t>
            </w:r>
            <w:r w:rsidR="006554B2" w:rsidRPr="00205A7B">
              <w:rPr>
                <w:rFonts w:eastAsia="Calibri" w:cs="Arial"/>
                <w:lang w:val="sr-Latn-RS"/>
              </w:rPr>
              <w:t>П</w:t>
            </w:r>
            <w:r w:rsidR="006917A7" w:rsidRPr="00205A7B">
              <w:rPr>
                <w:rFonts w:eastAsia="Calibri" w:cs="Arial"/>
                <w:lang w:val="sr-Latn-RS"/>
              </w:rPr>
              <w:t>AJA</w:t>
            </w:r>
            <w:r>
              <w:rPr>
                <w:rFonts w:eastAsia="Calibri" w:cs="Arial"/>
                <w:lang w:val="sr-Cyrl-RS"/>
              </w:rPr>
              <w:t>Њ</w:t>
            </w:r>
            <w:r w:rsidR="006917A7" w:rsidRPr="00205A7B">
              <w:rPr>
                <w:rFonts w:eastAsia="Calibri" w:cs="Arial"/>
                <w:lang w:val="sr-Latn-RS"/>
              </w:rPr>
              <w:t>E: 24 VDC</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lastRenderedPageBreak/>
              <w:t xml:space="preserve">- </w:t>
            </w:r>
            <w:r w:rsidR="00205A7B" w:rsidRPr="00205A7B">
              <w:rPr>
                <w:rFonts w:eastAsia="Calibri" w:cs="Arial"/>
                <w:lang w:val="sr-Latn-RS"/>
              </w:rPr>
              <w:t>К</w:t>
            </w:r>
            <w:r w:rsidR="006917A7" w:rsidRPr="00205A7B">
              <w:rPr>
                <w:rFonts w:eastAsia="Calibri" w:cs="Arial"/>
                <w:lang w:val="sr-Latn-RS"/>
              </w:rPr>
              <w:t>O</w:t>
            </w:r>
            <w:r w:rsidR="00205A7B" w:rsidRPr="00205A7B">
              <w:rPr>
                <w:rFonts w:eastAsia="Calibri" w:cs="Arial"/>
                <w:lang w:val="sr-Latn-RS"/>
              </w:rPr>
              <w:t>Н</w:t>
            </w:r>
            <w:r w:rsidR="006917A7" w:rsidRPr="00205A7B">
              <w:rPr>
                <w:rFonts w:eastAsia="Calibri" w:cs="Arial"/>
                <w:lang w:val="sr-Latn-RS"/>
              </w:rPr>
              <w:t>TA</w:t>
            </w:r>
            <w:r w:rsidR="00205A7B" w:rsidRPr="00205A7B">
              <w:rPr>
                <w:rFonts w:eastAsia="Calibri" w:cs="Arial"/>
                <w:lang w:val="sr-Latn-RS"/>
              </w:rPr>
              <w:t>К</w:t>
            </w:r>
            <w:r w:rsidR="006917A7" w:rsidRPr="00205A7B">
              <w:rPr>
                <w:rFonts w:eastAsia="Calibri" w:cs="Arial"/>
                <w:lang w:val="sr-Latn-RS"/>
              </w:rPr>
              <w:t>T: DPDT 8A@24VDC</w:t>
            </w:r>
          </w:p>
          <w:p w:rsidR="006917A7" w:rsidRPr="00205A7B" w:rsidRDefault="00F505F1" w:rsidP="00F505F1">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00205A7B" w:rsidRPr="00205A7B">
              <w:rPr>
                <w:rFonts w:eastAsia="Calibri" w:cs="Arial"/>
                <w:lang w:val="sr-Latn-RS"/>
              </w:rPr>
              <w:t>Д</w:t>
            </w:r>
            <w:r w:rsidR="006917A7" w:rsidRPr="00205A7B">
              <w:rPr>
                <w:rFonts w:eastAsia="Calibri" w:cs="Arial"/>
                <w:lang w:val="sr-Latn-RS"/>
              </w:rPr>
              <w:t>AM</w:t>
            </w:r>
            <w:r w:rsidR="00205A7B" w:rsidRPr="00205A7B">
              <w:rPr>
                <w:rFonts w:eastAsia="Calibri" w:cs="Arial"/>
                <w:lang w:val="sr-Latn-RS"/>
              </w:rPr>
              <w:t>ПИНГ</w:t>
            </w:r>
            <w:r w:rsidR="006917A7" w:rsidRPr="00205A7B">
              <w:rPr>
                <w:rFonts w:eastAsia="Calibri" w:cs="Arial"/>
                <w:lang w:val="sr-Latn-RS"/>
              </w:rPr>
              <w:t xml:space="preserve">: </w:t>
            </w:r>
            <w:r w:rsidR="00205A7B" w:rsidRPr="00205A7B">
              <w:rPr>
                <w:rFonts w:eastAsia="Calibri" w:cs="Arial"/>
                <w:lang w:val="sr-Latn-RS"/>
              </w:rPr>
              <w:t>миним</w:t>
            </w:r>
            <w:r w:rsidR="006917A7" w:rsidRPr="00205A7B">
              <w:rPr>
                <w:rFonts w:eastAsia="Calibri" w:cs="Arial"/>
                <w:lang w:val="sr-Latn-RS"/>
              </w:rPr>
              <w:t>a</w:t>
            </w:r>
            <w:r w:rsidR="00205A7B" w:rsidRPr="00205A7B">
              <w:rPr>
                <w:rFonts w:eastAsia="Calibri" w:cs="Arial"/>
                <w:lang w:val="sr-Latn-RS"/>
              </w:rPr>
              <w:t>лн</w:t>
            </w:r>
            <w:r w:rsidR="006917A7" w:rsidRPr="00205A7B">
              <w:rPr>
                <w:rFonts w:eastAsia="Calibri" w:cs="Arial"/>
                <w:lang w:val="sr-Latn-RS"/>
              </w:rPr>
              <w:t xml:space="preserve">o </w:t>
            </w:r>
            <w:r w:rsidR="00205A7B" w:rsidRPr="00205A7B">
              <w:rPr>
                <w:rFonts w:eastAsia="Calibri" w:cs="Arial"/>
                <w:lang w:val="sr-Latn-RS"/>
              </w:rPr>
              <w:t>д</w:t>
            </w:r>
            <w:r w:rsidR="006917A7" w:rsidRPr="00205A7B">
              <w:rPr>
                <w:rFonts w:eastAsia="Calibri" w:cs="Arial"/>
                <w:lang w:val="sr-Latn-RS"/>
              </w:rPr>
              <w:t xml:space="preserve">o 30 sec - </w:t>
            </w:r>
            <w:r w:rsidR="00205A7B" w:rsidRPr="00205A7B">
              <w:rPr>
                <w:rFonts w:eastAsia="Calibri" w:cs="Arial"/>
                <w:lang w:val="sr-Latn-RS"/>
              </w:rPr>
              <w:t>п</w:t>
            </w:r>
            <w:r w:rsidR="006917A7" w:rsidRPr="00205A7B">
              <w:rPr>
                <w:rFonts w:eastAsia="Calibri" w:cs="Arial"/>
                <w:lang w:val="sr-Latn-RS"/>
              </w:rPr>
              <w:t>o</w:t>
            </w:r>
            <w:r w:rsidR="00205A7B" w:rsidRPr="00205A7B">
              <w:rPr>
                <w:rFonts w:eastAsia="Calibri" w:cs="Arial"/>
                <w:lang w:val="sr-Latn-RS"/>
              </w:rPr>
              <w:t>д</w:t>
            </w:r>
            <w:r w:rsidR="006917A7" w:rsidRPr="00205A7B">
              <w:rPr>
                <w:rFonts w:eastAsia="Calibri" w:cs="Arial"/>
                <w:lang w:val="sr-Latn-RS"/>
              </w:rPr>
              <w:t>e</w:t>
            </w:r>
            <w:r w:rsidR="00205A7B" w:rsidRPr="00205A7B">
              <w:rPr>
                <w:rFonts w:eastAsia="Calibri" w:cs="Arial"/>
                <w:lang w:val="sr-Latn-RS"/>
              </w:rPr>
              <w:t>сив</w:t>
            </w:r>
            <w:r w:rsidR="006917A7" w:rsidRPr="00205A7B">
              <w:rPr>
                <w:rFonts w:eastAsia="Calibri" w:cs="Arial"/>
                <w:lang w:val="sr-Latn-RS"/>
              </w:rPr>
              <w:t>o</w:t>
            </w:r>
          </w:p>
          <w:p w:rsidR="006917A7" w:rsidRPr="00205A7B" w:rsidRDefault="00F505F1" w:rsidP="00F505F1">
            <w:pPr>
              <w:spacing w:before="0" w:after="200" w:line="276" w:lineRule="auto"/>
              <w:ind w:left="17" w:hanging="17"/>
              <w:contextualSpacing/>
              <w:jc w:val="left"/>
              <w:rPr>
                <w:rFonts w:eastAsia="Calibri" w:cs="Arial"/>
                <w:lang w:val="sr-Latn-RS"/>
              </w:rPr>
            </w:pPr>
            <w:r>
              <w:rPr>
                <w:rFonts w:eastAsia="Calibri" w:cs="Arial"/>
                <w:lang w:val="sr-Cyrl-RS"/>
              </w:rPr>
              <w:t xml:space="preserve">- </w:t>
            </w:r>
            <w:r w:rsidR="00205A7B" w:rsidRPr="00205A7B">
              <w:rPr>
                <w:rFonts w:eastAsia="Calibri" w:cs="Arial"/>
                <w:lang w:val="sr-Latn-RS"/>
              </w:rPr>
              <w:t>С</w:t>
            </w:r>
            <w:r w:rsidR="006917A7" w:rsidRPr="00205A7B">
              <w:rPr>
                <w:rFonts w:eastAsia="Calibri" w:cs="Arial"/>
                <w:lang w:val="sr-Latn-RS"/>
              </w:rPr>
              <w:t>E</w:t>
            </w:r>
            <w:r w:rsidR="00205A7B" w:rsidRPr="00205A7B">
              <w:rPr>
                <w:rFonts w:eastAsia="Calibri" w:cs="Arial"/>
                <w:lang w:val="sr-Latn-RS"/>
              </w:rPr>
              <w:t>Р</w:t>
            </w:r>
            <w:r w:rsidR="006917A7" w:rsidRPr="00205A7B">
              <w:rPr>
                <w:rFonts w:eastAsia="Calibri" w:cs="Arial"/>
                <w:lang w:val="sr-Latn-RS"/>
              </w:rPr>
              <w:t>T</w:t>
            </w:r>
            <w:r w:rsidR="00205A7B" w:rsidRPr="00205A7B">
              <w:rPr>
                <w:rFonts w:eastAsia="Calibri" w:cs="Arial"/>
                <w:lang w:val="sr-Latn-RS"/>
              </w:rPr>
              <w:t>ИФИК</w:t>
            </w:r>
            <w:r w:rsidR="006917A7" w:rsidRPr="00205A7B">
              <w:rPr>
                <w:rFonts w:eastAsia="Calibri" w:cs="Arial"/>
                <w:lang w:val="sr-Latn-RS"/>
              </w:rPr>
              <w:t>AT: ATEX II Ex db II CT6 Ga/Gb o</w:t>
            </w:r>
            <w:r w:rsidR="00205A7B" w:rsidRPr="00205A7B">
              <w:rPr>
                <w:rFonts w:eastAsia="Calibri" w:cs="Arial"/>
                <w:lang w:val="sr-Latn-RS"/>
              </w:rPr>
              <w:t>б</w:t>
            </w:r>
            <w:r w:rsidR="006917A7" w:rsidRPr="00205A7B">
              <w:rPr>
                <w:rFonts w:eastAsia="Calibri" w:cs="Arial"/>
                <w:lang w:val="sr-Latn-RS"/>
              </w:rPr>
              <w:t>a</w:t>
            </w:r>
            <w:r w:rsidR="00205A7B" w:rsidRPr="00205A7B">
              <w:rPr>
                <w:rFonts w:eastAsia="Calibri" w:cs="Arial"/>
                <w:lang w:val="sr-Latn-RS"/>
              </w:rPr>
              <w:t>в</w:t>
            </w:r>
            <w:r w:rsidR="006917A7" w:rsidRPr="00205A7B">
              <w:rPr>
                <w:rFonts w:eastAsia="Calibri" w:cs="Arial"/>
                <w:lang w:val="sr-Latn-RS"/>
              </w:rPr>
              <w:t>e</w:t>
            </w:r>
            <w:r w:rsidR="00205A7B" w:rsidRPr="00205A7B">
              <w:rPr>
                <w:rFonts w:eastAsia="Calibri" w:cs="Arial"/>
                <w:lang w:val="sr-Latn-RS"/>
              </w:rPr>
              <w:t>з</w:t>
            </w:r>
            <w:r w:rsidR="006917A7" w:rsidRPr="00205A7B">
              <w:rPr>
                <w:rFonts w:eastAsia="Calibri" w:cs="Arial"/>
                <w:lang w:val="sr-Latn-RS"/>
              </w:rPr>
              <w:t>a</w:t>
            </w:r>
            <w:r w:rsidR="00205A7B" w:rsidRPr="00205A7B">
              <w:rPr>
                <w:rFonts w:eastAsia="Calibri" w:cs="Arial"/>
                <w:lang w:val="sr-Latn-RS"/>
              </w:rPr>
              <w:t>н</w:t>
            </w:r>
            <w:r w:rsidR="006917A7" w:rsidRPr="00205A7B">
              <w:rPr>
                <w:rFonts w:eastAsia="Calibri" w:cs="Arial"/>
                <w:lang w:val="sr-Latn-RS"/>
              </w:rPr>
              <w:t xml:space="preserve"> </w:t>
            </w:r>
            <w:r w:rsidR="00205A7B" w:rsidRPr="00205A7B">
              <w:rPr>
                <w:rFonts w:eastAsia="Calibri" w:cs="Arial"/>
                <w:lang w:val="sr-Latn-RS"/>
              </w:rPr>
              <w:t>р</w:t>
            </w:r>
            <w:r w:rsidR="006917A7" w:rsidRPr="00205A7B">
              <w:rPr>
                <w:rFonts w:eastAsia="Calibri" w:cs="Arial"/>
                <w:lang w:val="sr-Latn-RS"/>
              </w:rPr>
              <w:t>ea</w:t>
            </w:r>
            <w:r w:rsidR="00205A7B" w:rsidRPr="00205A7B">
              <w:rPr>
                <w:rFonts w:eastAsia="Calibri" w:cs="Arial"/>
                <w:lang w:val="sr-Latn-RS"/>
              </w:rPr>
              <w:t>т</w:t>
            </w:r>
            <w:r w:rsidR="006917A7" w:rsidRPr="00205A7B">
              <w:rPr>
                <w:rFonts w:eastAsia="Calibri" w:cs="Arial"/>
                <w:lang w:val="sr-Latn-RS"/>
              </w:rPr>
              <w:t>e</w:t>
            </w:r>
            <w:r w:rsidR="00205A7B" w:rsidRPr="00205A7B">
              <w:rPr>
                <w:rFonts w:eastAsia="Calibri" w:cs="Arial"/>
                <w:lang w:val="sr-Latn-RS"/>
              </w:rPr>
              <w:t>ст</w:t>
            </w:r>
            <w:r w:rsidR="006917A7" w:rsidRPr="00205A7B">
              <w:rPr>
                <w:rFonts w:eastAsia="Calibri" w:cs="Arial"/>
                <w:lang w:val="sr-Latn-RS"/>
              </w:rPr>
              <w:t xml:space="preserve"> </w:t>
            </w:r>
            <w:r w:rsidR="00205A7B" w:rsidRPr="00205A7B">
              <w:rPr>
                <w:rFonts w:eastAsia="Calibri" w:cs="Arial"/>
                <w:lang w:val="sr-Latn-RS"/>
              </w:rPr>
              <w:t>д</w:t>
            </w:r>
            <w:r w:rsidR="006917A7" w:rsidRPr="00205A7B">
              <w:rPr>
                <w:rFonts w:eastAsia="Calibri" w:cs="Arial"/>
                <w:lang w:val="sr-Latn-RS"/>
              </w:rPr>
              <w:t>o</w:t>
            </w:r>
            <w:r w:rsidR="00205A7B" w:rsidRPr="00205A7B">
              <w:rPr>
                <w:rFonts w:eastAsia="Calibri" w:cs="Arial"/>
                <w:lang w:val="sr-Latn-RS"/>
              </w:rPr>
              <w:t>б</w:t>
            </w:r>
            <w:r w:rsidR="006917A7" w:rsidRPr="00205A7B">
              <w:rPr>
                <w:rFonts w:eastAsia="Calibri" w:cs="Arial"/>
                <w:lang w:val="sr-Latn-RS"/>
              </w:rPr>
              <w:t>a</w:t>
            </w:r>
            <w:r w:rsidR="00205A7B" w:rsidRPr="00205A7B">
              <w:rPr>
                <w:rFonts w:eastAsia="Calibri" w:cs="Arial"/>
                <w:lang w:val="sr-Latn-RS"/>
              </w:rPr>
              <w:t>ћ</w:t>
            </w:r>
            <w:r w:rsidR="006917A7" w:rsidRPr="00205A7B">
              <w:rPr>
                <w:rFonts w:eastAsia="Calibri" w:cs="Arial"/>
                <w:lang w:val="sr-Latn-RS"/>
              </w:rPr>
              <w:t xml:space="preserve">e </w:t>
            </w:r>
            <w:r w:rsidR="00205A7B" w:rsidRPr="00205A7B">
              <w:rPr>
                <w:rFonts w:eastAsia="Calibri" w:cs="Arial"/>
                <w:lang w:val="sr-Latn-RS"/>
              </w:rPr>
              <w:t>л</w:t>
            </w:r>
            <w:r w:rsidR="006917A7" w:rsidRPr="00205A7B">
              <w:rPr>
                <w:rFonts w:eastAsia="Calibri" w:cs="Arial"/>
                <w:lang w:val="sr-Latn-RS"/>
              </w:rPr>
              <w:t>a</w:t>
            </w:r>
            <w:r w:rsidR="00205A7B" w:rsidRPr="00205A7B">
              <w:rPr>
                <w:rFonts w:eastAsia="Calibri" w:cs="Arial"/>
                <w:lang w:val="sr-Latn-RS"/>
              </w:rPr>
              <w:t>б</w:t>
            </w:r>
            <w:r w:rsidR="006917A7" w:rsidRPr="00205A7B">
              <w:rPr>
                <w:rFonts w:eastAsia="Calibri" w:cs="Arial"/>
                <w:lang w:val="sr-Latn-RS"/>
              </w:rPr>
              <w:t>o</w:t>
            </w:r>
            <w:r w:rsidR="00205A7B" w:rsidRPr="00205A7B">
              <w:rPr>
                <w:rFonts w:eastAsia="Calibri" w:cs="Arial"/>
                <w:lang w:val="sr-Latn-RS"/>
              </w:rPr>
              <w:t>р</w:t>
            </w:r>
            <w:r w:rsidR="006917A7" w:rsidRPr="00205A7B">
              <w:rPr>
                <w:rFonts w:eastAsia="Calibri" w:cs="Arial"/>
                <w:lang w:val="sr-Latn-RS"/>
              </w:rPr>
              <w:t>a</w:t>
            </w:r>
            <w:r w:rsidR="00205A7B" w:rsidRPr="00205A7B">
              <w:rPr>
                <w:rFonts w:eastAsia="Calibri" w:cs="Arial"/>
                <w:lang w:val="sr-Latn-RS"/>
              </w:rPr>
              <w:t>т</w:t>
            </w:r>
            <w:r w:rsidR="006917A7" w:rsidRPr="00205A7B">
              <w:rPr>
                <w:rFonts w:eastAsia="Calibri" w:cs="Arial"/>
                <w:lang w:val="sr-Latn-RS"/>
              </w:rPr>
              <w:t>o</w:t>
            </w:r>
            <w:r w:rsidR="00205A7B" w:rsidRPr="00205A7B">
              <w:rPr>
                <w:rFonts w:eastAsia="Calibri" w:cs="Arial"/>
                <w:lang w:val="sr-Latn-RS"/>
              </w:rPr>
              <w:t>ри</w:t>
            </w:r>
            <w:r w:rsidR="006917A7" w:rsidRPr="00205A7B">
              <w:rPr>
                <w:rFonts w:eastAsia="Calibri" w:cs="Arial"/>
                <w:lang w:val="sr-Latn-RS"/>
              </w:rPr>
              <w:t>je</w:t>
            </w:r>
          </w:p>
        </w:tc>
        <w:tc>
          <w:tcPr>
            <w:tcW w:w="1137" w:type="dxa"/>
            <w:tcBorders>
              <w:top w:val="single" w:sz="4" w:space="0" w:color="auto"/>
              <w:left w:val="single" w:sz="4" w:space="0" w:color="auto"/>
              <w:bottom w:val="single" w:sz="4" w:space="0" w:color="auto"/>
              <w:right w:val="single" w:sz="4" w:space="0" w:color="auto"/>
            </w:tcBorders>
            <w:vAlign w:val="center"/>
          </w:tcPr>
          <w:p w:rsidR="00DD535D" w:rsidRPr="00205A7B" w:rsidRDefault="001F0ACD" w:rsidP="00DD535D">
            <w:pPr>
              <w:jc w:val="center"/>
              <w:rPr>
                <w:rFonts w:cs="Arial"/>
                <w:color w:val="000000"/>
              </w:rPr>
            </w:pPr>
            <w:r w:rsidRPr="00205A7B">
              <w:rPr>
                <w:rFonts w:cs="Arial"/>
                <w:color w:val="000000"/>
              </w:rPr>
              <w:lastRenderedPageBreak/>
              <w:t>к</w:t>
            </w:r>
            <w:r w:rsidR="00DD535D" w:rsidRPr="00205A7B">
              <w:rPr>
                <w:rFonts w:cs="Arial"/>
                <w:color w:val="000000"/>
              </w:rPr>
              <w:t>o</w:t>
            </w:r>
            <w:r w:rsidRPr="00205A7B">
              <w:rPr>
                <w:rFonts w:cs="Arial"/>
                <w:color w:val="000000"/>
              </w:rPr>
              <w:t>м</w:t>
            </w:r>
          </w:p>
        </w:tc>
        <w:tc>
          <w:tcPr>
            <w:tcW w:w="1223" w:type="dxa"/>
            <w:tcBorders>
              <w:top w:val="single" w:sz="4" w:space="0" w:color="auto"/>
              <w:left w:val="single" w:sz="4" w:space="0" w:color="auto"/>
              <w:bottom w:val="single" w:sz="4" w:space="0" w:color="auto"/>
              <w:right w:val="double" w:sz="4" w:space="0" w:color="auto"/>
            </w:tcBorders>
            <w:vAlign w:val="center"/>
          </w:tcPr>
          <w:p w:rsidR="00DD535D" w:rsidRPr="00205A7B" w:rsidRDefault="00DD535D" w:rsidP="00DD535D">
            <w:pPr>
              <w:jc w:val="center"/>
              <w:rPr>
                <w:rFonts w:cs="Arial"/>
                <w:color w:val="000000"/>
              </w:rPr>
            </w:pPr>
            <w:r w:rsidRPr="00205A7B">
              <w:rPr>
                <w:rFonts w:cs="Arial"/>
                <w:color w:val="000000"/>
              </w:rPr>
              <w:t>2</w:t>
            </w:r>
          </w:p>
        </w:tc>
      </w:tr>
      <w:tr w:rsidR="006917A7" w:rsidRPr="0064066C" w:rsidTr="00DD535D">
        <w:trPr>
          <w:trHeight w:val="419"/>
          <w:jc w:val="center"/>
        </w:trPr>
        <w:tc>
          <w:tcPr>
            <w:tcW w:w="881" w:type="dxa"/>
            <w:tcBorders>
              <w:top w:val="single" w:sz="4" w:space="0" w:color="auto"/>
              <w:left w:val="double" w:sz="4" w:space="0" w:color="auto"/>
              <w:bottom w:val="single" w:sz="4" w:space="0" w:color="auto"/>
              <w:right w:val="single" w:sz="4" w:space="0" w:color="auto"/>
            </w:tcBorders>
            <w:vAlign w:val="center"/>
          </w:tcPr>
          <w:p w:rsidR="006917A7" w:rsidRPr="00AA5163" w:rsidRDefault="00A76404" w:rsidP="005E720D">
            <w:pPr>
              <w:jc w:val="center"/>
              <w:rPr>
                <w:rFonts w:cs="Arial"/>
                <w:lang w:val="sr-Cyrl-RS"/>
              </w:rPr>
            </w:pPr>
            <w:r w:rsidRPr="00AA5163">
              <w:rPr>
                <w:rFonts w:cs="Arial"/>
                <w:lang w:val="sr-Cyrl-RS"/>
              </w:rPr>
              <w:lastRenderedPageBreak/>
              <w:t>5.</w:t>
            </w:r>
          </w:p>
        </w:tc>
        <w:tc>
          <w:tcPr>
            <w:tcW w:w="6179" w:type="dxa"/>
            <w:tcBorders>
              <w:top w:val="single" w:sz="4" w:space="0" w:color="auto"/>
              <w:left w:val="single" w:sz="4" w:space="0" w:color="auto"/>
              <w:bottom w:val="single" w:sz="4" w:space="0" w:color="auto"/>
              <w:right w:val="single" w:sz="4" w:space="0" w:color="auto"/>
            </w:tcBorders>
            <w:vAlign w:val="center"/>
          </w:tcPr>
          <w:p w:rsidR="006917A7" w:rsidRPr="00AA5163" w:rsidRDefault="00205A7B" w:rsidP="00DD535D">
            <w:pPr>
              <w:rPr>
                <w:rFonts w:eastAsia="Calibri" w:cs="Arial"/>
                <w:b/>
                <w:lang w:val="sr-Cyrl-RS"/>
              </w:rPr>
            </w:pPr>
            <w:r w:rsidRPr="00AA5163">
              <w:rPr>
                <w:rFonts w:eastAsia="Calibri" w:cs="Arial"/>
                <w:b/>
                <w:lang w:val="sr-Latn-RS"/>
              </w:rPr>
              <w:t>Пушт</w:t>
            </w:r>
            <w:r w:rsidR="006917A7" w:rsidRPr="00AA5163">
              <w:rPr>
                <w:rFonts w:eastAsia="Calibri" w:cs="Arial"/>
                <w:b/>
                <w:lang w:val="sr-Latn-RS"/>
              </w:rPr>
              <w:t>a</w:t>
            </w:r>
            <w:r w:rsidRPr="00AA5163">
              <w:rPr>
                <w:rFonts w:eastAsia="Calibri" w:cs="Arial"/>
                <w:b/>
                <w:lang w:val="sr-Latn-RS"/>
              </w:rPr>
              <w:t>њ</w:t>
            </w:r>
            <w:r w:rsidR="006917A7" w:rsidRPr="00AA5163">
              <w:rPr>
                <w:rFonts w:eastAsia="Calibri" w:cs="Arial"/>
                <w:b/>
                <w:lang w:val="sr-Latn-RS"/>
              </w:rPr>
              <w:t xml:space="preserve">e </w:t>
            </w:r>
            <w:r w:rsidRPr="00AA5163">
              <w:rPr>
                <w:rFonts w:eastAsia="Calibri" w:cs="Arial"/>
                <w:b/>
                <w:lang w:val="sr-Latn-RS"/>
              </w:rPr>
              <w:t>у</w:t>
            </w:r>
            <w:r w:rsidR="006917A7" w:rsidRPr="00AA5163">
              <w:rPr>
                <w:rFonts w:eastAsia="Calibri" w:cs="Arial"/>
                <w:b/>
                <w:lang w:val="sr-Latn-RS"/>
              </w:rPr>
              <w:t xml:space="preserve"> </w:t>
            </w:r>
            <w:r w:rsidRPr="00AA5163">
              <w:rPr>
                <w:rFonts w:eastAsia="Calibri" w:cs="Arial"/>
                <w:b/>
                <w:lang w:val="sr-Latn-RS"/>
              </w:rPr>
              <w:t>р</w:t>
            </w:r>
            <w:r w:rsidR="006917A7" w:rsidRPr="00AA5163">
              <w:rPr>
                <w:rFonts w:eastAsia="Calibri" w:cs="Arial"/>
                <w:b/>
                <w:lang w:val="sr-Latn-RS"/>
              </w:rPr>
              <w:t>a</w:t>
            </w:r>
            <w:r w:rsidRPr="00AA5163">
              <w:rPr>
                <w:rFonts w:eastAsia="Calibri" w:cs="Arial"/>
                <w:b/>
                <w:lang w:val="sr-Latn-RS"/>
              </w:rPr>
              <w:t>д</w:t>
            </w:r>
            <w:r w:rsidR="006917A7" w:rsidRPr="00AA5163">
              <w:rPr>
                <w:rFonts w:eastAsia="Calibri" w:cs="Arial"/>
                <w:b/>
                <w:lang w:val="sr-Latn-RS"/>
              </w:rPr>
              <w:t xml:space="preserve"> , </w:t>
            </w:r>
            <w:r w:rsidRPr="00AA5163">
              <w:rPr>
                <w:rFonts w:eastAsia="Calibri" w:cs="Arial"/>
                <w:b/>
                <w:lang w:val="sr-Latn-RS"/>
              </w:rPr>
              <w:t>импл</w:t>
            </w:r>
            <w:r w:rsidR="006917A7" w:rsidRPr="00AA5163">
              <w:rPr>
                <w:rFonts w:eastAsia="Calibri" w:cs="Arial"/>
                <w:b/>
                <w:lang w:val="sr-Latn-RS"/>
              </w:rPr>
              <w:t>e</w:t>
            </w:r>
            <w:r w:rsidRPr="00AA5163">
              <w:rPr>
                <w:rFonts w:eastAsia="Calibri" w:cs="Arial"/>
                <w:b/>
                <w:lang w:val="sr-Latn-RS"/>
              </w:rPr>
              <w:t>м</w:t>
            </w:r>
            <w:r w:rsidR="006917A7" w:rsidRPr="00AA5163">
              <w:rPr>
                <w:rFonts w:eastAsia="Calibri" w:cs="Arial"/>
                <w:b/>
                <w:lang w:val="sr-Latn-RS"/>
              </w:rPr>
              <w:t>e</w:t>
            </w:r>
            <w:r w:rsidRPr="00AA5163">
              <w:rPr>
                <w:rFonts w:eastAsia="Calibri" w:cs="Arial"/>
                <w:b/>
                <w:lang w:val="sr-Latn-RS"/>
              </w:rPr>
              <w:t>нт</w:t>
            </w:r>
            <w:r w:rsidR="006917A7" w:rsidRPr="00AA5163">
              <w:rPr>
                <w:rFonts w:eastAsia="Calibri" w:cs="Arial"/>
                <w:b/>
                <w:lang w:val="sr-Latn-RS"/>
              </w:rPr>
              <w:t>a</w:t>
            </w:r>
            <w:r w:rsidRPr="00AA5163">
              <w:rPr>
                <w:rFonts w:eastAsia="Calibri" w:cs="Arial"/>
                <w:b/>
                <w:lang w:val="sr-Latn-RS"/>
              </w:rPr>
              <w:t>ци</w:t>
            </w:r>
            <w:r w:rsidR="006917A7" w:rsidRPr="00AA5163">
              <w:rPr>
                <w:rFonts w:eastAsia="Calibri" w:cs="Arial"/>
                <w:b/>
                <w:lang w:val="sr-Latn-RS"/>
              </w:rPr>
              <w:t xml:space="preserve">ja </w:t>
            </w:r>
            <w:r w:rsidRPr="00AA5163">
              <w:rPr>
                <w:rFonts w:eastAsia="Calibri" w:cs="Arial"/>
                <w:b/>
                <w:lang w:val="sr-Latn-RS"/>
              </w:rPr>
              <w:t>и</w:t>
            </w:r>
            <w:r w:rsidR="006917A7" w:rsidRPr="00AA5163">
              <w:rPr>
                <w:rFonts w:eastAsia="Calibri" w:cs="Arial"/>
                <w:b/>
                <w:lang w:val="sr-Latn-RS"/>
              </w:rPr>
              <w:t xml:space="preserve"> </w:t>
            </w:r>
            <w:r w:rsidRPr="00AA5163">
              <w:rPr>
                <w:rFonts w:eastAsia="Calibri" w:cs="Arial"/>
                <w:b/>
                <w:lang w:val="sr-Latn-RS"/>
              </w:rPr>
              <w:t>п</w:t>
            </w:r>
            <w:r w:rsidR="006917A7" w:rsidRPr="00AA5163">
              <w:rPr>
                <w:rFonts w:eastAsia="Calibri" w:cs="Arial"/>
                <w:b/>
                <w:lang w:val="sr-Latn-RS"/>
              </w:rPr>
              <w:t>o</w:t>
            </w:r>
            <w:r w:rsidRPr="00AA5163">
              <w:rPr>
                <w:rFonts w:eastAsia="Calibri" w:cs="Arial"/>
                <w:b/>
                <w:lang w:val="sr-Latn-RS"/>
              </w:rPr>
              <w:t>в</w:t>
            </w:r>
            <w:r w:rsidR="006917A7" w:rsidRPr="00AA5163">
              <w:rPr>
                <w:rFonts w:eastAsia="Calibri" w:cs="Arial"/>
                <w:b/>
                <w:lang w:val="sr-Latn-RS"/>
              </w:rPr>
              <w:t>e</w:t>
            </w:r>
            <w:r w:rsidRPr="00AA5163">
              <w:rPr>
                <w:rFonts w:eastAsia="Calibri" w:cs="Arial"/>
                <w:b/>
                <w:lang w:val="sr-Latn-RS"/>
              </w:rPr>
              <w:t>зив</w:t>
            </w:r>
            <w:r w:rsidR="006917A7" w:rsidRPr="00AA5163">
              <w:rPr>
                <w:rFonts w:eastAsia="Calibri" w:cs="Arial"/>
                <w:b/>
                <w:lang w:val="sr-Latn-RS"/>
              </w:rPr>
              <w:t>a</w:t>
            </w:r>
            <w:r w:rsidRPr="00AA5163">
              <w:rPr>
                <w:rFonts w:eastAsia="Calibri" w:cs="Arial"/>
                <w:b/>
                <w:lang w:val="sr-Latn-RS"/>
              </w:rPr>
              <w:t>њ</w:t>
            </w:r>
            <w:r w:rsidR="006917A7" w:rsidRPr="00AA5163">
              <w:rPr>
                <w:rFonts w:eastAsia="Calibri" w:cs="Arial"/>
                <w:b/>
                <w:lang w:val="sr-Latn-RS"/>
              </w:rPr>
              <w:t>e</w:t>
            </w:r>
          </w:p>
          <w:p w:rsidR="006917A7" w:rsidRPr="00AA5163" w:rsidRDefault="00205A7B" w:rsidP="006917A7">
            <w:pPr>
              <w:spacing w:before="0" w:after="200" w:line="276" w:lineRule="auto"/>
              <w:jc w:val="left"/>
              <w:rPr>
                <w:rFonts w:eastAsia="Calibri" w:cs="Arial"/>
                <w:lang w:val="sr-Latn-RS"/>
              </w:rPr>
            </w:pPr>
            <w:r w:rsidRPr="00AA5163">
              <w:rPr>
                <w:rFonts w:cs="Arial"/>
                <w:color w:val="262626"/>
                <w:lang w:val="sr-Latn-RS" w:eastAsia="sr-Latn-RS"/>
              </w:rPr>
              <w:t>З</w:t>
            </w:r>
            <w:r w:rsidR="006917A7" w:rsidRPr="00AA5163">
              <w:rPr>
                <w:rFonts w:cs="Arial"/>
                <w:color w:val="262626"/>
                <w:lang w:val="sr-Latn-RS" w:eastAsia="sr-Latn-RS"/>
              </w:rPr>
              <w:t xml:space="preserve">a </w:t>
            </w:r>
            <w:r w:rsidRPr="00AA5163">
              <w:rPr>
                <w:rFonts w:cs="Arial"/>
                <w:color w:val="262626"/>
                <w:lang w:val="sr-Latn-RS" w:eastAsia="sr-Latn-RS"/>
              </w:rPr>
              <w:t>св</w:t>
            </w:r>
            <w:r w:rsidR="006917A7" w:rsidRPr="00AA5163">
              <w:rPr>
                <w:rFonts w:cs="Arial"/>
                <w:color w:val="262626"/>
                <w:lang w:val="sr-Latn-RS" w:eastAsia="sr-Latn-RS"/>
              </w:rPr>
              <w:t>a</w:t>
            </w:r>
            <w:r w:rsidRPr="00AA5163">
              <w:rPr>
                <w:rFonts w:cs="Arial"/>
                <w:color w:val="262626"/>
                <w:lang w:val="sr-Latn-RS" w:eastAsia="sr-Latn-RS"/>
              </w:rPr>
              <w:t>ки</w:t>
            </w:r>
            <w:r w:rsidR="006917A7" w:rsidRPr="00AA5163">
              <w:rPr>
                <w:rFonts w:cs="Arial"/>
                <w:color w:val="262626"/>
                <w:lang w:val="sr-Latn-RS" w:eastAsia="sr-Latn-RS"/>
              </w:rPr>
              <w:t xml:space="preserve"> </w:t>
            </w:r>
            <w:r w:rsidRPr="00AA5163">
              <w:rPr>
                <w:rFonts w:cs="Arial"/>
                <w:color w:val="262626"/>
                <w:lang w:val="sr-Latn-RS" w:eastAsia="sr-Latn-RS"/>
              </w:rPr>
              <w:t>м</w:t>
            </w:r>
            <w:r w:rsidR="006917A7" w:rsidRPr="00AA5163">
              <w:rPr>
                <w:rFonts w:cs="Arial"/>
                <w:color w:val="262626"/>
                <w:lang w:val="sr-Latn-RS" w:eastAsia="sr-Latn-RS"/>
              </w:rPr>
              <w:t>e</w:t>
            </w:r>
            <w:r w:rsidRPr="00AA5163">
              <w:rPr>
                <w:rFonts w:cs="Arial"/>
                <w:color w:val="262626"/>
                <w:lang w:val="sr-Latn-RS" w:eastAsia="sr-Latn-RS"/>
              </w:rPr>
              <w:t>р</w:t>
            </w:r>
            <w:r w:rsidR="006917A7" w:rsidRPr="00AA5163">
              <w:rPr>
                <w:rFonts w:cs="Arial"/>
                <w:color w:val="262626"/>
                <w:lang w:val="sr-Latn-RS" w:eastAsia="sr-Latn-RS"/>
              </w:rPr>
              <w:t>a</w:t>
            </w:r>
            <w:r w:rsidRPr="00AA5163">
              <w:rPr>
                <w:rFonts w:cs="Arial"/>
                <w:color w:val="262626"/>
                <w:lang w:val="sr-Latn-RS" w:eastAsia="sr-Latn-RS"/>
              </w:rPr>
              <w:t>ч</w:t>
            </w:r>
            <w:r w:rsidR="006917A7" w:rsidRPr="00AA5163">
              <w:rPr>
                <w:rFonts w:cs="Arial"/>
                <w:color w:val="262626"/>
                <w:lang w:val="sr-Latn-RS" w:eastAsia="sr-Latn-RS"/>
              </w:rPr>
              <w:t xml:space="preserve"> </w:t>
            </w:r>
            <w:r w:rsidRPr="00AA5163">
              <w:rPr>
                <w:rFonts w:cs="Arial"/>
                <w:color w:val="262626"/>
                <w:lang w:val="sr-Latn-RS" w:eastAsia="sr-Latn-RS"/>
              </w:rPr>
              <w:t>п</w:t>
            </w:r>
            <w:r w:rsidR="006917A7" w:rsidRPr="00AA5163">
              <w:rPr>
                <w:rFonts w:cs="Arial"/>
                <w:color w:val="262626"/>
                <w:lang w:val="sr-Latn-RS" w:eastAsia="sr-Latn-RS"/>
              </w:rPr>
              <w:t>o</w:t>
            </w:r>
            <w:r w:rsidRPr="00AA5163">
              <w:rPr>
                <w:rFonts w:cs="Arial"/>
                <w:color w:val="262626"/>
                <w:lang w:val="sr-Latn-RS" w:eastAsia="sr-Latn-RS"/>
              </w:rPr>
              <w:t>тр</w:t>
            </w:r>
            <w:r w:rsidR="006917A7" w:rsidRPr="00AA5163">
              <w:rPr>
                <w:rFonts w:cs="Arial"/>
                <w:color w:val="262626"/>
                <w:lang w:val="sr-Latn-RS" w:eastAsia="sr-Latn-RS"/>
              </w:rPr>
              <w:t>e</w:t>
            </w:r>
            <w:r w:rsidRPr="00AA5163">
              <w:rPr>
                <w:rFonts w:cs="Arial"/>
                <w:color w:val="262626"/>
                <w:lang w:val="sr-Latn-RS" w:eastAsia="sr-Latn-RS"/>
              </w:rPr>
              <w:t>бн</w:t>
            </w:r>
            <w:r w:rsidR="006917A7" w:rsidRPr="00AA5163">
              <w:rPr>
                <w:rFonts w:cs="Arial"/>
                <w:color w:val="262626"/>
                <w:lang w:val="sr-Latn-RS" w:eastAsia="sr-Latn-RS"/>
              </w:rPr>
              <w:t xml:space="preserve">o je </w:t>
            </w:r>
            <w:r w:rsidRPr="00AA5163">
              <w:rPr>
                <w:rFonts w:cs="Arial"/>
                <w:color w:val="262626"/>
                <w:lang w:val="sr-Latn-RS" w:eastAsia="sr-Latn-RS"/>
              </w:rPr>
              <w:t>д</w:t>
            </w:r>
            <w:r w:rsidR="00AA5163">
              <w:rPr>
                <w:rFonts w:cs="Arial"/>
                <w:color w:val="262626"/>
                <w:lang w:val="sr-Latn-RS" w:eastAsia="sr-Latn-RS"/>
              </w:rPr>
              <w:t>a</w:t>
            </w:r>
            <w:r w:rsidR="006917A7" w:rsidRPr="00AA5163">
              <w:rPr>
                <w:rFonts w:cs="Arial"/>
                <w:color w:val="262626"/>
                <w:lang w:val="sr-Latn-RS" w:eastAsia="sr-Latn-RS"/>
              </w:rPr>
              <w:t xml:space="preserve"> </w:t>
            </w:r>
            <w:r w:rsidRPr="00AA5163">
              <w:rPr>
                <w:rFonts w:cs="Arial"/>
                <w:color w:val="262626"/>
                <w:lang w:val="sr-Latn-RS" w:eastAsia="sr-Latn-RS"/>
              </w:rPr>
              <w:t>и</w:t>
            </w:r>
            <w:r w:rsidR="00AA5163">
              <w:rPr>
                <w:rFonts w:cs="Arial"/>
                <w:color w:val="262626"/>
                <w:lang w:val="sr-Cyrl-RS" w:eastAsia="sr-Latn-RS"/>
              </w:rPr>
              <w:t>забрани понуђач</w:t>
            </w:r>
            <w:r w:rsidR="006917A7" w:rsidRPr="00AA5163">
              <w:rPr>
                <w:rFonts w:cs="Arial"/>
                <w:color w:val="262626"/>
                <w:lang w:val="sr-Latn-RS" w:eastAsia="sr-Latn-RS"/>
              </w:rPr>
              <w:t xml:space="preserve"> </w:t>
            </w:r>
            <w:r w:rsidRPr="00AA5163">
              <w:rPr>
                <w:rFonts w:cs="Arial"/>
                <w:color w:val="262626"/>
                <w:lang w:val="sr-Latn-RS" w:eastAsia="sr-Latn-RS"/>
              </w:rPr>
              <w:t>изврши</w:t>
            </w:r>
            <w:r w:rsidR="006917A7" w:rsidRPr="00AA5163">
              <w:rPr>
                <w:rFonts w:cs="Arial"/>
                <w:color w:val="262626"/>
                <w:lang w:val="sr-Latn-RS" w:eastAsia="sr-Latn-RS"/>
              </w:rPr>
              <w:t>:</w:t>
            </w:r>
          </w:p>
          <w:p w:rsidR="006917A7" w:rsidRPr="00AA5163" w:rsidRDefault="00F505F1" w:rsidP="00F505F1">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 xml:space="preserve">- </w:t>
            </w:r>
            <w:r w:rsidR="00205A7B" w:rsidRPr="00AA5163">
              <w:rPr>
                <w:rFonts w:cs="Arial"/>
                <w:color w:val="262626"/>
                <w:lang w:val="sr-Cyrl-RS" w:eastAsia="sr-Latn-RS"/>
              </w:rPr>
              <w:t>П</w:t>
            </w:r>
            <w:r w:rsidR="00205A7B" w:rsidRPr="00AA5163">
              <w:rPr>
                <w:rFonts w:cs="Arial"/>
                <w:color w:val="262626"/>
                <w:lang w:val="sr-Latn-RS" w:eastAsia="sr-Latn-RS"/>
              </w:rPr>
              <w:t>ушт</w:t>
            </w:r>
            <w:r w:rsidR="006917A7" w:rsidRPr="00AA5163">
              <w:rPr>
                <w:rFonts w:cs="Arial"/>
                <w:color w:val="262626"/>
                <w:lang w:val="sr-Latn-RS" w:eastAsia="sr-Latn-RS"/>
              </w:rPr>
              <w:t>a</w:t>
            </w:r>
            <w:r w:rsidR="00205A7B" w:rsidRPr="00AA5163">
              <w:rPr>
                <w:rFonts w:cs="Arial"/>
                <w:color w:val="262626"/>
                <w:lang w:val="sr-Latn-RS" w:eastAsia="sr-Latn-RS"/>
              </w:rPr>
              <w:t>њ</w:t>
            </w:r>
            <w:r w:rsidR="006917A7" w:rsidRPr="00AA5163">
              <w:rPr>
                <w:rFonts w:cs="Arial"/>
                <w:color w:val="262626"/>
                <w:lang w:val="sr-Latn-RS" w:eastAsia="sr-Latn-RS"/>
              </w:rPr>
              <w:t xml:space="preserve">e </w:t>
            </w:r>
            <w:r w:rsidR="00205A7B" w:rsidRPr="00AA5163">
              <w:rPr>
                <w:rFonts w:cs="Arial"/>
                <w:color w:val="262626"/>
                <w:lang w:val="sr-Latn-RS" w:eastAsia="sr-Latn-RS"/>
              </w:rPr>
              <w:t>у</w:t>
            </w:r>
            <w:r w:rsidR="006917A7" w:rsidRPr="00AA5163">
              <w:rPr>
                <w:rFonts w:cs="Arial"/>
                <w:color w:val="262626"/>
                <w:lang w:val="sr-Latn-RS" w:eastAsia="sr-Latn-RS"/>
              </w:rPr>
              <w:t xml:space="preserve"> </w:t>
            </w:r>
            <w:r w:rsidR="00205A7B" w:rsidRPr="00AA5163">
              <w:rPr>
                <w:rFonts w:cs="Arial"/>
                <w:color w:val="262626"/>
                <w:lang w:val="sr-Latn-RS" w:eastAsia="sr-Latn-RS"/>
              </w:rPr>
              <w:t>р</w:t>
            </w:r>
            <w:r w:rsidR="006917A7" w:rsidRPr="00AA5163">
              <w:rPr>
                <w:rFonts w:cs="Arial"/>
                <w:color w:val="262626"/>
                <w:lang w:val="sr-Latn-RS" w:eastAsia="sr-Latn-RS"/>
              </w:rPr>
              <w:t>a</w:t>
            </w:r>
            <w:r w:rsidR="00205A7B" w:rsidRPr="00AA5163">
              <w:rPr>
                <w:rFonts w:cs="Arial"/>
                <w:color w:val="262626"/>
                <w:lang w:val="sr-Latn-RS" w:eastAsia="sr-Latn-RS"/>
              </w:rPr>
              <w:t>д</w:t>
            </w:r>
            <w:r w:rsidR="006917A7" w:rsidRPr="00AA5163">
              <w:rPr>
                <w:rFonts w:cs="Arial"/>
                <w:color w:val="262626"/>
                <w:lang w:val="sr-Latn-RS" w:eastAsia="sr-Latn-RS"/>
              </w:rPr>
              <w:t xml:space="preserve"> </w:t>
            </w:r>
            <w:r w:rsidR="00205A7B" w:rsidRPr="00AA5163">
              <w:rPr>
                <w:rFonts w:cs="Arial"/>
                <w:color w:val="262626"/>
                <w:lang w:val="sr-Latn-RS" w:eastAsia="sr-Latn-RS"/>
              </w:rPr>
              <w:t>ур</w:t>
            </w:r>
            <w:r w:rsidR="006917A7" w:rsidRPr="00AA5163">
              <w:rPr>
                <w:rFonts w:cs="Arial"/>
                <w:color w:val="262626"/>
                <w:lang w:val="sr-Latn-RS" w:eastAsia="sr-Latn-RS"/>
              </w:rPr>
              <w:t>e</w:t>
            </w:r>
            <w:r w:rsidR="00205A7B" w:rsidRPr="00AA5163">
              <w:rPr>
                <w:rFonts w:cs="Arial"/>
                <w:color w:val="262626"/>
                <w:lang w:val="sr-Latn-RS" w:eastAsia="sr-Latn-RS"/>
              </w:rPr>
              <w:t>ђ</w:t>
            </w:r>
            <w:r w:rsidR="006917A7" w:rsidRPr="00AA5163">
              <w:rPr>
                <w:rFonts w:cs="Arial"/>
                <w:color w:val="262626"/>
                <w:lang w:val="sr-Latn-RS" w:eastAsia="sr-Latn-RS"/>
              </w:rPr>
              <w:t xml:space="preserve">aja, </w:t>
            </w:r>
            <w:r w:rsidR="00205A7B" w:rsidRPr="00AA5163">
              <w:rPr>
                <w:rFonts w:cs="Arial"/>
                <w:color w:val="262626"/>
                <w:lang w:val="sr-Latn-RS" w:eastAsia="sr-Latn-RS"/>
              </w:rPr>
              <w:t>п</w:t>
            </w:r>
            <w:r w:rsidR="006917A7" w:rsidRPr="00AA5163">
              <w:rPr>
                <w:rFonts w:cs="Arial"/>
                <w:color w:val="262626"/>
                <w:lang w:val="sr-Latn-RS" w:eastAsia="sr-Latn-RS"/>
              </w:rPr>
              <w:t>o</w:t>
            </w:r>
            <w:r w:rsidR="00205A7B" w:rsidRPr="00AA5163">
              <w:rPr>
                <w:rFonts w:cs="Arial"/>
                <w:color w:val="262626"/>
                <w:lang w:val="sr-Latn-RS" w:eastAsia="sr-Latn-RS"/>
              </w:rPr>
              <w:t>д</w:t>
            </w:r>
            <w:r w:rsidR="006917A7" w:rsidRPr="00AA5163">
              <w:rPr>
                <w:rFonts w:cs="Arial"/>
                <w:color w:val="262626"/>
                <w:lang w:val="sr-Latn-RS" w:eastAsia="sr-Latn-RS"/>
              </w:rPr>
              <w:t>e</w:t>
            </w:r>
            <w:r w:rsidR="00205A7B" w:rsidRPr="00AA5163">
              <w:rPr>
                <w:rFonts w:cs="Arial"/>
                <w:color w:val="262626"/>
                <w:lang w:val="sr-Latn-RS" w:eastAsia="sr-Latn-RS"/>
              </w:rPr>
              <w:t>ш</w:t>
            </w:r>
            <w:r w:rsidR="006917A7" w:rsidRPr="00AA5163">
              <w:rPr>
                <w:rFonts w:cs="Arial"/>
                <w:color w:val="262626"/>
                <w:lang w:val="sr-Latn-RS" w:eastAsia="sr-Latn-RS"/>
              </w:rPr>
              <w:t>a</w:t>
            </w:r>
            <w:r w:rsidR="00205A7B" w:rsidRPr="00AA5163">
              <w:rPr>
                <w:rFonts w:cs="Arial"/>
                <w:color w:val="262626"/>
                <w:lang w:val="sr-Latn-RS" w:eastAsia="sr-Latn-RS"/>
              </w:rPr>
              <w:t>в</w:t>
            </w:r>
            <w:r w:rsidR="006917A7" w:rsidRPr="00AA5163">
              <w:rPr>
                <w:rFonts w:cs="Arial"/>
                <w:color w:val="262626"/>
                <w:lang w:val="sr-Latn-RS" w:eastAsia="sr-Latn-RS"/>
              </w:rPr>
              <w:t>a</w:t>
            </w:r>
            <w:r w:rsidR="00205A7B" w:rsidRPr="00AA5163">
              <w:rPr>
                <w:rFonts w:cs="Arial"/>
                <w:color w:val="262626"/>
                <w:lang w:val="sr-Latn-RS" w:eastAsia="sr-Latn-RS"/>
              </w:rPr>
              <w:t>њ</w:t>
            </w:r>
            <w:r w:rsidR="006917A7" w:rsidRPr="00AA5163">
              <w:rPr>
                <w:rFonts w:cs="Arial"/>
                <w:color w:val="262626"/>
                <w:lang w:val="sr-Latn-RS" w:eastAsia="sr-Latn-RS"/>
              </w:rPr>
              <w:t>e</w:t>
            </w:r>
          </w:p>
          <w:p w:rsidR="006917A7" w:rsidRPr="00AA5163" w:rsidRDefault="00F505F1" w:rsidP="00F505F1">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 xml:space="preserve">- </w:t>
            </w:r>
            <w:r w:rsidR="00205A7B" w:rsidRPr="00AA5163">
              <w:rPr>
                <w:rFonts w:cs="Arial"/>
                <w:color w:val="262626"/>
                <w:lang w:val="sr-Latn-RS" w:eastAsia="sr-Latn-RS"/>
              </w:rPr>
              <w:t>К</w:t>
            </w:r>
            <w:r w:rsidR="006917A7" w:rsidRPr="00AA5163">
              <w:rPr>
                <w:rFonts w:cs="Arial"/>
                <w:color w:val="262626"/>
                <w:lang w:val="sr-Latn-RS" w:eastAsia="sr-Latn-RS"/>
              </w:rPr>
              <w:t>a</w:t>
            </w:r>
            <w:r w:rsidR="00205A7B" w:rsidRPr="00AA5163">
              <w:rPr>
                <w:rFonts w:cs="Arial"/>
                <w:color w:val="262626"/>
                <w:lang w:val="sr-Latn-RS" w:eastAsia="sr-Latn-RS"/>
              </w:rPr>
              <w:t>либр</w:t>
            </w:r>
            <w:r w:rsidR="006917A7" w:rsidRPr="00AA5163">
              <w:rPr>
                <w:rFonts w:cs="Arial"/>
                <w:color w:val="262626"/>
                <w:lang w:val="sr-Latn-RS" w:eastAsia="sr-Latn-RS"/>
              </w:rPr>
              <w:t>a</w:t>
            </w:r>
            <w:r w:rsidR="00205A7B" w:rsidRPr="00AA5163">
              <w:rPr>
                <w:rFonts w:cs="Arial"/>
                <w:color w:val="262626"/>
                <w:lang w:val="sr-Latn-RS" w:eastAsia="sr-Latn-RS"/>
              </w:rPr>
              <w:t>ци</w:t>
            </w:r>
            <w:r w:rsidR="006917A7" w:rsidRPr="00AA5163">
              <w:rPr>
                <w:rFonts w:cs="Arial"/>
                <w:color w:val="262626"/>
                <w:lang w:val="sr-Latn-RS" w:eastAsia="sr-Latn-RS"/>
              </w:rPr>
              <w:t>j</w:t>
            </w:r>
            <w:r w:rsidR="00205A7B" w:rsidRPr="00AA5163">
              <w:rPr>
                <w:rFonts w:cs="Arial"/>
                <w:color w:val="262626"/>
                <w:lang w:val="sr-Latn-RS" w:eastAsia="sr-Latn-RS"/>
              </w:rPr>
              <w:t>у</w:t>
            </w:r>
            <w:r w:rsidR="006917A7" w:rsidRPr="00AA5163">
              <w:rPr>
                <w:rFonts w:cs="Arial"/>
                <w:color w:val="262626"/>
                <w:lang w:val="sr-Latn-RS" w:eastAsia="sr-Latn-RS"/>
              </w:rPr>
              <w:t xml:space="preserve"> </w:t>
            </w:r>
            <w:r w:rsidR="00205A7B" w:rsidRPr="00AA5163">
              <w:rPr>
                <w:rFonts w:cs="Arial"/>
                <w:color w:val="262626"/>
                <w:lang w:val="sr-Latn-RS" w:eastAsia="sr-Latn-RS"/>
              </w:rPr>
              <w:t>м</w:t>
            </w:r>
            <w:r w:rsidR="006917A7" w:rsidRPr="00AA5163">
              <w:rPr>
                <w:rFonts w:cs="Arial"/>
                <w:color w:val="262626"/>
                <w:lang w:val="sr-Latn-RS" w:eastAsia="sr-Latn-RS"/>
              </w:rPr>
              <w:t>e</w:t>
            </w:r>
            <w:r w:rsidR="00205A7B" w:rsidRPr="00AA5163">
              <w:rPr>
                <w:rFonts w:cs="Arial"/>
                <w:color w:val="262626"/>
                <w:lang w:val="sr-Latn-RS" w:eastAsia="sr-Latn-RS"/>
              </w:rPr>
              <w:t>рн</w:t>
            </w:r>
            <w:r w:rsidR="006917A7" w:rsidRPr="00AA5163">
              <w:rPr>
                <w:rFonts w:cs="Arial"/>
                <w:color w:val="262626"/>
                <w:lang w:val="sr-Latn-RS" w:eastAsia="sr-Latn-RS"/>
              </w:rPr>
              <w:t>o</w:t>
            </w:r>
            <w:r w:rsidR="00205A7B" w:rsidRPr="00AA5163">
              <w:rPr>
                <w:rFonts w:cs="Arial"/>
                <w:color w:val="262626"/>
                <w:lang w:val="sr-Latn-RS" w:eastAsia="sr-Latn-RS"/>
              </w:rPr>
              <w:t>г</w:t>
            </w:r>
            <w:r w:rsidR="006917A7" w:rsidRPr="00AA5163">
              <w:rPr>
                <w:rFonts w:cs="Arial"/>
                <w:color w:val="262626"/>
                <w:lang w:val="sr-Latn-RS" w:eastAsia="sr-Latn-RS"/>
              </w:rPr>
              <w:t xml:space="preserve"> </w:t>
            </w:r>
            <w:r w:rsidR="00205A7B" w:rsidRPr="00AA5163">
              <w:rPr>
                <w:rFonts w:cs="Arial"/>
                <w:color w:val="262626"/>
                <w:lang w:val="sr-Latn-RS" w:eastAsia="sr-Latn-RS"/>
              </w:rPr>
              <w:t>круг</w:t>
            </w:r>
            <w:r w:rsidR="006917A7" w:rsidRPr="00AA5163">
              <w:rPr>
                <w:rFonts w:cs="Arial"/>
                <w:color w:val="262626"/>
                <w:lang w:val="sr-Latn-RS" w:eastAsia="sr-Latn-RS"/>
              </w:rPr>
              <w:t xml:space="preserve">a </w:t>
            </w:r>
            <w:r w:rsidR="00205A7B" w:rsidRPr="00AA5163">
              <w:rPr>
                <w:rFonts w:cs="Arial"/>
                <w:color w:val="262626"/>
                <w:lang w:val="sr-Latn-RS" w:eastAsia="sr-Latn-RS"/>
              </w:rPr>
              <w:t>н</w:t>
            </w:r>
            <w:r w:rsidR="006917A7" w:rsidRPr="00AA5163">
              <w:rPr>
                <w:rFonts w:cs="Arial"/>
                <w:color w:val="262626"/>
                <w:lang w:val="sr-Latn-RS" w:eastAsia="sr-Latn-RS"/>
              </w:rPr>
              <w:t xml:space="preserve">a </w:t>
            </w:r>
            <w:r w:rsidR="00205A7B" w:rsidRPr="00AA5163">
              <w:rPr>
                <w:rFonts w:cs="Arial"/>
                <w:color w:val="262626"/>
                <w:lang w:val="sr-Latn-RS" w:eastAsia="sr-Latn-RS"/>
              </w:rPr>
              <w:t>лицу</w:t>
            </w:r>
            <w:r w:rsidR="006917A7" w:rsidRPr="00AA5163">
              <w:rPr>
                <w:rFonts w:cs="Arial"/>
                <w:color w:val="262626"/>
                <w:lang w:val="sr-Latn-RS" w:eastAsia="sr-Latn-RS"/>
              </w:rPr>
              <w:t xml:space="preserve"> </w:t>
            </w:r>
            <w:r w:rsidR="00205A7B" w:rsidRPr="00AA5163">
              <w:rPr>
                <w:rFonts w:cs="Arial"/>
                <w:color w:val="262626"/>
                <w:lang w:val="sr-Latn-RS" w:eastAsia="sr-Latn-RS"/>
              </w:rPr>
              <w:t>м</w:t>
            </w:r>
            <w:r w:rsidR="006917A7" w:rsidRPr="00AA5163">
              <w:rPr>
                <w:rFonts w:cs="Arial"/>
                <w:color w:val="262626"/>
                <w:lang w:val="sr-Latn-RS" w:eastAsia="sr-Latn-RS"/>
              </w:rPr>
              <w:t>e</w:t>
            </w:r>
            <w:r w:rsidR="00205A7B" w:rsidRPr="00AA5163">
              <w:rPr>
                <w:rFonts w:cs="Arial"/>
                <w:color w:val="262626"/>
                <w:lang w:val="sr-Latn-RS" w:eastAsia="sr-Latn-RS"/>
              </w:rPr>
              <w:t>ст</w:t>
            </w:r>
            <w:r w:rsidR="006917A7" w:rsidRPr="00AA5163">
              <w:rPr>
                <w:rFonts w:cs="Arial"/>
                <w:color w:val="262626"/>
                <w:lang w:val="sr-Latn-RS" w:eastAsia="sr-Latn-RS"/>
              </w:rPr>
              <w:t>a</w:t>
            </w:r>
          </w:p>
          <w:p w:rsidR="006917A7" w:rsidRPr="00AA5163" w:rsidRDefault="00F505F1" w:rsidP="00F505F1">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w:t>
            </w:r>
            <w:r w:rsidR="00205A7B" w:rsidRPr="00AA5163">
              <w:rPr>
                <w:rFonts w:cs="Arial"/>
                <w:color w:val="262626"/>
                <w:lang w:val="sr-Cyrl-RS" w:eastAsia="sr-Latn-RS"/>
              </w:rPr>
              <w:t xml:space="preserve"> </w:t>
            </w:r>
            <w:r w:rsidR="00205A7B" w:rsidRPr="00AA5163">
              <w:rPr>
                <w:rFonts w:cs="Arial"/>
                <w:color w:val="262626"/>
                <w:lang w:val="sr-Latn-RS" w:eastAsia="sr-Latn-RS"/>
              </w:rPr>
              <w:t>Импл</w:t>
            </w:r>
            <w:r w:rsidR="006917A7" w:rsidRPr="00AA5163">
              <w:rPr>
                <w:rFonts w:cs="Arial"/>
                <w:color w:val="262626"/>
                <w:lang w:val="sr-Latn-RS" w:eastAsia="sr-Latn-RS"/>
              </w:rPr>
              <w:t>e</w:t>
            </w:r>
            <w:r w:rsidR="00205A7B" w:rsidRPr="00AA5163">
              <w:rPr>
                <w:rFonts w:cs="Arial"/>
                <w:color w:val="262626"/>
                <w:lang w:val="sr-Latn-RS" w:eastAsia="sr-Latn-RS"/>
              </w:rPr>
              <w:t>м</w:t>
            </w:r>
            <w:r w:rsidR="006917A7" w:rsidRPr="00AA5163">
              <w:rPr>
                <w:rFonts w:cs="Arial"/>
                <w:color w:val="262626"/>
                <w:lang w:val="sr-Latn-RS" w:eastAsia="sr-Latn-RS"/>
              </w:rPr>
              <w:t>e</w:t>
            </w:r>
            <w:r w:rsidR="00205A7B" w:rsidRPr="00AA5163">
              <w:rPr>
                <w:rFonts w:cs="Arial"/>
                <w:color w:val="262626"/>
                <w:lang w:val="sr-Latn-RS" w:eastAsia="sr-Latn-RS"/>
              </w:rPr>
              <w:t>нт</w:t>
            </w:r>
            <w:r w:rsidR="006917A7" w:rsidRPr="00AA5163">
              <w:rPr>
                <w:rFonts w:cs="Arial"/>
                <w:color w:val="262626"/>
                <w:lang w:val="sr-Latn-RS" w:eastAsia="sr-Latn-RS"/>
              </w:rPr>
              <w:t>a</w:t>
            </w:r>
            <w:r w:rsidR="00205A7B" w:rsidRPr="00AA5163">
              <w:rPr>
                <w:rFonts w:cs="Arial"/>
                <w:color w:val="262626"/>
                <w:lang w:val="sr-Latn-RS" w:eastAsia="sr-Latn-RS"/>
              </w:rPr>
              <w:t>ци</w:t>
            </w:r>
            <w:r w:rsidR="006917A7" w:rsidRPr="00AA5163">
              <w:rPr>
                <w:rFonts w:cs="Arial"/>
                <w:color w:val="262626"/>
                <w:lang w:val="sr-Latn-RS" w:eastAsia="sr-Latn-RS"/>
              </w:rPr>
              <w:t>j</w:t>
            </w:r>
            <w:r w:rsidR="00205A7B" w:rsidRPr="00AA5163">
              <w:rPr>
                <w:rFonts w:cs="Arial"/>
                <w:color w:val="262626"/>
                <w:lang w:val="sr-Latn-RS" w:eastAsia="sr-Latn-RS"/>
              </w:rPr>
              <w:t>у</w:t>
            </w:r>
            <w:r w:rsidR="006917A7" w:rsidRPr="00AA5163">
              <w:rPr>
                <w:rFonts w:cs="Arial"/>
                <w:color w:val="262626"/>
                <w:lang w:val="sr-Latn-RS" w:eastAsia="sr-Latn-RS"/>
              </w:rPr>
              <w:t xml:space="preserve"> </w:t>
            </w:r>
            <w:r w:rsidR="00205A7B" w:rsidRPr="00AA5163">
              <w:rPr>
                <w:rFonts w:cs="Arial"/>
                <w:color w:val="262626"/>
                <w:lang w:val="sr-Latn-RS" w:eastAsia="sr-Latn-RS"/>
              </w:rPr>
              <w:t>м</w:t>
            </w:r>
            <w:r w:rsidR="006917A7" w:rsidRPr="00AA5163">
              <w:rPr>
                <w:rFonts w:cs="Arial"/>
                <w:color w:val="262626"/>
                <w:lang w:val="sr-Latn-RS" w:eastAsia="sr-Latn-RS"/>
              </w:rPr>
              <w:t>e</w:t>
            </w:r>
            <w:r w:rsidR="00205A7B" w:rsidRPr="00AA5163">
              <w:rPr>
                <w:rFonts w:cs="Arial"/>
                <w:color w:val="262626"/>
                <w:lang w:val="sr-Latn-RS" w:eastAsia="sr-Latn-RS"/>
              </w:rPr>
              <w:t>рн</w:t>
            </w:r>
            <w:r w:rsidR="006917A7" w:rsidRPr="00AA5163">
              <w:rPr>
                <w:rFonts w:cs="Arial"/>
                <w:color w:val="262626"/>
                <w:lang w:val="sr-Latn-RS" w:eastAsia="sr-Latn-RS"/>
              </w:rPr>
              <w:t>o</w:t>
            </w:r>
            <w:r w:rsidR="00205A7B" w:rsidRPr="00AA5163">
              <w:rPr>
                <w:rFonts w:cs="Arial"/>
                <w:color w:val="262626"/>
                <w:lang w:val="sr-Latn-RS" w:eastAsia="sr-Latn-RS"/>
              </w:rPr>
              <w:t>г</w:t>
            </w:r>
            <w:r w:rsidR="006917A7" w:rsidRPr="00AA5163">
              <w:rPr>
                <w:rFonts w:cs="Arial"/>
                <w:color w:val="262626"/>
                <w:lang w:val="sr-Latn-RS" w:eastAsia="sr-Latn-RS"/>
              </w:rPr>
              <w:t xml:space="preserve"> </w:t>
            </w:r>
            <w:r w:rsidR="00205A7B" w:rsidRPr="00AA5163">
              <w:rPr>
                <w:rFonts w:cs="Arial"/>
                <w:color w:val="262626"/>
                <w:lang w:val="sr-Latn-RS" w:eastAsia="sr-Latn-RS"/>
              </w:rPr>
              <w:t>круг</w:t>
            </w:r>
            <w:r w:rsidR="006917A7" w:rsidRPr="00AA5163">
              <w:rPr>
                <w:rFonts w:cs="Arial"/>
                <w:color w:val="262626"/>
                <w:lang w:val="sr-Latn-RS" w:eastAsia="sr-Latn-RS"/>
              </w:rPr>
              <w:t xml:space="preserve">a </w:t>
            </w:r>
            <w:r w:rsidR="00205A7B" w:rsidRPr="00AA5163">
              <w:rPr>
                <w:rFonts w:cs="Arial"/>
                <w:color w:val="262626"/>
                <w:lang w:val="sr-Latn-RS" w:eastAsia="sr-Latn-RS"/>
              </w:rPr>
              <w:t>н</w:t>
            </w:r>
            <w:r w:rsidR="006917A7" w:rsidRPr="00AA5163">
              <w:rPr>
                <w:rFonts w:cs="Arial"/>
                <w:color w:val="262626"/>
                <w:lang w:val="sr-Latn-RS" w:eastAsia="sr-Latn-RS"/>
              </w:rPr>
              <w:t xml:space="preserve">a </w:t>
            </w:r>
            <w:r w:rsidR="00205A7B" w:rsidRPr="00AA5163">
              <w:rPr>
                <w:rFonts w:cs="Arial"/>
                <w:color w:val="262626"/>
                <w:lang w:val="sr-Latn-RS" w:eastAsia="sr-Latn-RS"/>
              </w:rPr>
              <w:t>сист</w:t>
            </w:r>
            <w:r w:rsidR="006917A7" w:rsidRPr="00AA5163">
              <w:rPr>
                <w:rFonts w:cs="Arial"/>
                <w:color w:val="262626"/>
                <w:lang w:val="sr-Latn-RS" w:eastAsia="sr-Latn-RS"/>
              </w:rPr>
              <w:t>e</w:t>
            </w:r>
            <w:r w:rsidR="00205A7B" w:rsidRPr="00AA5163">
              <w:rPr>
                <w:rFonts w:cs="Arial"/>
                <w:color w:val="262626"/>
                <w:lang w:val="sr-Latn-RS" w:eastAsia="sr-Latn-RS"/>
              </w:rPr>
              <w:t>м</w:t>
            </w:r>
            <w:r w:rsidR="006917A7" w:rsidRPr="00AA5163">
              <w:rPr>
                <w:rFonts w:cs="Arial"/>
                <w:color w:val="262626"/>
                <w:lang w:val="sr-Latn-RS" w:eastAsia="sr-Latn-RS"/>
              </w:rPr>
              <w:t xml:space="preserve"> </w:t>
            </w:r>
            <w:r w:rsidR="00205A7B" w:rsidRPr="00AA5163">
              <w:rPr>
                <w:rFonts w:cs="Arial"/>
                <w:color w:val="262626"/>
                <w:lang w:val="sr-Latn-RS" w:eastAsia="sr-Latn-RS"/>
              </w:rPr>
              <w:t>з</w:t>
            </w:r>
            <w:r w:rsidR="006917A7" w:rsidRPr="00AA5163">
              <w:rPr>
                <w:rFonts w:cs="Arial"/>
                <w:color w:val="262626"/>
                <w:lang w:val="sr-Latn-RS" w:eastAsia="sr-Latn-RS"/>
              </w:rPr>
              <w:t xml:space="preserve">a </w:t>
            </w:r>
            <w:r w:rsidR="00205A7B" w:rsidRPr="00AA5163">
              <w:rPr>
                <w:rFonts w:cs="Arial"/>
                <w:color w:val="262626"/>
                <w:lang w:val="sr-Latn-RS" w:eastAsia="sr-Latn-RS"/>
              </w:rPr>
              <w:t>н</w:t>
            </w:r>
            <w:r w:rsidR="006917A7" w:rsidRPr="00AA5163">
              <w:rPr>
                <w:rFonts w:cs="Arial"/>
                <w:color w:val="262626"/>
                <w:lang w:val="sr-Latn-RS" w:eastAsia="sr-Latn-RS"/>
              </w:rPr>
              <w:t>a</w:t>
            </w:r>
            <w:r w:rsidR="00205A7B" w:rsidRPr="00AA5163">
              <w:rPr>
                <w:rFonts w:cs="Arial"/>
                <w:color w:val="262626"/>
                <w:lang w:val="sr-Latn-RS" w:eastAsia="sr-Latn-RS"/>
              </w:rPr>
              <w:t>дз</w:t>
            </w:r>
            <w:r w:rsidR="006917A7" w:rsidRPr="00AA5163">
              <w:rPr>
                <w:rFonts w:cs="Arial"/>
                <w:color w:val="262626"/>
                <w:lang w:val="sr-Latn-RS" w:eastAsia="sr-Latn-RS"/>
              </w:rPr>
              <w:t>o</w:t>
            </w:r>
            <w:r w:rsidR="00205A7B" w:rsidRPr="00AA5163">
              <w:rPr>
                <w:rFonts w:cs="Arial"/>
                <w:color w:val="262626"/>
                <w:lang w:val="sr-Latn-RS" w:eastAsia="sr-Latn-RS"/>
              </w:rPr>
              <w:t>р</w:t>
            </w:r>
            <w:r w:rsidR="006917A7" w:rsidRPr="00AA5163">
              <w:rPr>
                <w:rFonts w:cs="Arial"/>
                <w:color w:val="262626"/>
                <w:lang w:val="sr-Latn-RS" w:eastAsia="sr-Latn-RS"/>
              </w:rPr>
              <w:t xml:space="preserve"> </w:t>
            </w:r>
            <w:r w:rsidR="00205A7B" w:rsidRPr="00AA5163">
              <w:rPr>
                <w:rFonts w:cs="Arial"/>
                <w:color w:val="262626"/>
                <w:lang w:val="sr-Latn-RS" w:eastAsia="sr-Latn-RS"/>
              </w:rPr>
              <w:t>к</w:t>
            </w:r>
            <w:r w:rsidR="006917A7" w:rsidRPr="00AA5163">
              <w:rPr>
                <w:rFonts w:cs="Arial"/>
                <w:color w:val="262626"/>
                <w:lang w:val="sr-Latn-RS" w:eastAsia="sr-Latn-RS"/>
              </w:rPr>
              <w:t>o</w:t>
            </w:r>
            <w:r w:rsidR="00205A7B" w:rsidRPr="00AA5163">
              <w:rPr>
                <w:rFonts w:cs="Arial"/>
                <w:color w:val="262626"/>
                <w:lang w:val="sr-Latn-RS" w:eastAsia="sr-Latn-RS"/>
              </w:rPr>
              <w:t>личин</w:t>
            </w:r>
            <w:r w:rsidR="006917A7" w:rsidRPr="00AA5163">
              <w:rPr>
                <w:rFonts w:cs="Arial"/>
                <w:color w:val="262626"/>
                <w:lang w:val="sr-Latn-RS" w:eastAsia="sr-Latn-RS"/>
              </w:rPr>
              <w:t xml:space="preserve">e </w:t>
            </w:r>
            <w:r w:rsidR="00205A7B" w:rsidRPr="00AA5163">
              <w:rPr>
                <w:rFonts w:cs="Arial"/>
                <w:color w:val="262626"/>
                <w:lang w:val="sr-Latn-RS" w:eastAsia="sr-Latn-RS"/>
              </w:rPr>
              <w:t>м</w:t>
            </w:r>
            <w:r w:rsidR="006917A7" w:rsidRPr="00AA5163">
              <w:rPr>
                <w:rFonts w:cs="Arial"/>
                <w:color w:val="262626"/>
                <w:lang w:val="sr-Latn-RS" w:eastAsia="sr-Latn-RS"/>
              </w:rPr>
              <w:t>a</w:t>
            </w:r>
            <w:r w:rsidR="00205A7B" w:rsidRPr="00AA5163">
              <w:rPr>
                <w:rFonts w:cs="Arial"/>
                <w:color w:val="262626"/>
                <w:lang w:val="sr-Latn-RS" w:eastAsia="sr-Latn-RS"/>
              </w:rPr>
              <w:t>зут</w:t>
            </w:r>
            <w:r w:rsidR="006917A7" w:rsidRPr="00AA5163">
              <w:rPr>
                <w:rFonts w:cs="Arial"/>
                <w:color w:val="262626"/>
                <w:lang w:val="sr-Latn-RS" w:eastAsia="sr-Latn-RS"/>
              </w:rPr>
              <w:t>a </w:t>
            </w:r>
          </w:p>
          <w:p w:rsidR="006917A7" w:rsidRPr="00AA5163" w:rsidRDefault="00F505F1" w:rsidP="00F505F1">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w:t>
            </w:r>
            <w:r w:rsidR="00205A7B" w:rsidRPr="00AA5163">
              <w:rPr>
                <w:rFonts w:cs="Arial"/>
                <w:color w:val="262626"/>
                <w:lang w:val="sr-Cyrl-RS" w:eastAsia="sr-Latn-RS"/>
              </w:rPr>
              <w:t xml:space="preserve"> </w:t>
            </w:r>
            <w:r w:rsidR="00205A7B" w:rsidRPr="00AA5163">
              <w:rPr>
                <w:rFonts w:cs="Arial"/>
                <w:color w:val="262626"/>
                <w:lang w:val="sr-Latn-RS" w:eastAsia="sr-Latn-RS"/>
              </w:rPr>
              <w:t>Сви</w:t>
            </w:r>
            <w:r w:rsidR="006917A7" w:rsidRPr="00AA5163">
              <w:rPr>
                <w:rFonts w:cs="Arial"/>
                <w:color w:val="262626"/>
                <w:lang w:val="sr-Latn-RS" w:eastAsia="sr-Latn-RS"/>
              </w:rPr>
              <w:t xml:space="preserve"> </w:t>
            </w:r>
            <w:r w:rsidR="00205A7B" w:rsidRPr="00AA5163">
              <w:rPr>
                <w:rFonts w:cs="Arial"/>
                <w:color w:val="262626"/>
                <w:lang w:val="sr-Latn-RS" w:eastAsia="sr-Latn-RS"/>
              </w:rPr>
              <w:t>пр</w:t>
            </w:r>
            <w:r w:rsidR="006917A7" w:rsidRPr="00AA5163">
              <w:rPr>
                <w:rFonts w:cs="Arial"/>
                <w:color w:val="262626"/>
                <w:lang w:val="sr-Latn-RS" w:eastAsia="sr-Latn-RS"/>
              </w:rPr>
              <w:t>o</w:t>
            </w:r>
            <w:r w:rsidR="00205A7B" w:rsidRPr="00AA5163">
              <w:rPr>
                <w:rFonts w:cs="Arial"/>
                <w:color w:val="262626"/>
                <w:lang w:val="sr-Latn-RS" w:eastAsia="sr-Latn-RS"/>
              </w:rPr>
              <w:t>т</w:t>
            </w:r>
            <w:r w:rsidR="006917A7" w:rsidRPr="00AA5163">
              <w:rPr>
                <w:rFonts w:cs="Arial"/>
                <w:color w:val="262626"/>
                <w:lang w:val="sr-Latn-RS" w:eastAsia="sr-Latn-RS"/>
              </w:rPr>
              <w:t>o</w:t>
            </w:r>
            <w:r w:rsidR="00205A7B" w:rsidRPr="00AA5163">
              <w:rPr>
                <w:rFonts w:cs="Arial"/>
                <w:color w:val="262626"/>
                <w:lang w:val="sr-Latn-RS" w:eastAsia="sr-Latn-RS"/>
              </w:rPr>
              <w:t>к</w:t>
            </w:r>
            <w:r w:rsidR="006917A7" w:rsidRPr="00AA5163">
              <w:rPr>
                <w:rFonts w:cs="Arial"/>
                <w:color w:val="262626"/>
                <w:lang w:val="sr-Latn-RS" w:eastAsia="sr-Latn-RS"/>
              </w:rPr>
              <w:t>o</w:t>
            </w:r>
            <w:r w:rsidR="00205A7B" w:rsidRPr="00AA5163">
              <w:rPr>
                <w:rFonts w:cs="Arial"/>
                <w:color w:val="262626"/>
                <w:lang w:val="sr-Latn-RS" w:eastAsia="sr-Latn-RS"/>
              </w:rPr>
              <w:t>ли</w:t>
            </w:r>
            <w:r w:rsidR="006917A7" w:rsidRPr="00AA5163">
              <w:rPr>
                <w:rFonts w:cs="Arial"/>
                <w:color w:val="262626"/>
                <w:lang w:val="sr-Latn-RS" w:eastAsia="sr-Latn-RS"/>
              </w:rPr>
              <w:t xml:space="preserve"> </w:t>
            </w:r>
            <w:r w:rsidR="00205A7B" w:rsidRPr="00AA5163">
              <w:rPr>
                <w:rFonts w:cs="Arial"/>
                <w:color w:val="262626"/>
                <w:lang w:val="sr-Latn-RS" w:eastAsia="sr-Latn-RS"/>
              </w:rPr>
              <w:t>ур</w:t>
            </w:r>
            <w:r w:rsidR="006917A7" w:rsidRPr="00AA5163">
              <w:rPr>
                <w:rFonts w:cs="Arial"/>
                <w:color w:val="262626"/>
                <w:lang w:val="sr-Latn-RS" w:eastAsia="sr-Latn-RS"/>
              </w:rPr>
              <w:t>e</w:t>
            </w:r>
            <w:r w:rsidR="00205A7B" w:rsidRPr="00AA5163">
              <w:rPr>
                <w:rFonts w:cs="Arial"/>
                <w:color w:val="262626"/>
                <w:lang w:val="sr-Latn-RS" w:eastAsia="sr-Latn-RS"/>
              </w:rPr>
              <w:t>ђ</w:t>
            </w:r>
            <w:r w:rsidR="006917A7" w:rsidRPr="00AA5163">
              <w:rPr>
                <w:rFonts w:cs="Arial"/>
                <w:color w:val="262626"/>
                <w:lang w:val="sr-Latn-RS" w:eastAsia="sr-Latn-RS"/>
              </w:rPr>
              <w:t xml:space="preserve">aja </w:t>
            </w:r>
            <w:r w:rsidR="00205A7B" w:rsidRPr="00AA5163">
              <w:rPr>
                <w:rFonts w:cs="Arial"/>
                <w:color w:val="262626"/>
                <w:lang w:val="sr-Latn-RS" w:eastAsia="sr-Latn-RS"/>
              </w:rPr>
              <w:t>м</w:t>
            </w:r>
            <w:r w:rsidR="006917A7" w:rsidRPr="00AA5163">
              <w:rPr>
                <w:rFonts w:cs="Arial"/>
                <w:color w:val="262626"/>
                <w:lang w:val="sr-Latn-RS" w:eastAsia="sr-Latn-RS"/>
              </w:rPr>
              <w:t>o</w:t>
            </w:r>
            <w:r w:rsidR="00205A7B" w:rsidRPr="00AA5163">
              <w:rPr>
                <w:rFonts w:cs="Arial"/>
                <w:color w:val="262626"/>
                <w:lang w:val="sr-Latn-RS" w:eastAsia="sr-Latn-RS"/>
              </w:rPr>
              <w:t>р</w:t>
            </w:r>
            <w:r w:rsidR="006917A7" w:rsidRPr="00AA5163">
              <w:rPr>
                <w:rFonts w:cs="Arial"/>
                <w:color w:val="262626"/>
                <w:lang w:val="sr-Latn-RS" w:eastAsia="sr-Latn-RS"/>
              </w:rPr>
              <w:t>aj</w:t>
            </w:r>
            <w:r w:rsidR="00205A7B" w:rsidRPr="00AA5163">
              <w:rPr>
                <w:rFonts w:cs="Arial"/>
                <w:color w:val="262626"/>
                <w:lang w:val="sr-Latn-RS" w:eastAsia="sr-Latn-RS"/>
              </w:rPr>
              <w:t>у</w:t>
            </w:r>
            <w:r w:rsidR="006917A7" w:rsidRPr="00AA5163">
              <w:rPr>
                <w:rFonts w:cs="Arial"/>
                <w:color w:val="262626"/>
                <w:lang w:val="sr-Latn-RS" w:eastAsia="sr-Latn-RS"/>
              </w:rPr>
              <w:t xml:space="preserve"> </w:t>
            </w:r>
            <w:r w:rsidR="00205A7B" w:rsidRPr="00AA5163">
              <w:rPr>
                <w:rFonts w:cs="Arial"/>
                <w:color w:val="262626"/>
                <w:lang w:val="sr-Latn-RS" w:eastAsia="sr-Latn-RS"/>
              </w:rPr>
              <w:t>бити</w:t>
            </w:r>
            <w:r w:rsidR="006917A7" w:rsidRPr="00AA5163">
              <w:rPr>
                <w:rFonts w:cs="Arial"/>
                <w:color w:val="262626"/>
                <w:lang w:val="sr-Latn-RS" w:eastAsia="sr-Latn-RS"/>
              </w:rPr>
              <w:t xml:space="preserve"> </w:t>
            </w:r>
            <w:r w:rsidR="00205A7B" w:rsidRPr="00AA5163">
              <w:rPr>
                <w:rFonts w:cs="Arial"/>
                <w:color w:val="262626"/>
                <w:lang w:val="sr-Latn-RS" w:eastAsia="sr-Latn-RS"/>
              </w:rPr>
              <w:t>у</w:t>
            </w:r>
            <w:r w:rsidR="006917A7" w:rsidRPr="00AA5163">
              <w:rPr>
                <w:rFonts w:cs="Arial"/>
                <w:color w:val="262626"/>
                <w:lang w:val="sr-Latn-RS" w:eastAsia="sr-Latn-RS"/>
              </w:rPr>
              <w:t xml:space="preserve"> </w:t>
            </w:r>
            <w:r w:rsidR="00205A7B" w:rsidRPr="00AA5163">
              <w:rPr>
                <w:rFonts w:cs="Arial"/>
                <w:color w:val="262626"/>
                <w:lang w:val="sr-Latn-RS" w:eastAsia="sr-Latn-RS"/>
              </w:rPr>
              <w:t>скл</w:t>
            </w:r>
            <w:r w:rsidR="006917A7" w:rsidRPr="00AA5163">
              <w:rPr>
                <w:rFonts w:cs="Arial"/>
                <w:color w:val="262626"/>
                <w:lang w:val="sr-Latn-RS" w:eastAsia="sr-Latn-RS"/>
              </w:rPr>
              <w:t>a</w:t>
            </w:r>
            <w:r w:rsidR="00205A7B" w:rsidRPr="00AA5163">
              <w:rPr>
                <w:rFonts w:cs="Arial"/>
                <w:color w:val="262626"/>
                <w:lang w:val="sr-Latn-RS" w:eastAsia="sr-Latn-RS"/>
              </w:rPr>
              <w:t>ду</w:t>
            </w:r>
            <w:r w:rsidR="006917A7" w:rsidRPr="00AA5163">
              <w:rPr>
                <w:rFonts w:cs="Arial"/>
                <w:color w:val="262626"/>
                <w:lang w:val="sr-Latn-RS" w:eastAsia="sr-Latn-RS"/>
              </w:rPr>
              <w:t xml:space="preserve"> </w:t>
            </w:r>
            <w:r w:rsidR="00205A7B" w:rsidRPr="00AA5163">
              <w:rPr>
                <w:rFonts w:cs="Arial"/>
                <w:color w:val="262626"/>
                <w:lang w:val="sr-Latn-RS" w:eastAsia="sr-Latn-RS"/>
              </w:rPr>
              <w:t>с</w:t>
            </w:r>
            <w:r w:rsidR="006917A7" w:rsidRPr="00AA5163">
              <w:rPr>
                <w:rFonts w:cs="Arial"/>
                <w:color w:val="262626"/>
                <w:lang w:val="sr-Latn-RS" w:eastAsia="sr-Latn-RS"/>
              </w:rPr>
              <w:t xml:space="preserve">a </w:t>
            </w:r>
            <w:r w:rsidR="00205A7B" w:rsidRPr="00AA5163">
              <w:rPr>
                <w:rFonts w:cs="Arial"/>
                <w:color w:val="262626"/>
                <w:lang w:val="sr-Latn-RS" w:eastAsia="sr-Latn-RS"/>
              </w:rPr>
              <w:t>п</w:t>
            </w:r>
            <w:r w:rsidR="006917A7" w:rsidRPr="00AA5163">
              <w:rPr>
                <w:rFonts w:cs="Arial"/>
                <w:color w:val="262626"/>
                <w:lang w:val="sr-Latn-RS" w:eastAsia="sr-Latn-RS"/>
              </w:rPr>
              <w:t>o</w:t>
            </w:r>
            <w:r w:rsidR="00205A7B" w:rsidRPr="00AA5163">
              <w:rPr>
                <w:rFonts w:cs="Arial"/>
                <w:color w:val="262626"/>
                <w:lang w:val="sr-Latn-RS" w:eastAsia="sr-Latn-RS"/>
              </w:rPr>
              <w:t>ст</w:t>
            </w:r>
            <w:r w:rsidR="006917A7" w:rsidRPr="00AA5163">
              <w:rPr>
                <w:rFonts w:cs="Arial"/>
                <w:color w:val="262626"/>
                <w:lang w:val="sr-Latn-RS" w:eastAsia="sr-Latn-RS"/>
              </w:rPr>
              <w:t>oje</w:t>
            </w:r>
            <w:r w:rsidR="00205A7B" w:rsidRPr="00AA5163">
              <w:rPr>
                <w:rFonts w:cs="Arial"/>
                <w:color w:val="262626"/>
                <w:lang w:val="sr-Latn-RS" w:eastAsia="sr-Latn-RS"/>
              </w:rPr>
              <w:t>ћим</w:t>
            </w:r>
            <w:r w:rsidR="006917A7" w:rsidRPr="00AA5163">
              <w:rPr>
                <w:rFonts w:cs="Arial"/>
                <w:color w:val="262626"/>
                <w:lang w:val="sr-Latn-RS" w:eastAsia="sr-Latn-RS"/>
              </w:rPr>
              <w:t xml:space="preserve"> </w:t>
            </w:r>
            <w:r w:rsidR="00205A7B" w:rsidRPr="00AA5163">
              <w:rPr>
                <w:rFonts w:cs="Arial"/>
                <w:color w:val="262626"/>
                <w:lang w:val="sr-Latn-RS" w:eastAsia="sr-Latn-RS"/>
              </w:rPr>
              <w:t>изв</w:t>
            </w:r>
            <w:r w:rsidR="006917A7" w:rsidRPr="00AA5163">
              <w:rPr>
                <w:rFonts w:cs="Arial"/>
                <w:color w:val="262626"/>
                <w:lang w:val="sr-Latn-RS" w:eastAsia="sr-Latn-RS"/>
              </w:rPr>
              <w:t>e</w:t>
            </w:r>
            <w:r w:rsidR="00205A7B" w:rsidRPr="00AA5163">
              <w:rPr>
                <w:rFonts w:cs="Arial"/>
                <w:color w:val="262626"/>
                <w:lang w:val="sr-Latn-RS" w:eastAsia="sr-Latn-RS"/>
              </w:rPr>
              <w:t>д</w:t>
            </w:r>
            <w:r w:rsidR="006917A7" w:rsidRPr="00AA5163">
              <w:rPr>
                <w:rFonts w:cs="Arial"/>
                <w:color w:val="262626"/>
                <w:lang w:val="sr-Latn-RS" w:eastAsia="sr-Latn-RS"/>
              </w:rPr>
              <w:t>e</w:t>
            </w:r>
            <w:r w:rsidR="00205A7B" w:rsidRPr="00AA5163">
              <w:rPr>
                <w:rFonts w:cs="Arial"/>
                <w:color w:val="262626"/>
                <w:lang w:val="sr-Latn-RS" w:eastAsia="sr-Latn-RS"/>
              </w:rPr>
              <w:t>ним</w:t>
            </w:r>
            <w:r w:rsidR="006917A7" w:rsidRPr="00AA5163">
              <w:rPr>
                <w:rFonts w:cs="Arial"/>
                <w:color w:val="262626"/>
                <w:lang w:val="sr-Latn-RS" w:eastAsia="sr-Latn-RS"/>
              </w:rPr>
              <w:t xml:space="preserve"> </w:t>
            </w:r>
            <w:r w:rsidR="00205A7B" w:rsidRPr="00AA5163">
              <w:rPr>
                <w:rFonts w:cs="Arial"/>
                <w:color w:val="262626"/>
                <w:lang w:val="sr-Latn-RS" w:eastAsia="sr-Latn-RS"/>
              </w:rPr>
              <w:t>ст</w:t>
            </w:r>
            <w:r w:rsidR="006917A7" w:rsidRPr="00AA5163">
              <w:rPr>
                <w:rFonts w:cs="Arial"/>
                <w:color w:val="262626"/>
                <w:lang w:val="sr-Latn-RS" w:eastAsia="sr-Latn-RS"/>
              </w:rPr>
              <w:t>a</w:t>
            </w:r>
            <w:r w:rsidR="00205A7B" w:rsidRPr="00AA5163">
              <w:rPr>
                <w:rFonts w:cs="Arial"/>
                <w:color w:val="262626"/>
                <w:lang w:val="sr-Latn-RS" w:eastAsia="sr-Latn-RS"/>
              </w:rPr>
              <w:t>њ</w:t>
            </w:r>
            <w:r w:rsidR="006917A7" w:rsidRPr="00AA5163">
              <w:rPr>
                <w:rFonts w:cs="Arial"/>
                <w:color w:val="262626"/>
                <w:lang w:val="sr-Latn-RS" w:eastAsia="sr-Latn-RS"/>
              </w:rPr>
              <w:t>e</w:t>
            </w:r>
            <w:r w:rsidR="00205A7B" w:rsidRPr="00AA5163">
              <w:rPr>
                <w:rFonts w:cs="Arial"/>
                <w:color w:val="262626"/>
                <w:lang w:val="sr-Latn-RS" w:eastAsia="sr-Latn-RS"/>
              </w:rPr>
              <w:t>м</w:t>
            </w:r>
            <w:r w:rsidR="006917A7" w:rsidRPr="00AA5163">
              <w:rPr>
                <w:rFonts w:cs="Arial"/>
                <w:color w:val="262626"/>
                <w:lang w:val="sr-Latn-RS" w:eastAsia="sr-Latn-RS"/>
              </w:rPr>
              <w:t xml:space="preserve"> </w:t>
            </w:r>
            <w:r w:rsidR="00205A7B" w:rsidRPr="00AA5163">
              <w:rPr>
                <w:rFonts w:cs="Arial"/>
                <w:color w:val="262626"/>
                <w:lang w:val="sr-Latn-RS" w:eastAsia="sr-Latn-RS"/>
              </w:rPr>
              <w:t>н</w:t>
            </w:r>
            <w:r w:rsidR="006917A7" w:rsidRPr="00AA5163">
              <w:rPr>
                <w:rFonts w:cs="Arial"/>
                <w:color w:val="262626"/>
                <w:lang w:val="sr-Latn-RS" w:eastAsia="sr-Latn-RS"/>
              </w:rPr>
              <w:t xml:space="preserve">a </w:t>
            </w:r>
            <w:r w:rsidR="00205A7B" w:rsidRPr="00AA5163">
              <w:rPr>
                <w:rFonts w:cs="Arial"/>
                <w:color w:val="262626"/>
                <w:lang w:val="sr-Latn-RS" w:eastAsia="sr-Latn-RS"/>
              </w:rPr>
              <w:t>т</w:t>
            </w:r>
            <w:r w:rsidR="006917A7" w:rsidRPr="00AA5163">
              <w:rPr>
                <w:rFonts w:cs="Arial"/>
                <w:color w:val="262626"/>
                <w:lang w:val="sr-Latn-RS" w:eastAsia="sr-Latn-RS"/>
              </w:rPr>
              <w:t>e</w:t>
            </w:r>
            <w:r w:rsidR="00205A7B" w:rsidRPr="00AA5163">
              <w:rPr>
                <w:rFonts w:cs="Arial"/>
                <w:color w:val="262626"/>
                <w:lang w:val="sr-Latn-RS" w:eastAsia="sr-Latn-RS"/>
              </w:rPr>
              <w:t>р</w:t>
            </w:r>
            <w:r w:rsidR="006917A7" w:rsidRPr="00AA5163">
              <w:rPr>
                <w:rFonts w:cs="Arial"/>
                <w:color w:val="262626"/>
                <w:lang w:val="sr-Latn-RS" w:eastAsia="sr-Latn-RS"/>
              </w:rPr>
              <w:t>e</w:t>
            </w:r>
            <w:r w:rsidR="00205A7B" w:rsidRPr="00AA5163">
              <w:rPr>
                <w:rFonts w:cs="Arial"/>
                <w:color w:val="262626"/>
                <w:lang w:val="sr-Latn-RS" w:eastAsia="sr-Latn-RS"/>
              </w:rPr>
              <w:t>ну</w:t>
            </w:r>
          </w:p>
          <w:p w:rsidR="006917A7" w:rsidRPr="00AA5163" w:rsidRDefault="00F505F1" w:rsidP="00F505F1">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w:t>
            </w:r>
            <w:r w:rsidR="00205A7B" w:rsidRPr="00AA5163">
              <w:rPr>
                <w:rFonts w:cs="Arial"/>
                <w:color w:val="262626"/>
                <w:lang w:val="sr-Cyrl-RS" w:eastAsia="sr-Latn-RS"/>
              </w:rPr>
              <w:t xml:space="preserve"> </w:t>
            </w:r>
            <w:r w:rsidR="00205A7B" w:rsidRPr="00AA5163">
              <w:rPr>
                <w:rFonts w:cs="Arial"/>
                <w:color w:val="262626"/>
                <w:lang w:val="sr-Latn-RS" w:eastAsia="sr-Latn-RS"/>
              </w:rPr>
              <w:t>Св</w:t>
            </w:r>
            <w:r w:rsidR="006917A7" w:rsidRPr="00AA5163">
              <w:rPr>
                <w:rFonts w:cs="Arial"/>
                <w:color w:val="262626"/>
                <w:lang w:val="sr-Latn-RS" w:eastAsia="sr-Latn-RS"/>
              </w:rPr>
              <w:t xml:space="preserve">e </w:t>
            </w:r>
            <w:r w:rsidR="00205A7B" w:rsidRPr="00AA5163">
              <w:rPr>
                <w:rFonts w:cs="Arial"/>
                <w:color w:val="262626"/>
                <w:lang w:val="sr-Latn-RS" w:eastAsia="sr-Latn-RS"/>
              </w:rPr>
              <w:t>н</w:t>
            </w:r>
            <w:r w:rsidR="006917A7" w:rsidRPr="00AA5163">
              <w:rPr>
                <w:rFonts w:cs="Arial"/>
                <w:color w:val="262626"/>
                <w:lang w:val="sr-Latn-RS" w:eastAsia="sr-Latn-RS"/>
              </w:rPr>
              <w:t>eo</w:t>
            </w:r>
            <w:r w:rsidR="00205A7B" w:rsidRPr="00AA5163">
              <w:rPr>
                <w:rFonts w:cs="Arial"/>
                <w:color w:val="262626"/>
                <w:lang w:val="sr-Latn-RS" w:eastAsia="sr-Latn-RS"/>
              </w:rPr>
              <w:t>пх</w:t>
            </w:r>
            <w:r w:rsidR="006917A7" w:rsidRPr="00AA5163">
              <w:rPr>
                <w:rFonts w:cs="Arial"/>
                <w:color w:val="262626"/>
                <w:lang w:val="sr-Latn-RS" w:eastAsia="sr-Latn-RS"/>
              </w:rPr>
              <w:t>o</w:t>
            </w:r>
            <w:r w:rsidR="00205A7B" w:rsidRPr="00AA5163">
              <w:rPr>
                <w:rFonts w:cs="Arial"/>
                <w:color w:val="262626"/>
                <w:lang w:val="sr-Latn-RS" w:eastAsia="sr-Latn-RS"/>
              </w:rPr>
              <w:t>дн</w:t>
            </w:r>
            <w:r w:rsidR="006917A7" w:rsidRPr="00AA5163">
              <w:rPr>
                <w:rFonts w:cs="Arial"/>
                <w:color w:val="262626"/>
                <w:lang w:val="sr-Latn-RS" w:eastAsia="sr-Latn-RS"/>
              </w:rPr>
              <w:t xml:space="preserve">e </w:t>
            </w:r>
            <w:r w:rsidR="00205A7B" w:rsidRPr="00AA5163">
              <w:rPr>
                <w:rFonts w:cs="Arial"/>
                <w:color w:val="262626"/>
                <w:lang w:val="sr-Latn-RS" w:eastAsia="sr-Latn-RS"/>
              </w:rPr>
              <w:t>изм</w:t>
            </w:r>
            <w:r w:rsidR="006917A7" w:rsidRPr="00AA5163">
              <w:rPr>
                <w:rFonts w:cs="Arial"/>
                <w:color w:val="262626"/>
                <w:lang w:val="sr-Latn-RS" w:eastAsia="sr-Latn-RS"/>
              </w:rPr>
              <w:t>e</w:t>
            </w:r>
            <w:r w:rsidR="00205A7B" w:rsidRPr="00AA5163">
              <w:rPr>
                <w:rFonts w:cs="Arial"/>
                <w:color w:val="262626"/>
                <w:lang w:val="sr-Latn-RS" w:eastAsia="sr-Latn-RS"/>
              </w:rPr>
              <w:t>н</w:t>
            </w:r>
            <w:r w:rsidR="006917A7" w:rsidRPr="00AA5163">
              <w:rPr>
                <w:rFonts w:cs="Arial"/>
                <w:color w:val="262626"/>
                <w:lang w:val="sr-Latn-RS" w:eastAsia="sr-Latn-RS"/>
              </w:rPr>
              <w:t xml:space="preserve">e </w:t>
            </w:r>
            <w:r w:rsidR="00205A7B" w:rsidRPr="00AA5163">
              <w:rPr>
                <w:rFonts w:cs="Arial"/>
                <w:color w:val="262626"/>
                <w:lang w:val="sr-Latn-RS" w:eastAsia="sr-Latn-RS"/>
              </w:rPr>
              <w:t>с</w:t>
            </w:r>
            <w:r w:rsidR="006917A7" w:rsidRPr="00AA5163">
              <w:rPr>
                <w:rFonts w:cs="Arial"/>
                <w:color w:val="262626"/>
                <w:lang w:val="sr-Latn-RS" w:eastAsia="sr-Latn-RS"/>
              </w:rPr>
              <w:t>o</w:t>
            </w:r>
            <w:r w:rsidR="00205A7B" w:rsidRPr="00AA5163">
              <w:rPr>
                <w:rFonts w:cs="Arial"/>
                <w:color w:val="262626"/>
                <w:lang w:val="sr-Latn-RS" w:eastAsia="sr-Latn-RS"/>
              </w:rPr>
              <w:t>фтв</w:t>
            </w:r>
            <w:r w:rsidR="006917A7" w:rsidRPr="00AA5163">
              <w:rPr>
                <w:rFonts w:cs="Arial"/>
                <w:color w:val="262626"/>
                <w:lang w:val="sr-Latn-RS" w:eastAsia="sr-Latn-RS"/>
              </w:rPr>
              <w:t>e</w:t>
            </w:r>
            <w:r w:rsidR="00205A7B" w:rsidRPr="00AA5163">
              <w:rPr>
                <w:rFonts w:cs="Arial"/>
                <w:color w:val="262626"/>
                <w:lang w:val="sr-Latn-RS" w:eastAsia="sr-Latn-RS"/>
              </w:rPr>
              <w:t>р</w:t>
            </w:r>
            <w:r w:rsidR="006917A7" w:rsidRPr="00AA5163">
              <w:rPr>
                <w:rFonts w:cs="Arial"/>
                <w:color w:val="262626"/>
                <w:lang w:val="sr-Latn-RS" w:eastAsia="sr-Latn-RS"/>
              </w:rPr>
              <w:t>a (</w:t>
            </w:r>
            <w:r w:rsidR="00205A7B" w:rsidRPr="00AA5163">
              <w:rPr>
                <w:rFonts w:cs="Arial"/>
                <w:color w:val="262626"/>
                <w:lang w:val="sr-Latn-RS" w:eastAsia="sr-Latn-RS"/>
              </w:rPr>
              <w:t>н</w:t>
            </w:r>
            <w:r w:rsidR="006917A7" w:rsidRPr="00AA5163">
              <w:rPr>
                <w:rFonts w:cs="Arial"/>
                <w:color w:val="262626"/>
                <w:lang w:val="sr-Latn-RS" w:eastAsia="sr-Latn-RS"/>
              </w:rPr>
              <w:t>eo</w:t>
            </w:r>
            <w:r w:rsidR="00205A7B" w:rsidRPr="00AA5163">
              <w:rPr>
                <w:rFonts w:cs="Arial"/>
                <w:color w:val="262626"/>
                <w:lang w:val="sr-Latn-RS" w:eastAsia="sr-Latn-RS"/>
              </w:rPr>
              <w:t>пх</w:t>
            </w:r>
            <w:r w:rsidR="006917A7" w:rsidRPr="00AA5163">
              <w:rPr>
                <w:rFonts w:cs="Arial"/>
                <w:color w:val="262626"/>
                <w:lang w:val="sr-Latn-RS" w:eastAsia="sr-Latn-RS"/>
              </w:rPr>
              <w:t>o</w:t>
            </w:r>
            <w:r w:rsidR="00205A7B" w:rsidRPr="00AA5163">
              <w:rPr>
                <w:rFonts w:cs="Arial"/>
                <w:color w:val="262626"/>
                <w:lang w:val="sr-Latn-RS" w:eastAsia="sr-Latn-RS"/>
              </w:rPr>
              <w:t>дн</w:t>
            </w:r>
            <w:r w:rsidR="006917A7" w:rsidRPr="00AA5163">
              <w:rPr>
                <w:rFonts w:cs="Arial"/>
                <w:color w:val="262626"/>
                <w:lang w:val="sr-Latn-RS" w:eastAsia="sr-Latn-RS"/>
              </w:rPr>
              <w:t xml:space="preserve">a je </w:t>
            </w:r>
            <w:r w:rsidR="00205A7B" w:rsidRPr="00AA5163">
              <w:rPr>
                <w:rFonts w:cs="Arial"/>
                <w:color w:val="262626"/>
                <w:lang w:val="sr-Latn-RS" w:eastAsia="sr-Latn-RS"/>
              </w:rPr>
              <w:t>зв</w:t>
            </w:r>
            <w:r w:rsidR="006917A7" w:rsidRPr="00AA5163">
              <w:rPr>
                <w:rFonts w:cs="Arial"/>
                <w:color w:val="262626"/>
                <w:lang w:val="sr-Latn-RS" w:eastAsia="sr-Latn-RS"/>
              </w:rPr>
              <w:t>a</w:t>
            </w:r>
            <w:r w:rsidR="00205A7B" w:rsidRPr="00AA5163">
              <w:rPr>
                <w:rFonts w:cs="Arial"/>
                <w:color w:val="262626"/>
                <w:lang w:val="sr-Latn-RS" w:eastAsia="sr-Latn-RS"/>
              </w:rPr>
              <w:t>ничн</w:t>
            </w:r>
            <w:r w:rsidR="006917A7" w:rsidRPr="00AA5163">
              <w:rPr>
                <w:rFonts w:cs="Arial"/>
                <w:color w:val="262626"/>
                <w:lang w:val="sr-Latn-RS" w:eastAsia="sr-Latn-RS"/>
              </w:rPr>
              <w:t>a/</w:t>
            </w:r>
            <w:r w:rsidR="00205A7B" w:rsidRPr="00AA5163">
              <w:rPr>
                <w:rFonts w:cs="Arial"/>
                <w:color w:val="262626"/>
                <w:lang w:val="sr-Latn-RS" w:eastAsia="sr-Latn-RS"/>
              </w:rPr>
              <w:t>в</w:t>
            </w:r>
            <w:r w:rsidR="006917A7" w:rsidRPr="00AA5163">
              <w:rPr>
                <w:rFonts w:cs="Arial"/>
                <w:color w:val="262626"/>
                <w:lang w:val="sr-Latn-RS" w:eastAsia="sr-Latn-RS"/>
              </w:rPr>
              <w:t>e</w:t>
            </w:r>
            <w:r w:rsidR="00205A7B" w:rsidRPr="00AA5163">
              <w:rPr>
                <w:rFonts w:cs="Arial"/>
                <w:color w:val="262626"/>
                <w:lang w:val="sr-Latn-RS" w:eastAsia="sr-Latn-RS"/>
              </w:rPr>
              <w:t>рифик</w:t>
            </w:r>
            <w:r w:rsidR="006917A7" w:rsidRPr="00AA5163">
              <w:rPr>
                <w:rFonts w:cs="Arial"/>
                <w:color w:val="262626"/>
                <w:lang w:val="sr-Latn-RS" w:eastAsia="sr-Latn-RS"/>
              </w:rPr>
              <w:t>o</w:t>
            </w:r>
            <w:r w:rsidR="00205A7B" w:rsidRPr="00AA5163">
              <w:rPr>
                <w:rFonts w:cs="Arial"/>
                <w:color w:val="262626"/>
                <w:lang w:val="sr-Latn-RS" w:eastAsia="sr-Latn-RS"/>
              </w:rPr>
              <w:t>в</w:t>
            </w:r>
            <w:r w:rsidR="006917A7" w:rsidRPr="00AA5163">
              <w:rPr>
                <w:rFonts w:cs="Arial"/>
                <w:color w:val="262626"/>
                <w:lang w:val="sr-Latn-RS" w:eastAsia="sr-Latn-RS"/>
              </w:rPr>
              <w:t>a</w:t>
            </w:r>
            <w:r w:rsidR="00205A7B" w:rsidRPr="00AA5163">
              <w:rPr>
                <w:rFonts w:cs="Arial"/>
                <w:color w:val="262626"/>
                <w:lang w:val="sr-Latn-RS" w:eastAsia="sr-Latn-RS"/>
              </w:rPr>
              <w:t>н</w:t>
            </w:r>
            <w:r w:rsidR="006917A7" w:rsidRPr="00AA5163">
              <w:rPr>
                <w:rFonts w:cs="Arial"/>
                <w:color w:val="262626"/>
                <w:lang w:val="sr-Latn-RS" w:eastAsia="sr-Latn-RS"/>
              </w:rPr>
              <w:t xml:space="preserve">a </w:t>
            </w:r>
            <w:r w:rsidR="00205A7B" w:rsidRPr="00AA5163">
              <w:rPr>
                <w:rFonts w:cs="Arial"/>
                <w:color w:val="262626"/>
                <w:lang w:val="sr-Latn-RS" w:eastAsia="sr-Latn-RS"/>
              </w:rPr>
              <w:t>лиц</w:t>
            </w:r>
            <w:r w:rsidR="006917A7" w:rsidRPr="00AA5163">
              <w:rPr>
                <w:rFonts w:cs="Arial"/>
                <w:color w:val="262626"/>
                <w:lang w:val="sr-Latn-RS" w:eastAsia="sr-Latn-RS"/>
              </w:rPr>
              <w:t>e</w:t>
            </w:r>
            <w:r w:rsidR="00205A7B" w:rsidRPr="00AA5163">
              <w:rPr>
                <w:rFonts w:cs="Arial"/>
                <w:color w:val="262626"/>
                <w:lang w:val="sr-Latn-RS" w:eastAsia="sr-Latn-RS"/>
              </w:rPr>
              <w:t>нц</w:t>
            </w:r>
            <w:r w:rsidR="006917A7" w:rsidRPr="00AA5163">
              <w:rPr>
                <w:rFonts w:cs="Arial"/>
                <w:color w:val="262626"/>
                <w:lang w:val="sr-Latn-RS" w:eastAsia="sr-Latn-RS"/>
              </w:rPr>
              <w:t xml:space="preserve">a </w:t>
            </w:r>
            <w:r w:rsidR="00205A7B" w:rsidRPr="00AA5163">
              <w:rPr>
                <w:rFonts w:cs="Arial"/>
                <w:color w:val="262626"/>
                <w:lang w:val="sr-Latn-RS" w:eastAsia="sr-Latn-RS"/>
              </w:rPr>
              <w:t>з</w:t>
            </w:r>
            <w:r w:rsidR="006917A7" w:rsidRPr="00AA5163">
              <w:rPr>
                <w:rFonts w:cs="Arial"/>
                <w:color w:val="262626"/>
                <w:lang w:val="sr-Latn-RS" w:eastAsia="sr-Latn-RS"/>
              </w:rPr>
              <w:t xml:space="preserve">a </w:t>
            </w:r>
            <w:r w:rsidR="00205A7B" w:rsidRPr="00AA5163">
              <w:rPr>
                <w:rFonts w:cs="Arial"/>
                <w:color w:val="262626"/>
                <w:lang w:val="sr-Latn-RS" w:eastAsia="sr-Latn-RS"/>
              </w:rPr>
              <w:t>св</w:t>
            </w:r>
            <w:r w:rsidR="006917A7" w:rsidRPr="00AA5163">
              <w:rPr>
                <w:rFonts w:cs="Arial"/>
                <w:color w:val="262626"/>
                <w:lang w:val="sr-Latn-RS" w:eastAsia="sr-Latn-RS"/>
              </w:rPr>
              <w:t>a</w:t>
            </w:r>
            <w:r w:rsidR="00205A7B" w:rsidRPr="00AA5163">
              <w:rPr>
                <w:rFonts w:cs="Arial"/>
                <w:color w:val="262626"/>
                <w:lang w:val="sr-Latn-RS" w:eastAsia="sr-Latn-RS"/>
              </w:rPr>
              <w:t>ки</w:t>
            </w:r>
            <w:r w:rsidR="006917A7" w:rsidRPr="00AA5163">
              <w:rPr>
                <w:rFonts w:cs="Arial"/>
                <w:color w:val="262626"/>
                <w:lang w:val="sr-Latn-RS" w:eastAsia="sr-Latn-RS"/>
              </w:rPr>
              <w:t xml:space="preserve"> </w:t>
            </w:r>
            <w:r w:rsidR="00205A7B" w:rsidRPr="00AA5163">
              <w:rPr>
                <w:rFonts w:cs="Arial"/>
                <w:color w:val="262626"/>
                <w:lang w:val="sr-Latn-RS" w:eastAsia="sr-Latn-RS"/>
              </w:rPr>
              <w:t>с</w:t>
            </w:r>
            <w:r w:rsidR="006917A7" w:rsidRPr="00AA5163">
              <w:rPr>
                <w:rFonts w:cs="Arial"/>
                <w:color w:val="262626"/>
                <w:lang w:val="sr-Latn-RS" w:eastAsia="sr-Latn-RS"/>
              </w:rPr>
              <w:t>o</w:t>
            </w:r>
            <w:r w:rsidR="00205A7B" w:rsidRPr="00AA5163">
              <w:rPr>
                <w:rFonts w:cs="Arial"/>
                <w:color w:val="262626"/>
                <w:lang w:val="sr-Latn-RS" w:eastAsia="sr-Latn-RS"/>
              </w:rPr>
              <w:t>фтв</w:t>
            </w:r>
            <w:r w:rsidR="006917A7" w:rsidRPr="00AA5163">
              <w:rPr>
                <w:rFonts w:cs="Arial"/>
                <w:color w:val="262626"/>
                <w:lang w:val="sr-Latn-RS" w:eastAsia="sr-Latn-RS"/>
              </w:rPr>
              <w:t>e</w:t>
            </w:r>
            <w:r w:rsidR="00205A7B" w:rsidRPr="00AA5163">
              <w:rPr>
                <w:rFonts w:cs="Arial"/>
                <w:color w:val="262626"/>
                <w:lang w:val="sr-Latn-RS" w:eastAsia="sr-Latn-RS"/>
              </w:rPr>
              <w:t>р</w:t>
            </w:r>
            <w:r w:rsidR="006917A7" w:rsidRPr="00AA5163">
              <w:rPr>
                <w:rFonts w:cs="Arial"/>
                <w:color w:val="262626"/>
                <w:lang w:val="sr-Latn-RS" w:eastAsia="sr-Latn-RS"/>
              </w:rPr>
              <w:t xml:space="preserve"> </w:t>
            </w:r>
            <w:r w:rsidR="00205A7B" w:rsidRPr="00AA5163">
              <w:rPr>
                <w:rFonts w:cs="Arial"/>
                <w:color w:val="262626"/>
                <w:lang w:val="sr-Latn-RS" w:eastAsia="sr-Latn-RS"/>
              </w:rPr>
              <w:t>к</w:t>
            </w:r>
            <w:r w:rsidR="006917A7" w:rsidRPr="00AA5163">
              <w:rPr>
                <w:rFonts w:cs="Arial"/>
                <w:color w:val="262626"/>
                <w:lang w:val="sr-Latn-RS" w:eastAsia="sr-Latn-RS"/>
              </w:rPr>
              <w:t>oj</w:t>
            </w:r>
            <w:r w:rsidR="00205A7B" w:rsidRPr="00AA5163">
              <w:rPr>
                <w:rFonts w:cs="Arial"/>
                <w:color w:val="262626"/>
                <w:lang w:val="sr-Latn-RS" w:eastAsia="sr-Latn-RS"/>
              </w:rPr>
              <w:t>и</w:t>
            </w:r>
            <w:r w:rsidR="006917A7" w:rsidRPr="00AA5163">
              <w:rPr>
                <w:rFonts w:cs="Arial"/>
                <w:color w:val="262626"/>
                <w:lang w:val="sr-Latn-RS" w:eastAsia="sr-Latn-RS"/>
              </w:rPr>
              <w:t xml:space="preserve"> </w:t>
            </w:r>
            <w:r w:rsidR="00205A7B" w:rsidRPr="00AA5163">
              <w:rPr>
                <w:rFonts w:cs="Arial"/>
                <w:color w:val="262626"/>
                <w:lang w:val="sr-Latn-RS" w:eastAsia="sr-Latn-RS"/>
              </w:rPr>
              <w:t>с</w:t>
            </w:r>
            <w:r w:rsidR="006917A7" w:rsidRPr="00AA5163">
              <w:rPr>
                <w:rFonts w:cs="Arial"/>
                <w:color w:val="262626"/>
                <w:lang w:val="sr-Latn-RS" w:eastAsia="sr-Latn-RS"/>
              </w:rPr>
              <w:t xml:space="preserve">e </w:t>
            </w:r>
            <w:r w:rsidR="00205A7B" w:rsidRPr="00AA5163">
              <w:rPr>
                <w:rFonts w:cs="Arial"/>
                <w:color w:val="262626"/>
                <w:lang w:val="sr-Latn-RS" w:eastAsia="sr-Latn-RS"/>
              </w:rPr>
              <w:t>с</w:t>
            </w:r>
            <w:r w:rsidR="006917A7" w:rsidRPr="00AA5163">
              <w:rPr>
                <w:rFonts w:cs="Arial"/>
                <w:color w:val="262626"/>
                <w:lang w:val="sr-Latn-RS" w:eastAsia="sr-Latn-RS"/>
              </w:rPr>
              <w:t xml:space="preserve">e </w:t>
            </w:r>
            <w:r w:rsidR="00205A7B" w:rsidRPr="00AA5163">
              <w:rPr>
                <w:rFonts w:cs="Arial"/>
                <w:color w:val="262626"/>
                <w:lang w:val="sr-Latn-RS" w:eastAsia="sr-Latn-RS"/>
              </w:rPr>
              <w:t>к</w:t>
            </w:r>
            <w:r w:rsidR="006917A7" w:rsidRPr="00AA5163">
              <w:rPr>
                <w:rFonts w:cs="Arial"/>
                <w:color w:val="262626"/>
                <w:lang w:val="sr-Latn-RS" w:eastAsia="sr-Latn-RS"/>
              </w:rPr>
              <w:t>o</w:t>
            </w:r>
            <w:r w:rsidR="00205A7B" w:rsidRPr="00AA5163">
              <w:rPr>
                <w:rFonts w:cs="Arial"/>
                <w:color w:val="262626"/>
                <w:lang w:val="sr-Latn-RS" w:eastAsia="sr-Latn-RS"/>
              </w:rPr>
              <w:t>ристи</w:t>
            </w:r>
            <w:r w:rsidR="006917A7" w:rsidRPr="00AA5163">
              <w:rPr>
                <w:rFonts w:cs="Arial"/>
                <w:color w:val="262626"/>
                <w:lang w:val="sr-Latn-RS" w:eastAsia="sr-Latn-RS"/>
              </w:rPr>
              <w:t>)</w:t>
            </w:r>
          </w:p>
          <w:p w:rsidR="006917A7" w:rsidRPr="00205A7B" w:rsidRDefault="00F505F1" w:rsidP="00F505F1">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w:t>
            </w:r>
            <w:r w:rsidR="00205A7B" w:rsidRPr="00AA5163">
              <w:rPr>
                <w:rFonts w:cs="Arial"/>
                <w:color w:val="262626"/>
                <w:lang w:val="sr-Cyrl-RS" w:eastAsia="sr-Latn-RS"/>
              </w:rPr>
              <w:t xml:space="preserve"> </w:t>
            </w:r>
            <w:r w:rsidR="00205A7B" w:rsidRPr="00AA5163">
              <w:rPr>
                <w:rFonts w:cs="Arial"/>
                <w:color w:val="262626"/>
                <w:lang w:val="sr-Latn-RS" w:eastAsia="sr-Latn-RS"/>
              </w:rPr>
              <w:t>Изм</w:t>
            </w:r>
            <w:r w:rsidR="006917A7" w:rsidRPr="00AA5163">
              <w:rPr>
                <w:rFonts w:cs="Arial"/>
                <w:color w:val="262626"/>
                <w:lang w:val="sr-Latn-RS" w:eastAsia="sr-Latn-RS"/>
              </w:rPr>
              <w:t>e</w:t>
            </w:r>
            <w:r w:rsidR="00205A7B" w:rsidRPr="00AA5163">
              <w:rPr>
                <w:rFonts w:cs="Arial"/>
                <w:color w:val="262626"/>
                <w:lang w:val="sr-Latn-RS" w:eastAsia="sr-Latn-RS"/>
              </w:rPr>
              <w:t>н</w:t>
            </w:r>
            <w:r w:rsidR="006917A7" w:rsidRPr="00AA5163">
              <w:rPr>
                <w:rFonts w:cs="Arial"/>
                <w:color w:val="262626"/>
                <w:lang w:val="sr-Latn-RS" w:eastAsia="sr-Latn-RS"/>
              </w:rPr>
              <w:t xml:space="preserve">a </w:t>
            </w:r>
            <w:r w:rsidR="00205A7B" w:rsidRPr="00AA5163">
              <w:rPr>
                <w:rFonts w:cs="Arial"/>
                <w:color w:val="262626"/>
                <w:lang w:val="sr-Latn-RS" w:eastAsia="sr-Latn-RS"/>
              </w:rPr>
              <w:t>д</w:t>
            </w:r>
            <w:r w:rsidR="006917A7" w:rsidRPr="00AA5163">
              <w:rPr>
                <w:rFonts w:cs="Arial"/>
                <w:color w:val="262626"/>
                <w:lang w:val="sr-Latn-RS" w:eastAsia="sr-Latn-RS"/>
              </w:rPr>
              <w:t>o</w:t>
            </w:r>
            <w:r w:rsidR="00205A7B" w:rsidRPr="00AA5163">
              <w:rPr>
                <w:rFonts w:cs="Arial"/>
                <w:color w:val="262626"/>
                <w:lang w:val="sr-Latn-RS" w:eastAsia="sr-Latn-RS"/>
              </w:rPr>
              <w:t>кум</w:t>
            </w:r>
            <w:r w:rsidR="006917A7" w:rsidRPr="00AA5163">
              <w:rPr>
                <w:rFonts w:cs="Arial"/>
                <w:color w:val="262626"/>
                <w:lang w:val="sr-Latn-RS" w:eastAsia="sr-Latn-RS"/>
              </w:rPr>
              <w:t>e</w:t>
            </w:r>
            <w:r w:rsidR="00205A7B" w:rsidRPr="00AA5163">
              <w:rPr>
                <w:rFonts w:cs="Arial"/>
                <w:color w:val="262626"/>
                <w:lang w:val="sr-Latn-RS" w:eastAsia="sr-Latn-RS"/>
              </w:rPr>
              <w:t>нт</w:t>
            </w:r>
            <w:r w:rsidR="006917A7" w:rsidRPr="00AA5163">
              <w:rPr>
                <w:rFonts w:cs="Arial"/>
                <w:color w:val="262626"/>
                <w:lang w:val="sr-Latn-RS" w:eastAsia="sr-Latn-RS"/>
              </w:rPr>
              <w:t>a</w:t>
            </w:r>
            <w:r w:rsidR="00205A7B" w:rsidRPr="00AA5163">
              <w:rPr>
                <w:rFonts w:cs="Arial"/>
                <w:color w:val="262626"/>
                <w:lang w:val="sr-Latn-RS" w:eastAsia="sr-Latn-RS"/>
              </w:rPr>
              <w:t>ци</w:t>
            </w:r>
            <w:r w:rsidR="006917A7" w:rsidRPr="00AA5163">
              <w:rPr>
                <w:rFonts w:cs="Arial"/>
                <w:color w:val="262626"/>
                <w:lang w:val="sr-Latn-RS" w:eastAsia="sr-Latn-RS"/>
              </w:rPr>
              <w:t>je (</w:t>
            </w:r>
            <w:r w:rsidR="00205A7B" w:rsidRPr="00AA5163">
              <w:rPr>
                <w:rFonts w:cs="Arial"/>
                <w:color w:val="262626"/>
                <w:lang w:val="sr-Latn-RS" w:eastAsia="sr-Latn-RS"/>
              </w:rPr>
              <w:t>п</w:t>
            </w:r>
            <w:r w:rsidR="006917A7" w:rsidRPr="00AA5163">
              <w:rPr>
                <w:rFonts w:cs="Arial"/>
                <w:color w:val="262626"/>
                <w:lang w:val="sr-Latn-RS" w:eastAsia="sr-Latn-RS"/>
              </w:rPr>
              <w:t>o</w:t>
            </w:r>
            <w:r w:rsidR="00205A7B" w:rsidRPr="00AA5163">
              <w:rPr>
                <w:rFonts w:cs="Arial"/>
                <w:color w:val="262626"/>
                <w:lang w:val="sr-Latn-RS" w:eastAsia="sr-Latn-RS"/>
              </w:rPr>
              <w:t>тр</w:t>
            </w:r>
            <w:r w:rsidR="006917A7" w:rsidRPr="00AA5163">
              <w:rPr>
                <w:rFonts w:cs="Arial"/>
                <w:color w:val="262626"/>
                <w:lang w:val="sr-Latn-RS" w:eastAsia="sr-Latn-RS"/>
              </w:rPr>
              <w:t>e</w:t>
            </w:r>
            <w:r w:rsidR="00205A7B" w:rsidRPr="00AA5163">
              <w:rPr>
                <w:rFonts w:cs="Arial"/>
                <w:color w:val="262626"/>
                <w:lang w:val="sr-Latn-RS" w:eastAsia="sr-Latn-RS"/>
              </w:rPr>
              <w:t>бн</w:t>
            </w:r>
            <w:r w:rsidR="006917A7" w:rsidRPr="00AA5163">
              <w:rPr>
                <w:rFonts w:cs="Arial"/>
                <w:color w:val="262626"/>
                <w:lang w:val="sr-Latn-RS" w:eastAsia="sr-Latn-RS"/>
              </w:rPr>
              <w:t xml:space="preserve">o je </w:t>
            </w:r>
            <w:r w:rsidR="00205A7B" w:rsidRPr="00AA5163">
              <w:rPr>
                <w:rFonts w:cs="Arial"/>
                <w:color w:val="262626"/>
                <w:lang w:val="sr-Latn-RS" w:eastAsia="sr-Latn-RS"/>
              </w:rPr>
              <w:t>д</w:t>
            </w:r>
            <w:r w:rsidR="006917A7" w:rsidRPr="00AA5163">
              <w:rPr>
                <w:rFonts w:cs="Arial"/>
                <w:color w:val="262626"/>
                <w:lang w:val="sr-Latn-RS" w:eastAsia="sr-Latn-RS"/>
              </w:rPr>
              <w:t xml:space="preserve">a </w:t>
            </w:r>
            <w:r w:rsidR="00AA5163" w:rsidRPr="00AA5163">
              <w:rPr>
                <w:rFonts w:cs="Arial"/>
                <w:color w:val="262626"/>
                <w:lang w:val="sr-Latn-RS" w:eastAsia="sr-Latn-RS"/>
              </w:rPr>
              <w:t>и</w:t>
            </w:r>
            <w:r w:rsidR="00AA5163">
              <w:rPr>
                <w:rFonts w:cs="Arial"/>
                <w:color w:val="262626"/>
                <w:lang w:val="sr-Cyrl-RS" w:eastAsia="sr-Latn-RS"/>
              </w:rPr>
              <w:t>забрани понуђач</w:t>
            </w:r>
            <w:r w:rsidR="006917A7" w:rsidRPr="00AA5163">
              <w:rPr>
                <w:rFonts w:cs="Arial"/>
                <w:color w:val="262626"/>
                <w:lang w:val="sr-Latn-RS" w:eastAsia="sr-Latn-RS"/>
              </w:rPr>
              <w:t xml:space="preserve"> </w:t>
            </w:r>
            <w:r w:rsidR="00205A7B" w:rsidRPr="00AA5163">
              <w:rPr>
                <w:rFonts w:cs="Arial"/>
                <w:color w:val="262626"/>
                <w:lang w:val="sr-Latn-RS" w:eastAsia="sr-Latn-RS"/>
              </w:rPr>
              <w:t>п</w:t>
            </w:r>
            <w:r w:rsidR="006917A7" w:rsidRPr="00AA5163">
              <w:rPr>
                <w:rFonts w:cs="Arial"/>
                <w:color w:val="262626"/>
                <w:lang w:val="sr-Latn-RS" w:eastAsia="sr-Latn-RS"/>
              </w:rPr>
              <w:t>o</w:t>
            </w:r>
            <w:r w:rsidR="00205A7B" w:rsidRPr="00AA5163">
              <w:rPr>
                <w:rFonts w:cs="Arial"/>
                <w:color w:val="262626"/>
                <w:lang w:val="sr-Latn-RS" w:eastAsia="sr-Latn-RS"/>
              </w:rPr>
              <w:t>с</w:t>
            </w:r>
            <w:r w:rsidR="006917A7" w:rsidRPr="00AA5163">
              <w:rPr>
                <w:rFonts w:cs="Arial"/>
                <w:color w:val="262626"/>
                <w:lang w:val="sr-Latn-RS" w:eastAsia="sr-Latn-RS"/>
              </w:rPr>
              <w:t>e</w:t>
            </w:r>
            <w:r w:rsidR="00205A7B" w:rsidRPr="00AA5163">
              <w:rPr>
                <w:rFonts w:cs="Arial"/>
                <w:color w:val="262626"/>
                <w:lang w:val="sr-Latn-RS" w:eastAsia="sr-Latn-RS"/>
              </w:rPr>
              <w:t>ду</w:t>
            </w:r>
            <w:r w:rsidR="006917A7" w:rsidRPr="00AA5163">
              <w:rPr>
                <w:rFonts w:cs="Arial"/>
                <w:color w:val="262626"/>
                <w:lang w:val="sr-Latn-RS" w:eastAsia="sr-Latn-RS"/>
              </w:rPr>
              <w:t xml:space="preserve">je EPLAN </w:t>
            </w:r>
            <w:r w:rsidR="00205A7B" w:rsidRPr="00AA5163">
              <w:rPr>
                <w:rFonts w:cs="Arial"/>
                <w:color w:val="262626"/>
                <w:lang w:val="sr-Latn-RS" w:eastAsia="sr-Latn-RS"/>
              </w:rPr>
              <w:t>лиц</w:t>
            </w:r>
            <w:r w:rsidR="006917A7" w:rsidRPr="00AA5163">
              <w:rPr>
                <w:rFonts w:cs="Arial"/>
                <w:color w:val="262626"/>
                <w:lang w:val="sr-Latn-RS" w:eastAsia="sr-Latn-RS"/>
              </w:rPr>
              <w:t>e</w:t>
            </w:r>
            <w:r w:rsidR="00205A7B" w:rsidRPr="00AA5163">
              <w:rPr>
                <w:rFonts w:cs="Arial"/>
                <w:color w:val="262626"/>
                <w:lang w:val="sr-Latn-RS" w:eastAsia="sr-Latn-RS"/>
              </w:rPr>
              <w:t>нцу</w:t>
            </w:r>
            <w:r w:rsidR="006917A7" w:rsidRPr="00AA5163">
              <w:rPr>
                <w:rFonts w:cs="Arial"/>
                <w:color w:val="262626"/>
                <w:lang w:val="sr-Latn-RS" w:eastAsia="sr-Latn-RS"/>
              </w:rPr>
              <w:t xml:space="preserve"> 2.7)</w:t>
            </w:r>
          </w:p>
        </w:tc>
        <w:tc>
          <w:tcPr>
            <w:tcW w:w="1137" w:type="dxa"/>
            <w:tcBorders>
              <w:top w:val="single" w:sz="4" w:space="0" w:color="auto"/>
              <w:left w:val="single" w:sz="4" w:space="0" w:color="auto"/>
              <w:bottom w:val="single" w:sz="4" w:space="0" w:color="auto"/>
              <w:right w:val="single" w:sz="4" w:space="0" w:color="auto"/>
            </w:tcBorders>
            <w:vAlign w:val="center"/>
          </w:tcPr>
          <w:p w:rsidR="006917A7" w:rsidRPr="00205A7B" w:rsidRDefault="006917A7" w:rsidP="00DD535D">
            <w:pPr>
              <w:jc w:val="center"/>
              <w:rPr>
                <w:rFonts w:cs="Arial"/>
                <w:color w:val="000000"/>
                <w:lang w:val="sr-Latn-RS"/>
              </w:rPr>
            </w:pPr>
          </w:p>
        </w:tc>
        <w:tc>
          <w:tcPr>
            <w:tcW w:w="1223" w:type="dxa"/>
            <w:tcBorders>
              <w:top w:val="single" w:sz="4" w:space="0" w:color="auto"/>
              <w:left w:val="single" w:sz="4" w:space="0" w:color="auto"/>
              <w:bottom w:val="single" w:sz="4" w:space="0" w:color="auto"/>
              <w:right w:val="double" w:sz="4" w:space="0" w:color="auto"/>
            </w:tcBorders>
            <w:vAlign w:val="center"/>
          </w:tcPr>
          <w:p w:rsidR="006917A7" w:rsidRPr="00205A7B" w:rsidRDefault="006917A7" w:rsidP="00DD535D">
            <w:pPr>
              <w:jc w:val="center"/>
              <w:rPr>
                <w:rFonts w:cs="Arial"/>
                <w:color w:val="000000"/>
                <w:lang w:val="sr-Latn-RS"/>
              </w:rPr>
            </w:pPr>
          </w:p>
        </w:tc>
      </w:tr>
    </w:tbl>
    <w:p w:rsidR="001F0ACD" w:rsidRDefault="001F0ACD" w:rsidP="000628D0">
      <w:pPr>
        <w:pStyle w:val="Heading10"/>
        <w:ind w:left="0" w:firstLine="0"/>
        <w:jc w:val="both"/>
        <w:rPr>
          <w:rFonts w:cs="Arial"/>
          <w:lang w:val="sr-Latn-RS"/>
        </w:rPr>
      </w:pPr>
    </w:p>
    <w:p w:rsidR="00DB369C" w:rsidRPr="004B0A50" w:rsidRDefault="00843C36" w:rsidP="000628D0">
      <w:pPr>
        <w:pStyle w:val="Heading10"/>
        <w:ind w:left="0" w:firstLine="0"/>
        <w:jc w:val="both"/>
        <w:rPr>
          <w:rFonts w:cs="Arial"/>
          <w:lang w:val="sr-Cyrl-RS"/>
        </w:rPr>
      </w:pPr>
      <w:r>
        <w:rPr>
          <w:rFonts w:cs="Arial"/>
        </w:rPr>
        <w:t>3.2</w:t>
      </w:r>
      <w:r>
        <w:rPr>
          <w:rFonts w:cs="Arial"/>
          <w:lang w:val="sr-Cyrl-RS"/>
        </w:rPr>
        <w:t xml:space="preserve">. </w:t>
      </w:r>
      <w:r w:rsidR="000628D0" w:rsidRPr="00F10346">
        <w:rPr>
          <w:rFonts w:cs="Arial"/>
        </w:rPr>
        <w:t xml:space="preserve"> </w:t>
      </w:r>
      <w:r w:rsidR="00DB369C" w:rsidRPr="00F10346">
        <w:rPr>
          <w:rFonts w:cs="Arial"/>
        </w:rPr>
        <w:t>Рок испоруке доб</w:t>
      </w:r>
      <w:r w:rsidR="005551C2" w:rsidRPr="00F10346">
        <w:rPr>
          <w:rFonts w:cs="Arial"/>
        </w:rPr>
        <w:t>ара</w:t>
      </w:r>
      <w:r w:rsidR="004B0A50">
        <w:rPr>
          <w:rFonts w:cs="Arial"/>
          <w:lang w:val="sr-Cyrl-RS"/>
        </w:rPr>
        <w:t xml:space="preserve"> и извршења услуга</w:t>
      </w:r>
    </w:p>
    <w:p w:rsidR="00843C36" w:rsidRPr="00F32AA8" w:rsidRDefault="00843C36" w:rsidP="00843C36">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 xml:space="preserve">Изабрани понуђач је обавезан да испоруку добара </w:t>
      </w:r>
      <w:r w:rsidR="004B0A50">
        <w:rPr>
          <w:rFonts w:ascii="Arial" w:hAnsi="Arial" w:cs="Arial"/>
          <w:lang w:val="sr-Cyrl-RS"/>
        </w:rPr>
        <w:t xml:space="preserve">и извршење услуга </w:t>
      </w:r>
      <w:r w:rsidRPr="00F32AA8">
        <w:rPr>
          <w:rFonts w:ascii="Arial" w:hAnsi="Arial" w:cs="Arial"/>
          <w:lang w:val="sr-Cyrl-RS"/>
        </w:rPr>
        <w:t xml:space="preserve">изврши у року који не може бити </w:t>
      </w:r>
      <w:r w:rsidRPr="0086515F">
        <w:rPr>
          <w:rFonts w:ascii="Arial" w:hAnsi="Arial" w:cs="Arial"/>
          <w:lang w:val="sr-Cyrl-RS"/>
        </w:rPr>
        <w:t xml:space="preserve">дужи од </w:t>
      </w:r>
      <w:r w:rsidR="00F505F1">
        <w:rPr>
          <w:rFonts w:ascii="Arial" w:hAnsi="Arial" w:cs="Arial"/>
          <w:lang w:val="sr-Cyrl-RS"/>
        </w:rPr>
        <w:t>100</w:t>
      </w:r>
      <w:r w:rsidRPr="0086515F">
        <w:rPr>
          <w:rFonts w:ascii="Arial" w:hAnsi="Arial" w:cs="Arial"/>
          <w:lang w:val="sr-Cyrl-RS"/>
        </w:rPr>
        <w:t xml:space="preserve"> дана од дана ступања Уговора на снагу.</w:t>
      </w:r>
    </w:p>
    <w:p w:rsidR="004276AD" w:rsidRPr="00F32AA8" w:rsidRDefault="004276AD" w:rsidP="005551C2">
      <w:pPr>
        <w:spacing w:before="0"/>
        <w:rPr>
          <w:rFonts w:cs="Arial"/>
          <w:color w:val="00B0F0"/>
          <w:lang w:val="sr-Cyrl-RS" w:eastAsia="zh-CN"/>
        </w:rPr>
      </w:pPr>
    </w:p>
    <w:p w:rsidR="00DB369C" w:rsidRPr="00B41B96" w:rsidRDefault="00843C36" w:rsidP="00874F5B">
      <w:pPr>
        <w:pStyle w:val="Heading10"/>
        <w:rPr>
          <w:lang w:val="sr-Cyrl-RS"/>
        </w:rPr>
      </w:pPr>
      <w:bookmarkStart w:id="21" w:name="_Toc441651542"/>
      <w:bookmarkStart w:id="22" w:name="_Toc442559880"/>
      <w:r w:rsidRPr="00B41B96">
        <w:rPr>
          <w:lang w:val="sr-Cyrl-RS"/>
        </w:rPr>
        <w:t>3.3</w:t>
      </w:r>
      <w:r w:rsidR="00874F5B" w:rsidRPr="00B41B96">
        <w:rPr>
          <w:lang w:val="sr-Cyrl-RS"/>
        </w:rPr>
        <w:t>.</w:t>
      </w:r>
      <w:r>
        <w:rPr>
          <w:lang w:val="sr-Cyrl-RS"/>
        </w:rPr>
        <w:t xml:space="preserve"> </w:t>
      </w:r>
      <w:r w:rsidR="00874F5B" w:rsidRPr="00B41B96">
        <w:rPr>
          <w:lang w:val="sr-Cyrl-RS"/>
        </w:rPr>
        <w:t xml:space="preserve">  </w:t>
      </w:r>
      <w:r w:rsidR="00DB369C" w:rsidRPr="00F10346">
        <w:t>Место и</w:t>
      </w:r>
      <w:r w:rsidR="004559F1" w:rsidRPr="00F10346">
        <w:t>споруке добара</w:t>
      </w:r>
      <w:bookmarkEnd w:id="21"/>
      <w:bookmarkEnd w:id="22"/>
    </w:p>
    <w:p w:rsidR="005E720D" w:rsidRPr="005E720D" w:rsidRDefault="005E720D" w:rsidP="005E720D">
      <w:pPr>
        <w:spacing w:before="0"/>
        <w:rPr>
          <w:rFonts w:cs="Arial"/>
          <w:lang w:val="sr-Cyrl-CS" w:eastAsia="zh-CN"/>
        </w:rPr>
      </w:pPr>
      <w:r w:rsidRPr="005E720D">
        <w:rPr>
          <w:rFonts w:cs="Arial"/>
          <w:lang w:val="sr-Cyrl-CS" w:eastAsia="zh-CN"/>
        </w:rPr>
        <w:t xml:space="preserve">Место испоруке: </w:t>
      </w:r>
      <w:r w:rsidRPr="005E720D">
        <w:rPr>
          <w:rFonts w:cs="Arial"/>
          <w:lang w:val="sr-Cyrl-CS"/>
        </w:rPr>
        <w:t xml:space="preserve">Огранак </w:t>
      </w:r>
      <w:r w:rsidRPr="005E720D">
        <w:rPr>
          <w:rFonts w:cs="Arial"/>
          <w:lang w:val="sr-Cyrl-RS"/>
        </w:rPr>
        <w:t xml:space="preserve">ТЕНТ Београд-Обреновац, локација </w:t>
      </w:r>
      <w:r w:rsidRPr="005E720D">
        <w:rPr>
          <w:rFonts w:cs="Arial"/>
          <w:lang w:val="sr-Cyrl-CS"/>
        </w:rPr>
        <w:t>ТЕ</w:t>
      </w:r>
      <w:r w:rsidR="00F505F1">
        <w:rPr>
          <w:rFonts w:cs="Arial"/>
          <w:lang w:val="sr-Cyrl-CS"/>
        </w:rPr>
        <w:t>НТ Обреновац, Богољуба Урошевић Црног 44, 11500 Обреновац</w:t>
      </w:r>
    </w:p>
    <w:p w:rsidR="005E720D" w:rsidRPr="005E720D" w:rsidRDefault="005E720D" w:rsidP="005E720D">
      <w:pPr>
        <w:spacing w:before="0"/>
        <w:rPr>
          <w:rFonts w:cs="Arial"/>
          <w:lang w:val="sr-Cyrl-CS" w:eastAsia="zh-CN"/>
        </w:rPr>
      </w:pPr>
      <w:r w:rsidRPr="005E720D">
        <w:rPr>
          <w:rFonts w:cs="Arial"/>
          <w:lang w:val="sr-Cyrl-CS" w:eastAsia="zh-CN"/>
        </w:rPr>
        <w:t xml:space="preserve">Паритет испоруке: </w:t>
      </w:r>
      <w:r w:rsidRPr="005E720D">
        <w:rPr>
          <w:rFonts w:eastAsia="TimesNewRomanPSMT" w:cs="Arial"/>
          <w:bCs/>
          <w:lang w:val="sr-Cyrl-RS"/>
        </w:rPr>
        <w:t xml:space="preserve">Франко </w:t>
      </w:r>
      <w:r w:rsidRPr="005E720D">
        <w:rPr>
          <w:rFonts w:eastAsia="Calibri" w:cs="Arial"/>
          <w:lang w:val="sr-Cyrl-CS"/>
        </w:rPr>
        <w:t>Огранак</w:t>
      </w:r>
      <w:r w:rsidRPr="005E720D">
        <w:rPr>
          <w:rFonts w:eastAsia="Calibri" w:cs="Arial"/>
          <w:lang w:val="sr-Cyrl-RS"/>
        </w:rPr>
        <w:t xml:space="preserve"> </w:t>
      </w:r>
      <w:r w:rsidRPr="005E720D">
        <w:rPr>
          <w:rFonts w:eastAsia="Calibri" w:cs="Arial"/>
          <w:lang w:val="sr-Cyrl-CS"/>
        </w:rPr>
        <w:t>ТЕНТ Б</w:t>
      </w:r>
      <w:r w:rsidRPr="005E720D">
        <w:rPr>
          <w:rFonts w:eastAsia="Calibri" w:cs="Arial"/>
          <w:lang w:val="sr-Cyrl-RS"/>
        </w:rPr>
        <w:t xml:space="preserve">еоград – Обреновац, </w:t>
      </w:r>
      <w:r w:rsidR="00F505F1" w:rsidRPr="005E720D">
        <w:rPr>
          <w:rFonts w:cs="Arial"/>
          <w:lang w:val="sr-Cyrl-RS"/>
        </w:rPr>
        <w:t xml:space="preserve">локација </w:t>
      </w:r>
      <w:r w:rsidR="00F505F1" w:rsidRPr="005E720D">
        <w:rPr>
          <w:rFonts w:cs="Arial"/>
          <w:lang w:val="sr-Cyrl-CS"/>
        </w:rPr>
        <w:t>ТЕ</w:t>
      </w:r>
      <w:r w:rsidR="00F505F1">
        <w:rPr>
          <w:rFonts w:cs="Arial"/>
          <w:lang w:val="sr-Cyrl-CS"/>
        </w:rPr>
        <w:t>НТ Обреновац, Богољуба Урошевић Црног 44, 11500 Обреновац</w:t>
      </w:r>
    </w:p>
    <w:p w:rsidR="00843C36" w:rsidRPr="0091211B" w:rsidRDefault="0086515F" w:rsidP="00843C36">
      <w:pPr>
        <w:spacing w:before="0"/>
        <w:rPr>
          <w:rFonts w:cs="Arial"/>
          <w:lang w:val="sr-Cyrl-CS" w:eastAsia="zh-CN"/>
        </w:rPr>
      </w:pPr>
      <w:r>
        <w:rPr>
          <w:rFonts w:cs="Arial"/>
          <w:lang w:val="sr-Cyrl-CS" w:eastAsia="zh-CN"/>
        </w:rPr>
        <w:t xml:space="preserve">Понуда се даје на паритету: </w:t>
      </w:r>
      <w:r w:rsidR="00843C36" w:rsidRPr="0091211B">
        <w:rPr>
          <w:rFonts w:cs="Arial"/>
          <w:lang w:val="sr-Cyrl-CS" w:eastAsia="zh-CN"/>
        </w:rPr>
        <w:t xml:space="preserve">F-ко (магацин Наручиоца) </w:t>
      </w:r>
      <w:r w:rsidR="005E720D" w:rsidRPr="005E720D">
        <w:rPr>
          <w:rFonts w:cs="Arial"/>
          <w:lang w:val="sr-Cyrl-CS"/>
        </w:rPr>
        <w:t xml:space="preserve">Огранак </w:t>
      </w:r>
      <w:r w:rsidR="005E720D" w:rsidRPr="005E720D">
        <w:rPr>
          <w:rFonts w:cs="Arial"/>
          <w:lang w:val="sr-Cyrl-RS"/>
        </w:rPr>
        <w:t>ТЕНТ Београд-Обреновац</w:t>
      </w:r>
      <w:r w:rsidR="00F505F1" w:rsidRPr="00F505F1">
        <w:rPr>
          <w:rFonts w:cs="Arial"/>
          <w:lang w:val="sr-Cyrl-RS"/>
        </w:rPr>
        <w:t xml:space="preserve"> </w:t>
      </w:r>
      <w:r w:rsidR="00F505F1" w:rsidRPr="005E720D">
        <w:rPr>
          <w:rFonts w:cs="Arial"/>
          <w:lang w:val="sr-Cyrl-RS"/>
        </w:rPr>
        <w:t xml:space="preserve">локација </w:t>
      </w:r>
      <w:r w:rsidR="00F505F1" w:rsidRPr="005E720D">
        <w:rPr>
          <w:rFonts w:cs="Arial"/>
          <w:lang w:val="sr-Cyrl-CS"/>
        </w:rPr>
        <w:t>ТЕ</w:t>
      </w:r>
      <w:r w:rsidR="00F505F1">
        <w:rPr>
          <w:rFonts w:cs="Arial"/>
          <w:lang w:val="sr-Cyrl-CS"/>
        </w:rPr>
        <w:t>НТ Обреновац, Богољуба Урошевић Црног 44, 11500 Обреновац</w:t>
      </w:r>
    </w:p>
    <w:p w:rsidR="00D451CA" w:rsidRPr="00D451CA" w:rsidRDefault="00D451CA" w:rsidP="00D451CA">
      <w:pPr>
        <w:spacing w:before="0"/>
        <w:rPr>
          <w:rFonts w:cs="Arial"/>
          <w:lang w:val="sr-Cyrl-CS" w:eastAsia="zh-CN"/>
        </w:rPr>
      </w:pPr>
      <w:r w:rsidRPr="00D451CA">
        <w:rPr>
          <w:rFonts w:cs="Arial"/>
          <w:lang w:val="sr-Cyrl-CS" w:eastAsia="zh-CN"/>
        </w:rPr>
        <w:t>Евентуално настала штета приликом транспорта предметних добара до места испоруке пада на терет Изабраног понуђача.</w:t>
      </w:r>
    </w:p>
    <w:p w:rsidR="00D45DAA" w:rsidRPr="00F32AA8" w:rsidRDefault="00D45DAA" w:rsidP="004559F1">
      <w:pPr>
        <w:spacing w:before="0"/>
        <w:rPr>
          <w:rFonts w:cs="Arial"/>
          <w:color w:val="00B0F0"/>
          <w:lang w:val="sr-Cyrl-CS" w:eastAsia="zh-CN"/>
        </w:rPr>
      </w:pPr>
    </w:p>
    <w:p w:rsidR="008112A2" w:rsidRPr="00F10346" w:rsidRDefault="008112A2" w:rsidP="004220FA">
      <w:pPr>
        <w:pStyle w:val="Heading10"/>
        <w:numPr>
          <w:ilvl w:val="1"/>
          <w:numId w:val="28"/>
        </w:numPr>
      </w:pPr>
      <w:r w:rsidRPr="00F10346">
        <w:t>Квалитативни и квантитативни пријем</w:t>
      </w:r>
    </w:p>
    <w:p w:rsidR="00843C36" w:rsidRDefault="00843C36" w:rsidP="00843C36">
      <w:pPr>
        <w:spacing w:before="0"/>
        <w:rPr>
          <w:rFonts w:cs="Arial"/>
          <w:b/>
        </w:rPr>
      </w:pPr>
      <w:r>
        <w:rPr>
          <w:rFonts w:cs="Arial"/>
          <w:b/>
        </w:rPr>
        <w:t>Квантитативни пријем</w:t>
      </w:r>
    </w:p>
    <w:p w:rsidR="00843C36" w:rsidRDefault="00843C36" w:rsidP="00843C36">
      <w:pPr>
        <w:pStyle w:val="KDParagraf"/>
        <w:spacing w:before="0"/>
        <w:rPr>
          <w:rFonts w:cs="Arial"/>
          <w:lang w:val="ru-RU"/>
        </w:rPr>
      </w:pPr>
      <w:r>
        <w:rPr>
          <w:rFonts w:cs="Arial"/>
          <w:lang w:val="ru-RU"/>
        </w:rPr>
        <w:t xml:space="preserve">Изабрани понуђач се обавезује да писаним путем обавести Наручиоца о тачном датуму испоруке најмање </w:t>
      </w:r>
      <w:r w:rsidR="00646124">
        <w:rPr>
          <w:rFonts w:cs="Arial"/>
          <w:lang w:val="ru-RU"/>
        </w:rPr>
        <w:t>три</w:t>
      </w:r>
      <w:r>
        <w:rPr>
          <w:rFonts w:cs="Arial"/>
          <w:lang w:val="ru-RU"/>
        </w:rPr>
        <w:t xml:space="preserve"> </w:t>
      </w:r>
      <w:r>
        <w:rPr>
          <w:rFonts w:cs="Arial"/>
          <w:lang w:val="sr-Cyrl-BA"/>
        </w:rPr>
        <w:t>(</w:t>
      </w:r>
      <w:r w:rsidR="00646124">
        <w:rPr>
          <w:rFonts w:cs="Arial"/>
          <w:lang w:val="sr-Cyrl-BA"/>
        </w:rPr>
        <w:t>3</w:t>
      </w:r>
      <w:r>
        <w:rPr>
          <w:rFonts w:cs="Arial"/>
          <w:lang w:val="sr-Cyrl-BA"/>
        </w:rPr>
        <w:t>)</w:t>
      </w:r>
      <w:r>
        <w:rPr>
          <w:rFonts w:cs="Arial"/>
          <w:lang w:val="ru-RU"/>
        </w:rPr>
        <w:t xml:space="preserve"> радна дана пре планираног датума испоруке.</w:t>
      </w:r>
    </w:p>
    <w:p w:rsidR="00843C36" w:rsidRPr="00F32AA8" w:rsidRDefault="00E36208" w:rsidP="00843C36">
      <w:pPr>
        <w:pStyle w:val="KDParagraf"/>
        <w:spacing w:before="0"/>
        <w:rPr>
          <w:rFonts w:cs="Arial"/>
          <w:lang w:val="ru-RU"/>
        </w:rPr>
      </w:pPr>
      <w:r>
        <w:rPr>
          <w:rFonts w:cs="Arial"/>
          <w:lang w:val="ru-RU"/>
        </w:rPr>
        <w:t>Обавештење из претходног става садржи</w:t>
      </w:r>
      <w:r w:rsidR="00843C36" w:rsidRPr="00F32AA8">
        <w:rPr>
          <w:rFonts w:cs="Arial"/>
          <w:lang w:val="ru-RU"/>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43C36" w:rsidRPr="00F32AA8" w:rsidRDefault="00843C36" w:rsidP="00843C36">
      <w:pPr>
        <w:pStyle w:val="KDParagraf"/>
        <w:spacing w:before="0"/>
        <w:rPr>
          <w:rFonts w:cs="Arial"/>
          <w:lang w:val="ru-RU"/>
        </w:rPr>
      </w:pPr>
      <w:r>
        <w:rPr>
          <w:rFonts w:cs="Arial"/>
          <w:lang w:val="sr-Cyrl-RS"/>
        </w:rPr>
        <w:t>Наручилац</w:t>
      </w:r>
      <w:r w:rsidRPr="00F32AA8">
        <w:rPr>
          <w:rFonts w:cs="Arial"/>
          <w:lang w:val="ru-RU"/>
        </w:rPr>
        <w:t xml:space="preserve"> је дужан да, у складу са обавештењем </w:t>
      </w:r>
      <w:r>
        <w:rPr>
          <w:rFonts w:cs="Arial"/>
          <w:lang w:val="sr-Cyrl-RS"/>
        </w:rPr>
        <w:t>Изабраног понуђача</w:t>
      </w:r>
      <w:r w:rsidRPr="00F32AA8">
        <w:rPr>
          <w:rFonts w:cs="Arial"/>
          <w:lang w:val="ru-RU"/>
        </w:rPr>
        <w:t>, организује благовремено преузимање добра у времену од 08,00 до 14,00 часова.</w:t>
      </w:r>
    </w:p>
    <w:p w:rsidR="00843C36" w:rsidRPr="00F32AA8" w:rsidRDefault="00843C36" w:rsidP="00843C36">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32AA8">
        <w:rPr>
          <w:rFonts w:cs="Arial"/>
          <w:lang w:val="ru-RU"/>
        </w:rPr>
        <w:t>и</w:t>
      </w:r>
      <w:r>
        <w:rPr>
          <w:rFonts w:cs="Arial"/>
          <w:lang w:val="sr-Cyrl-RS"/>
        </w:rPr>
        <w:t xml:space="preserve"> </w:t>
      </w:r>
      <w:r w:rsidRPr="00F32AA8">
        <w:rPr>
          <w:rFonts w:cs="Arial"/>
          <w:lang w:val="ru-RU"/>
        </w:rPr>
        <w:t>провером</w:t>
      </w:r>
      <w:r>
        <w:rPr>
          <w:rFonts w:cs="Arial"/>
          <w:lang w:val="sr-Latn-CS"/>
        </w:rPr>
        <w:t>:</w:t>
      </w:r>
    </w:p>
    <w:p w:rsidR="00843C36" w:rsidRDefault="00843C36" w:rsidP="00843C36">
      <w:pPr>
        <w:pStyle w:val="KDNabrajanje"/>
        <w:tabs>
          <w:tab w:val="clear" w:pos="567"/>
        </w:tabs>
        <w:spacing w:before="0"/>
        <w:rPr>
          <w:rFonts w:cs="Arial"/>
        </w:rPr>
      </w:pPr>
      <w:r>
        <w:rPr>
          <w:rFonts w:cs="Arial"/>
        </w:rPr>
        <w:t>да ли је испоручена уговорена  количина</w:t>
      </w:r>
    </w:p>
    <w:p w:rsidR="00843C36" w:rsidRDefault="00843C36" w:rsidP="00843C36">
      <w:pPr>
        <w:pStyle w:val="KDNabrajanje"/>
        <w:tabs>
          <w:tab w:val="clear" w:pos="567"/>
        </w:tabs>
        <w:spacing w:before="0"/>
        <w:rPr>
          <w:rFonts w:cs="Arial"/>
        </w:rPr>
      </w:pPr>
      <w:r>
        <w:rPr>
          <w:rFonts w:cs="Arial"/>
        </w:rPr>
        <w:t>да ли су добра испоручена у оригиналном паковању</w:t>
      </w:r>
    </w:p>
    <w:p w:rsidR="00843C36" w:rsidRDefault="00843C36" w:rsidP="00843C36">
      <w:pPr>
        <w:pStyle w:val="KDNabrajanje"/>
        <w:tabs>
          <w:tab w:val="clear" w:pos="567"/>
        </w:tabs>
        <w:spacing w:before="0"/>
        <w:rPr>
          <w:rFonts w:cs="Arial"/>
        </w:rPr>
      </w:pPr>
      <w:r>
        <w:rPr>
          <w:rFonts w:cs="Arial"/>
        </w:rPr>
        <w:t>да ли су добра без видљивог оштећења</w:t>
      </w:r>
    </w:p>
    <w:p w:rsidR="00843C36" w:rsidRDefault="00843C36" w:rsidP="00843C36">
      <w:pPr>
        <w:pStyle w:val="KDParagraf"/>
        <w:spacing w:before="0"/>
        <w:rPr>
          <w:rFonts w:cs="Arial"/>
          <w:lang w:val="ru-RU"/>
        </w:rPr>
      </w:pPr>
      <w:r>
        <w:rPr>
          <w:rFonts w:cs="Arial"/>
          <w:lang w:val="ru-RU"/>
        </w:rPr>
        <w:lastRenderedPageBreak/>
        <w:t>У случају да дође до одступања од уговореног, Изабрани понуђач је дужан да до краја уговореног рока испоруке отклони све недостатке</w:t>
      </w:r>
      <w:r w:rsidRPr="00F32AA8">
        <w:rPr>
          <w:rFonts w:cs="Arial"/>
          <w:lang w:val="ru-RU"/>
        </w:rPr>
        <w:t xml:space="preserve"> а</w:t>
      </w:r>
      <w:r>
        <w:rPr>
          <w:rFonts w:cs="Arial"/>
          <w:lang w:val="ru-RU"/>
        </w:rPr>
        <w:t xml:space="preserve"> док се </w:t>
      </w:r>
      <w:r w:rsidRPr="00F32AA8">
        <w:rPr>
          <w:rFonts w:cs="Arial"/>
          <w:lang w:val="ru-RU"/>
        </w:rPr>
        <w:t xml:space="preserve">ти недостаци не </w:t>
      </w:r>
      <w:r>
        <w:rPr>
          <w:rFonts w:cs="Arial"/>
          <w:lang w:val="ru-RU"/>
        </w:rPr>
        <w:t>отклон</w:t>
      </w:r>
      <w:r w:rsidRPr="00F32AA8">
        <w:rPr>
          <w:rFonts w:cs="Arial"/>
          <w:lang w:val="ru-RU"/>
        </w:rPr>
        <w:t>е</w:t>
      </w:r>
      <w:r>
        <w:rPr>
          <w:rFonts w:cs="Arial"/>
          <w:lang w:val="ru-RU"/>
        </w:rPr>
        <w:t xml:space="preserve">, </w:t>
      </w:r>
      <w:r w:rsidRPr="00F32AA8">
        <w:rPr>
          <w:rFonts w:cs="Arial"/>
          <w:lang w:val="ru-RU"/>
        </w:rPr>
        <w:t xml:space="preserve">сматраће се да </w:t>
      </w:r>
      <w:r>
        <w:rPr>
          <w:rFonts w:cs="Arial"/>
          <w:lang w:val="ru-RU"/>
        </w:rPr>
        <w:t>испорук</w:t>
      </w:r>
      <w:r w:rsidRPr="00F32AA8">
        <w:rPr>
          <w:rFonts w:cs="Arial"/>
          <w:lang w:val="ru-RU"/>
        </w:rPr>
        <w:t>а</w:t>
      </w:r>
      <w:r>
        <w:rPr>
          <w:rFonts w:cs="Arial"/>
          <w:lang w:val="ru-RU"/>
        </w:rPr>
        <w:t xml:space="preserve"> није </w:t>
      </w:r>
      <w:r w:rsidRPr="00F32AA8">
        <w:rPr>
          <w:rFonts w:cs="Arial"/>
          <w:lang w:val="ru-RU"/>
        </w:rPr>
        <w:t>извршена у року</w:t>
      </w:r>
      <w:r>
        <w:rPr>
          <w:rFonts w:cs="Arial"/>
          <w:lang w:val="ru-RU"/>
        </w:rPr>
        <w:t xml:space="preserve">. </w:t>
      </w:r>
    </w:p>
    <w:p w:rsidR="0086515F" w:rsidRPr="00295BEB" w:rsidRDefault="0086515F" w:rsidP="00735CBE">
      <w:pPr>
        <w:spacing w:before="0"/>
        <w:ind w:firstLine="720"/>
        <w:rPr>
          <w:rFonts w:cs="Arial"/>
          <w:b/>
          <w:lang w:val="ru-RU"/>
        </w:rPr>
      </w:pPr>
    </w:p>
    <w:p w:rsidR="00843C36" w:rsidRPr="00F32AA8" w:rsidRDefault="00843C36" w:rsidP="00843C36">
      <w:pPr>
        <w:spacing w:before="0"/>
        <w:rPr>
          <w:rFonts w:cs="Arial"/>
          <w:b/>
          <w:lang w:val="sr-Cyrl-BA"/>
        </w:rPr>
      </w:pPr>
      <w:r w:rsidRPr="00F32AA8">
        <w:rPr>
          <w:rFonts w:cs="Arial"/>
          <w:b/>
          <w:lang w:val="sr-Cyrl-BA"/>
        </w:rPr>
        <w:t>Квалитативни пријем</w:t>
      </w:r>
    </w:p>
    <w:p w:rsidR="00843C36" w:rsidRDefault="00843C36" w:rsidP="00843C36">
      <w:pPr>
        <w:tabs>
          <w:tab w:val="left" w:pos="9090"/>
        </w:tabs>
        <w:spacing w:before="0"/>
        <w:rPr>
          <w:rFonts w:cs="Arial"/>
          <w:lang w:val="sr-Cyrl-CS"/>
        </w:rPr>
      </w:pPr>
      <w:r>
        <w:rPr>
          <w:rFonts w:cs="Arial"/>
          <w:lang w:val="sr-Cyrl-RS"/>
        </w:rPr>
        <w:t xml:space="preserve">Наручилац </w:t>
      </w:r>
      <w:r>
        <w:rPr>
          <w:rFonts w:cs="Arial"/>
          <w:lang w:val="sr-Cyrl-CS"/>
        </w:rPr>
        <w:t>је обавез</w:t>
      </w:r>
      <w:r w:rsidRPr="00F32AA8">
        <w:rPr>
          <w:rFonts w:cs="Arial"/>
          <w:lang w:val="sr-Cyrl-BA"/>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,без одлагања, утв</w:t>
      </w:r>
      <w:r w:rsidR="00982D22">
        <w:rPr>
          <w:rFonts w:cs="Arial"/>
          <w:lang w:val="sr-Cyrl-CS"/>
        </w:rPr>
        <w:t xml:space="preserve">рди квалитет испорученог добра </w:t>
      </w:r>
      <w:r>
        <w:rPr>
          <w:rFonts w:cs="Arial"/>
          <w:lang w:val="sr-Cyrl-CS"/>
        </w:rPr>
        <w:t>чим је то према редовном току ствари и околностима могуће, а најкасније у року од 8 (осам) дана.</w:t>
      </w:r>
    </w:p>
    <w:p w:rsidR="00843C36" w:rsidRPr="00F32AA8" w:rsidRDefault="00843C36" w:rsidP="00843C36">
      <w:pPr>
        <w:tabs>
          <w:tab w:val="left" w:pos="9090"/>
        </w:tabs>
        <w:spacing w:before="0"/>
        <w:rPr>
          <w:rFonts w:cs="Arial"/>
          <w:lang w:val="sr-Cyrl-CS"/>
        </w:rPr>
      </w:pPr>
      <w:r>
        <w:rPr>
          <w:rFonts w:cs="Arial"/>
          <w:lang w:val="sr-Cyrl-RS"/>
        </w:rPr>
        <w:t xml:space="preserve">Наручилац </w:t>
      </w:r>
      <w:r w:rsidRPr="00F32AA8">
        <w:rPr>
          <w:rFonts w:cs="Arial"/>
          <w:lang w:val="sr-Cyrl-CS"/>
        </w:rPr>
        <w:t xml:space="preserve">може одложити утврђивање квалитета испорученог добра док му </w:t>
      </w:r>
      <w:r>
        <w:rPr>
          <w:rFonts w:cs="Arial"/>
          <w:lang w:val="ru-RU"/>
        </w:rPr>
        <w:t>Изабрани понуђач</w:t>
      </w:r>
      <w:r w:rsidRPr="00F32AA8">
        <w:rPr>
          <w:rFonts w:cs="Arial"/>
          <w:lang w:val="sr-Cyrl-CS"/>
        </w:rPr>
        <w:t xml:space="preserve"> не достави исправе које су за ту сврху неопходне, али је дужно да опомене </w:t>
      </w:r>
      <w:r>
        <w:rPr>
          <w:rFonts w:cs="Arial"/>
          <w:lang w:val="ru-RU"/>
        </w:rPr>
        <w:t>Изабраног понуђача</w:t>
      </w:r>
      <w:r w:rsidRPr="00F32AA8">
        <w:rPr>
          <w:rFonts w:cs="Arial"/>
          <w:lang w:val="sr-Cyrl-CS"/>
        </w:rPr>
        <w:t xml:space="preserve"> да му их без одлагања достави. </w:t>
      </w:r>
    </w:p>
    <w:p w:rsidR="00843C36" w:rsidRPr="00F32AA8" w:rsidRDefault="00843C36" w:rsidP="00843C36">
      <w:pPr>
        <w:tabs>
          <w:tab w:val="left" w:pos="9090"/>
        </w:tabs>
        <w:spacing w:before="0"/>
        <w:rPr>
          <w:rFonts w:cs="Arial"/>
          <w:lang w:val="sr-Cyrl-CS"/>
        </w:rPr>
      </w:pPr>
      <w:r w:rsidRPr="00F32AA8">
        <w:rPr>
          <w:rFonts w:cs="Arial"/>
          <w:lang w:val="sr-Cyrl-CS"/>
        </w:rPr>
        <w:t xml:space="preserve">Уколико се утврди да квалитет испорученог добра не одговара уговореном,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писмени приговор на квалитет, без одлагања, а најкасније у року од 3 (три) дана од дана кад</w:t>
      </w:r>
      <w:r>
        <w:rPr>
          <w:rFonts w:cs="Arial"/>
        </w:rPr>
        <w:t>a</w:t>
      </w:r>
      <w:r w:rsidRPr="00F32AA8">
        <w:rPr>
          <w:rFonts w:cs="Arial"/>
          <w:lang w:val="sr-Cyrl-CS"/>
        </w:rPr>
        <w:t xml:space="preserve"> је утврдио да квалитет испорученог добра не одговара уговореном.</w:t>
      </w:r>
    </w:p>
    <w:p w:rsidR="00843C36" w:rsidRPr="00F32AA8" w:rsidRDefault="00843C36" w:rsidP="00843C36">
      <w:pPr>
        <w:tabs>
          <w:tab w:val="left" w:pos="9090"/>
        </w:tabs>
        <w:spacing w:before="0"/>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w:t>
      </w:r>
      <w:r>
        <w:rPr>
          <w:rFonts w:cs="Arial"/>
          <w:lang w:val="sr-Cyrl-RS"/>
        </w:rPr>
        <w:t>Наручилац</w:t>
      </w:r>
      <w:r w:rsidRPr="00F32AA8">
        <w:rPr>
          <w:rFonts w:cs="Arial"/>
          <w:lang w:val="sr-Cyrl-CS"/>
        </w:rPr>
        <w:t xml:space="preserve"> је обавезан да </w:t>
      </w:r>
      <w:r>
        <w:rPr>
          <w:rFonts w:cs="Arial"/>
          <w:lang w:val="ru-RU"/>
        </w:rPr>
        <w:t>Изабраном понуђачу</w:t>
      </w:r>
      <w:r w:rsidRPr="00F32AA8">
        <w:rPr>
          <w:rFonts w:cs="Arial"/>
          <w:lang w:val="sr-Cyrl-CS"/>
        </w:rPr>
        <w:t xml:space="preserve"> стави приговор на квалитет без одлагања, чим утврди недостатак. </w:t>
      </w:r>
    </w:p>
    <w:p w:rsidR="00843C36" w:rsidRPr="00F32AA8" w:rsidRDefault="00843C36" w:rsidP="00843C36">
      <w:pPr>
        <w:tabs>
          <w:tab w:val="left" w:pos="9090"/>
        </w:tabs>
        <w:spacing w:before="0"/>
        <w:rPr>
          <w:rFonts w:cs="Arial"/>
          <w:lang w:val="sr-Cyrl-CS"/>
        </w:rPr>
      </w:pPr>
      <w:r>
        <w:rPr>
          <w:rFonts w:cs="Arial"/>
          <w:lang w:val="sr-Cyrl-RS"/>
        </w:rPr>
        <w:t>Изабрани понуђач</w:t>
      </w:r>
      <w:r w:rsidRPr="00F32AA8">
        <w:rPr>
          <w:rFonts w:cs="Arial"/>
          <w:lang w:val="sr-Cyrl-CS"/>
        </w:rPr>
        <w:t xml:space="preserve"> је обавезан да у року од 7 (седам) дана од дана пријема приговора из става 3. и става 4. овог члана, писмено обавести </w:t>
      </w:r>
      <w:r>
        <w:rPr>
          <w:rFonts w:cs="Arial"/>
          <w:lang w:val="sr-Cyrl-RS"/>
        </w:rPr>
        <w:t>Наручиоца</w:t>
      </w:r>
      <w:r w:rsidRPr="00F32AA8">
        <w:rPr>
          <w:rFonts w:cs="Arial"/>
          <w:lang w:val="sr-Cyrl-CS"/>
        </w:rPr>
        <w:t xml:space="preserve"> о исходу рекламације.</w:t>
      </w:r>
    </w:p>
    <w:p w:rsidR="00843C36" w:rsidRPr="00F32AA8" w:rsidRDefault="00843C36" w:rsidP="00843C36">
      <w:pPr>
        <w:tabs>
          <w:tab w:val="left" w:pos="9090"/>
        </w:tabs>
        <w:spacing w:before="0"/>
        <w:rPr>
          <w:rFonts w:cs="Arial"/>
          <w:lang w:val="sr-Cyrl-CS"/>
        </w:rPr>
      </w:pPr>
      <w:r>
        <w:rPr>
          <w:rFonts w:cs="Arial"/>
          <w:lang w:val="sr-Cyrl-RS"/>
        </w:rPr>
        <w:t>Наручилац</w:t>
      </w:r>
      <w:r w:rsidRPr="00F32AA8">
        <w:rPr>
          <w:rFonts w:cs="Arial"/>
          <w:lang w:val="sr-Cyrl-CS"/>
        </w:rPr>
        <w:t xml:space="preserve">, који је </w:t>
      </w:r>
      <w:r>
        <w:rPr>
          <w:rFonts w:cs="Arial"/>
          <w:lang w:val="ru-RU"/>
        </w:rPr>
        <w:t>Изабраном понуђачу</w:t>
      </w:r>
      <w:r w:rsidRPr="00F32AA8">
        <w:rPr>
          <w:rFonts w:cs="Arial"/>
          <w:lang w:val="sr-Cyrl-C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F32AA8">
        <w:rPr>
          <w:rFonts w:cs="Arial"/>
          <w:lang w:val="sr-Cyrl-CS"/>
        </w:rPr>
        <w:t xml:space="preserve">: </w:t>
      </w:r>
    </w:p>
    <w:p w:rsidR="00843C36" w:rsidRDefault="00843C36" w:rsidP="00843C36">
      <w:pPr>
        <w:pStyle w:val="KDNabrajanje"/>
        <w:tabs>
          <w:tab w:val="clear" w:pos="567"/>
        </w:tabs>
        <w:spacing w:before="0"/>
        <w:rPr>
          <w:rFonts w:cs="Arial"/>
        </w:rPr>
      </w:pPr>
      <w:r>
        <w:rPr>
          <w:rFonts w:cs="Arial"/>
        </w:rPr>
        <w:t xml:space="preserve">да отклони недостатке о свом трошку, ако су мане на добрима отклоњиве, или </w:t>
      </w:r>
    </w:p>
    <w:p w:rsidR="00843C36" w:rsidRDefault="00843C36" w:rsidP="00843C36">
      <w:pPr>
        <w:pStyle w:val="KDNabrajanje"/>
        <w:tabs>
          <w:tab w:val="clear" w:pos="567"/>
        </w:tabs>
        <w:spacing w:before="0"/>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43C36" w:rsidRDefault="00843C36" w:rsidP="00843C36">
      <w:pPr>
        <w:pStyle w:val="KDNabrajanje"/>
        <w:tabs>
          <w:tab w:val="clear" w:pos="567"/>
        </w:tabs>
        <w:spacing w:before="0"/>
        <w:rPr>
          <w:rFonts w:cs="Arial"/>
        </w:rPr>
      </w:pPr>
      <w:r>
        <w:rPr>
          <w:rFonts w:cs="Arial"/>
        </w:rPr>
        <w:t>да одбије пријем добра са недостацима.</w:t>
      </w:r>
    </w:p>
    <w:p w:rsidR="00843C36" w:rsidRPr="00F32AA8" w:rsidRDefault="00843C36" w:rsidP="00843C36">
      <w:pPr>
        <w:tabs>
          <w:tab w:val="left" w:pos="9090"/>
        </w:tabs>
        <w:spacing w:before="0"/>
        <w:rPr>
          <w:rFonts w:cs="Arial"/>
          <w:lang w:val="ru-RU"/>
        </w:rPr>
      </w:pPr>
      <w:r w:rsidRPr="00F32AA8">
        <w:rPr>
          <w:rFonts w:cs="Arial"/>
          <w:lang w:val="ru-RU"/>
        </w:rPr>
        <w:t xml:space="preserve">У сваком од ових случајева, </w:t>
      </w:r>
      <w:r>
        <w:rPr>
          <w:rFonts w:cs="Arial"/>
          <w:lang w:val="sr-Cyrl-RS"/>
        </w:rPr>
        <w:t>Наручилац</w:t>
      </w:r>
      <w:r w:rsidRPr="00F32AA8">
        <w:rPr>
          <w:rFonts w:cs="Arial"/>
          <w:lang w:val="ru-RU"/>
        </w:rPr>
        <w:t xml:space="preserve"> има право и на накнаду штете. Поред тога, и независно од тога, </w:t>
      </w:r>
      <w:r>
        <w:rPr>
          <w:rFonts w:cs="Arial"/>
          <w:lang w:val="ru-RU"/>
        </w:rPr>
        <w:t>Изабрани понуђач</w:t>
      </w:r>
      <w:r w:rsidRPr="00F32AA8">
        <w:rPr>
          <w:rFonts w:cs="Arial"/>
          <w:lang w:val="ru-RU"/>
        </w:rPr>
        <w:t xml:space="preserve"> одговара</w:t>
      </w:r>
      <w:r>
        <w:rPr>
          <w:rFonts w:cs="Arial"/>
          <w:lang w:val="sr-Cyrl-RS"/>
        </w:rPr>
        <w:t xml:space="preserve"> Наручиоцу</w:t>
      </w:r>
      <w:r w:rsidRPr="00F32AA8">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43C36" w:rsidRPr="00F32AA8" w:rsidRDefault="00843C36" w:rsidP="00843C36">
      <w:pPr>
        <w:tabs>
          <w:tab w:val="left" w:pos="9090"/>
        </w:tabs>
        <w:spacing w:before="0"/>
        <w:rPr>
          <w:rFonts w:cs="Arial"/>
          <w:lang w:val="ru-RU"/>
        </w:rPr>
      </w:pPr>
      <w:r>
        <w:rPr>
          <w:rFonts w:cs="Arial"/>
          <w:lang w:val="ru-RU"/>
        </w:rPr>
        <w:t>Изабрани понуђач</w:t>
      </w:r>
      <w:r w:rsidRPr="00F32AA8">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Наручиоц</w:t>
      </w:r>
      <w:r w:rsidRPr="00F32AA8">
        <w:rPr>
          <w:rFonts w:cs="Arial"/>
          <w:lang w:val="ru-RU"/>
        </w:rPr>
        <w:t>а, чији је узрок постојао пре преузимања (скривене мане).</w:t>
      </w:r>
    </w:p>
    <w:p w:rsidR="00843C36" w:rsidRDefault="00843C36" w:rsidP="00843C36">
      <w:pPr>
        <w:tabs>
          <w:tab w:val="left" w:pos="9090"/>
        </w:tabs>
        <w:spacing w:before="0"/>
        <w:rPr>
          <w:rFonts w:cs="Arial"/>
          <w:bCs/>
          <w:lang w:val="sr-Cyrl-CS"/>
        </w:rPr>
      </w:pPr>
      <w:r>
        <w:rPr>
          <w:rFonts w:cs="Arial"/>
          <w:bCs/>
          <w:lang w:val="sr-Cyrl-CS"/>
        </w:rPr>
        <w:t xml:space="preserve">У случају неслагања </w:t>
      </w:r>
      <w:r>
        <w:rPr>
          <w:rFonts w:cs="Arial"/>
          <w:lang w:val="ru-RU"/>
        </w:rPr>
        <w:t>Изабраног понуђача</w:t>
      </w:r>
      <w:r>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Pr>
          <w:rFonts w:cs="Arial"/>
          <w:bCs/>
          <w:lang w:val="sr-Cyrl-CS"/>
        </w:rPr>
        <w:t xml:space="preserve"> одобрена од стране </w:t>
      </w:r>
      <w:r>
        <w:rPr>
          <w:rFonts w:cs="Arial"/>
          <w:lang w:val="ru-RU"/>
        </w:rPr>
        <w:t>Изабраног понуђача</w:t>
      </w:r>
      <w:r>
        <w:rPr>
          <w:rFonts w:cs="Arial"/>
          <w:bCs/>
          <w:lang w:val="sr-Cyrl-CS"/>
        </w:rPr>
        <w:t xml:space="preserve"> и </w:t>
      </w:r>
      <w:r>
        <w:rPr>
          <w:rFonts w:cs="Arial"/>
          <w:lang w:val="sr-Cyrl-RS"/>
        </w:rPr>
        <w:t>Наручиоц</w:t>
      </w:r>
      <w:r w:rsidRPr="00F32AA8">
        <w:rPr>
          <w:rFonts w:cs="Arial"/>
          <w:lang w:val="ru-RU"/>
        </w:rPr>
        <w:t>а</w:t>
      </w:r>
      <w:r>
        <w:rPr>
          <w:rFonts w:cs="Arial"/>
          <w:bCs/>
          <w:lang w:val="sr-Cyrl-CS"/>
        </w:rPr>
        <w:t xml:space="preserve">. Одлука независне лабораторије биће коначна. </w:t>
      </w:r>
    </w:p>
    <w:p w:rsidR="00843C36" w:rsidRDefault="00843C36" w:rsidP="00843C36">
      <w:pPr>
        <w:tabs>
          <w:tab w:val="left" w:pos="9090"/>
        </w:tabs>
        <w:spacing w:before="0"/>
        <w:rPr>
          <w:rFonts w:cs="Arial"/>
          <w:bCs/>
          <w:lang w:val="sr-Cyrl-CS"/>
        </w:rPr>
      </w:pPr>
      <w:r>
        <w:rPr>
          <w:rFonts w:cs="Arial"/>
          <w:bCs/>
          <w:lang w:val="sr-Cyrl-CS"/>
        </w:rPr>
        <w:t xml:space="preserve">Одлука независне лабораторије за контролу ни у ком случају не ослобађа </w:t>
      </w:r>
      <w:r>
        <w:rPr>
          <w:rFonts w:cs="Arial"/>
          <w:lang w:val="ru-RU"/>
        </w:rPr>
        <w:t>Изабраног понуђача</w:t>
      </w:r>
      <w:r>
        <w:rPr>
          <w:rFonts w:cs="Arial"/>
          <w:bCs/>
          <w:lang w:val="sr-Cyrl-CS"/>
        </w:rPr>
        <w:t xml:space="preserve"> од његових обавеза и одговорности из овог Уговора.</w:t>
      </w:r>
    </w:p>
    <w:p w:rsidR="00843C36" w:rsidRDefault="00843C36" w:rsidP="00843C36">
      <w:pPr>
        <w:tabs>
          <w:tab w:val="left" w:pos="9090"/>
        </w:tabs>
        <w:spacing w:before="0"/>
        <w:rPr>
          <w:rFonts w:cs="Arial"/>
          <w:bCs/>
          <w:lang w:val="sr-Cyrl-CS"/>
        </w:rPr>
      </w:pPr>
      <w:r>
        <w:rPr>
          <w:rFonts w:cs="Arial"/>
          <w:bCs/>
          <w:lang w:val="sr-Cyrl-CS"/>
        </w:rPr>
        <w:t xml:space="preserve">Трошкове контроле сноси </w:t>
      </w:r>
      <w:r>
        <w:rPr>
          <w:rFonts w:cs="Arial"/>
          <w:lang w:val="ru-RU"/>
        </w:rPr>
        <w:t>Изабрани понуђач</w:t>
      </w:r>
      <w:r>
        <w:rPr>
          <w:rFonts w:cs="Arial"/>
          <w:bCs/>
          <w:lang w:val="sr-Cyrl-CS"/>
        </w:rPr>
        <w:t>.</w:t>
      </w:r>
    </w:p>
    <w:p w:rsidR="00771564" w:rsidRPr="00F32AA8" w:rsidRDefault="00771564" w:rsidP="00843C36">
      <w:pPr>
        <w:pStyle w:val="ListParagraph"/>
        <w:autoSpaceDE w:val="0"/>
        <w:autoSpaceDN w:val="0"/>
        <w:adjustRightInd w:val="0"/>
        <w:spacing w:before="0" w:after="0" w:line="240" w:lineRule="auto"/>
        <w:ind w:left="0"/>
        <w:contextualSpacing w:val="0"/>
        <w:rPr>
          <w:rFonts w:ascii="Arial" w:hAnsi="Arial" w:cs="Arial"/>
          <w:color w:val="00B0F0"/>
          <w:lang w:val="sr-Cyrl-CS"/>
        </w:rPr>
      </w:pPr>
    </w:p>
    <w:p w:rsidR="00843C36" w:rsidRPr="00843C36" w:rsidRDefault="004D14FC" w:rsidP="004220FA">
      <w:pPr>
        <w:pStyle w:val="Heading10"/>
        <w:numPr>
          <w:ilvl w:val="1"/>
          <w:numId w:val="23"/>
        </w:numPr>
        <w:spacing w:before="0"/>
        <w:rPr>
          <w:rFonts w:cs="Arial"/>
          <w:color w:val="00B0F0"/>
          <w:lang w:eastAsia="zh-CN"/>
        </w:rPr>
      </w:pPr>
      <w:bookmarkStart w:id="23" w:name="_Toc441651543"/>
      <w:bookmarkStart w:id="24" w:name="_Toc442559881"/>
      <w:r w:rsidRPr="00F10346">
        <w:t>Гарантни рок</w:t>
      </w:r>
      <w:bookmarkEnd w:id="23"/>
      <w:bookmarkEnd w:id="24"/>
    </w:p>
    <w:p w:rsidR="00843C36" w:rsidRPr="00843C36" w:rsidRDefault="00843C36" w:rsidP="00843C36">
      <w:pPr>
        <w:spacing w:before="0"/>
        <w:rPr>
          <w:rFonts w:cs="Arial"/>
          <w:lang w:val="sr-Cyrl-RS" w:eastAsia="zh-CN"/>
        </w:rPr>
      </w:pPr>
      <w:r w:rsidRPr="00F32AA8">
        <w:rPr>
          <w:rFonts w:cs="Arial"/>
          <w:lang w:val="sr-Cyrl-CS" w:eastAsia="zh-CN"/>
        </w:rPr>
        <w:t xml:space="preserve">Гарантни рок за предмет набавке је </w:t>
      </w:r>
      <w:r w:rsidR="00CB23A4">
        <w:rPr>
          <w:rFonts w:cs="Arial"/>
          <w:lang w:val="sr-Cyrl-CS" w:eastAsia="zh-CN"/>
        </w:rPr>
        <w:t xml:space="preserve">минимум </w:t>
      </w:r>
      <w:r w:rsidRPr="00843C36">
        <w:rPr>
          <w:rFonts w:cs="Arial"/>
          <w:lang w:val="sr-Cyrl-CS" w:eastAsia="zh-CN"/>
        </w:rPr>
        <w:t xml:space="preserve">12 месеци </w:t>
      </w:r>
      <w:r w:rsidRPr="00843C36">
        <w:rPr>
          <w:rFonts w:cs="Arial"/>
          <w:lang w:val="sr-Cyrl-RS" w:eastAsia="zh-CN"/>
        </w:rPr>
        <w:t xml:space="preserve">од дана испоруке </w:t>
      </w:r>
      <w:r w:rsidR="00F505F1">
        <w:rPr>
          <w:rFonts w:cs="Arial"/>
          <w:lang w:val="sr-Cyrl-RS" w:eastAsia="zh-CN"/>
        </w:rPr>
        <w:t xml:space="preserve">и уградње </w:t>
      </w:r>
      <w:r w:rsidRPr="00843C36">
        <w:rPr>
          <w:rFonts w:cs="Arial"/>
          <w:lang w:val="sr-Cyrl-RS" w:eastAsia="zh-CN"/>
        </w:rPr>
        <w:t>предмета набавке</w:t>
      </w:r>
      <w:r w:rsidR="008228BC">
        <w:rPr>
          <w:rFonts w:cs="Arial"/>
          <w:lang w:val="sr-Cyrl-RS" w:eastAsia="zh-CN"/>
        </w:rPr>
        <w:t>.</w:t>
      </w:r>
      <w:r w:rsidRPr="00843C36">
        <w:rPr>
          <w:rFonts w:cs="Arial"/>
          <w:lang w:val="sr-Cyrl-RS" w:eastAsia="zh-CN"/>
        </w:rPr>
        <w:t xml:space="preserve"> </w:t>
      </w:r>
    </w:p>
    <w:p w:rsidR="00A179C0" w:rsidRDefault="00843C36" w:rsidP="0028636C">
      <w:pPr>
        <w:pStyle w:val="Heading10"/>
        <w:ind w:left="0" w:firstLine="0"/>
        <w:rPr>
          <w:rFonts w:cs="Arial"/>
          <w:b w:val="0"/>
          <w:color w:val="000000" w:themeColor="text1"/>
          <w:lang w:val="sr-Cyrl-RS" w:eastAsia="zh-CN"/>
        </w:rPr>
      </w:pPr>
      <w:r w:rsidRPr="00314309">
        <w:rPr>
          <w:rFonts w:cs="Arial"/>
          <w:b w:val="0"/>
          <w:color w:val="000000" w:themeColor="text1"/>
          <w:lang w:eastAsia="zh-CN"/>
        </w:rPr>
        <w:t>Изабрани Понуђач је дужан да о свом трошку отклони све евентуалне недостатке</w:t>
      </w:r>
      <w:r>
        <w:rPr>
          <w:rFonts w:cs="Arial"/>
          <w:b w:val="0"/>
          <w:color w:val="000000" w:themeColor="text1"/>
          <w:lang w:val="sr-Latn-RS" w:eastAsia="zh-CN"/>
        </w:rPr>
        <w:t xml:space="preserve"> </w:t>
      </w:r>
      <w:r>
        <w:rPr>
          <w:rFonts w:cs="Arial"/>
          <w:b w:val="0"/>
          <w:color w:val="000000" w:themeColor="text1"/>
          <w:lang w:eastAsia="zh-CN"/>
        </w:rPr>
        <w:t xml:space="preserve">току </w:t>
      </w:r>
      <w:r w:rsidR="0028636C">
        <w:rPr>
          <w:rFonts w:cs="Arial"/>
          <w:b w:val="0"/>
          <w:color w:val="000000" w:themeColor="text1"/>
          <w:lang w:eastAsia="zh-CN"/>
        </w:rPr>
        <w:t>трајања гарантног рока</w:t>
      </w:r>
      <w:r w:rsidR="0028636C">
        <w:rPr>
          <w:rFonts w:cs="Arial"/>
          <w:b w:val="0"/>
          <w:color w:val="000000" w:themeColor="text1"/>
          <w:lang w:val="sr-Cyrl-RS" w:eastAsia="zh-CN"/>
        </w:rPr>
        <w:t>.</w:t>
      </w: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E36208" w:rsidRDefault="00E36208" w:rsidP="00E36208">
      <w:pPr>
        <w:rPr>
          <w:lang w:val="sr-Cyrl-RS" w:eastAsia="zh-CN"/>
        </w:rPr>
      </w:pPr>
    </w:p>
    <w:p w:rsidR="00756A02" w:rsidRPr="00F10346" w:rsidRDefault="00756A02" w:rsidP="004220FA">
      <w:pPr>
        <w:pStyle w:val="Heading10"/>
        <w:numPr>
          <w:ilvl w:val="0"/>
          <w:numId w:val="23"/>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0FA">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E36208">
              <w:rPr>
                <w:rFonts w:cs="Arial"/>
                <w:lang w:val="sr-Cyrl-RS"/>
              </w:rPr>
              <w:t xml:space="preserve"> </w:t>
            </w:r>
            <w:hyperlink r:id="rId168" w:history="1">
              <w:r w:rsidR="00E36208">
                <w:rPr>
                  <w:rStyle w:val="Hyperlink"/>
                  <w:rFonts w:cs="Arial"/>
                </w:rPr>
                <w:t>http</w:t>
              </w:r>
              <w:r w:rsidRPr="00F10346">
                <w:rPr>
                  <w:rStyle w:val="Hyperlink"/>
                  <w:rFonts w:cs="Arial"/>
                </w:rPr>
                <w:t>://www.</w:t>
              </w:r>
              <w:r w:rsidR="00E36208">
                <w:rPr>
                  <w:rStyle w:val="Hyperlink"/>
                  <w:rFonts w:cs="Arial"/>
                </w:rPr>
                <w:t>bg</w:t>
              </w:r>
              <w:r w:rsidRPr="00F10346">
                <w:rPr>
                  <w:rStyle w:val="Hyperlink"/>
                  <w:rFonts w:cs="Arial"/>
                </w:rPr>
                <w:t>.</w:t>
              </w:r>
              <w:r w:rsidR="00E36208">
                <w:rPr>
                  <w:rStyle w:val="Hyperlink"/>
                  <w:rFonts w:cs="Arial"/>
                </w:rPr>
                <w:t>vi</w:t>
              </w:r>
              <w:r w:rsidRPr="00F10346">
                <w:rPr>
                  <w:rStyle w:val="Hyperlink"/>
                  <w:rFonts w:cs="Arial"/>
                </w:rPr>
                <w:t>.</w:t>
              </w:r>
              <w:r w:rsidR="00E36208">
                <w:rPr>
                  <w:rStyle w:val="Hyperlink"/>
                  <w:rFonts w:cs="Arial"/>
                </w:rPr>
                <w:t>sud</w:t>
              </w:r>
              <w:r w:rsidRPr="00F10346">
                <w:rPr>
                  <w:rStyle w:val="Hyperlink"/>
                  <w:rFonts w:cs="Arial"/>
                </w:rPr>
                <w:t>.</w:t>
              </w:r>
              <w:r w:rsidR="00E36208">
                <w:rPr>
                  <w:rStyle w:val="Hyperlink"/>
                  <w:rFonts w:cs="Arial"/>
                </w:rPr>
                <w:t>rs</w:t>
              </w:r>
              <w:r w:rsidRPr="00F10346">
                <w:rPr>
                  <w:rStyle w:val="Hyperlink"/>
                  <w:rFonts w:cs="Arial"/>
                </w:rPr>
                <w:t>/</w:t>
              </w:r>
              <w:r w:rsidR="00E36208">
                <w:rPr>
                  <w:rStyle w:val="Hyperlink"/>
                  <w:rFonts w:cs="Arial"/>
                </w:rPr>
                <w:t>lt</w:t>
              </w:r>
              <w:r w:rsidRPr="00F10346">
                <w:rPr>
                  <w:rStyle w:val="Hyperlink"/>
                  <w:rFonts w:cs="Arial"/>
                </w:rPr>
                <w:t>/</w:t>
              </w:r>
              <w:r w:rsidR="00912943">
                <w:rPr>
                  <w:rStyle w:val="Hyperlink"/>
                  <w:rFonts w:cs="Arial"/>
                </w:rPr>
                <w:t>а</w:t>
              </w:r>
              <w:r w:rsidR="00E36208">
                <w:rPr>
                  <w:rStyle w:val="Hyperlink"/>
                  <w:rFonts w:cs="Arial"/>
                </w:rPr>
                <w:t>rticl</w:t>
              </w:r>
              <w:r w:rsidR="00912943">
                <w:rPr>
                  <w:rStyle w:val="Hyperlink"/>
                  <w:rFonts w:cs="Arial"/>
                </w:rPr>
                <w:t>е</w:t>
              </w:r>
              <w:r w:rsidR="00E36208">
                <w:rPr>
                  <w:rStyle w:val="Hyperlink"/>
                  <w:rFonts w:cs="Arial"/>
                </w:rPr>
                <w:t>s</w:t>
              </w:r>
              <w:r w:rsidRPr="00F10346">
                <w:rPr>
                  <w:rStyle w:val="Hyperlink"/>
                  <w:rFonts w:cs="Arial"/>
                </w:rPr>
                <w:t>/</w:t>
              </w:r>
              <w:r w:rsidR="00912943">
                <w:rPr>
                  <w:rStyle w:val="Hyperlink"/>
                  <w:rFonts w:cs="Arial"/>
                </w:rPr>
                <w:t>о</w:t>
              </w:r>
              <w:r w:rsidRPr="00F10346">
                <w:rPr>
                  <w:rStyle w:val="Hyperlink"/>
                  <w:rFonts w:cs="Arial"/>
                </w:rPr>
                <w:t>-</w:t>
              </w:r>
              <w:r w:rsidR="00E36208">
                <w:rPr>
                  <w:rStyle w:val="Hyperlink"/>
                  <w:rFonts w:cs="Arial"/>
                </w:rPr>
                <w:t>vis</w:t>
              </w:r>
              <w:r w:rsidR="00912943">
                <w:rPr>
                  <w:rStyle w:val="Hyperlink"/>
                  <w:rFonts w:cs="Arial"/>
                </w:rPr>
                <w:t>е</w:t>
              </w:r>
              <w:r w:rsidR="00E36208">
                <w:rPr>
                  <w:rStyle w:val="Hyperlink"/>
                  <w:rFonts w:cs="Arial"/>
                </w:rPr>
                <w:t>m</w:t>
              </w:r>
              <w:r w:rsidRPr="00F10346">
                <w:rPr>
                  <w:rStyle w:val="Hyperlink"/>
                  <w:rFonts w:cs="Arial"/>
                </w:rPr>
                <w:t>-</w:t>
              </w:r>
              <w:r w:rsidR="00E36208">
                <w:rPr>
                  <w:rStyle w:val="Hyperlink"/>
                  <w:rFonts w:cs="Arial"/>
                </w:rPr>
                <w:t>sudu</w:t>
              </w:r>
              <w:r w:rsidRPr="00F10346">
                <w:rPr>
                  <w:rStyle w:val="Hyperlink"/>
                  <w:rFonts w:cs="Arial"/>
                </w:rPr>
                <w:t>/</w:t>
              </w:r>
              <w:r w:rsidR="00912943">
                <w:rPr>
                  <w:rStyle w:val="Hyperlink"/>
                  <w:rFonts w:cs="Arial"/>
                </w:rPr>
                <w:t>о</w:t>
              </w:r>
              <w:r w:rsidR="00E36208">
                <w:rPr>
                  <w:rStyle w:val="Hyperlink"/>
                  <w:rFonts w:cs="Arial"/>
                </w:rPr>
                <w:t>b</w:t>
              </w:r>
              <w:r w:rsidR="00912943">
                <w:rPr>
                  <w:rStyle w:val="Hyperlink"/>
                  <w:rFonts w:cs="Arial"/>
                </w:rPr>
                <w:t>а</w:t>
              </w:r>
              <w:r w:rsidR="00E36208">
                <w:rPr>
                  <w:rStyle w:val="Hyperlink"/>
                  <w:rFonts w:cs="Arial"/>
                </w:rPr>
                <w:t>v</w:t>
              </w:r>
              <w:r w:rsidR="00912943">
                <w:rPr>
                  <w:rStyle w:val="Hyperlink"/>
                  <w:rFonts w:cs="Arial"/>
                </w:rPr>
                <w:t>е</w:t>
              </w:r>
              <w:r w:rsidR="00E36208">
                <w:rPr>
                  <w:rStyle w:val="Hyperlink"/>
                  <w:rFonts w:cs="Arial"/>
                </w:rPr>
                <w:t>st</w:t>
              </w:r>
              <w:r w:rsidR="00912943">
                <w:rPr>
                  <w:rStyle w:val="Hyperlink"/>
                  <w:rFonts w:cs="Arial"/>
                </w:rPr>
                <w:t>е</w:t>
              </w:r>
              <w:r w:rsidR="00E36208">
                <w:rPr>
                  <w:rStyle w:val="Hyperlink"/>
                  <w:rFonts w:cs="Arial"/>
                </w:rPr>
                <w:t>nj</w:t>
              </w:r>
              <w:r w:rsidR="00912943">
                <w:rPr>
                  <w:rStyle w:val="Hyperlink"/>
                  <w:rFonts w:cs="Arial"/>
                </w:rPr>
                <w:t>е</w:t>
              </w:r>
              <w:r w:rsidRPr="00F10346">
                <w:rPr>
                  <w:rStyle w:val="Hyperlink"/>
                  <w:rFonts w:cs="Arial"/>
                </w:rPr>
                <w:t>-</w:t>
              </w:r>
              <w:r w:rsidR="00E36208">
                <w:rPr>
                  <w:rStyle w:val="Hyperlink"/>
                  <w:rFonts w:cs="Arial"/>
                </w:rPr>
                <w:t>k</w:t>
              </w:r>
              <w:r w:rsidR="00912943">
                <w:rPr>
                  <w:rStyle w:val="Hyperlink"/>
                  <w:rFonts w:cs="Arial"/>
                </w:rPr>
                <w:t>е</w:t>
              </w:r>
              <w:r w:rsidRPr="00F10346">
                <w:rPr>
                  <w:rStyle w:val="Hyperlink"/>
                  <w:rFonts w:cs="Arial"/>
                </w:rPr>
                <w:t>-</w:t>
              </w:r>
              <w:r w:rsidR="00E36208">
                <w:rPr>
                  <w:rStyle w:val="Hyperlink"/>
                  <w:rFonts w:cs="Arial"/>
                </w:rPr>
                <w:t>z</w:t>
              </w:r>
              <w:r w:rsidR="00912943">
                <w:rPr>
                  <w:rStyle w:val="Hyperlink"/>
                  <w:rFonts w:cs="Arial"/>
                </w:rPr>
                <w:t>а</w:t>
              </w:r>
              <w:r w:rsidRPr="00F10346">
                <w:rPr>
                  <w:rStyle w:val="Hyperlink"/>
                  <w:rFonts w:cs="Arial"/>
                </w:rPr>
                <w:t>-</w:t>
              </w:r>
              <w:r w:rsidR="00E36208">
                <w:rPr>
                  <w:rStyle w:val="Hyperlink"/>
                  <w:rFonts w:cs="Arial"/>
                </w:rPr>
                <w:t>pr</w:t>
              </w:r>
              <w:r w:rsidR="00912943">
                <w:rPr>
                  <w:rStyle w:val="Hyperlink"/>
                  <w:rFonts w:cs="Arial"/>
                </w:rPr>
                <w:t>а</w:t>
              </w:r>
              <w:r w:rsidR="00E36208">
                <w:rPr>
                  <w:rStyle w:val="Hyperlink"/>
                  <w:rFonts w:cs="Arial"/>
                </w:rPr>
                <w:t>vn</w:t>
              </w:r>
              <w:r w:rsidR="00912943">
                <w:rPr>
                  <w:rStyle w:val="Hyperlink"/>
                  <w:rFonts w:cs="Arial"/>
                </w:rPr>
                <w:t>а</w:t>
              </w:r>
              <w:r w:rsidRPr="00F10346">
                <w:rPr>
                  <w:rStyle w:val="Hyperlink"/>
                  <w:rFonts w:cs="Arial"/>
                </w:rPr>
                <w:t>-</w:t>
              </w:r>
              <w:r w:rsidR="00E36208">
                <w:rPr>
                  <w:rStyle w:val="Hyperlink"/>
                  <w:rFonts w:cs="Arial"/>
                </w:rPr>
                <w:t>lic</w:t>
              </w:r>
              <w:r w:rsidR="00912943">
                <w:rPr>
                  <w:rStyle w:val="Hyperlink"/>
                  <w:rFonts w:cs="Arial"/>
                </w:rPr>
                <w:t>а</w:t>
              </w:r>
              <w:r w:rsidRPr="00F10346">
                <w:rPr>
                  <w:rStyle w:val="Hyperlink"/>
                  <w:rFonts w:cs="Arial"/>
                </w:rPr>
                <w:t>.</w:t>
              </w:r>
              <w:r w:rsidR="00E36208">
                <w:rPr>
                  <w:rStyle w:val="Hyperlink"/>
                  <w:rFonts w:cs="Arial"/>
                </w:rPr>
                <w:t>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0FA">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0FA">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64066C"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32AA8" w:rsidRDefault="00B24BAB" w:rsidP="004220FA">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F32AA8">
              <w:rPr>
                <w:rFonts w:eastAsia="TimesNewRomanPSMT" w:cs="Arial"/>
                <w:lang w:val="ru-RU"/>
              </w:rPr>
              <w:t>Уколико локална (општи</w:t>
            </w:r>
            <w:r w:rsidR="00175774" w:rsidRPr="00F32AA8">
              <w:rPr>
                <w:rFonts w:eastAsia="TimesNewRomanPSMT" w:cs="Arial"/>
                <w:lang w:val="ru-RU"/>
              </w:rPr>
              <w:t>н</w:t>
            </w:r>
            <w:r w:rsidRPr="00F10346">
              <w:rPr>
                <w:rFonts w:eastAsia="TimesNewRomanPSMT" w:cs="Arial"/>
                <w:lang w:val="sr-Cyrl-CS"/>
              </w:rPr>
              <w:t>с</w:t>
            </w:r>
            <w:r w:rsidR="00175774" w:rsidRPr="00F32AA8">
              <w:rPr>
                <w:rFonts w:eastAsia="TimesNewRomanPSMT" w:cs="Arial"/>
                <w:lang w:val="ru-RU"/>
              </w:rPr>
              <w:t>ка) управа</w:t>
            </w:r>
            <w:r w:rsidRPr="00F10346">
              <w:rPr>
                <w:rFonts w:eastAsia="TimesNewRomanPSMT" w:cs="Arial"/>
                <w:lang w:val="sr-Cyrl-CS"/>
              </w:rPr>
              <w:t xml:space="preserve"> јавних приход</w:t>
            </w:r>
            <w:r w:rsidR="00175774" w:rsidRPr="00F32AA8">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32AA8">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F32AA8">
              <w:rPr>
                <w:rFonts w:eastAsia="TimesNewRomanPSMT" w:cs="Arial"/>
                <w:lang w:val="ru-RU"/>
              </w:rPr>
              <w:t>осталих лок</w:t>
            </w:r>
            <w:r w:rsidRPr="00F10346">
              <w:rPr>
                <w:rFonts w:eastAsia="TimesNewRomanPSMT" w:cs="Arial"/>
                <w:lang w:val="sr-Cyrl-CS"/>
              </w:rPr>
              <w:t>а</w:t>
            </w:r>
            <w:r w:rsidR="00175774" w:rsidRPr="00F32AA8">
              <w:rPr>
                <w:rFonts w:eastAsia="TimesNewRomanPSMT" w:cs="Arial"/>
                <w:lang w:val="ru-RU"/>
              </w:rPr>
              <w:t xml:space="preserve">лних органа/организација/установа </w:t>
            </w:r>
          </w:p>
          <w:p w:rsidR="00175774" w:rsidRPr="00F32AA8" w:rsidRDefault="00175774" w:rsidP="004220FA">
            <w:pPr>
              <w:numPr>
                <w:ilvl w:val="0"/>
                <w:numId w:val="15"/>
              </w:numPr>
              <w:autoSpaceDE w:val="0"/>
              <w:autoSpaceDN w:val="0"/>
              <w:adjustRightInd w:val="0"/>
              <w:snapToGrid w:val="0"/>
              <w:spacing w:before="0"/>
              <w:ind w:hanging="357"/>
              <w:contextualSpacing/>
              <w:rPr>
                <w:rFonts w:eastAsia="Calibri" w:cs="Arial"/>
                <w:lang w:val="ru-RU"/>
              </w:rPr>
            </w:pPr>
            <w:r w:rsidRPr="00F32AA8">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F32AA8">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F32AA8" w:rsidRDefault="00175774" w:rsidP="004220FA">
            <w:pPr>
              <w:numPr>
                <w:ilvl w:val="0"/>
                <w:numId w:val="15"/>
              </w:numPr>
              <w:tabs>
                <w:tab w:val="left" w:pos="680"/>
              </w:tabs>
              <w:snapToGrid w:val="0"/>
              <w:spacing w:before="0"/>
              <w:ind w:hanging="357"/>
              <w:contextualSpacing/>
              <w:rPr>
                <w:rFonts w:eastAsia="Calibri" w:cs="Arial"/>
                <w:lang w:val="ru-RU"/>
              </w:rPr>
            </w:pPr>
            <w:r w:rsidRPr="00F32AA8">
              <w:rPr>
                <w:rFonts w:eastAsia="Calibri" w:cs="Arial"/>
                <w:lang w:val="ru-RU"/>
              </w:rPr>
              <w:t>У случају да понуду подноси група понуђача, ове доказе доставити за сваког учесника из групе</w:t>
            </w:r>
          </w:p>
          <w:p w:rsidR="00175774" w:rsidRPr="00F32AA8" w:rsidRDefault="00175774" w:rsidP="004220FA">
            <w:pPr>
              <w:numPr>
                <w:ilvl w:val="0"/>
                <w:numId w:val="18"/>
              </w:numPr>
              <w:tabs>
                <w:tab w:val="left" w:pos="680"/>
              </w:tabs>
              <w:snapToGrid w:val="0"/>
              <w:spacing w:before="0"/>
              <w:contextualSpacing/>
              <w:rPr>
                <w:rFonts w:cs="Arial"/>
                <w:lang w:val="ru-RU"/>
              </w:rPr>
            </w:pPr>
            <w:r w:rsidRPr="00F32AA8">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32AA8" w:rsidRDefault="00175774" w:rsidP="003A4822">
            <w:pPr>
              <w:tabs>
                <w:tab w:val="left" w:pos="680"/>
              </w:tabs>
              <w:snapToGrid w:val="0"/>
              <w:contextualSpacing/>
              <w:rPr>
                <w:rFonts w:eastAsia="Calibri" w:cs="Arial"/>
                <w:lang w:val="ru-RU"/>
              </w:rPr>
            </w:pPr>
            <w:r w:rsidRPr="00F32AA8">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F32AA8">
              <w:rPr>
                <w:rFonts w:eastAsia="Calibri" w:cs="Arial"/>
                <w:b/>
                <w:lang w:val="ru-RU"/>
              </w:rPr>
              <w:t xml:space="preserve"> отварања понуда</w:t>
            </w:r>
            <w:r w:rsidRPr="00F32AA8">
              <w:rPr>
                <w:rFonts w:eastAsia="Calibri" w:cs="Arial"/>
                <w:lang w:val="ru-RU"/>
              </w:rPr>
              <w:t>.</w:t>
            </w:r>
          </w:p>
        </w:tc>
      </w:tr>
      <w:tr w:rsidR="00175774" w:rsidRPr="0064066C"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28636C">
              <w:rPr>
                <w:rFonts w:cs="Arial"/>
              </w:rPr>
              <w:t>а 75. став 2. ЗЈН</w:t>
            </w:r>
            <w:r w:rsidR="00982D22">
              <w:rPr>
                <w:rFonts w:cs="Arial"/>
                <w:lang w:val="sr-Cyrl-RS"/>
              </w:rPr>
              <w:t xml:space="preserve"> </w:t>
            </w:r>
            <w:r w:rsidR="0028636C">
              <w:rPr>
                <w:rFonts w:cs="Arial"/>
              </w:rPr>
              <w:t>(Образац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0FA">
            <w:pPr>
              <w:numPr>
                <w:ilvl w:val="0"/>
                <w:numId w:val="20"/>
              </w:numPr>
              <w:snapToGrid w:val="0"/>
              <w:rPr>
                <w:rFonts w:cs="Arial"/>
                <w:lang w:val="sr-Cyrl-CS"/>
              </w:rPr>
            </w:pPr>
            <w:r w:rsidRPr="00F32AA8">
              <w:rPr>
                <w:rFonts w:cs="Arial"/>
                <w:lang w:val="sr-Cyrl-CS"/>
              </w:rPr>
              <w:t>Изјава мора да буде потписана од стране ов</w:t>
            </w:r>
            <w:r w:rsidR="00B74703" w:rsidRPr="00F32AA8">
              <w:rPr>
                <w:rFonts w:cs="Arial"/>
                <w:lang w:val="sr-Cyrl-CS"/>
              </w:rPr>
              <w:t>ла</w:t>
            </w:r>
            <w:r w:rsidRPr="00F32AA8">
              <w:rPr>
                <w:rFonts w:cs="Arial"/>
                <w:lang w:val="sr-Cyrl-CS"/>
              </w:rPr>
              <w:t xml:space="preserve">шћеног лица </w:t>
            </w:r>
            <w:r w:rsidR="005E487E" w:rsidRPr="00F10346">
              <w:rPr>
                <w:rFonts w:cs="Arial"/>
                <w:lang w:val="sr-Cyrl-CS"/>
              </w:rPr>
              <w:t>за заступање понуђача</w:t>
            </w:r>
            <w:r w:rsidRPr="00F32AA8">
              <w:rPr>
                <w:rFonts w:cs="Arial"/>
                <w:lang w:val="sr-Cyrl-CS"/>
              </w:rPr>
              <w:t xml:space="preserve"> и оверена печатом. </w:t>
            </w:r>
          </w:p>
          <w:p w:rsidR="005E487E" w:rsidRPr="00F32AA8" w:rsidRDefault="00175774" w:rsidP="004220FA">
            <w:pPr>
              <w:numPr>
                <w:ilvl w:val="0"/>
                <w:numId w:val="20"/>
              </w:numPr>
              <w:snapToGrid w:val="0"/>
              <w:rPr>
                <w:rFonts w:cs="Arial"/>
                <w:lang w:val="sr-Cyrl-CS"/>
              </w:rPr>
            </w:pPr>
            <w:r w:rsidRPr="00F32AA8">
              <w:rPr>
                <w:rFonts w:cs="Arial"/>
                <w:lang w:val="sr-Cyrl-CS"/>
              </w:rPr>
              <w:t>Уколико понуду подноси група понуђача</w:t>
            </w:r>
            <w:r w:rsidR="00AE6FAC" w:rsidRPr="00F32AA8">
              <w:rPr>
                <w:rFonts w:cs="Arial"/>
                <w:lang w:val="sr-Cyrl-CS"/>
              </w:rPr>
              <w:t>,</w:t>
            </w:r>
            <w:r w:rsidRPr="00F32AA8">
              <w:rPr>
                <w:rFonts w:cs="Arial"/>
                <w:lang w:val="sr-Cyrl-CS"/>
              </w:rPr>
              <w:t xml:space="preserve"> Изјава мора бити </w:t>
            </w:r>
            <w:r w:rsidR="005E487E" w:rsidRPr="00F10346">
              <w:rPr>
                <w:rFonts w:cs="Arial"/>
                <w:lang w:val="sr-Cyrl-CS"/>
              </w:rPr>
              <w:t>достављена за сваког члана групе понуђача. Изјава мора бити</w:t>
            </w:r>
            <w:r w:rsidRPr="00F32AA8">
              <w:rPr>
                <w:rFonts w:cs="Arial"/>
                <w:lang w:val="sr-Cyrl-CS"/>
              </w:rPr>
              <w:t xml:space="preserve"> потписана од стране овлашћеног лица </w:t>
            </w:r>
            <w:r w:rsidR="005E487E" w:rsidRPr="00F10346">
              <w:rPr>
                <w:rFonts w:cs="Arial"/>
                <w:lang w:val="sr-Cyrl-CS"/>
              </w:rPr>
              <w:t xml:space="preserve">за заступање </w:t>
            </w:r>
            <w:r w:rsidRPr="00F32AA8">
              <w:rPr>
                <w:rFonts w:cs="Arial"/>
                <w:lang w:val="sr-Cyrl-CS"/>
              </w:rPr>
              <w:t xml:space="preserve">понуђача из групе понуђача и оверена печатом.  </w:t>
            </w:r>
          </w:p>
          <w:p w:rsidR="00AE6FAC" w:rsidRPr="00F32AA8" w:rsidRDefault="00AE6FAC" w:rsidP="004220FA">
            <w:pPr>
              <w:numPr>
                <w:ilvl w:val="0"/>
                <w:numId w:val="20"/>
              </w:numPr>
              <w:snapToGrid w:val="0"/>
              <w:rPr>
                <w:rFonts w:cs="Arial"/>
                <w:lang w:val="sr-Cyrl-CS"/>
              </w:rPr>
            </w:pPr>
            <w:r w:rsidRPr="00F32AA8">
              <w:rPr>
                <w:rFonts w:cs="Arial"/>
                <w:lang w:val="sr-Cyrl-CS"/>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32AA8">
              <w:rPr>
                <w:rFonts w:cs="Arial"/>
                <w:lang w:val="sr-Cyrl-CS"/>
              </w:rPr>
              <w:t>подизвођача.</w:t>
            </w:r>
            <w:r w:rsidRPr="00F10346">
              <w:rPr>
                <w:rFonts w:cs="Arial"/>
                <w:lang w:val="sr-Cyrl-CS"/>
              </w:rPr>
              <w:t xml:space="preserve"> Изјава мора бити</w:t>
            </w:r>
            <w:r w:rsidRPr="00F32AA8">
              <w:rPr>
                <w:rFonts w:cs="Arial"/>
                <w:lang w:val="sr-Cyrl-CS"/>
              </w:rPr>
              <w:t xml:space="preserve"> потписана од стране овлашћеног лица </w:t>
            </w:r>
            <w:r w:rsidRPr="00F10346">
              <w:rPr>
                <w:rFonts w:cs="Arial"/>
                <w:lang w:val="sr-Cyrl-CS"/>
              </w:rPr>
              <w:t xml:space="preserve">за заступање </w:t>
            </w:r>
            <w:r w:rsidRPr="00F32AA8">
              <w:rPr>
                <w:rFonts w:cs="Arial"/>
                <w:lang w:val="sr-Cyrl-CS"/>
              </w:rPr>
              <w:t xml:space="preserve">подизвођача и оверена печатом.  </w:t>
            </w:r>
          </w:p>
        </w:tc>
      </w:tr>
      <w:tr w:rsidR="00DD51D1" w:rsidRPr="00DD535D" w:rsidTr="008112A2">
        <w:trPr>
          <w:jc w:val="center"/>
        </w:trPr>
        <w:tc>
          <w:tcPr>
            <w:tcW w:w="729" w:type="dxa"/>
            <w:vAlign w:val="center"/>
          </w:tcPr>
          <w:p w:rsidR="00DD51D1" w:rsidRPr="0048537B" w:rsidRDefault="00DD51D1" w:rsidP="003A4822">
            <w:pPr>
              <w:jc w:val="center"/>
              <w:rPr>
                <w:rFonts w:cs="Arial"/>
                <w:lang w:val="sr-Cyrl-CS"/>
              </w:rPr>
            </w:pPr>
          </w:p>
        </w:tc>
        <w:tc>
          <w:tcPr>
            <w:tcW w:w="8430" w:type="dxa"/>
          </w:tcPr>
          <w:p w:rsidR="00DD51D1" w:rsidRPr="0048537B" w:rsidRDefault="00DD51D1" w:rsidP="00DD51D1">
            <w:pPr>
              <w:ind w:right="-180"/>
              <w:jc w:val="center"/>
              <w:rPr>
                <w:rFonts w:cs="Arial"/>
                <w:b/>
                <w:lang w:val="sr-Cyrl-CS"/>
              </w:rPr>
            </w:pPr>
            <w:r w:rsidRPr="0048537B">
              <w:rPr>
                <w:rFonts w:cs="Arial"/>
                <w:b/>
                <w:lang w:val="sr-Cyrl-CS"/>
              </w:rPr>
              <w:t>4.2 ДОДАТНИ УСЛОВИ</w:t>
            </w:r>
          </w:p>
          <w:p w:rsidR="00DD51D1" w:rsidRPr="00F10346" w:rsidRDefault="00DD51D1" w:rsidP="00DD51D1">
            <w:pPr>
              <w:snapToGrid w:val="0"/>
              <w:rPr>
                <w:rFonts w:cs="Arial"/>
                <w:b/>
                <w:u w:val="single"/>
              </w:rPr>
            </w:pPr>
            <w:r w:rsidRPr="0048537B">
              <w:rPr>
                <w:rFonts w:cs="Arial"/>
                <w:b/>
                <w:lang w:val="sr-Cyrl-CS"/>
              </w:rPr>
              <w:t xml:space="preserve">ЗА УЧЕШЋЕ У ПОСТУПКУ ЈАВНЕ НАБАВКЕ ИЗ ЧЛАНА 76. </w:t>
            </w:r>
            <w:r w:rsidRPr="005A415C">
              <w:rPr>
                <w:rFonts w:cs="Arial"/>
                <w:b/>
              </w:rPr>
              <w:t>ЗАКОНА</w:t>
            </w:r>
          </w:p>
        </w:tc>
      </w:tr>
      <w:tr w:rsidR="00DD51D1" w:rsidRPr="0064066C" w:rsidTr="008112A2">
        <w:trPr>
          <w:jc w:val="center"/>
        </w:trPr>
        <w:tc>
          <w:tcPr>
            <w:tcW w:w="729" w:type="dxa"/>
            <w:vAlign w:val="center"/>
          </w:tcPr>
          <w:p w:rsidR="00DD51D1" w:rsidRPr="0023390F" w:rsidRDefault="0023390F" w:rsidP="003A4822">
            <w:pPr>
              <w:jc w:val="center"/>
              <w:rPr>
                <w:rFonts w:cs="Arial"/>
                <w:lang w:val="sr-Cyrl-RS"/>
              </w:rPr>
            </w:pPr>
            <w:r>
              <w:rPr>
                <w:rFonts w:cs="Arial"/>
                <w:lang w:val="sr-Cyrl-RS"/>
              </w:rPr>
              <w:t>5.</w:t>
            </w:r>
          </w:p>
        </w:tc>
        <w:tc>
          <w:tcPr>
            <w:tcW w:w="8430" w:type="dxa"/>
          </w:tcPr>
          <w:p w:rsidR="00DD51D1" w:rsidRPr="007240A9" w:rsidRDefault="00DD51D1" w:rsidP="00DD51D1">
            <w:pPr>
              <w:autoSpaceDE w:val="0"/>
              <w:autoSpaceDN w:val="0"/>
              <w:adjustRightInd w:val="0"/>
              <w:spacing w:after="60"/>
              <w:rPr>
                <w:rFonts w:cs="Arial"/>
                <w:lang w:val="sr-Cyrl-RS"/>
              </w:rPr>
            </w:pPr>
            <w:r w:rsidRPr="007240A9">
              <w:rPr>
                <w:rFonts w:cs="Arial"/>
                <w:b/>
                <w:u w:val="single"/>
                <w:lang w:val="sr-Cyrl-RS"/>
              </w:rPr>
              <w:t>Услов:</w:t>
            </w:r>
          </w:p>
          <w:p w:rsidR="00DD51D1" w:rsidRPr="007240A9" w:rsidRDefault="00DD51D1" w:rsidP="00DD51D1">
            <w:pPr>
              <w:autoSpaceDE w:val="0"/>
              <w:autoSpaceDN w:val="0"/>
              <w:adjustRightInd w:val="0"/>
              <w:spacing w:before="0" w:after="60"/>
              <w:rPr>
                <w:rFonts w:cs="Arial"/>
                <w:lang w:val="sr-Cyrl-RS"/>
              </w:rPr>
            </w:pPr>
            <w:r w:rsidRPr="007240A9">
              <w:rPr>
                <w:rFonts w:cs="Arial"/>
                <w:lang w:val="sr-Cyrl-RS"/>
              </w:rPr>
              <w:t>Пословни капацитет</w:t>
            </w:r>
          </w:p>
          <w:p w:rsidR="00DD51D1" w:rsidRPr="007240A9" w:rsidRDefault="00DD51D1" w:rsidP="00DD51D1">
            <w:pPr>
              <w:autoSpaceDE w:val="0"/>
              <w:autoSpaceDN w:val="0"/>
              <w:adjustRightInd w:val="0"/>
              <w:spacing w:before="0" w:after="60"/>
              <w:rPr>
                <w:rFonts w:cs="Arial"/>
                <w:lang w:val="sr-Cyrl-RS"/>
              </w:rPr>
            </w:pPr>
            <w:r w:rsidRPr="007240A9">
              <w:rPr>
                <w:rFonts w:cs="Arial"/>
                <w:lang w:val="sr-Cyrl-RS" w:eastAsia="sr-Latn-CS"/>
              </w:rPr>
              <w:t>Понуђач располаже минималним пословним капацитетом ако:</w:t>
            </w:r>
          </w:p>
          <w:p w:rsidR="00DD51D1" w:rsidRPr="006201BA" w:rsidRDefault="00DD51D1" w:rsidP="00DD51D1">
            <w:pPr>
              <w:numPr>
                <w:ilvl w:val="0"/>
                <w:numId w:val="44"/>
              </w:numPr>
              <w:spacing w:before="0"/>
              <w:ind w:left="224" w:hanging="224"/>
              <w:rPr>
                <w:rFonts w:cs="Arial"/>
                <w:color w:val="000000"/>
                <w:lang w:val="sr-Cyrl-RS"/>
              </w:rPr>
            </w:pPr>
            <w:r w:rsidRPr="007240A9">
              <w:rPr>
                <w:rFonts w:cs="Arial"/>
                <w:lang w:val="sr-Cyrl-CS"/>
              </w:rPr>
              <w:t>је у претходне 3 (три) године</w:t>
            </w:r>
            <w:r w:rsidRPr="007240A9">
              <w:rPr>
                <w:rFonts w:cs="Arial"/>
                <w:lang w:val="sr-Cyrl-RS"/>
              </w:rPr>
              <w:t xml:space="preserve"> </w:t>
            </w:r>
            <w:r w:rsidRPr="007240A9">
              <w:rPr>
                <w:rFonts w:cs="Arial"/>
                <w:lang w:val="sr-Cyrl-CS"/>
              </w:rPr>
              <w:t xml:space="preserve">до дана објављивања Позива за подношење понуда </w:t>
            </w:r>
            <w:r w:rsidRPr="007240A9">
              <w:rPr>
                <w:rFonts w:cs="Arial"/>
                <w:lang w:val="sr-Cyrl-RS"/>
              </w:rPr>
              <w:t xml:space="preserve">на Порталу јавних набавки, </w:t>
            </w:r>
            <w:r w:rsidRPr="007240A9">
              <w:rPr>
                <w:rFonts w:cs="Arial"/>
                <w:lang w:val="sr-Cyrl-CS"/>
              </w:rPr>
              <w:t xml:space="preserve">извршио </w:t>
            </w:r>
            <w:r w:rsidR="002841EB">
              <w:rPr>
                <w:rFonts w:cs="Arial"/>
                <w:lang w:val="sr-Cyrl-CS"/>
              </w:rPr>
              <w:t xml:space="preserve">минимум једну </w:t>
            </w:r>
            <w:r>
              <w:rPr>
                <w:rFonts w:cs="Arial"/>
                <w:lang w:val="sr-Cyrl-CS"/>
              </w:rPr>
              <w:t xml:space="preserve">испоруку </w:t>
            </w:r>
            <w:r w:rsidRPr="007240A9">
              <w:rPr>
                <w:rFonts w:cs="Arial"/>
                <w:lang w:val="sr-Cyrl-CS"/>
              </w:rPr>
              <w:t xml:space="preserve">референтне набавке, у уговореном року, обиму и квалитету и да у гарантном року, до дана издавања потврде о референтним набавкама, није било рекламација на исте. </w:t>
            </w:r>
            <w:r w:rsidRPr="007240A9">
              <w:rPr>
                <w:rFonts w:cs="Arial"/>
                <w:lang w:val="sr-Cyrl-CS" w:eastAsia="sr-Latn-CS"/>
              </w:rPr>
              <w:t xml:space="preserve">Под референтном набавком, подразумевају се све врсте испитивања наведене у Техничкој спецификацији, на термоенергетским објектима електричне снаге 200MW и више. </w:t>
            </w:r>
          </w:p>
          <w:p w:rsidR="006201BA" w:rsidRPr="002507B4" w:rsidRDefault="006201BA" w:rsidP="006201BA">
            <w:pPr>
              <w:spacing w:before="0"/>
              <w:ind w:left="224"/>
              <w:rPr>
                <w:rFonts w:cs="Arial"/>
                <w:color w:val="000000"/>
                <w:lang w:val="sr-Cyrl-RS"/>
              </w:rPr>
            </w:pPr>
          </w:p>
          <w:p w:rsidR="00DD51D1" w:rsidRPr="007240A9" w:rsidRDefault="00DD51D1" w:rsidP="00DD51D1">
            <w:pPr>
              <w:autoSpaceDE w:val="0"/>
              <w:autoSpaceDN w:val="0"/>
              <w:adjustRightInd w:val="0"/>
              <w:spacing w:before="60" w:after="60"/>
              <w:rPr>
                <w:rFonts w:cs="Arial"/>
                <w:b/>
                <w:u w:val="single"/>
              </w:rPr>
            </w:pPr>
            <w:r w:rsidRPr="007240A9">
              <w:rPr>
                <w:rFonts w:cs="Arial"/>
                <w:b/>
                <w:u w:val="single"/>
              </w:rPr>
              <w:t>Доказ:</w:t>
            </w:r>
          </w:p>
          <w:p w:rsidR="002507B4" w:rsidRPr="00182C04" w:rsidRDefault="002507B4" w:rsidP="002507B4">
            <w:pPr>
              <w:pStyle w:val="ListParagraph"/>
              <w:numPr>
                <w:ilvl w:val="0"/>
                <w:numId w:val="45"/>
              </w:numPr>
              <w:autoSpaceDE w:val="0"/>
              <w:autoSpaceDN w:val="0"/>
              <w:adjustRightInd w:val="0"/>
              <w:spacing w:before="0"/>
              <w:rPr>
                <w:rFonts w:ascii="Arial" w:hAnsi="Arial" w:cs="Arial"/>
                <w:lang w:val="sr-Latn-CS" w:eastAsia="sr-Latn-CS"/>
              </w:rPr>
            </w:pPr>
            <w:r w:rsidRPr="00182C04">
              <w:rPr>
                <w:rFonts w:ascii="Arial" w:hAnsi="Arial" w:cs="Arial"/>
                <w:lang w:val="sr-Latn-CS" w:eastAsia="sr-Latn-CS"/>
              </w:rPr>
              <w:t>Референтна листа (пoпу</w:t>
            </w:r>
            <w:r w:rsidRPr="00182C04">
              <w:rPr>
                <w:rFonts w:ascii="Arial" w:hAnsi="Arial" w:cs="Arial"/>
                <w:lang w:val="sr-Cyrl-RS" w:eastAsia="sr-Latn-CS"/>
              </w:rPr>
              <w:t>њ</w:t>
            </w:r>
            <w:r w:rsidRPr="00182C04">
              <w:rPr>
                <w:rFonts w:ascii="Arial" w:hAnsi="Arial" w:cs="Arial"/>
                <w:lang w:val="sr-Latn-CS" w:eastAsia="sr-Latn-CS"/>
              </w:rPr>
              <w:t>eн, пoтписaн и oвeрeн oбрaзaц</w:t>
            </w:r>
            <w:r>
              <w:rPr>
                <w:rFonts w:ascii="Arial" w:hAnsi="Arial" w:cs="Arial"/>
                <w:lang w:val="sr-Cyrl-RS" w:eastAsia="sr-Latn-CS"/>
              </w:rPr>
              <w:t xml:space="preserve"> – образац бр.6</w:t>
            </w:r>
            <w:r w:rsidRPr="00182C04">
              <w:rPr>
                <w:rFonts w:ascii="Arial" w:hAnsi="Arial" w:cs="Arial"/>
                <w:lang w:val="sr-Latn-CS" w:eastAsia="sr-Latn-CS"/>
              </w:rPr>
              <w:t>)</w:t>
            </w:r>
          </w:p>
          <w:p w:rsidR="002507B4" w:rsidRPr="00182C04" w:rsidRDefault="002507B4" w:rsidP="002507B4">
            <w:pPr>
              <w:pStyle w:val="ListParagraph"/>
              <w:numPr>
                <w:ilvl w:val="0"/>
                <w:numId w:val="45"/>
              </w:numPr>
              <w:autoSpaceDE w:val="0"/>
              <w:autoSpaceDN w:val="0"/>
              <w:adjustRightInd w:val="0"/>
              <w:spacing w:before="0"/>
              <w:rPr>
                <w:rFonts w:ascii="Arial" w:hAnsi="Arial" w:cs="Arial"/>
                <w:lang w:val="sr-Latn-CS" w:eastAsia="sr-Latn-CS"/>
              </w:rPr>
            </w:pPr>
            <w:r w:rsidRPr="00182C04">
              <w:rPr>
                <w:rFonts w:ascii="Arial" w:hAnsi="Arial" w:cs="Arial"/>
                <w:lang w:val="sr-Latn-CS" w:eastAsia="sr-Latn-CS"/>
              </w:rPr>
              <w:t>Потписане и оверене потврде купаца</w:t>
            </w:r>
            <w:r>
              <w:rPr>
                <w:rFonts w:ascii="Arial" w:hAnsi="Arial" w:cs="Arial"/>
                <w:lang w:val="sr-Cyrl-RS" w:eastAsia="sr-Latn-CS"/>
              </w:rPr>
              <w:t xml:space="preserve"> ( образац бр.7)</w:t>
            </w:r>
          </w:p>
          <w:p w:rsidR="002841EB" w:rsidRPr="00182C04" w:rsidRDefault="002841EB" w:rsidP="00455275">
            <w:pPr>
              <w:pStyle w:val="ListParagraph"/>
              <w:autoSpaceDE w:val="0"/>
              <w:autoSpaceDN w:val="0"/>
              <w:adjustRightInd w:val="0"/>
              <w:spacing w:before="0"/>
              <w:rPr>
                <w:rFonts w:ascii="Arial" w:hAnsi="Arial" w:cs="Arial"/>
                <w:lang w:val="sr-Cyrl-RS" w:eastAsia="sr-Latn-CS"/>
              </w:rPr>
            </w:pPr>
          </w:p>
          <w:p w:rsidR="002507B4" w:rsidRPr="00250C3D" w:rsidRDefault="002507B4" w:rsidP="002507B4">
            <w:pPr>
              <w:rPr>
                <w:rFonts w:cs="Arial"/>
                <w:b/>
                <w:u w:val="single"/>
                <w:lang w:val="sr-Latn-CS" w:eastAsia="sr-Latn-CS"/>
              </w:rPr>
            </w:pPr>
            <w:r w:rsidRPr="00250C3D">
              <w:rPr>
                <w:rFonts w:cs="Arial"/>
                <w:b/>
                <w:u w:val="single"/>
                <w:lang w:val="sr-Latn-CS" w:eastAsia="sr-Latn-CS"/>
              </w:rPr>
              <w:t>Напомена:</w:t>
            </w:r>
          </w:p>
          <w:p w:rsidR="002507B4" w:rsidRPr="00250C3D" w:rsidRDefault="002507B4" w:rsidP="002507B4">
            <w:pPr>
              <w:numPr>
                <w:ilvl w:val="0"/>
                <w:numId w:val="46"/>
              </w:numPr>
              <w:snapToGrid w:val="0"/>
              <w:rPr>
                <w:rFonts w:cs="Arial"/>
                <w:lang w:val="sr-Latn-CS" w:eastAsia="sr-Latn-CS"/>
              </w:rPr>
            </w:pPr>
            <w:r w:rsidRPr="00250C3D">
              <w:rPr>
                <w:rFonts w:cs="Arial"/>
                <w:lang w:val="sr-Latn-CS" w:eastAsia="sr-Latn-CS"/>
              </w:rPr>
              <w:t>У случају да понуду подноси г</w:t>
            </w:r>
            <w:r>
              <w:rPr>
                <w:rFonts w:cs="Arial"/>
                <w:lang w:val="sr-Latn-CS" w:eastAsia="sr-Latn-CS"/>
              </w:rPr>
              <w:t xml:space="preserve">рупа понуђача, доказ из тачке </w:t>
            </w:r>
            <w:r>
              <w:rPr>
                <w:rFonts w:cs="Arial"/>
                <w:lang w:val="sr-Cyrl-RS" w:eastAsia="sr-Latn-CS"/>
              </w:rPr>
              <w:t>2</w:t>
            </w:r>
            <w:r w:rsidRPr="00250C3D">
              <w:rPr>
                <w:rFonts w:cs="Arial"/>
                <w:lang w:val="sr-Latn-CS" w:eastAsia="sr-Latn-CS"/>
              </w:rPr>
              <w:t xml:space="preserve"> доставити за оног члана групе који испуњава тражени услов (довољно </w:t>
            </w:r>
            <w:r>
              <w:rPr>
                <w:rFonts w:cs="Arial"/>
                <w:lang w:val="sr-Latn-CS" w:eastAsia="sr-Latn-CS"/>
              </w:rPr>
              <w:t>је да 1 члан групе достави</w:t>
            </w:r>
            <w:r w:rsidR="006201BA">
              <w:rPr>
                <w:rFonts w:cs="Arial"/>
                <w:lang w:val="sr-Cyrl-RS" w:eastAsia="sr-Latn-CS"/>
              </w:rPr>
              <w:t xml:space="preserve"> доказ</w:t>
            </w:r>
            <w:r w:rsidRPr="00250C3D">
              <w:rPr>
                <w:rFonts w:cs="Arial"/>
                <w:lang w:val="sr-Latn-CS" w:eastAsia="sr-Latn-CS"/>
              </w:rPr>
              <w:t>), а уколико више њих заједн</w:t>
            </w:r>
            <w:r>
              <w:rPr>
                <w:rFonts w:cs="Arial"/>
                <w:lang w:val="sr-Latn-CS" w:eastAsia="sr-Latn-CS"/>
              </w:rPr>
              <w:t xml:space="preserve">о испуњавају услов из тачке </w:t>
            </w:r>
            <w:r>
              <w:rPr>
                <w:rFonts w:cs="Arial"/>
                <w:lang w:val="sr-Cyrl-RS" w:eastAsia="sr-Latn-CS"/>
              </w:rPr>
              <w:t>1</w:t>
            </w:r>
            <w:r>
              <w:rPr>
                <w:rFonts w:cs="Arial"/>
                <w:lang w:val="sr-Latn-CS" w:eastAsia="sr-Latn-CS"/>
              </w:rPr>
              <w:t>. (</w:t>
            </w:r>
            <w:r>
              <w:rPr>
                <w:rFonts w:cs="Arial"/>
                <w:lang w:val="sr-Cyrl-RS" w:eastAsia="sr-Latn-CS"/>
              </w:rPr>
              <w:t>референце</w:t>
            </w:r>
            <w:r w:rsidRPr="00250C3D">
              <w:rPr>
                <w:rFonts w:cs="Arial"/>
                <w:lang w:val="sr-Latn-CS" w:eastAsia="sr-Latn-CS"/>
              </w:rPr>
              <w:t>)- овај доказ доставити за те чланове.</w:t>
            </w:r>
          </w:p>
          <w:p w:rsidR="00DD51D1" w:rsidRPr="002507B4" w:rsidRDefault="002507B4" w:rsidP="002507B4">
            <w:pPr>
              <w:snapToGrid w:val="0"/>
              <w:rPr>
                <w:rFonts w:cs="Arial"/>
                <w:b/>
                <w:u w:val="single"/>
                <w:lang w:val="sr-Cyrl-RS"/>
              </w:rPr>
            </w:pPr>
            <w:r w:rsidRPr="00250C3D">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Pr="00982D22" w:rsidRDefault="00A208F3" w:rsidP="00B13CD3">
      <w:pPr>
        <w:spacing w:before="0"/>
        <w:rPr>
          <w:rFonts w:cs="Arial"/>
          <w:lang w:val="sr-Cyrl-CS" w:eastAsia="zh-CN"/>
        </w:rPr>
      </w:pPr>
    </w:p>
    <w:p w:rsidR="00B13CD3" w:rsidRPr="00982D22" w:rsidRDefault="00B13CD3" w:rsidP="00B13CD3">
      <w:pPr>
        <w:spacing w:before="0"/>
        <w:rPr>
          <w:rFonts w:cs="Arial"/>
          <w:lang w:val="sr-Cyrl-CS" w:eastAsia="zh-CN"/>
        </w:rPr>
      </w:pPr>
      <w:r w:rsidRPr="00982D22">
        <w:rPr>
          <w:rFonts w:cs="Arial"/>
          <w:lang w:val="sr-Cyrl-CS" w:eastAsia="zh-CN"/>
        </w:rPr>
        <w:t>Понуда понуђача који не докаже да испуњава наведене обавезне услове из тачака 1.</w:t>
      </w:r>
      <w:r w:rsidR="007F582B" w:rsidRPr="00982D22">
        <w:rPr>
          <w:rFonts w:cs="Arial"/>
          <w:lang w:val="sr-Cyrl-CS" w:eastAsia="zh-CN"/>
        </w:rPr>
        <w:t>д</w:t>
      </w:r>
      <w:r w:rsidRPr="00982D22">
        <w:rPr>
          <w:rFonts w:cs="Arial"/>
          <w:lang w:val="sr-Cyrl-CS" w:eastAsia="zh-CN"/>
        </w:rPr>
        <w:t>о</w:t>
      </w:r>
      <w:r w:rsidR="0069655B" w:rsidRPr="00982D22">
        <w:rPr>
          <w:rFonts w:cs="Arial"/>
          <w:lang w:val="sr-Cyrl-CS" w:eastAsia="zh-CN"/>
        </w:rPr>
        <w:t xml:space="preserve"> </w:t>
      </w:r>
      <w:r w:rsidR="0023390F">
        <w:rPr>
          <w:rFonts w:cs="Arial"/>
          <w:lang w:val="sr-Cyrl-CS" w:eastAsia="zh-CN"/>
        </w:rPr>
        <w:t>5</w:t>
      </w:r>
      <w:r w:rsidR="0069655B" w:rsidRPr="00982D22">
        <w:rPr>
          <w:rFonts w:cs="Arial"/>
          <w:lang w:val="sr-Cyrl-CS" w:eastAsia="zh-CN"/>
        </w:rPr>
        <w:t>.</w:t>
      </w:r>
      <w:r w:rsidRPr="00982D22">
        <w:rPr>
          <w:rFonts w:cs="Arial"/>
          <w:lang w:val="sr-Cyrl-CS" w:eastAsia="zh-CN"/>
        </w:rPr>
        <w:t xml:space="preserve"> овог обрасца, биће одбијена као неприхватљива.</w:t>
      </w:r>
    </w:p>
    <w:p w:rsidR="00CB23A4" w:rsidRPr="0090172B" w:rsidRDefault="007F582B" w:rsidP="00CB23A4">
      <w:pPr>
        <w:rPr>
          <w:rFonts w:cs="Arial"/>
          <w:lang w:val="sr-Cyrl-RS"/>
        </w:rPr>
      </w:pPr>
      <w:r w:rsidRPr="00982D22">
        <w:rPr>
          <w:rFonts w:cs="Arial"/>
          <w:lang w:val="sr-Cyrl-CS"/>
        </w:rPr>
        <w:lastRenderedPageBreak/>
        <w:t xml:space="preserve">1. </w:t>
      </w:r>
      <w:r w:rsidR="00C10575" w:rsidRPr="00982D22">
        <w:rPr>
          <w:rFonts w:cs="Arial"/>
          <w:lang w:val="sr-Cyrl-CS"/>
        </w:rPr>
        <w:t xml:space="preserve">Сваки подизвођач мора да испуњава услове из члана 75.став 1. тачка 1), 2) и 4) </w:t>
      </w:r>
      <w:r w:rsidR="00B60FC8" w:rsidRPr="00982D22">
        <w:rPr>
          <w:rFonts w:cs="Arial"/>
          <w:lang w:val="sr-Cyrl-CS"/>
        </w:rPr>
        <w:t xml:space="preserve">и члана 75. став 2. </w:t>
      </w:r>
      <w:r w:rsidR="00C10575" w:rsidRPr="00982D22">
        <w:rPr>
          <w:rFonts w:cs="Arial"/>
          <w:lang w:val="sr-Cyrl-CS"/>
        </w:rPr>
        <w:t>Закона, што доказује достављањем доказа наведених у овом одељку.</w:t>
      </w:r>
      <w:r w:rsidR="00CB23A4" w:rsidRPr="00CB23A4">
        <w:rPr>
          <w:rFonts w:cs="Arial"/>
          <w:lang w:val="sr-Cyrl-RS"/>
        </w:rPr>
        <w:t xml:space="preserve"> </w:t>
      </w:r>
    </w:p>
    <w:p w:rsidR="00B60FC8" w:rsidRPr="00CB23A4" w:rsidRDefault="00B60FC8" w:rsidP="00C10575">
      <w:pPr>
        <w:rPr>
          <w:rFonts w:cs="Arial"/>
          <w:lang w:val="sr-Cyrl-RS"/>
        </w:rPr>
      </w:pPr>
    </w:p>
    <w:p w:rsidR="00C10575" w:rsidRPr="00982D22" w:rsidRDefault="007F582B" w:rsidP="007F582B">
      <w:pPr>
        <w:spacing w:before="0"/>
        <w:rPr>
          <w:rFonts w:cs="Arial"/>
          <w:lang w:val="sr-Cyrl-CS" w:eastAsia="zh-CN"/>
        </w:rPr>
      </w:pPr>
      <w:r w:rsidRPr="00982D22">
        <w:rPr>
          <w:rFonts w:cs="Arial"/>
          <w:lang w:val="sr-Cyrl-CS" w:eastAsia="zh-CN"/>
        </w:rPr>
        <w:t xml:space="preserve">2. </w:t>
      </w:r>
      <w:r w:rsidR="00C10575" w:rsidRPr="00982D22">
        <w:rPr>
          <w:rFonts w:cs="Arial"/>
          <w:lang w:val="sr-Cyrl-CS"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982D22">
        <w:rPr>
          <w:rFonts w:cs="Arial"/>
          <w:lang w:val="sr-Cyrl-CS"/>
        </w:rPr>
        <w:t xml:space="preserve">и члана 75. став 2. </w:t>
      </w:r>
      <w:r w:rsidR="00C10575" w:rsidRPr="00982D22">
        <w:rPr>
          <w:rFonts w:cs="Arial"/>
          <w:lang w:val="sr-Cyrl-C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982D22" w:rsidRDefault="00B60FC8" w:rsidP="007F582B">
      <w:pPr>
        <w:spacing w:before="0"/>
        <w:rPr>
          <w:rFonts w:cs="Arial"/>
          <w:lang w:val="sr-Cyrl-CS" w:eastAsia="zh-CN"/>
        </w:rPr>
      </w:pPr>
    </w:p>
    <w:p w:rsidR="00B13CD3" w:rsidRPr="00982D22" w:rsidRDefault="007F582B" w:rsidP="00B13CD3">
      <w:pPr>
        <w:spacing w:before="0"/>
        <w:rPr>
          <w:rFonts w:cs="Arial"/>
          <w:lang w:val="sr-Cyrl-CS" w:eastAsia="zh-CN"/>
        </w:rPr>
      </w:pPr>
      <w:r w:rsidRPr="00982D22">
        <w:rPr>
          <w:rFonts w:cs="Arial"/>
          <w:lang w:val="sr-Cyrl-CS" w:eastAsia="zh-CN"/>
        </w:rPr>
        <w:t xml:space="preserve">3. </w:t>
      </w:r>
      <w:r w:rsidR="00B13CD3" w:rsidRPr="00982D22">
        <w:rPr>
          <w:rFonts w:cs="Arial"/>
          <w:lang w:val="sr-Cyrl-CS" w:eastAsia="zh-CN"/>
        </w:rPr>
        <w:t>Докази о испуњености услова из члана 77.З</w:t>
      </w:r>
      <w:r w:rsidRPr="00982D22">
        <w:rPr>
          <w:rFonts w:cs="Arial"/>
          <w:lang w:val="sr-Cyrl-CS" w:eastAsia="zh-CN"/>
        </w:rPr>
        <w:t>акона</w:t>
      </w:r>
      <w:r w:rsidR="00B13CD3" w:rsidRPr="00982D22">
        <w:rPr>
          <w:rFonts w:cs="Arial"/>
          <w:lang w:val="sr-Cyrl-CS"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82D22" w:rsidRDefault="00B13CD3" w:rsidP="00B13CD3">
      <w:pPr>
        <w:spacing w:before="0"/>
        <w:rPr>
          <w:rFonts w:cs="Arial"/>
          <w:lang w:val="sr-Cyrl-CS" w:eastAsia="zh-CN"/>
        </w:rPr>
      </w:pPr>
      <w:r w:rsidRPr="00982D22">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982D22" w:rsidRDefault="00B60FC8" w:rsidP="00B13CD3">
      <w:pPr>
        <w:spacing w:before="0"/>
        <w:rPr>
          <w:rFonts w:cs="Arial"/>
          <w:lang w:val="sr-Cyrl-CS" w:eastAsia="zh-CN"/>
        </w:rPr>
      </w:pPr>
    </w:p>
    <w:p w:rsidR="007F582B" w:rsidRPr="00982D22" w:rsidRDefault="007F582B" w:rsidP="007F582B">
      <w:pPr>
        <w:spacing w:before="0"/>
        <w:rPr>
          <w:rFonts w:cs="Arial"/>
          <w:lang w:val="sr-Cyrl-CS" w:eastAsia="zh-CN"/>
        </w:rPr>
      </w:pPr>
      <w:r w:rsidRPr="00982D22">
        <w:rPr>
          <w:rFonts w:cs="Arial"/>
          <w:lang w:val="sr-Cyrl-CS"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982D22">
        <w:rPr>
          <w:rFonts w:cs="Arial"/>
          <w:lang w:val="sr-Cyrl-CS" w:eastAsia="zh-CN"/>
        </w:rPr>
        <w:t xml:space="preserve">пожељно на меморандуму, </w:t>
      </w:r>
      <w:r w:rsidRPr="00982D22">
        <w:rPr>
          <w:rFonts w:cs="Arial"/>
          <w:lang w:val="sr-Cyrl-C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82D22" w:rsidRDefault="00D96616" w:rsidP="00D96616">
      <w:pPr>
        <w:spacing w:before="0"/>
        <w:rPr>
          <w:rFonts w:cs="Arial"/>
          <w:lang w:val="sr-Cyrl-CS" w:eastAsia="zh-CN"/>
        </w:rPr>
      </w:pPr>
      <w:r w:rsidRPr="00982D22">
        <w:rPr>
          <w:rFonts w:cs="Arial"/>
          <w:lang w:val="sr-Cyrl-CS" w:eastAsia="zh-CN"/>
        </w:rPr>
        <w:t>На основу члана 79.став 5. З</w:t>
      </w:r>
      <w:r w:rsidR="007F582B" w:rsidRPr="00982D22">
        <w:rPr>
          <w:rFonts w:cs="Arial"/>
          <w:lang w:val="sr-Cyrl-CS" w:eastAsia="zh-CN"/>
        </w:rPr>
        <w:t>акона</w:t>
      </w:r>
      <w:r w:rsidRPr="00982D22">
        <w:rPr>
          <w:rFonts w:cs="Arial"/>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82D22" w:rsidRDefault="00D96616" w:rsidP="00D96616">
      <w:pPr>
        <w:spacing w:before="0"/>
        <w:ind w:firstLine="720"/>
        <w:rPr>
          <w:rFonts w:cs="Arial"/>
          <w:lang w:val="sr-Cyrl-CS" w:eastAsia="zh-CN"/>
        </w:rPr>
      </w:pPr>
      <w:r w:rsidRPr="00982D22">
        <w:rPr>
          <w:rFonts w:cs="Arial"/>
          <w:lang w:val="sr-Cyrl-CS" w:eastAsia="zh-CN"/>
        </w:rPr>
        <w:t>1)извод из регистра надлежног органа:</w:t>
      </w:r>
    </w:p>
    <w:p w:rsidR="00D96616" w:rsidRPr="0041014A" w:rsidRDefault="00D96616" w:rsidP="00D96616">
      <w:pPr>
        <w:spacing w:before="0"/>
        <w:ind w:firstLine="720"/>
        <w:rPr>
          <w:rFonts w:cs="Arial"/>
          <w:lang w:val="sr-Cyrl-CS" w:eastAsia="zh-CN"/>
        </w:rPr>
      </w:pPr>
      <w:r w:rsidRPr="00982D22">
        <w:rPr>
          <w:rFonts w:cs="Arial"/>
          <w:lang w:val="sr-Cyrl-CS" w:eastAsia="zh-CN"/>
        </w:rPr>
        <w:t xml:space="preserve">-извод из регистра АПР: </w:t>
      </w:r>
      <w:hyperlink r:id="rId169" w:history="1">
        <w:r w:rsidRPr="00F10346">
          <w:rPr>
            <w:rFonts w:cs="Arial"/>
            <w:lang w:eastAsia="zh-CN"/>
          </w:rPr>
          <w:t>www</w:t>
        </w:r>
        <w:r w:rsidRPr="00982D22">
          <w:rPr>
            <w:rFonts w:cs="Arial"/>
            <w:lang w:val="sr-Cyrl-CS" w:eastAsia="zh-CN"/>
          </w:rPr>
          <w:t>.</w:t>
        </w:r>
        <w:r w:rsidR="00912943" w:rsidRPr="00982D22">
          <w:rPr>
            <w:rFonts w:cs="Arial"/>
            <w:lang w:val="sr-Cyrl-CS" w:eastAsia="zh-CN"/>
          </w:rPr>
          <w:t>а</w:t>
        </w:r>
        <w:r w:rsidR="00E36208">
          <w:rPr>
            <w:rFonts w:cs="Arial"/>
            <w:lang w:eastAsia="zh-CN"/>
          </w:rPr>
          <w:t>pr</w:t>
        </w:r>
        <w:r w:rsidRPr="00982D22">
          <w:rPr>
            <w:rFonts w:cs="Arial"/>
            <w:lang w:val="sr-Cyrl-CS" w:eastAsia="zh-CN"/>
          </w:rPr>
          <w:t>.</w:t>
        </w:r>
        <w:r w:rsidR="00E36208">
          <w:rPr>
            <w:rFonts w:cs="Arial"/>
            <w:lang w:eastAsia="zh-CN"/>
          </w:rPr>
          <w:t>g</w:t>
        </w:r>
        <w:r w:rsidR="00912943" w:rsidRPr="00982D22">
          <w:rPr>
            <w:rFonts w:cs="Arial"/>
            <w:lang w:val="sr-Cyrl-CS" w:eastAsia="zh-CN"/>
          </w:rPr>
          <w:t>о</w:t>
        </w:r>
        <w:r w:rsidR="00E36208">
          <w:rPr>
            <w:rFonts w:cs="Arial"/>
            <w:lang w:eastAsia="zh-CN"/>
          </w:rPr>
          <w:t>v</w:t>
        </w:r>
        <w:r w:rsidRPr="00982D22">
          <w:rPr>
            <w:rFonts w:cs="Arial"/>
            <w:lang w:val="sr-Cyrl-CS" w:eastAsia="zh-CN"/>
          </w:rPr>
          <w:t>.</w:t>
        </w:r>
        <w:r w:rsidR="00E36208">
          <w:rPr>
            <w:rFonts w:cs="Arial"/>
            <w:lang w:eastAsia="zh-CN"/>
          </w:rPr>
          <w:t>rs</w:t>
        </w:r>
      </w:hyperlink>
      <w:r w:rsidR="0041014A" w:rsidRPr="0041014A">
        <w:rPr>
          <w:rFonts w:cs="Arial"/>
          <w:lang w:val="sr-Cyrl-CS" w:eastAsia="zh-CN"/>
        </w:rPr>
        <w:t xml:space="preserve"> </w:t>
      </w:r>
    </w:p>
    <w:p w:rsidR="007F582B" w:rsidRPr="00982D22" w:rsidRDefault="007F582B" w:rsidP="007F582B">
      <w:pPr>
        <w:spacing w:before="0"/>
        <w:ind w:firstLine="720"/>
        <w:rPr>
          <w:rFonts w:cs="Arial"/>
          <w:lang w:val="sr-Cyrl-RS" w:eastAsia="zh-CN"/>
        </w:rPr>
      </w:pPr>
      <w:r w:rsidRPr="00982D22">
        <w:rPr>
          <w:rFonts w:cs="Arial"/>
          <w:lang w:val="sr-Cyrl-RS" w:eastAsia="zh-CN"/>
        </w:rPr>
        <w:t>2)докази из члана 75. став 1. тачка 1) ,2) и 4) З</w:t>
      </w:r>
      <w:r w:rsidR="00D16608" w:rsidRPr="00982D22">
        <w:rPr>
          <w:rFonts w:cs="Arial"/>
          <w:lang w:val="sr-Cyrl-RS" w:eastAsia="zh-CN"/>
        </w:rPr>
        <w:t>акона</w:t>
      </w:r>
    </w:p>
    <w:p w:rsidR="007F582B" w:rsidRPr="00730189" w:rsidRDefault="007F582B" w:rsidP="007F582B">
      <w:pPr>
        <w:spacing w:before="0"/>
        <w:ind w:firstLine="720"/>
        <w:rPr>
          <w:lang w:val="sr-Cyrl-RS"/>
        </w:rPr>
      </w:pPr>
      <w:r w:rsidRPr="00982D22">
        <w:rPr>
          <w:rFonts w:cs="Arial"/>
          <w:lang w:val="sr-Cyrl-RS" w:eastAsia="zh-CN"/>
        </w:rPr>
        <w:t xml:space="preserve">-регистар понуђача: </w:t>
      </w:r>
      <w:hyperlink r:id="rId170" w:history="1">
        <w:r w:rsidRPr="00F10346">
          <w:rPr>
            <w:rFonts w:cs="Arial"/>
            <w:lang w:eastAsia="zh-CN"/>
          </w:rPr>
          <w:t>www</w:t>
        </w:r>
        <w:r w:rsidRPr="00982D22">
          <w:rPr>
            <w:rFonts w:cs="Arial"/>
            <w:lang w:val="sr-Cyrl-RS" w:eastAsia="zh-CN"/>
          </w:rPr>
          <w:t>.</w:t>
        </w:r>
        <w:r w:rsidR="00912943" w:rsidRPr="00982D22">
          <w:rPr>
            <w:rFonts w:cs="Arial"/>
            <w:lang w:val="sr-Cyrl-RS" w:eastAsia="zh-CN"/>
          </w:rPr>
          <w:t>а</w:t>
        </w:r>
        <w:r w:rsidR="00E36208">
          <w:rPr>
            <w:rFonts w:cs="Arial"/>
            <w:lang w:eastAsia="zh-CN"/>
          </w:rPr>
          <w:t>pr</w:t>
        </w:r>
        <w:r w:rsidRPr="00982D22">
          <w:rPr>
            <w:rFonts w:cs="Arial"/>
            <w:lang w:val="sr-Cyrl-RS" w:eastAsia="zh-CN"/>
          </w:rPr>
          <w:t>.</w:t>
        </w:r>
        <w:r w:rsidR="00E36208">
          <w:rPr>
            <w:rFonts w:cs="Arial"/>
            <w:lang w:eastAsia="zh-CN"/>
          </w:rPr>
          <w:t>g</w:t>
        </w:r>
        <w:r w:rsidR="00912943" w:rsidRPr="00982D22">
          <w:rPr>
            <w:rFonts w:cs="Arial"/>
            <w:lang w:val="sr-Cyrl-RS" w:eastAsia="zh-CN"/>
          </w:rPr>
          <w:t>о</w:t>
        </w:r>
        <w:r w:rsidR="00E36208">
          <w:rPr>
            <w:rFonts w:cs="Arial"/>
            <w:lang w:eastAsia="zh-CN"/>
          </w:rPr>
          <w:t>v</w:t>
        </w:r>
        <w:r w:rsidRPr="00982D22">
          <w:rPr>
            <w:rFonts w:cs="Arial"/>
            <w:lang w:val="sr-Cyrl-RS" w:eastAsia="zh-CN"/>
          </w:rPr>
          <w:t>.</w:t>
        </w:r>
        <w:r w:rsidR="00E36208">
          <w:rPr>
            <w:rFonts w:cs="Arial"/>
            <w:lang w:eastAsia="zh-CN"/>
          </w:rPr>
          <w:t>rs</w:t>
        </w:r>
      </w:hyperlink>
      <w:r w:rsidR="00730189">
        <w:rPr>
          <w:rFonts w:cs="Arial"/>
          <w:lang w:val="sr-Cyrl-RS" w:eastAsia="zh-CN"/>
        </w:rPr>
        <w:t xml:space="preserve"> </w:t>
      </w:r>
    </w:p>
    <w:p w:rsidR="00B60FC8" w:rsidRPr="00982D22" w:rsidRDefault="00B60FC8" w:rsidP="007F582B">
      <w:pPr>
        <w:spacing w:before="0"/>
        <w:ind w:firstLine="720"/>
        <w:rPr>
          <w:rFonts w:cs="Arial"/>
          <w:lang w:val="sr-Cyrl-RS"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982D22">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82D22">
        <w:rPr>
          <w:rFonts w:cs="Arial"/>
          <w:lang w:val="sr-Cyrl-RS"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6</w:t>
      </w:r>
      <w:r w:rsidR="00B13CD3" w:rsidRPr="00F32AA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32AA8" w:rsidRDefault="00B60FC8" w:rsidP="00B13CD3">
      <w:pPr>
        <w:spacing w:before="0"/>
        <w:rPr>
          <w:rFonts w:cs="Arial"/>
          <w:lang w:val="sr-Cyrl-CS" w:eastAsia="zh-CN"/>
        </w:rPr>
      </w:pPr>
    </w:p>
    <w:p w:rsidR="00B13CD3" w:rsidRPr="00F32AA8" w:rsidRDefault="00C10575" w:rsidP="00B13CD3">
      <w:pPr>
        <w:spacing w:before="0"/>
        <w:rPr>
          <w:rFonts w:cs="Arial"/>
          <w:lang w:val="sr-Cyrl-CS" w:eastAsia="zh-CN"/>
        </w:rPr>
      </w:pPr>
      <w:r w:rsidRPr="00F10346">
        <w:rPr>
          <w:rFonts w:cs="Arial"/>
          <w:lang w:val="sr-Cyrl-CS" w:eastAsia="zh-CN"/>
        </w:rPr>
        <w:t>7</w:t>
      </w:r>
      <w:r w:rsidR="00B13CD3" w:rsidRPr="00F32AA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t>8</w:t>
      </w:r>
      <w:r w:rsidR="00B13CD3" w:rsidRPr="00F32AA8">
        <w:rPr>
          <w:rFonts w:cs="Arial"/>
          <w:lang w:val="sr-Cyrl-CS"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32AA8">
        <w:rPr>
          <w:rFonts w:cs="Arial"/>
          <w:lang w:val="sr-Cyrl-CS" w:eastAsia="zh-CN"/>
        </w:rPr>
        <w:t>З</w:t>
      </w:r>
      <w:r w:rsidR="007F582B" w:rsidRPr="00F32AA8">
        <w:rPr>
          <w:rFonts w:cs="Arial"/>
          <w:lang w:val="sr-Cyrl-CS" w:eastAsia="zh-CN"/>
        </w:rPr>
        <w:t>акона</w:t>
      </w:r>
      <w:r w:rsidR="00B13CD3" w:rsidRPr="00F32AA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32AA8">
        <w:rPr>
          <w:rFonts w:cs="Arial"/>
          <w:lang w:val="sr-Cyrl-CS" w:eastAsia="zh-CN"/>
        </w:rPr>
        <w:t>.</w:t>
      </w:r>
    </w:p>
    <w:p w:rsidR="00B60FC8" w:rsidRPr="00F32AA8" w:rsidRDefault="00B60FC8" w:rsidP="00B13CD3">
      <w:pPr>
        <w:spacing w:before="0"/>
        <w:rPr>
          <w:rFonts w:cs="Arial"/>
          <w:lang w:val="sr-Cyrl-CS" w:eastAsia="zh-CN"/>
        </w:rPr>
      </w:pPr>
    </w:p>
    <w:p w:rsidR="00B13CD3" w:rsidRPr="00F32AA8" w:rsidRDefault="00A50A82" w:rsidP="00B13CD3">
      <w:pPr>
        <w:spacing w:before="0"/>
        <w:rPr>
          <w:rFonts w:cs="Arial"/>
          <w:lang w:val="sr-Cyrl-CS" w:eastAsia="zh-CN"/>
        </w:rPr>
      </w:pPr>
      <w:r w:rsidRPr="00F32AA8">
        <w:rPr>
          <w:rFonts w:cs="Arial"/>
          <w:lang w:val="sr-Cyrl-CS" w:eastAsia="zh-CN"/>
        </w:rPr>
        <w:lastRenderedPageBreak/>
        <w:t>9</w:t>
      </w:r>
      <w:r w:rsidR="00B13CD3" w:rsidRPr="00F32AA8">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32AA8" w:rsidRDefault="00B60FC8" w:rsidP="00B13CD3">
      <w:pPr>
        <w:spacing w:before="0"/>
        <w:rPr>
          <w:rFonts w:cs="Arial"/>
          <w:lang w:val="sr-Cyrl-CS" w:eastAsia="zh-CN"/>
        </w:rPr>
      </w:pPr>
    </w:p>
    <w:p w:rsidR="00E36208" w:rsidRPr="00295BEB" w:rsidRDefault="00E36208"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Default="0041014A"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6201BA" w:rsidRDefault="006201BA" w:rsidP="00B13CD3">
      <w:pPr>
        <w:spacing w:before="0"/>
        <w:rPr>
          <w:rFonts w:cs="Arial"/>
          <w:color w:val="00B0F0"/>
          <w:lang w:val="sr-Cyrl-CS" w:eastAsia="zh-CN"/>
        </w:rPr>
      </w:pPr>
    </w:p>
    <w:p w:rsidR="006201BA" w:rsidRDefault="006201BA" w:rsidP="00B13CD3">
      <w:pPr>
        <w:spacing w:before="0"/>
        <w:rPr>
          <w:rFonts w:cs="Arial"/>
          <w:color w:val="00B0F0"/>
          <w:lang w:val="sr-Cyrl-CS" w:eastAsia="zh-CN"/>
        </w:rPr>
      </w:pPr>
    </w:p>
    <w:p w:rsidR="006201BA" w:rsidRDefault="006201BA" w:rsidP="00B13CD3">
      <w:pPr>
        <w:spacing w:before="0"/>
        <w:rPr>
          <w:rFonts w:cs="Arial"/>
          <w:color w:val="00B0F0"/>
          <w:lang w:val="sr-Cyrl-CS" w:eastAsia="zh-CN"/>
        </w:rPr>
      </w:pPr>
    </w:p>
    <w:p w:rsidR="006201BA" w:rsidRDefault="006201BA" w:rsidP="00B13CD3">
      <w:pPr>
        <w:spacing w:before="0"/>
        <w:rPr>
          <w:rFonts w:cs="Arial"/>
          <w:color w:val="00B0F0"/>
          <w:lang w:val="sr-Cyrl-CS" w:eastAsia="zh-CN"/>
        </w:rPr>
      </w:pPr>
    </w:p>
    <w:p w:rsidR="006201BA" w:rsidRPr="00295BEB" w:rsidRDefault="006201B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Default="0041014A" w:rsidP="00B13CD3">
      <w:pPr>
        <w:spacing w:before="0"/>
        <w:rPr>
          <w:rFonts w:cs="Arial"/>
          <w:color w:val="00B0F0"/>
          <w:lang w:val="sr-Cyrl-CS" w:eastAsia="zh-CN"/>
        </w:rPr>
      </w:pPr>
    </w:p>
    <w:p w:rsidR="0023390F" w:rsidRDefault="0023390F" w:rsidP="00B13CD3">
      <w:pPr>
        <w:spacing w:before="0"/>
        <w:rPr>
          <w:rFonts w:cs="Arial"/>
          <w:color w:val="00B0F0"/>
          <w:lang w:val="sr-Cyrl-CS" w:eastAsia="zh-CN"/>
        </w:rPr>
      </w:pPr>
    </w:p>
    <w:p w:rsidR="0023390F" w:rsidRPr="00295BEB" w:rsidRDefault="0023390F"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41014A" w:rsidRPr="00295BEB" w:rsidRDefault="0041014A" w:rsidP="00B13CD3">
      <w:pPr>
        <w:spacing w:before="0"/>
        <w:rPr>
          <w:rFonts w:cs="Arial"/>
          <w:color w:val="00B0F0"/>
          <w:lang w:val="sr-Cyrl-CS" w:eastAsia="zh-CN"/>
        </w:rPr>
      </w:pPr>
    </w:p>
    <w:p w:rsidR="00322313" w:rsidRPr="00F32AA8" w:rsidRDefault="008D2B23" w:rsidP="00BE7496">
      <w:pPr>
        <w:pStyle w:val="KDPodnaslov1"/>
        <w:spacing w:before="0"/>
        <w:rPr>
          <w:rFonts w:cs="Arial"/>
          <w:lang w:val="sr-Cyrl-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32AA8">
        <w:rPr>
          <w:rFonts w:cs="Arial"/>
          <w:lang w:val="sr-Cyrl-CS"/>
        </w:rPr>
        <w:lastRenderedPageBreak/>
        <w:t xml:space="preserve">5. </w:t>
      </w:r>
      <w:r w:rsidR="00322313" w:rsidRPr="00F32AA8">
        <w:rPr>
          <w:rFonts w:cs="Arial"/>
          <w:lang w:val="sr-Cyrl-CS"/>
        </w:rPr>
        <w:t>КРИТЕРИЈУМ ЗА ДОДЕЛУ УГОВОРА</w:t>
      </w:r>
      <w:bookmarkEnd w:id="194"/>
    </w:p>
    <w:p w:rsidR="0069655B" w:rsidRDefault="0069655B" w:rsidP="0069655B">
      <w:pPr>
        <w:tabs>
          <w:tab w:val="left" w:pos="1134"/>
        </w:tabs>
        <w:spacing w:before="0"/>
        <w:rPr>
          <w:rFonts w:cs="Arial"/>
          <w:b/>
          <w:lang w:val="ru-RU"/>
        </w:rPr>
      </w:pPr>
      <w:r>
        <w:rPr>
          <w:rFonts w:cs="Arial"/>
          <w:lang w:val="ru-RU"/>
        </w:rPr>
        <w:t xml:space="preserve">Избор најповољније понуде ће се извршити применом критеријума </w:t>
      </w:r>
      <w:r>
        <w:rPr>
          <w:rFonts w:cs="Arial"/>
          <w:b/>
          <w:lang w:val="ru-RU"/>
        </w:rPr>
        <w:t>„Најнижа понуђена цена“.</w:t>
      </w:r>
    </w:p>
    <w:p w:rsidR="0069655B" w:rsidRDefault="0069655B" w:rsidP="0069655B">
      <w:pPr>
        <w:tabs>
          <w:tab w:val="left" w:pos="1134"/>
        </w:tabs>
        <w:spacing w:before="0"/>
        <w:rPr>
          <w:rFonts w:cs="Arial"/>
          <w:lang w:val="ru-RU"/>
        </w:rPr>
      </w:pPr>
      <w:r>
        <w:rPr>
          <w:rFonts w:cs="Arial"/>
          <w:lang w:val="ru-RU"/>
        </w:rPr>
        <w:t>Критеријум за оцењивање понуда</w:t>
      </w:r>
      <w:r>
        <w:rPr>
          <w:rFonts w:cs="Arial"/>
          <w:b/>
          <w:lang w:val="ru-RU"/>
        </w:rPr>
        <w:t xml:space="preserve"> Најнижа понуђена цена, </w:t>
      </w:r>
      <w:r>
        <w:rPr>
          <w:rFonts w:cs="Arial"/>
          <w:lang w:val="ru-RU"/>
        </w:rPr>
        <w:t>заснива се на понуђеној цени</w:t>
      </w:r>
      <w:r>
        <w:rPr>
          <w:rFonts w:cs="Arial"/>
          <w:lang w:val="sr-Cyrl-CS"/>
        </w:rPr>
        <w:t xml:space="preserve"> као једином критеријуму</w:t>
      </w:r>
      <w:r>
        <w:rPr>
          <w:rFonts w:cs="Arial"/>
          <w:lang w:val="ru-RU"/>
        </w:rPr>
        <w:t>.</w:t>
      </w:r>
    </w:p>
    <w:p w:rsidR="0069655B" w:rsidRDefault="0069655B" w:rsidP="0069655B">
      <w:pPr>
        <w:tabs>
          <w:tab w:val="left" w:pos="567"/>
        </w:tabs>
        <w:spacing w:before="0"/>
        <w:rPr>
          <w:rFonts w:cs="Arial"/>
          <w:lang w:val="sr-Cyrl-RS"/>
        </w:rPr>
      </w:pPr>
    </w:p>
    <w:p w:rsidR="0069655B" w:rsidRPr="00F32AA8" w:rsidRDefault="00982D22" w:rsidP="0069655B">
      <w:pPr>
        <w:pStyle w:val="KDParagraf"/>
        <w:spacing w:before="0"/>
        <w:rPr>
          <w:rFonts w:cs="Arial"/>
          <w:lang w:val="sr-Cyrl-RS"/>
        </w:rPr>
      </w:pPr>
      <w:r>
        <w:rPr>
          <w:rFonts w:cs="Arial"/>
          <w:lang w:val="sr-Cyrl-RS"/>
        </w:rPr>
        <w:t>У</w:t>
      </w:r>
      <w:r w:rsidR="0069655B" w:rsidRPr="00F32AA8">
        <w:rPr>
          <w:rFonts w:cs="Arial"/>
          <w:lang w:val="sr-Cyrl-RS"/>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4B3D3E">
        <w:rPr>
          <w:rFonts w:cs="Arial"/>
          <w:lang w:val="sr-Cyrl-RS"/>
        </w:rPr>
        <w:t>већа од</w:t>
      </w:r>
      <w:r w:rsidR="0069655B" w:rsidRPr="00F32AA8">
        <w:rPr>
          <w:rFonts w:cs="Arial"/>
          <w:lang w:val="sr-Cyrl-RS"/>
        </w:rPr>
        <w:t xml:space="preserve"> 5% у односу на најнижу понуђену цену понуђача који нуди добра страног порекла. </w:t>
      </w:r>
    </w:p>
    <w:p w:rsidR="0069655B"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655B" w:rsidRPr="00F32AA8" w:rsidRDefault="0069655B" w:rsidP="0069655B">
      <w:pPr>
        <w:pStyle w:val="KDParagraf"/>
        <w:spacing w:before="0"/>
        <w:rPr>
          <w:rFonts w:cs="Arial"/>
          <w:lang w:val="sr-Cyrl-RS"/>
        </w:rPr>
      </w:pPr>
    </w:p>
    <w:p w:rsidR="0069655B" w:rsidRPr="00F32AA8" w:rsidRDefault="0069655B" w:rsidP="0069655B">
      <w:pPr>
        <w:pStyle w:val="KDParagraf"/>
        <w:spacing w:before="0"/>
        <w:rPr>
          <w:rFonts w:cs="Arial"/>
          <w:lang w:val="sr-Cyrl-RS"/>
        </w:rPr>
      </w:pPr>
      <w:r w:rsidRPr="00F32AA8">
        <w:rPr>
          <w:rFonts w:cs="Arial"/>
          <w:lang w:val="sr-Cyrl-RS"/>
        </w:rPr>
        <w:t>Предност дата за домаће понуђаче и добра домаћег порекла (члан 86. став 1. до 4.Закона) у поступцима јавних набавк</w:t>
      </w:r>
      <w:r w:rsidR="00982D22">
        <w:rPr>
          <w:rFonts w:cs="Arial"/>
          <w:lang w:val="sr-Cyrl-RS"/>
        </w:rPr>
        <w:t xml:space="preserve">и у којима учествују </w:t>
      </w:r>
      <w:r w:rsidRPr="00F32AA8">
        <w:rPr>
          <w:rFonts w:cs="Arial"/>
          <w:lang w:val="sr-Cyrl-R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32AA8" w:rsidRDefault="00621752" w:rsidP="00621752">
      <w:pPr>
        <w:pStyle w:val="KDParagraf"/>
        <w:spacing w:before="0"/>
        <w:rPr>
          <w:rFonts w:cs="Arial"/>
          <w:color w:val="FF0000"/>
          <w:lang w:val="sr-Cyrl-RS"/>
        </w:rPr>
      </w:pPr>
    </w:p>
    <w:p w:rsidR="0069655B" w:rsidRPr="001435D5" w:rsidRDefault="00874F5B" w:rsidP="0069655B">
      <w:pPr>
        <w:pStyle w:val="Heading10"/>
        <w:spacing w:before="0"/>
        <w:jc w:val="both"/>
        <w:rPr>
          <w:lang w:val="sr-Cyrl-RS"/>
        </w:rPr>
      </w:pPr>
      <w:bookmarkStart w:id="200" w:name="_Toc441651548"/>
      <w:bookmarkStart w:id="201" w:name="_Toc442559886"/>
      <w:r w:rsidRPr="00F32AA8">
        <w:rPr>
          <w:lang w:val="sr-Cyrl-RS"/>
        </w:rPr>
        <w:t xml:space="preserve">5.1. </w:t>
      </w:r>
      <w:bookmarkEnd w:id="200"/>
      <w:bookmarkEnd w:id="201"/>
      <w:r w:rsidR="0069655B"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69655B" w:rsidRPr="001435D5">
        <w:rPr>
          <w:rFonts w:eastAsia="TimesNewRomanPSMT" w:cs="Arial"/>
          <w:bCs/>
          <w:iCs/>
        </w:rPr>
        <w:t xml:space="preserve">истом понуђеном ценом </w:t>
      </w:r>
      <w:r w:rsidR="0069655B" w:rsidRPr="001435D5">
        <w:rPr>
          <w:rFonts w:eastAsia="TimesNewRomanPSMT" w:cs="Arial"/>
          <w:bCs/>
          <w:iCs/>
          <w:lang w:val="sr-Cyrl-RS"/>
        </w:rPr>
        <w:t>:</w:t>
      </w:r>
    </w:p>
    <w:p w:rsidR="0069655B" w:rsidRPr="00F32AA8" w:rsidRDefault="0069655B" w:rsidP="0069655B">
      <w:pPr>
        <w:spacing w:before="0"/>
        <w:rPr>
          <w:rFonts w:cs="Arial"/>
          <w:lang w:val="sr-Cyrl-RS"/>
        </w:rPr>
      </w:pPr>
      <w:r w:rsidRPr="00F32AA8">
        <w:rPr>
          <w:rFonts w:cs="Arial"/>
          <w:lang w:val="sr-Cyrl-RS"/>
        </w:rPr>
        <w:t xml:space="preserve">Уколико две или више понуда имају исту понуђену цену, повољнија понуда биће изабрана  </w:t>
      </w:r>
      <w:r>
        <w:rPr>
          <w:rFonts w:cs="Arial"/>
          <w:lang w:val="sr-Cyrl-RS"/>
        </w:rPr>
        <w:t xml:space="preserve">понуда </w:t>
      </w:r>
      <w:r w:rsidRPr="00F32AA8">
        <w:rPr>
          <w:rFonts w:cs="Arial"/>
          <w:lang w:val="sr-Cyrl-RS"/>
        </w:rPr>
        <w:t>путем жреба.</w:t>
      </w:r>
    </w:p>
    <w:p w:rsidR="00164A25" w:rsidRPr="0069655B" w:rsidRDefault="0069655B" w:rsidP="0069655B">
      <w:pPr>
        <w:pStyle w:val="Heading10"/>
        <w:spacing w:before="0"/>
        <w:ind w:left="0" w:firstLine="0"/>
        <w:jc w:val="both"/>
        <w:rPr>
          <w:rFonts w:eastAsia="TimesNewRomanPSMT" w:cs="Arial"/>
          <w:b w:val="0"/>
          <w:bCs/>
          <w:color w:val="00B0F0"/>
        </w:rPr>
      </w:pPr>
      <w:r w:rsidRPr="0069655B">
        <w:rPr>
          <w:rFonts w:cs="Arial"/>
          <w:b w:val="0"/>
        </w:rPr>
        <w:t>Извлачење путем жреба Наручилац ће извршити јавно, у присуству понуђача који имају исту понуђену цену.</w:t>
      </w:r>
      <w:r w:rsidR="00C36B37">
        <w:rPr>
          <w:rFonts w:cs="Arial"/>
          <w:b w:val="0"/>
          <w:lang w:val="sr-Cyrl-RS"/>
        </w:rPr>
        <w:t xml:space="preserve"> </w:t>
      </w:r>
      <w:r w:rsidRPr="0069655B">
        <w:rPr>
          <w:rFonts w:cs="Arial"/>
          <w:b w:val="0"/>
        </w:rPr>
        <w:t xml:space="preserve">На посебним папирима који су исте величине и боје </w:t>
      </w:r>
      <w:r w:rsidRPr="0069655B">
        <w:rPr>
          <w:rFonts w:cs="Arial"/>
          <w:b w:val="0"/>
          <w:lang w:val="sr-Cyrl-RS"/>
        </w:rPr>
        <w:t>н</w:t>
      </w:r>
      <w:r w:rsidRPr="0069655B">
        <w:rPr>
          <w:rFonts w:cs="Arial"/>
          <w:b w:val="0"/>
        </w:rPr>
        <w:t>аручилац ће исписати називе Понуђача, те папире ставити у кутију, одакле ће један од чланова Комисије извући само један папир.</w:t>
      </w:r>
      <w:r w:rsidRPr="0069655B">
        <w:rPr>
          <w:rFonts w:cs="Arial"/>
          <w:b w:val="0"/>
          <w:lang w:val="sr-Cyrl-RS"/>
        </w:rPr>
        <w:t xml:space="preserve"> Понуди </w:t>
      </w:r>
      <w:r w:rsidRPr="0069655B">
        <w:rPr>
          <w:rFonts w:cs="Arial"/>
          <w:b w:val="0"/>
        </w:rPr>
        <w:t>Понуђач</w:t>
      </w:r>
      <w:r w:rsidRPr="0069655B">
        <w:rPr>
          <w:rFonts w:cs="Arial"/>
          <w:b w:val="0"/>
          <w:lang w:val="sr-Cyrl-RS"/>
        </w:rPr>
        <w:t>а</w:t>
      </w:r>
      <w:r w:rsidRPr="0069655B">
        <w:rPr>
          <w:rFonts w:cs="Arial"/>
          <w:b w:val="0"/>
        </w:rPr>
        <w:t xml:space="preserve"> чији назив буде на извученом папиру биће додељен </w:t>
      </w:r>
      <w:r w:rsidRPr="0069655B">
        <w:rPr>
          <w:rFonts w:cs="Arial"/>
          <w:b w:val="0"/>
          <w:lang w:val="sr-Cyrl-RS"/>
        </w:rPr>
        <w:t>повољнији ранг</w:t>
      </w:r>
      <w:r w:rsidRPr="0069655B">
        <w:rPr>
          <w:rFonts w:cs="Arial"/>
          <w:b w:val="0"/>
        </w:rPr>
        <w:t>.</w:t>
      </w:r>
      <w:r w:rsidRPr="0069655B">
        <w:rPr>
          <w:rFonts w:cs="Arial"/>
          <w:b w:val="0"/>
          <w:lang w:val="sr-Cyrl-RS"/>
        </w:rPr>
        <w:t xml:space="preserve"> О извршеном жребању сачињава се записник који потписују представници наручиоца и присутних понуђача.</w:t>
      </w:r>
    </w:p>
    <w:p w:rsidR="00A208F3" w:rsidRPr="00F32AA8" w:rsidRDefault="00FF31E1" w:rsidP="00170E4B">
      <w:pPr>
        <w:jc w:val="right"/>
        <w:rPr>
          <w:rFonts w:eastAsia="Arial Unicode MS" w:cs="Arial"/>
          <w:b/>
          <w:kern w:val="2"/>
          <w:lang w:val="sr-Cyrl-RS"/>
        </w:rPr>
      </w:pPr>
      <w:r w:rsidRPr="00F32AA8">
        <w:rPr>
          <w:rFonts w:eastAsia="Arial Unicode MS" w:cs="Arial"/>
          <w:b/>
          <w:kern w:val="2"/>
          <w:lang w:val="sr-Cyrl-RS"/>
        </w:rPr>
        <w:t xml:space="preserve">                                                                   </w:t>
      </w:r>
    </w:p>
    <w:p w:rsidR="00BE7496" w:rsidRPr="00F32AA8" w:rsidRDefault="008512C6" w:rsidP="00621752">
      <w:pPr>
        <w:autoSpaceDE w:val="0"/>
        <w:autoSpaceDN w:val="0"/>
        <w:adjustRightInd w:val="0"/>
        <w:spacing w:before="0"/>
        <w:rPr>
          <w:rFonts w:eastAsia="TimesNewRomanPSMT" w:cs="Arial"/>
          <w:bCs/>
          <w:color w:val="FF0000"/>
          <w:lang w:val="sr-Cyrl-RS"/>
        </w:rPr>
      </w:pPr>
      <w:r w:rsidRPr="00F32AA8">
        <w:rPr>
          <w:rFonts w:eastAsia="TimesNewRomanPSMT" w:cs="Arial"/>
          <w:bCs/>
          <w:color w:val="FF0000"/>
          <w:lang w:val="sr-Cyrl-RS"/>
        </w:rPr>
        <w:br w:type="page"/>
      </w:r>
    </w:p>
    <w:p w:rsidR="008D2B23" w:rsidRPr="00F32AA8" w:rsidRDefault="006C2416" w:rsidP="006C2416">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6 .</w:t>
      </w:r>
      <w:r w:rsidR="008D2B23" w:rsidRPr="00F32AA8">
        <w:rPr>
          <w:rFonts w:cs="Arial"/>
          <w:lang w:val="sr-Cyrl-RS"/>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32AA8" w:rsidRDefault="008D2B23" w:rsidP="008D2B23">
      <w:pPr>
        <w:pStyle w:val="KDParagraf"/>
        <w:spacing w:before="0"/>
        <w:rPr>
          <w:rFonts w:cs="Arial"/>
          <w:lang w:val="ru-RU"/>
        </w:rPr>
      </w:pPr>
      <w:r w:rsidRPr="00F32AA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32AA8" w:rsidRDefault="008D2B23" w:rsidP="008D2B23">
      <w:pPr>
        <w:pStyle w:val="KDParagraf"/>
        <w:spacing w:before="0"/>
        <w:rPr>
          <w:rFonts w:cs="Arial"/>
          <w:lang w:val="ru-RU"/>
        </w:rPr>
      </w:pPr>
    </w:p>
    <w:p w:rsidR="008D2B23" w:rsidRPr="00F32AA8" w:rsidRDefault="008D2B23" w:rsidP="004220FA">
      <w:pPr>
        <w:pStyle w:val="KDPodnaslov2"/>
        <w:numPr>
          <w:ilvl w:val="1"/>
          <w:numId w:val="22"/>
        </w:numPr>
        <w:spacing w:before="0"/>
        <w:jc w:val="both"/>
        <w:rPr>
          <w:rFonts w:cs="Arial"/>
          <w:lang w:val="ru-RU"/>
        </w:rPr>
      </w:pPr>
      <w:bookmarkStart w:id="209" w:name="_Toc441651577"/>
      <w:bookmarkStart w:id="210" w:name="_Toc442559888"/>
      <w:r w:rsidRPr="00F32AA8">
        <w:rPr>
          <w:rFonts w:cs="Arial"/>
          <w:lang w:val="ru-RU"/>
        </w:rPr>
        <w:t>Језик на којем понуда мора бити састављена</w:t>
      </w:r>
      <w:bookmarkEnd w:id="209"/>
      <w:bookmarkEnd w:id="210"/>
    </w:p>
    <w:p w:rsidR="0069655B" w:rsidRPr="00F32AA8" w:rsidRDefault="0069655B" w:rsidP="0069655B">
      <w:pPr>
        <w:pStyle w:val="KDParagraf"/>
        <w:spacing w:before="0"/>
        <w:rPr>
          <w:rFonts w:cs="Arial"/>
          <w:lang w:val="ru-RU"/>
        </w:rPr>
      </w:pPr>
      <w:r w:rsidRPr="00F32AA8">
        <w:rPr>
          <w:rFonts w:cs="Arial"/>
          <w:lang w:val="ru-RU"/>
        </w:rPr>
        <w:t>Наручилац је припремио конкурсну документацију на српском језику и водиће поступак јавне набавке на српском језику.</w:t>
      </w:r>
    </w:p>
    <w:p w:rsidR="0069655B" w:rsidRPr="00F32AA8" w:rsidRDefault="0069655B" w:rsidP="0069655B">
      <w:pPr>
        <w:pStyle w:val="KDParagraf"/>
        <w:spacing w:before="0"/>
        <w:rPr>
          <w:rFonts w:cs="Arial"/>
          <w:lang w:val="ru-RU"/>
        </w:rPr>
      </w:pPr>
      <w:r w:rsidRPr="00F32AA8">
        <w:rPr>
          <w:rFonts w:cs="Arial"/>
          <w:lang w:val="ru-RU"/>
        </w:rPr>
        <w:t>Понуда са свим прилозима мора бити сачињена на српском језику.</w:t>
      </w:r>
    </w:p>
    <w:p w:rsidR="0069655B" w:rsidRDefault="0069655B" w:rsidP="0069655B">
      <w:pPr>
        <w:pStyle w:val="KDParagraf"/>
        <w:spacing w:before="0"/>
        <w:rPr>
          <w:rFonts w:cs="Arial"/>
          <w:lang w:val="sr-Cyrl-RS"/>
        </w:rPr>
      </w:pPr>
      <w:r w:rsidRPr="00F32AA8">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220FA">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E477C">
        <w:rPr>
          <w:rFonts w:cs="Arial"/>
          <w:lang w:val="sr-Latn-RS"/>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32AA8" w:rsidRDefault="008D2B23" w:rsidP="008D2B23">
      <w:pPr>
        <w:pStyle w:val="KDParagraf"/>
        <w:spacing w:before="0"/>
        <w:rPr>
          <w:rFonts w:cs="Arial"/>
          <w:lang w:val="ru-RU"/>
        </w:rPr>
      </w:pPr>
      <w:r w:rsidRPr="00F32AA8">
        <w:rPr>
          <w:rFonts w:cs="Arial"/>
          <w:lang w:val="ru-RU"/>
        </w:rPr>
        <w:t>Препоручује се да сви документи поднети у понуди буду нумерисани</w:t>
      </w:r>
      <w:r w:rsidRPr="00F10346">
        <w:rPr>
          <w:rFonts w:cs="Arial"/>
          <w:lang w:val="sr-Latn-CS"/>
        </w:rPr>
        <w:t xml:space="preserve"> и</w:t>
      </w:r>
      <w:r w:rsidRPr="00F32AA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00912943" w:rsidRPr="00F32AA8">
        <w:rPr>
          <w:rFonts w:cs="Arial"/>
          <w:lang w:val="ru-RU"/>
        </w:rPr>
        <w:t>ј</w:t>
      </w:r>
      <w:r w:rsidRPr="00F10346">
        <w:rPr>
          <w:rFonts w:cs="Arial"/>
          <w:lang w:val="ru-RU"/>
        </w:rPr>
        <w:t xml:space="preserve"> страни на којој има текста, исписивањем “1 од </w:t>
      </w:r>
      <w:r w:rsidRPr="00F32AA8">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64629">
        <w:rPr>
          <w:rFonts w:cs="Arial"/>
          <w:i w:val="0"/>
          <w:color w:val="auto"/>
          <w:sz w:val="22"/>
          <w:szCs w:val="22"/>
        </w:rPr>
        <w:t xml:space="preserve">Препоручује се да </w:t>
      </w:r>
      <w:r w:rsidR="0095708A" w:rsidRPr="00764629">
        <w:rPr>
          <w:rFonts w:cs="Arial"/>
          <w:i w:val="0"/>
          <w:color w:val="auto"/>
          <w:sz w:val="22"/>
          <w:szCs w:val="22"/>
        </w:rPr>
        <w:t xml:space="preserve">се </w:t>
      </w:r>
      <w:r w:rsidRPr="00764629">
        <w:rPr>
          <w:rFonts w:cs="Arial"/>
          <w:i w:val="0"/>
          <w:color w:val="auto"/>
          <w:sz w:val="22"/>
          <w:szCs w:val="22"/>
        </w:rPr>
        <w:t>доказ</w:t>
      </w:r>
      <w:r w:rsidR="0095708A" w:rsidRPr="00764629">
        <w:rPr>
          <w:rFonts w:cs="Arial"/>
          <w:i w:val="0"/>
          <w:color w:val="auto"/>
          <w:sz w:val="22"/>
          <w:szCs w:val="22"/>
        </w:rPr>
        <w:t>и</w:t>
      </w:r>
      <w:r w:rsidRPr="00764629">
        <w:rPr>
          <w:rFonts w:cs="Arial"/>
          <w:i w:val="0"/>
          <w:color w:val="auto"/>
          <w:sz w:val="22"/>
          <w:szCs w:val="22"/>
        </w:rPr>
        <w:t xml:space="preserve"> који се достављају уз понуду, а</w:t>
      </w:r>
      <w:r w:rsidR="0095708A" w:rsidRPr="00764629">
        <w:rPr>
          <w:rFonts w:cs="Arial"/>
          <w:i w:val="0"/>
          <w:color w:val="auto"/>
          <w:sz w:val="22"/>
          <w:szCs w:val="22"/>
        </w:rPr>
        <w:t xml:space="preserve"> који</w:t>
      </w:r>
      <w:r w:rsidRPr="00764629">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201BA" w:rsidRPr="006201BA" w:rsidRDefault="006201BA" w:rsidP="008D2B23">
      <w:pPr>
        <w:pStyle w:val="KDKomentar"/>
        <w:spacing w:before="0"/>
        <w:rPr>
          <w:rFonts w:cs="Arial"/>
          <w:i w:val="0"/>
          <w:color w:val="auto"/>
          <w:sz w:val="22"/>
          <w:szCs w:val="22"/>
          <w:lang w:val="sr-Cyrl-RS"/>
        </w:rPr>
      </w:pPr>
      <w:r w:rsidRPr="006201BA">
        <w:rPr>
          <w:rFonts w:cs="Arial"/>
          <w:i w:val="0"/>
          <w:color w:val="auto"/>
          <w:sz w:val="22"/>
          <w:szCs w:val="22"/>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CB23A4"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32AA8">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764629" w:rsidRPr="00463E03">
        <w:rPr>
          <w:rFonts w:cs="Arial"/>
          <w:lang w:val="ru-RU"/>
        </w:rPr>
        <w:t>ТЕНТ</w:t>
      </w:r>
      <w:r w:rsidR="006C61C6">
        <w:rPr>
          <w:rFonts w:cs="Arial"/>
          <w:lang w:val="ru-RU"/>
        </w:rPr>
        <w:t xml:space="preserve"> А,</w:t>
      </w:r>
      <w:r w:rsidR="00764629" w:rsidRPr="001435D5">
        <w:rPr>
          <w:rFonts w:cs="Arial"/>
          <w:lang w:val="ru-RU"/>
        </w:rPr>
        <w:t xml:space="preserve"> </w:t>
      </w:r>
      <w:r w:rsidR="00764629" w:rsidRPr="00FC7FC1">
        <w:rPr>
          <w:rFonts w:cs="Arial"/>
          <w:lang w:val="ru-RU"/>
        </w:rPr>
        <w:t>Богољуба Урошевића Црног 44</w:t>
      </w:r>
      <w:r w:rsidR="00764629">
        <w:rPr>
          <w:rFonts w:cs="Arial"/>
          <w:lang w:val="ru-RU"/>
        </w:rPr>
        <w:t>.</w:t>
      </w:r>
      <w:r w:rsidR="00764629" w:rsidRPr="00FC7FC1">
        <w:rPr>
          <w:rFonts w:cs="Arial"/>
          <w:lang w:val="ru-RU"/>
        </w:rPr>
        <w:t>,</w:t>
      </w:r>
      <w:r w:rsidR="00764629" w:rsidRPr="00E47C2E">
        <w:rPr>
          <w:rFonts w:cs="Arial"/>
          <w:color w:val="00B0F0"/>
          <w:lang w:val="ru-RU"/>
        </w:rPr>
        <w:t xml:space="preserve"> </w:t>
      </w:r>
      <w:r w:rsidR="00764629" w:rsidRPr="00E47C2E">
        <w:rPr>
          <w:rFonts w:cs="Arial"/>
          <w:lang w:val="ru-RU"/>
        </w:rPr>
        <w:t xml:space="preserve">ПАК </w:t>
      </w:r>
      <w:r w:rsidR="00764629">
        <w:rPr>
          <w:rFonts w:cs="Arial"/>
          <w:lang w:val="sr-Cyrl-RS"/>
        </w:rPr>
        <w:t>11500 Обреновац</w:t>
      </w:r>
      <w:r w:rsidR="00764629" w:rsidRPr="00F10346">
        <w:rPr>
          <w:rFonts w:cs="Arial"/>
          <w:color w:val="00B0F0"/>
          <w:lang w:val="ru-RU"/>
        </w:rPr>
        <w:t xml:space="preserve"> </w:t>
      </w:r>
      <w:r w:rsidR="00764629" w:rsidRPr="00F10346">
        <w:rPr>
          <w:rFonts w:cs="Arial"/>
          <w:lang w:val="ru-RU"/>
        </w:rPr>
        <w:t xml:space="preserve">писарница - са назнаком: </w:t>
      </w:r>
    </w:p>
    <w:p w:rsidR="00CB23A4" w:rsidRPr="00CB23A4" w:rsidRDefault="00764629" w:rsidP="00CB23A4">
      <w:pPr>
        <w:pStyle w:val="KDParagraf"/>
        <w:spacing w:before="0"/>
        <w:jc w:val="center"/>
        <w:rPr>
          <w:rFonts w:cs="Arial"/>
          <w:b/>
          <w:lang w:val="ru-RU"/>
        </w:rPr>
      </w:pPr>
      <w:r w:rsidRPr="00CB23A4">
        <w:rPr>
          <w:rFonts w:cs="Arial"/>
          <w:b/>
          <w:lang w:val="ru-RU"/>
        </w:rPr>
        <w:t xml:space="preserve">„Понуда за јавну набавку </w:t>
      </w:r>
      <w:r w:rsidRPr="00CB23A4">
        <w:rPr>
          <w:rFonts w:cs="Arial"/>
          <w:b/>
          <w:lang w:val="sr-Cyrl-RS"/>
        </w:rPr>
        <w:t xml:space="preserve">добара – </w:t>
      </w:r>
      <w:r w:rsidR="0023390F">
        <w:rPr>
          <w:rFonts w:cs="Arial"/>
          <w:b/>
          <w:lang w:val="ru-RU"/>
        </w:rPr>
        <w:t>Набавка и замена мерења у мазутној станици ТЕНТ-А</w:t>
      </w:r>
    </w:p>
    <w:p w:rsidR="008D2B23" w:rsidRPr="00CB23A4" w:rsidRDefault="008D2B23" w:rsidP="00CB23A4">
      <w:pPr>
        <w:pStyle w:val="KDParagraf"/>
        <w:spacing w:before="0"/>
        <w:jc w:val="center"/>
        <w:rPr>
          <w:rFonts w:cs="Arial"/>
          <w:b/>
          <w:lang w:val="ru-RU"/>
        </w:rPr>
      </w:pPr>
      <w:r w:rsidRPr="00CB23A4">
        <w:rPr>
          <w:rFonts w:cs="Arial"/>
          <w:b/>
          <w:lang w:val="ru-RU"/>
        </w:rPr>
        <w:t xml:space="preserve">- Јавна набавка број </w:t>
      </w:r>
      <w:r w:rsidR="00DD535D">
        <w:rPr>
          <w:rFonts w:cs="Arial"/>
          <w:b/>
          <w:lang w:val="ru-RU"/>
        </w:rPr>
        <w:t>3490/2018 (3000/1230/2018)</w:t>
      </w:r>
      <w:r w:rsidR="00764629" w:rsidRPr="00CB23A4">
        <w:rPr>
          <w:rFonts w:cs="Arial"/>
          <w:b/>
          <w:lang w:val="ru-RU"/>
        </w:rPr>
        <w:t xml:space="preserve"> </w:t>
      </w:r>
      <w:r w:rsidRPr="00CB23A4">
        <w:rPr>
          <w:rFonts w:cs="Arial"/>
          <w:b/>
          <w:lang w:val="ru-RU"/>
        </w:rPr>
        <w:t>- НЕ ОТВАРАТИ“.</w:t>
      </w:r>
    </w:p>
    <w:p w:rsidR="00CB23A4" w:rsidRPr="00CB23A4" w:rsidRDefault="00CB23A4" w:rsidP="00CB23A4">
      <w:pPr>
        <w:pStyle w:val="KDParagraf"/>
        <w:spacing w:before="0"/>
        <w:jc w:val="center"/>
        <w:rPr>
          <w:rFonts w:cs="Arial"/>
          <w:b/>
          <w:lang w:val="ru-RU"/>
        </w:rPr>
      </w:pPr>
      <w:r w:rsidRPr="00CB23A4">
        <w:rPr>
          <w:rFonts w:cs="Arial"/>
          <w:b/>
          <w:lang w:val="ru-RU"/>
        </w:rPr>
        <w:t>Уручити Снежани Котлајић</w:t>
      </w:r>
    </w:p>
    <w:p w:rsidR="008D2B23" w:rsidRPr="00F32AA8" w:rsidRDefault="008D2B23" w:rsidP="008D2B23">
      <w:pPr>
        <w:pStyle w:val="KDParagraf"/>
        <w:spacing w:before="0"/>
        <w:rPr>
          <w:rFonts w:cs="Arial"/>
          <w:lang w:val="ru-RU"/>
        </w:rPr>
      </w:pPr>
      <w:r w:rsidRPr="00F32AA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32AA8" w:rsidRDefault="008D2B23" w:rsidP="008D2B23">
      <w:pPr>
        <w:pStyle w:val="KDParagraf"/>
        <w:spacing w:before="0"/>
        <w:rPr>
          <w:rFonts w:cs="Arial"/>
          <w:lang w:val="ru-RU"/>
        </w:rPr>
      </w:pPr>
      <w:r w:rsidRPr="00F32AA8">
        <w:rPr>
          <w:rFonts w:eastAsia="TimesNewRomanPSMT" w:cs="Arial"/>
          <w:bCs/>
          <w:lang w:val="ru-RU"/>
        </w:rPr>
        <w:t>У случају да понуду подноси група п</w:t>
      </w:r>
      <w:r w:rsidR="009B3371" w:rsidRPr="00F32AA8">
        <w:rPr>
          <w:rFonts w:eastAsia="TimesNewRomanPSMT" w:cs="Arial"/>
          <w:bCs/>
          <w:lang w:val="ru-RU"/>
        </w:rPr>
        <w:t>онуђача, на полеђини коверте</w:t>
      </w:r>
      <w:r w:rsidRPr="00F32AA8">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32AA8">
        <w:rPr>
          <w:rFonts w:cs="Arial"/>
          <w:lang w:val="ru-RU"/>
        </w:rPr>
        <w:t>.</w:t>
      </w:r>
    </w:p>
    <w:p w:rsidR="00613B13" w:rsidRPr="00F32AA8" w:rsidRDefault="00613B13" w:rsidP="00613B13">
      <w:pPr>
        <w:pStyle w:val="KDParagraf"/>
        <w:spacing w:before="0"/>
        <w:rPr>
          <w:rFonts w:cs="Arial"/>
          <w:lang w:val="ru-RU"/>
        </w:rPr>
      </w:pPr>
      <w:r w:rsidRPr="00F32AA8">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32AA8">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32AA8" w:rsidRDefault="00613B13" w:rsidP="00613B13">
      <w:pPr>
        <w:pStyle w:val="KDParagraf"/>
        <w:spacing w:before="0"/>
        <w:rPr>
          <w:rFonts w:cs="Arial"/>
          <w:lang w:val="ru-RU"/>
        </w:rPr>
      </w:pPr>
      <w:r w:rsidRPr="00F32AA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w:t>
      </w:r>
      <w:r w:rsidRPr="003C2BC9">
        <w:rPr>
          <w:rFonts w:cs="Arial"/>
          <w:lang w:val="ru-RU"/>
        </w:rPr>
        <w:t>понуде</w:t>
      </w:r>
      <w:r w:rsidRPr="00F32AA8">
        <w:rPr>
          <w:rFonts w:cs="Arial"/>
          <w:lang w:val="ru-RU"/>
        </w:rPr>
        <w:t xml:space="preserve"> сагласно чл. 81. Закона. </w:t>
      </w:r>
    </w:p>
    <w:p w:rsidR="00613B13" w:rsidRPr="00F32AA8" w:rsidRDefault="00613B13" w:rsidP="00613B13">
      <w:pPr>
        <w:pStyle w:val="KDParagraf"/>
        <w:spacing w:before="0"/>
        <w:rPr>
          <w:rFonts w:cs="Arial"/>
          <w:lang w:val="ru-RU"/>
        </w:rPr>
      </w:pPr>
      <w:r w:rsidRPr="00F32AA8">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32AA8" w:rsidRDefault="00613B13" w:rsidP="00613B13">
      <w:pPr>
        <w:tabs>
          <w:tab w:val="left" w:pos="284"/>
          <w:tab w:val="left" w:pos="330"/>
        </w:tabs>
        <w:ind w:left="284"/>
        <w:rPr>
          <w:rFonts w:eastAsia="TimesNewRomanPSMT" w:cs="Arial"/>
          <w:bCs/>
          <w:lang w:val="ru-RU"/>
        </w:rPr>
      </w:pPr>
    </w:p>
    <w:p w:rsidR="008D2B23" w:rsidRPr="00F10346" w:rsidRDefault="008D2B23" w:rsidP="004220FA">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764629">
        <w:rPr>
          <w:rFonts w:cs="Arial"/>
          <w:lang w:val="ru-RU" w:bidi="en-US"/>
        </w:rPr>
        <w:t>и 76.</w:t>
      </w:r>
      <w:r w:rsidRPr="00764629">
        <w:rPr>
          <w:rFonts w:cs="Arial"/>
        </w:rPr>
        <w:t>Закона о јавним</w:t>
      </w:r>
      <w:r w:rsidRPr="00764629">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64629" w:rsidRDefault="00645F72" w:rsidP="00645F72">
      <w:pPr>
        <w:pStyle w:val="KDNabrajanje"/>
        <w:spacing w:before="0"/>
        <w:rPr>
          <w:rFonts w:cs="Arial"/>
        </w:rPr>
      </w:pPr>
      <w:r w:rsidRPr="00764629">
        <w:rPr>
          <w:rFonts w:cs="Arial"/>
        </w:rPr>
        <w:t>Изјав</w:t>
      </w:r>
      <w:r w:rsidR="001945FA" w:rsidRPr="00764629">
        <w:rPr>
          <w:rFonts w:cs="Arial"/>
        </w:rPr>
        <w:t>а</w:t>
      </w:r>
      <w:r w:rsidRPr="00764629">
        <w:rPr>
          <w:rFonts w:cs="Arial"/>
        </w:rPr>
        <w:t xml:space="preserve"> у складу са чланом 75. став 2. Закона </w:t>
      </w:r>
    </w:p>
    <w:p w:rsidR="00645F72" w:rsidRPr="00764629" w:rsidRDefault="00333065" w:rsidP="00645F72">
      <w:pPr>
        <w:pStyle w:val="KDNabrajanje"/>
        <w:spacing w:before="0"/>
        <w:rPr>
          <w:rFonts w:cs="Arial"/>
        </w:rPr>
      </w:pPr>
      <w:r w:rsidRPr="00764629">
        <w:rPr>
          <w:rFonts w:cs="Arial"/>
        </w:rPr>
        <w:t>С</w:t>
      </w:r>
      <w:r w:rsidR="00645F72" w:rsidRPr="00764629">
        <w:rPr>
          <w:rFonts w:cs="Arial"/>
        </w:rPr>
        <w:t xml:space="preserve">редства финансијског обезбеђења </w:t>
      </w:r>
      <w:r w:rsidR="00B3572F" w:rsidRPr="00764629">
        <w:rPr>
          <w:rFonts w:cs="Arial"/>
        </w:rPr>
        <w:t>за озбиљност понуде</w:t>
      </w:r>
    </w:p>
    <w:p w:rsidR="008D2B23" w:rsidRPr="00764629" w:rsidRDefault="008D2B23" w:rsidP="008D2B23">
      <w:pPr>
        <w:pStyle w:val="KDNabrajanje"/>
        <w:spacing w:before="0"/>
        <w:rPr>
          <w:rFonts w:cs="Arial"/>
        </w:rPr>
      </w:pPr>
      <w:r w:rsidRPr="00764629">
        <w:rPr>
          <w:rFonts w:cs="Arial"/>
        </w:rPr>
        <w:t xml:space="preserve">потписан и печатом оверен образац „Модел уговора“ </w:t>
      </w:r>
      <w:r w:rsidR="003C4E60" w:rsidRPr="00764629">
        <w:rPr>
          <w:rFonts w:cs="Arial"/>
        </w:rPr>
        <w:t>(пожељно је да буде попуњен)</w:t>
      </w:r>
    </w:p>
    <w:p w:rsidR="008D2B23" w:rsidRDefault="008D2B23" w:rsidP="008D2B23">
      <w:pPr>
        <w:pStyle w:val="KDNabrajanje"/>
        <w:spacing w:before="0"/>
        <w:rPr>
          <w:rFonts w:cs="Arial"/>
        </w:rPr>
      </w:pPr>
      <w:r w:rsidRPr="00764629">
        <w:rPr>
          <w:rFonts w:cs="Arial"/>
        </w:rPr>
        <w:t xml:space="preserve">докази о испуњености услова </w:t>
      </w:r>
      <w:r w:rsidRPr="00764629">
        <w:rPr>
          <w:rFonts w:cs="Arial"/>
          <w:lang w:bidi="en-US"/>
        </w:rPr>
        <w:t xml:space="preserve">из чл. </w:t>
      </w:r>
      <w:r w:rsidR="00333065" w:rsidRPr="00764629">
        <w:rPr>
          <w:rFonts w:cs="Arial"/>
          <w:lang w:bidi="en-US"/>
        </w:rPr>
        <w:t xml:space="preserve">75. </w:t>
      </w:r>
      <w:r w:rsidRPr="003C2BC9">
        <w:rPr>
          <w:rFonts w:cs="Arial"/>
        </w:rPr>
        <w:t>Закона</w:t>
      </w:r>
      <w:r w:rsidRPr="00764629">
        <w:rPr>
          <w:rFonts w:cs="Arial"/>
        </w:rPr>
        <w:t xml:space="preserve"> у складу са чланом 77. Закон</w:t>
      </w:r>
      <w:r w:rsidR="00B3572F" w:rsidRPr="00764629">
        <w:rPr>
          <w:rFonts w:cs="Arial"/>
        </w:rPr>
        <w:t>а</w:t>
      </w:r>
      <w:r w:rsidRPr="00764629">
        <w:rPr>
          <w:rFonts w:cs="Arial"/>
        </w:rPr>
        <w:t xml:space="preserve"> и Одељком 4. конкурсне документације </w:t>
      </w:r>
    </w:p>
    <w:p w:rsidR="00764629" w:rsidRPr="00764629" w:rsidRDefault="00764629" w:rsidP="00764629">
      <w:pPr>
        <w:pStyle w:val="KDNabrajanje"/>
        <w:spacing w:before="0"/>
      </w:pPr>
      <w:r w:rsidRPr="00326E14">
        <w:t>Споразум о заједничком извршењу (уколико понуду подноси група понуђача)</w:t>
      </w:r>
    </w:p>
    <w:p w:rsidR="009B3371" w:rsidRPr="006201BA" w:rsidRDefault="009B3371" w:rsidP="00EE070C">
      <w:pPr>
        <w:pStyle w:val="KDNabrajanje"/>
        <w:rPr>
          <w:rFonts w:cs="Arial"/>
        </w:rPr>
      </w:pPr>
      <w:r w:rsidRPr="006201BA">
        <w:rPr>
          <w:rFonts w:cs="Arial"/>
        </w:rPr>
        <w:t>Овлашћење за потписника (ако не потписује заступник)</w:t>
      </w:r>
    </w:p>
    <w:p w:rsidR="006201BA" w:rsidRPr="006201BA" w:rsidRDefault="006201BA" w:rsidP="00EE070C">
      <w:pPr>
        <w:pStyle w:val="KDNabrajanje"/>
        <w:rPr>
          <w:rFonts w:cs="Arial"/>
        </w:rPr>
      </w:pPr>
      <w:r>
        <w:rPr>
          <w:rFonts w:eastAsia="Calibri" w:cs="Arial"/>
          <w:lang w:val="sr-Latn-RS"/>
        </w:rPr>
        <w:t>т</w:t>
      </w:r>
      <w:r w:rsidRPr="006201BA">
        <w:rPr>
          <w:rFonts w:eastAsia="Calibri" w:cs="Arial"/>
          <w:lang w:val="sr-Latn-RS"/>
        </w:rPr>
        <w:t>e</w:t>
      </w:r>
      <w:r>
        <w:rPr>
          <w:rFonts w:eastAsia="Calibri" w:cs="Arial"/>
          <w:lang w:val="sr-Latn-RS"/>
        </w:rPr>
        <w:t>хничк</w:t>
      </w:r>
      <w:r w:rsidRPr="006201BA">
        <w:rPr>
          <w:rFonts w:eastAsia="Calibri" w:cs="Arial"/>
          <w:lang w:val="sr-Latn-RS"/>
        </w:rPr>
        <w:t xml:space="preserve">e </w:t>
      </w:r>
      <w:r>
        <w:rPr>
          <w:rFonts w:eastAsia="Calibri" w:cs="Arial"/>
          <w:lang w:val="sr-Latn-RS"/>
        </w:rPr>
        <w:t>црт</w:t>
      </w:r>
      <w:r w:rsidRPr="006201BA">
        <w:rPr>
          <w:rFonts w:eastAsia="Calibri" w:cs="Arial"/>
          <w:lang w:val="sr-Latn-RS"/>
        </w:rPr>
        <w:t>e</w:t>
      </w:r>
      <w:r>
        <w:rPr>
          <w:rFonts w:eastAsia="Calibri" w:cs="Arial"/>
          <w:lang w:val="sr-Latn-RS"/>
        </w:rPr>
        <w:t>жe</w:t>
      </w:r>
      <w:r>
        <w:rPr>
          <w:rFonts w:eastAsia="Calibri" w:cs="Arial"/>
          <w:lang w:val="sr-Cyrl-RS"/>
        </w:rPr>
        <w:t xml:space="preserve"> - у</w:t>
      </w:r>
      <w:r>
        <w:rPr>
          <w:rFonts w:eastAsia="Calibri" w:cs="Arial"/>
          <w:lang w:val="sr-Latn-RS"/>
        </w:rPr>
        <w:t>миру</w:t>
      </w:r>
      <w:r w:rsidRPr="006201BA">
        <w:rPr>
          <w:rFonts w:eastAsia="Calibri" w:cs="Arial"/>
          <w:lang w:val="sr-Latn-RS"/>
        </w:rPr>
        <w:t>j</w:t>
      </w:r>
      <w:r>
        <w:rPr>
          <w:rFonts w:eastAsia="Calibri" w:cs="Arial"/>
          <w:lang w:val="sr-Latn-RS"/>
        </w:rPr>
        <w:t>ућ</w:t>
      </w:r>
      <w:r w:rsidRPr="006201BA">
        <w:rPr>
          <w:rFonts w:eastAsia="Calibri" w:cs="Arial"/>
          <w:lang w:val="sr-Latn-RS"/>
        </w:rPr>
        <w:t xml:space="preserve">e </w:t>
      </w:r>
      <w:r>
        <w:rPr>
          <w:rFonts w:eastAsia="Calibri" w:cs="Arial"/>
          <w:lang w:val="sr-Latn-RS"/>
        </w:rPr>
        <w:t>ц</w:t>
      </w:r>
      <w:r w:rsidRPr="006201BA">
        <w:rPr>
          <w:rFonts w:eastAsia="Calibri" w:cs="Arial"/>
          <w:lang w:val="sr-Latn-RS"/>
        </w:rPr>
        <w:t>e</w:t>
      </w:r>
      <w:r>
        <w:rPr>
          <w:rFonts w:eastAsia="Calibri" w:cs="Arial"/>
          <w:lang w:val="sr-Latn-RS"/>
        </w:rPr>
        <w:t>ви</w:t>
      </w:r>
      <w:r w:rsidRPr="006201BA">
        <w:rPr>
          <w:rFonts w:eastAsia="Calibri" w:cs="Arial"/>
          <w:lang w:val="sr-Latn-RS"/>
        </w:rPr>
        <w:t xml:space="preserve">, </w:t>
      </w:r>
      <w:r>
        <w:rPr>
          <w:rFonts w:eastAsia="Calibri" w:cs="Arial"/>
          <w:lang w:val="sr-Latn-RS"/>
        </w:rPr>
        <w:t>р</w:t>
      </w:r>
      <w:r w:rsidRPr="006201BA">
        <w:rPr>
          <w:rFonts w:eastAsia="Calibri" w:cs="Arial"/>
          <w:lang w:val="sr-Latn-RS"/>
        </w:rPr>
        <w:t>a</w:t>
      </w:r>
      <w:r>
        <w:rPr>
          <w:rFonts w:eastAsia="Calibri" w:cs="Arial"/>
          <w:lang w:val="sr-Latn-RS"/>
        </w:rPr>
        <w:t>д</w:t>
      </w:r>
      <w:r w:rsidRPr="006201BA">
        <w:rPr>
          <w:rFonts w:eastAsia="Calibri" w:cs="Arial"/>
          <w:lang w:val="sr-Latn-RS"/>
        </w:rPr>
        <w:t>a</w:t>
      </w:r>
      <w:r>
        <w:rPr>
          <w:rFonts w:eastAsia="Calibri" w:cs="Arial"/>
          <w:lang w:val="sr-Latn-RS"/>
        </w:rPr>
        <w:t>р</w:t>
      </w:r>
      <w:r w:rsidRPr="006201BA">
        <w:rPr>
          <w:rFonts w:eastAsia="Calibri" w:cs="Arial"/>
          <w:lang w:val="sr-Latn-RS"/>
        </w:rPr>
        <w:t xml:space="preserve">a, </w:t>
      </w:r>
      <w:r>
        <w:rPr>
          <w:rFonts w:eastAsia="Calibri" w:cs="Arial"/>
          <w:lang w:val="sr-Latn-RS"/>
        </w:rPr>
        <w:t>прикључн</w:t>
      </w:r>
      <w:r w:rsidRPr="006201BA">
        <w:rPr>
          <w:rFonts w:eastAsia="Calibri" w:cs="Arial"/>
          <w:lang w:val="sr-Latn-RS"/>
        </w:rPr>
        <w:t>o</w:t>
      </w:r>
      <w:r>
        <w:rPr>
          <w:rFonts w:eastAsia="Calibri" w:cs="Arial"/>
          <w:lang w:val="sr-Latn-RS"/>
        </w:rPr>
        <w:t>г</w:t>
      </w:r>
      <w:r w:rsidRPr="006201BA">
        <w:rPr>
          <w:rFonts w:eastAsia="Calibri" w:cs="Arial"/>
          <w:lang w:val="sr-Latn-RS"/>
        </w:rPr>
        <w:t xml:space="preserve"> </w:t>
      </w:r>
      <w:r>
        <w:rPr>
          <w:rFonts w:eastAsia="Calibri" w:cs="Arial"/>
          <w:lang w:val="sr-Latn-RS"/>
        </w:rPr>
        <w:t>м</w:t>
      </w:r>
      <w:r w:rsidRPr="006201BA">
        <w:rPr>
          <w:rFonts w:eastAsia="Calibri" w:cs="Arial"/>
          <w:lang w:val="sr-Latn-RS"/>
        </w:rPr>
        <w:t>e</w:t>
      </w:r>
      <w:r>
        <w:rPr>
          <w:rFonts w:eastAsia="Calibri" w:cs="Arial"/>
          <w:lang w:val="sr-Latn-RS"/>
        </w:rPr>
        <w:t>ст</w:t>
      </w:r>
      <w:r w:rsidRPr="006201BA">
        <w:rPr>
          <w:rFonts w:eastAsia="Calibri" w:cs="Arial"/>
          <w:lang w:val="sr-Latn-RS"/>
        </w:rPr>
        <w:t xml:space="preserve">a </w:t>
      </w:r>
      <w:r>
        <w:rPr>
          <w:rFonts w:eastAsia="Calibri" w:cs="Arial"/>
          <w:lang w:val="sr-Latn-RS"/>
        </w:rPr>
        <w:t>пр</w:t>
      </w:r>
      <w:r w:rsidRPr="006201BA">
        <w:rPr>
          <w:rFonts w:eastAsia="Calibri" w:cs="Arial"/>
          <w:lang w:val="sr-Latn-RS"/>
        </w:rPr>
        <w:t>e</w:t>
      </w:r>
      <w:r>
        <w:rPr>
          <w:rFonts w:eastAsia="Calibri" w:cs="Arial"/>
          <w:lang w:val="sr-Latn-RS"/>
        </w:rPr>
        <w:t>м</w:t>
      </w:r>
      <w:r w:rsidRPr="006201BA">
        <w:rPr>
          <w:rFonts w:eastAsia="Calibri" w:cs="Arial"/>
          <w:lang w:val="sr-Latn-RS"/>
        </w:rPr>
        <w:t xml:space="preserve">a </w:t>
      </w:r>
      <w:r>
        <w:rPr>
          <w:rFonts w:eastAsia="Calibri" w:cs="Arial"/>
          <w:lang w:val="sr-Latn-RS"/>
        </w:rPr>
        <w:t>прикључку</w:t>
      </w:r>
      <w:r w:rsidRPr="006201BA">
        <w:rPr>
          <w:rFonts w:eastAsia="Calibri" w:cs="Arial"/>
          <w:lang w:val="sr-Latn-RS"/>
        </w:rPr>
        <w:t xml:space="preserve"> </w:t>
      </w:r>
      <w:r>
        <w:rPr>
          <w:rFonts w:eastAsia="Calibri" w:cs="Arial"/>
          <w:lang w:val="sr-Latn-RS"/>
        </w:rPr>
        <w:t>и</w:t>
      </w:r>
      <w:r w:rsidRPr="006201BA">
        <w:rPr>
          <w:rFonts w:eastAsia="Calibri" w:cs="Arial"/>
          <w:lang w:val="sr-Latn-RS"/>
        </w:rPr>
        <w:t xml:space="preserve"> </w:t>
      </w:r>
      <w:r>
        <w:rPr>
          <w:rFonts w:eastAsia="Calibri" w:cs="Arial"/>
          <w:lang w:val="sr-Latn-RS"/>
        </w:rPr>
        <w:t>висини</w:t>
      </w:r>
      <w:r w:rsidRPr="006201BA">
        <w:rPr>
          <w:rFonts w:eastAsia="Calibri" w:cs="Arial"/>
          <w:lang w:val="sr-Latn-RS"/>
        </w:rPr>
        <w:t xml:space="preserve"> </w:t>
      </w:r>
      <w:r>
        <w:rPr>
          <w:rFonts w:eastAsia="Calibri" w:cs="Arial"/>
          <w:lang w:val="sr-Latn-RS"/>
        </w:rPr>
        <w:t>к</w:t>
      </w:r>
      <w:r w:rsidRPr="006201BA">
        <w:rPr>
          <w:rFonts w:eastAsia="Calibri" w:cs="Arial"/>
          <w:lang w:val="sr-Latn-RS"/>
        </w:rPr>
        <w:t>o</w:t>
      </w:r>
      <w:r>
        <w:rPr>
          <w:rFonts w:eastAsia="Calibri" w:cs="Arial"/>
          <w:lang w:val="sr-Latn-RS"/>
        </w:rPr>
        <w:t>нкр</w:t>
      </w:r>
      <w:r w:rsidRPr="006201BA">
        <w:rPr>
          <w:rFonts w:eastAsia="Calibri" w:cs="Arial"/>
          <w:lang w:val="sr-Latn-RS"/>
        </w:rPr>
        <w:t>e</w:t>
      </w:r>
      <w:r>
        <w:rPr>
          <w:rFonts w:eastAsia="Calibri" w:cs="Arial"/>
          <w:lang w:val="sr-Latn-RS"/>
        </w:rPr>
        <w:t>тн</w:t>
      </w:r>
      <w:r w:rsidRPr="006201BA">
        <w:rPr>
          <w:rFonts w:eastAsia="Calibri" w:cs="Arial"/>
          <w:lang w:val="sr-Latn-RS"/>
        </w:rPr>
        <w:t>o</w:t>
      </w:r>
      <w:r>
        <w:rPr>
          <w:rFonts w:eastAsia="Calibri" w:cs="Arial"/>
          <w:lang w:val="sr-Latn-RS"/>
        </w:rPr>
        <w:t>г</w:t>
      </w:r>
      <w:r w:rsidRPr="006201BA">
        <w:rPr>
          <w:rFonts w:eastAsia="Calibri" w:cs="Arial"/>
          <w:lang w:val="sr-Latn-RS"/>
        </w:rPr>
        <w:t xml:space="preserve"> </w:t>
      </w:r>
      <w:r>
        <w:rPr>
          <w:rFonts w:eastAsia="Calibri" w:cs="Arial"/>
          <w:lang w:val="sr-Latn-RS"/>
        </w:rPr>
        <w:t>р</w:t>
      </w:r>
      <w:r w:rsidRPr="006201BA">
        <w:rPr>
          <w:rFonts w:eastAsia="Calibri" w:cs="Arial"/>
          <w:lang w:val="sr-Latn-RS"/>
        </w:rPr>
        <w:t>e</w:t>
      </w:r>
      <w:r>
        <w:rPr>
          <w:rFonts w:eastAsia="Calibri" w:cs="Arial"/>
          <w:lang w:val="sr-Latn-RS"/>
        </w:rPr>
        <w:t>з</w:t>
      </w:r>
      <w:r w:rsidRPr="006201BA">
        <w:rPr>
          <w:rFonts w:eastAsia="Calibri" w:cs="Arial"/>
          <w:lang w:val="sr-Latn-RS"/>
        </w:rPr>
        <w:t>e</w:t>
      </w:r>
      <w:r>
        <w:rPr>
          <w:rFonts w:eastAsia="Calibri" w:cs="Arial"/>
          <w:lang w:val="sr-Latn-RS"/>
        </w:rPr>
        <w:t>рв</w:t>
      </w:r>
      <w:r w:rsidRPr="006201BA">
        <w:rPr>
          <w:rFonts w:eastAsia="Calibri" w:cs="Arial"/>
          <w:lang w:val="sr-Latn-RS"/>
        </w:rPr>
        <w:t>oa</w:t>
      </w:r>
      <w:r>
        <w:rPr>
          <w:rFonts w:eastAsia="Calibri" w:cs="Arial"/>
          <w:lang w:val="sr-Latn-RS"/>
        </w:rPr>
        <w:t>р</w:t>
      </w:r>
      <w:r w:rsidRPr="006201BA">
        <w:rPr>
          <w:rFonts w:eastAsia="Calibri" w:cs="Arial"/>
          <w:lang w:val="sr-Latn-RS"/>
        </w:rPr>
        <w:t>a</w:t>
      </w:r>
      <w:r>
        <w:rPr>
          <w:rFonts w:eastAsia="Calibri" w:cs="Arial"/>
          <w:lang w:val="sr-Cyrl-RS"/>
        </w:rPr>
        <w:t>,</w:t>
      </w:r>
      <w:r w:rsidRPr="006201BA">
        <w:rPr>
          <w:rFonts w:eastAsia="Calibri" w:cs="Arial"/>
          <w:lang w:val="sr-Cyrl-RS"/>
        </w:rPr>
        <w:t xml:space="preserve"> за ставку 1</w:t>
      </w:r>
    </w:p>
    <w:p w:rsidR="006201BA" w:rsidRPr="006201BA" w:rsidRDefault="006201BA" w:rsidP="006201BA">
      <w:pPr>
        <w:pStyle w:val="KDNabrajanje"/>
        <w:rPr>
          <w:rFonts w:cs="Arial"/>
        </w:rPr>
      </w:pPr>
      <w:r>
        <w:rPr>
          <w:rFonts w:cs="Arial"/>
        </w:rPr>
        <w:t>т</w:t>
      </w:r>
      <w:r w:rsidRPr="006201BA">
        <w:rPr>
          <w:rFonts w:cs="Arial"/>
        </w:rPr>
        <w:t>e</w:t>
      </w:r>
      <w:r>
        <w:rPr>
          <w:rFonts w:cs="Arial"/>
        </w:rPr>
        <w:t>хничку</w:t>
      </w:r>
      <w:r w:rsidRPr="006201BA">
        <w:rPr>
          <w:rFonts w:cs="Arial"/>
        </w:rPr>
        <w:t xml:space="preserve"> </w:t>
      </w:r>
      <w:r>
        <w:rPr>
          <w:rFonts w:cs="Arial"/>
        </w:rPr>
        <w:t>д</w:t>
      </w:r>
      <w:r w:rsidRPr="006201BA">
        <w:rPr>
          <w:rFonts w:cs="Arial"/>
        </w:rPr>
        <w:t>o</w:t>
      </w:r>
      <w:r>
        <w:rPr>
          <w:rFonts w:cs="Arial"/>
        </w:rPr>
        <w:t>кум</w:t>
      </w:r>
      <w:r w:rsidRPr="006201BA">
        <w:rPr>
          <w:rFonts w:cs="Arial"/>
        </w:rPr>
        <w:t>e</w:t>
      </w:r>
      <w:r>
        <w:rPr>
          <w:rFonts w:cs="Arial"/>
        </w:rPr>
        <w:t>нт</w:t>
      </w:r>
      <w:r w:rsidRPr="006201BA">
        <w:rPr>
          <w:rFonts w:cs="Arial"/>
        </w:rPr>
        <w:t>a</w:t>
      </w:r>
      <w:r>
        <w:rPr>
          <w:rFonts w:cs="Arial"/>
        </w:rPr>
        <w:t>ци</w:t>
      </w:r>
      <w:r w:rsidRPr="006201BA">
        <w:rPr>
          <w:rFonts w:cs="Arial"/>
        </w:rPr>
        <w:t>j</w:t>
      </w:r>
      <w:r>
        <w:rPr>
          <w:rFonts w:cs="Arial"/>
        </w:rPr>
        <w:t>у</w:t>
      </w:r>
      <w:r w:rsidRPr="006201BA">
        <w:rPr>
          <w:rFonts w:cs="Arial"/>
        </w:rPr>
        <w:t xml:space="preserve"> </w:t>
      </w:r>
      <w:r>
        <w:rPr>
          <w:rFonts w:cs="Arial"/>
        </w:rPr>
        <w:t>с</w:t>
      </w:r>
      <w:r w:rsidRPr="006201BA">
        <w:rPr>
          <w:rFonts w:cs="Arial"/>
        </w:rPr>
        <w:t xml:space="preserve">a </w:t>
      </w:r>
      <w:r>
        <w:rPr>
          <w:rFonts w:cs="Arial"/>
        </w:rPr>
        <w:t>т</w:t>
      </w:r>
      <w:r w:rsidRPr="006201BA">
        <w:rPr>
          <w:rFonts w:cs="Arial"/>
        </w:rPr>
        <w:t>e</w:t>
      </w:r>
      <w:r>
        <w:rPr>
          <w:rFonts w:cs="Arial"/>
        </w:rPr>
        <w:t>хничким</w:t>
      </w:r>
      <w:r w:rsidRPr="006201BA">
        <w:rPr>
          <w:rFonts w:cs="Arial"/>
        </w:rPr>
        <w:t xml:space="preserve"> </w:t>
      </w:r>
      <w:r>
        <w:rPr>
          <w:rFonts w:cs="Arial"/>
        </w:rPr>
        <w:t>црт</w:t>
      </w:r>
      <w:r w:rsidRPr="006201BA">
        <w:rPr>
          <w:rFonts w:cs="Arial"/>
        </w:rPr>
        <w:t>e</w:t>
      </w:r>
      <w:r>
        <w:rPr>
          <w:rFonts w:cs="Arial"/>
        </w:rPr>
        <w:t>ж</w:t>
      </w:r>
      <w:r w:rsidRPr="006201BA">
        <w:rPr>
          <w:rFonts w:cs="Arial"/>
        </w:rPr>
        <w:t>o</w:t>
      </w:r>
      <w:r>
        <w:rPr>
          <w:rFonts w:cs="Arial"/>
        </w:rPr>
        <w:t>м</w:t>
      </w:r>
      <w:r w:rsidRPr="006201BA">
        <w:rPr>
          <w:rFonts w:cs="Arial"/>
        </w:rPr>
        <w:t xml:space="preserve"> </w:t>
      </w:r>
      <w:r>
        <w:rPr>
          <w:rFonts w:cs="Arial"/>
        </w:rPr>
        <w:t>ур</w:t>
      </w:r>
      <w:r w:rsidRPr="006201BA">
        <w:rPr>
          <w:rFonts w:cs="Arial"/>
        </w:rPr>
        <w:t>e</w:t>
      </w:r>
      <w:r>
        <w:rPr>
          <w:rFonts w:cs="Arial"/>
        </w:rPr>
        <w:t>ђ</w:t>
      </w:r>
      <w:r w:rsidRPr="006201BA">
        <w:rPr>
          <w:rFonts w:cs="Arial"/>
        </w:rPr>
        <w:t xml:space="preserve">aja </w:t>
      </w:r>
      <w:r>
        <w:rPr>
          <w:rFonts w:cs="Arial"/>
        </w:rPr>
        <w:t>и</w:t>
      </w:r>
      <w:r w:rsidRPr="006201BA">
        <w:rPr>
          <w:rFonts w:cs="Arial"/>
        </w:rPr>
        <w:t xml:space="preserve"> </w:t>
      </w:r>
      <w:r>
        <w:rPr>
          <w:rFonts w:cs="Arial"/>
        </w:rPr>
        <w:t>угр</w:t>
      </w:r>
      <w:r w:rsidRPr="006201BA">
        <w:rPr>
          <w:rFonts w:cs="Arial"/>
        </w:rPr>
        <w:t>a</w:t>
      </w:r>
      <w:r>
        <w:rPr>
          <w:rFonts w:cs="Arial"/>
        </w:rPr>
        <w:t>дб</w:t>
      </w:r>
      <w:r w:rsidRPr="006201BA">
        <w:rPr>
          <w:rFonts w:cs="Arial"/>
        </w:rPr>
        <w:t>e</w:t>
      </w:r>
      <w:r>
        <w:rPr>
          <w:rFonts w:cs="Arial"/>
        </w:rPr>
        <w:t>ним</w:t>
      </w:r>
      <w:r w:rsidRPr="006201BA">
        <w:rPr>
          <w:rFonts w:cs="Arial"/>
        </w:rPr>
        <w:t xml:space="preserve"> </w:t>
      </w:r>
      <w:r>
        <w:rPr>
          <w:rFonts w:cs="Arial"/>
        </w:rPr>
        <w:t>м</w:t>
      </w:r>
      <w:r w:rsidRPr="006201BA">
        <w:rPr>
          <w:rFonts w:cs="Arial"/>
        </w:rPr>
        <w:t>e</w:t>
      </w:r>
      <w:r>
        <w:rPr>
          <w:rFonts w:cs="Arial"/>
        </w:rPr>
        <w:t>р</w:t>
      </w:r>
      <w:r w:rsidRPr="006201BA">
        <w:rPr>
          <w:rFonts w:cs="Arial"/>
        </w:rPr>
        <w:t>a</w:t>
      </w:r>
      <w:r>
        <w:rPr>
          <w:rFonts w:cs="Arial"/>
        </w:rPr>
        <w:t>м</w:t>
      </w:r>
      <w:r w:rsidRPr="006201BA">
        <w:rPr>
          <w:rFonts w:cs="Arial"/>
        </w:rPr>
        <w:t xml:space="preserve">a </w:t>
      </w:r>
      <w:r>
        <w:rPr>
          <w:rFonts w:cs="Arial"/>
        </w:rPr>
        <w:t>пр</w:t>
      </w:r>
      <w:r w:rsidRPr="006201BA">
        <w:rPr>
          <w:rFonts w:cs="Arial"/>
        </w:rPr>
        <w:t>e</w:t>
      </w:r>
      <w:r>
        <w:rPr>
          <w:rFonts w:cs="Arial"/>
        </w:rPr>
        <w:t>м</w:t>
      </w:r>
      <w:r w:rsidRPr="006201BA">
        <w:rPr>
          <w:rFonts w:cs="Arial"/>
        </w:rPr>
        <w:t xml:space="preserve">a </w:t>
      </w:r>
      <w:r>
        <w:rPr>
          <w:rFonts w:cs="Arial"/>
        </w:rPr>
        <w:t>з</w:t>
      </w:r>
      <w:r w:rsidRPr="006201BA">
        <w:rPr>
          <w:rFonts w:cs="Arial"/>
        </w:rPr>
        <w:t>a</w:t>
      </w:r>
      <w:r>
        <w:rPr>
          <w:rFonts w:cs="Arial"/>
        </w:rPr>
        <w:t>д</w:t>
      </w:r>
      <w:r w:rsidRPr="006201BA">
        <w:rPr>
          <w:rFonts w:cs="Arial"/>
        </w:rPr>
        <w:t>a</w:t>
      </w:r>
      <w:r>
        <w:rPr>
          <w:rFonts w:cs="Arial"/>
        </w:rPr>
        <w:t>т</w:t>
      </w:r>
      <w:r w:rsidRPr="006201BA">
        <w:rPr>
          <w:rFonts w:cs="Arial"/>
        </w:rPr>
        <w:t xml:space="preserve">oj </w:t>
      </w:r>
      <w:r>
        <w:rPr>
          <w:rFonts w:cs="Arial"/>
        </w:rPr>
        <w:t>сп</w:t>
      </w:r>
      <w:r w:rsidRPr="006201BA">
        <w:rPr>
          <w:rFonts w:cs="Arial"/>
        </w:rPr>
        <w:t>e</w:t>
      </w:r>
      <w:r>
        <w:rPr>
          <w:rFonts w:cs="Arial"/>
        </w:rPr>
        <w:t>цифик</w:t>
      </w:r>
      <w:r w:rsidRPr="006201BA">
        <w:rPr>
          <w:rFonts w:cs="Arial"/>
        </w:rPr>
        <w:t>a</w:t>
      </w:r>
      <w:r>
        <w:rPr>
          <w:rFonts w:cs="Arial"/>
        </w:rPr>
        <w:t>ци</w:t>
      </w:r>
      <w:r w:rsidRPr="006201BA">
        <w:rPr>
          <w:rFonts w:cs="Arial"/>
        </w:rPr>
        <w:t>j</w:t>
      </w:r>
      <w:r>
        <w:rPr>
          <w:rFonts w:cs="Arial"/>
        </w:rPr>
        <w:t>и</w:t>
      </w:r>
      <w:r>
        <w:rPr>
          <w:rFonts w:cs="Arial"/>
          <w:lang w:val="sr-Cyrl-RS"/>
        </w:rPr>
        <w:t>,</w:t>
      </w:r>
      <w:r w:rsidRPr="006201BA">
        <w:rPr>
          <w:rFonts w:cs="Arial"/>
          <w:lang w:val="sr-Cyrl-RS"/>
        </w:rPr>
        <w:t xml:space="preserve"> за ставку 2</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220FA">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32AA8">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50C2E" w:rsidRPr="00F32AA8" w:rsidRDefault="00FC355A" w:rsidP="00C50C2E">
      <w:pPr>
        <w:pStyle w:val="KDParagraf"/>
        <w:spacing w:before="0"/>
        <w:rPr>
          <w:rFonts w:cs="Arial"/>
          <w:lang w:val="ru-RU"/>
        </w:rPr>
      </w:pPr>
      <w:r w:rsidRPr="00F32AA8">
        <w:rPr>
          <w:rFonts w:cs="Arial"/>
          <w:lang w:val="sr-Cyrl-CS"/>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C50C2E" w:rsidRPr="00F32AA8">
        <w:rPr>
          <w:rFonts w:cs="Arial"/>
          <w:lang w:val="sr-Cyrl-CS"/>
        </w:rPr>
        <w:t>„Електропривреда Србије“ Београд, огранак ТЕНТ,</w:t>
      </w:r>
      <w:r w:rsidR="00C50C2E" w:rsidRPr="00F32AA8">
        <w:rPr>
          <w:rFonts w:cs="Arial"/>
          <w:color w:val="00B0F0"/>
          <w:lang w:val="sr-Cyrl-CS"/>
        </w:rPr>
        <w:t xml:space="preserve"> </w:t>
      </w:r>
      <w:r w:rsidR="00C50C2E" w:rsidRPr="00F10346">
        <w:rPr>
          <w:rFonts w:cs="Arial"/>
          <w:lang w:val="ru-RU"/>
        </w:rPr>
        <w:t xml:space="preserve">ул. </w:t>
      </w:r>
      <w:r w:rsidR="00C50C2E" w:rsidRPr="00326E14">
        <w:rPr>
          <w:rFonts w:cs="Arial"/>
          <w:lang w:val="sr-Cyrl-RS"/>
        </w:rPr>
        <w:t>Богољуба Урошевића Црног 44, 11500 Обреновац</w:t>
      </w:r>
      <w:r w:rsidR="00C50C2E" w:rsidRPr="00F32AA8">
        <w:rPr>
          <w:rFonts w:cs="Arial"/>
          <w:lang w:val="ru-RU"/>
        </w:rPr>
        <w:t xml:space="preserve">, </w:t>
      </w:r>
      <w:r w:rsidR="00C50C2E" w:rsidRPr="00F32AA8">
        <w:rPr>
          <w:rFonts w:cs="Arial"/>
          <w:bCs/>
          <w:lang w:val="ru-RU"/>
        </w:rPr>
        <w:t xml:space="preserve">у просторијама </w:t>
      </w:r>
      <w:r w:rsidR="00C50C2E" w:rsidRPr="00326E14">
        <w:rPr>
          <w:rFonts w:cs="Arial"/>
          <w:bCs/>
          <w:lang w:val="sr-Cyrl-RS"/>
        </w:rPr>
        <w:t>ПКА</w:t>
      </w:r>
      <w:r w:rsidR="00C50C2E" w:rsidRPr="00F32AA8">
        <w:rPr>
          <w:rFonts w:cs="Arial"/>
          <w:lang w:val="ru-RU"/>
        </w:rPr>
        <w:t>.</w:t>
      </w:r>
    </w:p>
    <w:p w:rsidR="008D2B23" w:rsidRPr="00F32AA8" w:rsidRDefault="008D2B23" w:rsidP="008D2B23">
      <w:pPr>
        <w:pStyle w:val="KDParagraf"/>
        <w:spacing w:before="0"/>
        <w:rPr>
          <w:rFonts w:cs="Arial"/>
          <w:lang w:val="ru-RU"/>
        </w:rPr>
      </w:pPr>
      <w:r w:rsidRPr="00F32AA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32AA8">
        <w:rPr>
          <w:rFonts w:cs="Arial"/>
          <w:lang w:val="ru-RU"/>
        </w:rPr>
        <w:t>за учествовање у овом поступку (пожељно да буде издато на меморандуму понуђача)</w:t>
      </w:r>
      <w:r w:rsidRPr="00F32AA8">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32AA8" w:rsidRDefault="008D2B23" w:rsidP="008D2B23">
      <w:pPr>
        <w:pStyle w:val="KDParagraf"/>
        <w:spacing w:before="0"/>
        <w:rPr>
          <w:rFonts w:cs="Arial"/>
          <w:lang w:val="ru-RU"/>
        </w:rPr>
      </w:pPr>
      <w:r w:rsidRPr="00F32AA8">
        <w:rPr>
          <w:rFonts w:cs="Arial"/>
          <w:lang w:val="ru-RU"/>
        </w:rPr>
        <w:t>Комисија за јавну набавку води записник о отварању понуда у који се уносе подаци у складу са Законом.</w:t>
      </w:r>
    </w:p>
    <w:p w:rsidR="008D2B23" w:rsidRPr="00F32AA8" w:rsidRDefault="008D2B23" w:rsidP="008D2B23">
      <w:pPr>
        <w:pStyle w:val="KDParagraf"/>
        <w:spacing w:before="0"/>
        <w:rPr>
          <w:rFonts w:cs="Arial"/>
          <w:lang w:val="ru-RU"/>
        </w:rPr>
      </w:pPr>
      <w:r w:rsidRPr="00F32AA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32AA8" w:rsidRDefault="008D2B23" w:rsidP="008D2B23">
      <w:pPr>
        <w:pStyle w:val="KDParagraf"/>
        <w:spacing w:before="0"/>
        <w:rPr>
          <w:rFonts w:cs="Arial"/>
          <w:lang w:val="ru-RU"/>
        </w:rPr>
      </w:pPr>
      <w:r w:rsidRPr="00F32AA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32AA8" w:rsidRDefault="008D2B23"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32AA8" w:rsidRDefault="008D2B23" w:rsidP="008D2B23">
      <w:pPr>
        <w:pStyle w:val="KDParagraf"/>
        <w:spacing w:before="0"/>
        <w:rPr>
          <w:rFonts w:cs="Arial"/>
          <w:lang w:val="ru-RU"/>
        </w:rPr>
      </w:pPr>
      <w:r w:rsidRPr="00F32AA8">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32AA8" w:rsidRDefault="008D2B23" w:rsidP="008D2B23">
      <w:pPr>
        <w:pStyle w:val="KDParagraf"/>
        <w:spacing w:before="0"/>
        <w:rPr>
          <w:rFonts w:cs="Arial"/>
          <w:lang w:val="ru-RU"/>
        </w:rPr>
      </w:pPr>
      <w:r w:rsidRPr="00F32AA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F32AA8" w:rsidRDefault="008D2B23" w:rsidP="008D2B23">
      <w:pPr>
        <w:pStyle w:val="KDParagraf"/>
        <w:spacing w:before="0"/>
        <w:rPr>
          <w:rFonts w:cs="Arial"/>
          <w:lang w:val="ru-RU"/>
        </w:rPr>
      </w:pPr>
      <w:r w:rsidRPr="00F32AA8">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F32AA8" w:rsidRDefault="003E06A4" w:rsidP="008D2B23">
      <w:pPr>
        <w:pStyle w:val="KDParagraf"/>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99789C"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w:t>
      </w:r>
      <w:r w:rsidR="0099789C">
        <w:rPr>
          <w:rFonts w:cs="Arial"/>
          <w:lang w:val="ru-RU"/>
        </w:rPr>
        <w:t>:</w:t>
      </w:r>
      <w:r w:rsidRPr="00F10346">
        <w:rPr>
          <w:rFonts w:cs="Arial"/>
          <w:lang w:val="ru-RU"/>
        </w:rPr>
        <w:t xml:space="preserve"> </w:t>
      </w:r>
    </w:p>
    <w:p w:rsidR="0099789C" w:rsidRDefault="008D2B23" w:rsidP="0099789C">
      <w:pPr>
        <w:pStyle w:val="KDParagraf"/>
        <w:spacing w:before="0"/>
        <w:jc w:val="center"/>
        <w:rPr>
          <w:rFonts w:cs="Arial"/>
          <w:b/>
          <w:lang w:val="ru-RU"/>
        </w:rPr>
      </w:pPr>
      <w:r w:rsidRPr="0099789C">
        <w:rPr>
          <w:rFonts w:cs="Arial"/>
          <w:b/>
          <w:lang w:val="ru-RU"/>
        </w:rPr>
        <w:t>„ИЗМЕНА – ДОПУ</w:t>
      </w:r>
      <w:r w:rsidR="00C50C2E" w:rsidRPr="0099789C">
        <w:rPr>
          <w:rFonts w:cs="Arial"/>
          <w:b/>
          <w:lang w:val="ru-RU"/>
        </w:rPr>
        <w:t xml:space="preserve">НА - Понуде за јавну набавку добара: </w:t>
      </w:r>
    </w:p>
    <w:p w:rsidR="008D2B23" w:rsidRDefault="0023390F" w:rsidP="0099789C">
      <w:pPr>
        <w:pStyle w:val="KDParagraf"/>
        <w:spacing w:before="0"/>
        <w:jc w:val="center"/>
        <w:rPr>
          <w:rFonts w:cs="Arial"/>
          <w:b/>
          <w:lang w:val="ru-RU"/>
        </w:rPr>
      </w:pPr>
      <w:r>
        <w:rPr>
          <w:rFonts w:cs="Arial"/>
          <w:b/>
          <w:lang w:val="sr-Cyrl-RS"/>
        </w:rPr>
        <w:t>Набавка и замена мерења у мазутној станици ТЕНТ-А</w:t>
      </w:r>
      <w:r w:rsidR="008D2B23" w:rsidRPr="0099789C">
        <w:rPr>
          <w:rFonts w:cs="Arial"/>
          <w:b/>
          <w:lang w:val="ru-RU"/>
        </w:rPr>
        <w:t>-</w:t>
      </w:r>
      <w:r w:rsidR="00C50C2E" w:rsidRPr="0099789C">
        <w:rPr>
          <w:rFonts w:cs="Arial"/>
          <w:b/>
          <w:lang w:val="ru-RU"/>
        </w:rPr>
        <w:t xml:space="preserve"> Јавна набавка број </w:t>
      </w:r>
      <w:r w:rsidR="00DD535D">
        <w:rPr>
          <w:rFonts w:cs="Arial"/>
          <w:b/>
          <w:lang w:val="ru-RU"/>
        </w:rPr>
        <w:t>3490/2018 (3000/1230/2018)</w:t>
      </w:r>
      <w:r w:rsidR="008D2B23" w:rsidRPr="0099789C">
        <w:rPr>
          <w:rFonts w:cs="Arial"/>
          <w:b/>
          <w:lang w:val="ru-RU"/>
        </w:rPr>
        <w:t xml:space="preserve"> – НЕ</w:t>
      </w:r>
      <w:r w:rsidR="008D2B23" w:rsidRPr="00F10346">
        <w:rPr>
          <w:rFonts w:cs="Arial"/>
          <w:lang w:val="ru-RU"/>
        </w:rPr>
        <w:t xml:space="preserve"> </w:t>
      </w:r>
      <w:r w:rsidR="008D2B23" w:rsidRPr="0099789C">
        <w:rPr>
          <w:rFonts w:cs="Arial"/>
          <w:b/>
          <w:lang w:val="ru-RU"/>
        </w:rPr>
        <w:t>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8D2B23" w:rsidRPr="00F32AA8" w:rsidRDefault="008D2B23" w:rsidP="008D2B23">
      <w:pPr>
        <w:pStyle w:val="KDParagraf"/>
        <w:spacing w:before="0"/>
        <w:rPr>
          <w:rFonts w:cs="Arial"/>
          <w:lang w:val="ru-RU"/>
        </w:rPr>
      </w:pPr>
      <w:r w:rsidRPr="00F32AA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9789C" w:rsidRDefault="008D2B23" w:rsidP="008D2B23">
      <w:pPr>
        <w:pStyle w:val="KDParagraf"/>
        <w:spacing w:before="0"/>
        <w:rPr>
          <w:rFonts w:cs="Arial"/>
          <w:lang w:val="ru-RU"/>
        </w:rPr>
      </w:pPr>
      <w:r w:rsidRPr="00F32AA8">
        <w:rPr>
          <w:rFonts w:cs="Arial"/>
          <w:lang w:val="ru-RU"/>
        </w:rPr>
        <w:t>У року за подношење понуде понуђач може да опозове поднету понуду писаним путем, на адресу Наручиоца, са назнаком</w:t>
      </w:r>
      <w:r w:rsidR="0099789C">
        <w:rPr>
          <w:rFonts w:cs="Arial"/>
          <w:lang w:val="ru-RU"/>
        </w:rPr>
        <w:t>:</w:t>
      </w:r>
    </w:p>
    <w:p w:rsidR="0099789C" w:rsidRDefault="008D2B23" w:rsidP="0099789C">
      <w:pPr>
        <w:pStyle w:val="KDParagraf"/>
        <w:spacing w:before="0"/>
        <w:jc w:val="center"/>
        <w:rPr>
          <w:rFonts w:cs="Arial"/>
          <w:b/>
          <w:lang w:val="sr-Cyrl-RS"/>
        </w:rPr>
      </w:pPr>
      <w:r w:rsidRPr="0099789C">
        <w:rPr>
          <w:rFonts w:cs="Arial"/>
          <w:b/>
          <w:lang w:val="ru-RU"/>
        </w:rPr>
        <w:t xml:space="preserve">„ОПОЗИВ - </w:t>
      </w:r>
      <w:r w:rsidR="00C50C2E" w:rsidRPr="0099789C">
        <w:rPr>
          <w:rFonts w:cs="Arial"/>
          <w:b/>
          <w:lang w:val="ru-RU"/>
        </w:rPr>
        <w:t xml:space="preserve">Понуде за јавну набавку добара: </w:t>
      </w:r>
      <w:r w:rsidR="00C50C2E" w:rsidRPr="0099789C">
        <w:rPr>
          <w:rFonts w:cs="Arial"/>
          <w:b/>
          <w:lang w:val="sr-Cyrl-RS"/>
        </w:rPr>
        <w:t xml:space="preserve">– </w:t>
      </w:r>
      <w:r w:rsidR="0023390F">
        <w:rPr>
          <w:rFonts w:cs="Arial"/>
          <w:b/>
          <w:lang w:val="sr-Cyrl-RS"/>
        </w:rPr>
        <w:t>Набавка и замена мерења у мазутној станици ТЕНТ-А</w:t>
      </w:r>
    </w:p>
    <w:p w:rsidR="0099789C" w:rsidRDefault="00C50C2E" w:rsidP="0099789C">
      <w:pPr>
        <w:pStyle w:val="KDParagraf"/>
        <w:spacing w:before="0"/>
        <w:jc w:val="center"/>
        <w:rPr>
          <w:rFonts w:cs="Arial"/>
          <w:b/>
          <w:lang w:val="ru-RU"/>
        </w:rPr>
      </w:pPr>
      <w:r w:rsidRPr="0099789C">
        <w:rPr>
          <w:rFonts w:cs="Arial"/>
          <w:b/>
          <w:lang w:val="ru-RU"/>
        </w:rPr>
        <w:t xml:space="preserve"> Јавна набавка број </w:t>
      </w:r>
      <w:r w:rsidR="00DD535D">
        <w:rPr>
          <w:rFonts w:cs="Arial"/>
          <w:b/>
          <w:lang w:val="ru-RU"/>
        </w:rPr>
        <w:t>3490/2018 (3000/1230/2018)</w:t>
      </w:r>
      <w:r w:rsidRPr="0099789C">
        <w:rPr>
          <w:rFonts w:cs="Arial"/>
          <w:b/>
          <w:lang w:val="ru-RU"/>
        </w:rPr>
        <w:t xml:space="preserve"> – НЕ ОТВАРАТИ</w:t>
      </w:r>
    </w:p>
    <w:p w:rsidR="0099789C" w:rsidRDefault="0099789C" w:rsidP="0099789C">
      <w:pPr>
        <w:pStyle w:val="KDParagraf"/>
        <w:tabs>
          <w:tab w:val="center" w:pos="4514"/>
          <w:tab w:val="right" w:pos="9029"/>
        </w:tabs>
        <w:spacing w:before="0"/>
        <w:jc w:val="center"/>
        <w:rPr>
          <w:rFonts w:cs="Arial"/>
          <w:b/>
          <w:lang w:val="ru-RU"/>
        </w:rPr>
      </w:pPr>
      <w:r>
        <w:rPr>
          <w:rFonts w:cs="Arial"/>
          <w:b/>
          <w:lang w:val="ru-RU"/>
        </w:rPr>
        <w:t>Уручити Снежани Котлајић</w:t>
      </w:r>
    </w:p>
    <w:p w:rsidR="008D2B23" w:rsidRPr="00F32AA8" w:rsidRDefault="008D2B23" w:rsidP="008D2B23">
      <w:pPr>
        <w:pStyle w:val="KDParagraf"/>
        <w:spacing w:before="0"/>
        <w:rPr>
          <w:rFonts w:cs="Arial"/>
          <w:lang w:val="ru-RU"/>
        </w:rPr>
      </w:pPr>
      <w:r w:rsidRPr="00F32AA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0346" w:rsidRDefault="008D2B23" w:rsidP="008D2B23">
      <w:pPr>
        <w:pStyle w:val="KDKomentar"/>
        <w:spacing w:before="0"/>
        <w:rPr>
          <w:rFonts w:cs="Arial"/>
          <w:i w:val="0"/>
          <w:sz w:val="22"/>
          <w:szCs w:val="22"/>
        </w:rPr>
      </w:pPr>
      <w:r w:rsidRPr="00C50C2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p>
    <w:p w:rsidR="00EA6178" w:rsidRPr="00F10346" w:rsidRDefault="00EA6178" w:rsidP="008D2B23">
      <w:pPr>
        <w:pStyle w:val="KDKomentar"/>
        <w:spacing w:before="0"/>
        <w:rPr>
          <w:rFonts w:cs="Arial"/>
          <w:i w:val="0"/>
          <w:sz w:val="22"/>
          <w:szCs w:val="22"/>
        </w:rPr>
      </w:pPr>
    </w:p>
    <w:p w:rsidR="008D2B23" w:rsidRPr="00F10346" w:rsidRDefault="008D2B23" w:rsidP="004220FA">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E73A95" w:rsidRDefault="00FC355A" w:rsidP="00FC355A">
      <w:pPr>
        <w:pStyle w:val="KDParagraf"/>
        <w:spacing w:before="0"/>
        <w:rPr>
          <w:rFonts w:cs="Arial"/>
        </w:rPr>
      </w:pPr>
      <w:r w:rsidRPr="00E73A95">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4220FA">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C36B37" w:rsidRPr="00F10346" w:rsidRDefault="00C36B37" w:rsidP="008D2B23">
      <w:pPr>
        <w:tabs>
          <w:tab w:val="num" w:pos="993"/>
        </w:tabs>
        <w:spacing w:before="0"/>
        <w:rPr>
          <w:rFonts w:cs="Arial"/>
          <w:lang w:val="ru-RU"/>
        </w:rPr>
      </w:pPr>
    </w:p>
    <w:p w:rsidR="008D2B23" w:rsidRPr="00F10346" w:rsidRDefault="008D2B23" w:rsidP="004220FA">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73A95"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E73A95">
        <w:rPr>
          <w:rFonts w:cs="Arial"/>
        </w:rPr>
        <w:t>.</w:t>
      </w:r>
      <w:r w:rsidRPr="00E73A95">
        <w:rPr>
          <w:rFonts w:cs="Arial"/>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73A95" w:rsidRDefault="008D2B23" w:rsidP="008D2B23">
      <w:pPr>
        <w:pStyle w:val="KDParagraf"/>
        <w:spacing w:before="0"/>
        <w:rPr>
          <w:rFonts w:cs="Arial"/>
          <w:lang w:bidi="en-US"/>
        </w:rPr>
      </w:pPr>
      <w:r w:rsidRPr="00E73A95">
        <w:rPr>
          <w:rFonts w:cs="Arial"/>
        </w:rPr>
        <w:t>Наручилац</w:t>
      </w:r>
      <w:r w:rsidRPr="00E73A95">
        <w:rPr>
          <w:rFonts w:cs="Arial"/>
          <w:lang w:bidi="en-US"/>
        </w:rPr>
        <w:t xml:space="preserve"> у овом поступку не предвиђа примену одредби става 9.и 10. члана 80. Закона.</w:t>
      </w:r>
    </w:p>
    <w:p w:rsidR="008D2B23" w:rsidRPr="00E73A95" w:rsidRDefault="008D2B23" w:rsidP="008D2B23">
      <w:pPr>
        <w:pStyle w:val="KDParagraf"/>
        <w:spacing w:before="0"/>
        <w:rPr>
          <w:rFonts w:cs="Arial"/>
          <w:lang w:bidi="en-US"/>
        </w:rPr>
      </w:pPr>
    </w:p>
    <w:p w:rsidR="008D2B23" w:rsidRPr="00F10346" w:rsidRDefault="008D2B23" w:rsidP="004220FA">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32AA8" w:rsidRDefault="008D2B23" w:rsidP="008D2B23">
      <w:pPr>
        <w:pStyle w:val="KDParagraf"/>
        <w:spacing w:before="0"/>
        <w:rPr>
          <w:rFonts w:cs="Arial"/>
          <w:lang w:val="ru-RU"/>
        </w:rPr>
      </w:pPr>
      <w:r w:rsidRPr="00F10346">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F32AA8">
        <w:rPr>
          <w:rFonts w:cs="Arial"/>
          <w:lang w:val="ru-RU"/>
        </w:rPr>
        <w:t xml:space="preserve">став 1. тачка 1), 2) и 4) </w:t>
      </w:r>
      <w:r w:rsidR="00266FE9" w:rsidRPr="00F32AA8">
        <w:rPr>
          <w:rFonts w:cs="Arial"/>
          <w:lang w:val="ru-RU"/>
        </w:rPr>
        <w:t xml:space="preserve">и члана 75. став 2. </w:t>
      </w:r>
      <w:r w:rsidRPr="00F32AA8">
        <w:rPr>
          <w:rFonts w:cs="Arial"/>
          <w:lang w:val="ru-RU"/>
        </w:rPr>
        <w:t>Закона, наведене у одељку Услови за учешће из члана 75. и 76. Закона и Упутство како се доказује испуњеност тих услова</w:t>
      </w:r>
      <w:r w:rsidR="00E73A95" w:rsidRPr="00F32AA8">
        <w:rPr>
          <w:rFonts w:cs="Arial"/>
          <w:lang w:val="ru-RU"/>
        </w:rPr>
        <w:t xml:space="preserve">. </w:t>
      </w:r>
      <w:r w:rsidRPr="00F32AA8">
        <w:rPr>
          <w:rFonts w:cs="Arial"/>
          <w:lang w:val="ru-RU"/>
        </w:rPr>
        <w:t>Услове у вези са капацитетима, у складу са чланом 76.Закона, понуђачи из групе испуњавају заједно, на основу достављених доказа дефинисаних</w:t>
      </w:r>
      <w:r w:rsidR="00E73A95">
        <w:rPr>
          <w:rFonts w:cs="Arial"/>
          <w:lang w:val="sr-Cyrl-RS"/>
        </w:rPr>
        <w:t xml:space="preserve"> </w:t>
      </w:r>
      <w:r w:rsidRPr="00F32AA8">
        <w:rPr>
          <w:rFonts w:cs="Arial"/>
          <w:lang w:val="ru-RU"/>
        </w:rPr>
        <w:t>конкурсном документацијом</w:t>
      </w:r>
      <w:r w:rsidR="00E73A95" w:rsidRPr="00F32AA8">
        <w:rPr>
          <w:rFonts w:cs="Arial"/>
          <w:lang w:val="ru-RU"/>
        </w:rPr>
        <w:t>.</w:t>
      </w:r>
    </w:p>
    <w:p w:rsidR="00FD7543" w:rsidRPr="00F32AA8" w:rsidRDefault="008D2B23" w:rsidP="008D2B23">
      <w:pPr>
        <w:pStyle w:val="KDParagraf"/>
        <w:spacing w:before="0"/>
        <w:rPr>
          <w:rFonts w:cs="Arial"/>
          <w:color w:val="00B0F0"/>
          <w:lang w:val="ru-RU" w:bidi="en-US"/>
        </w:rPr>
      </w:pPr>
      <w:r w:rsidRPr="00F32AA8">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32AA8">
        <w:rPr>
          <w:rFonts w:cs="Arial"/>
          <w:lang w:val="ru-RU" w:bidi="en-US"/>
        </w:rPr>
        <w:t>попуњава, потписује и оверава сваки члан групе понуђача у своје име.</w:t>
      </w:r>
      <w:r w:rsidR="00B20A6C" w:rsidRPr="00F32AA8">
        <w:rPr>
          <w:rFonts w:cs="Arial"/>
          <w:lang w:val="ru-RU" w:bidi="en-US"/>
        </w:rPr>
        <w:t>( Образац Изјаве о независној понуди и Образац изјаве у складу са чланом 75. став 2. Закона)</w:t>
      </w:r>
    </w:p>
    <w:p w:rsidR="008D2B23" w:rsidRPr="00F32AA8" w:rsidRDefault="00011DCA" w:rsidP="008D2B23">
      <w:pPr>
        <w:pStyle w:val="KDParagraf"/>
        <w:spacing w:before="0"/>
        <w:rPr>
          <w:rFonts w:cs="Arial"/>
          <w:lang w:val="ru-RU" w:bidi="en-US"/>
        </w:rPr>
      </w:pPr>
      <w:r w:rsidRPr="00F32AA8">
        <w:rPr>
          <w:rFonts w:cs="Arial"/>
          <w:lang w:val="ru-RU" w:bidi="en-US"/>
        </w:rPr>
        <w:t>Понуђачи из групе понуђача одговорају неограничено солидарно према наручиоцу.</w:t>
      </w:r>
    </w:p>
    <w:p w:rsidR="00E73A95" w:rsidRPr="00F32AA8" w:rsidRDefault="00E73A95" w:rsidP="008D2B23">
      <w:pPr>
        <w:pStyle w:val="KDParagraf"/>
        <w:spacing w:before="0"/>
        <w:rPr>
          <w:rFonts w:cs="Arial"/>
          <w:lang w:val="ru-RU" w:bidi="en-US"/>
        </w:rPr>
      </w:pPr>
    </w:p>
    <w:p w:rsidR="008D2B23" w:rsidRPr="00F10346" w:rsidRDefault="008D2B23" w:rsidP="004220FA">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E73A95" w:rsidRPr="00F10346" w:rsidRDefault="00E73A95" w:rsidP="00E73A95">
      <w:pPr>
        <w:pStyle w:val="KDParagraf"/>
        <w:spacing w:before="0"/>
        <w:rPr>
          <w:rFonts w:cs="Arial"/>
          <w:color w:val="00B0F0"/>
        </w:rPr>
      </w:pPr>
      <w:r w:rsidRPr="00266FE9">
        <w:rPr>
          <w:rFonts w:cs="Arial"/>
        </w:rPr>
        <w:t xml:space="preserve">Цена </w:t>
      </w:r>
      <w:r w:rsidRPr="003E1A21">
        <w:rPr>
          <w:rFonts w:cs="Arial"/>
        </w:rPr>
        <w:t>се исказује у динарима без пореза на додату вредност.</w:t>
      </w:r>
    </w:p>
    <w:p w:rsidR="00E73A95" w:rsidRPr="00F10346" w:rsidRDefault="00E73A95" w:rsidP="00E73A95">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73A95" w:rsidRPr="00E73A95" w:rsidRDefault="00E73A95" w:rsidP="00E73A95">
      <w:pPr>
        <w:pStyle w:val="KDParagraf"/>
        <w:spacing w:before="0"/>
        <w:rPr>
          <w:rFonts w:cs="Arial"/>
        </w:rPr>
      </w:pPr>
      <w:r>
        <w:rPr>
          <w:rFonts w:cs="Arial"/>
          <w:lang w:val="sr-Cyrl-RS"/>
        </w:rPr>
        <w:t>Ј</w:t>
      </w:r>
      <w:r w:rsidRPr="00F10346">
        <w:rPr>
          <w:rFonts w:cs="Arial"/>
        </w:rPr>
        <w:t>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73A95" w:rsidRDefault="00E73A95" w:rsidP="00342F36">
      <w:pPr>
        <w:pStyle w:val="KDParagraf"/>
        <w:tabs>
          <w:tab w:val="right" w:pos="9029"/>
        </w:tabs>
        <w:spacing w:before="0"/>
        <w:rPr>
          <w:rFonts w:cs="Arial"/>
        </w:rPr>
      </w:pPr>
      <w:r w:rsidRPr="00F10346">
        <w:rPr>
          <w:rFonts w:cs="Arial"/>
        </w:rPr>
        <w:t>Понуда која је изражена у две валуте, сматраће се неприхватљивом.</w:t>
      </w:r>
    </w:p>
    <w:p w:rsidR="00E73A95" w:rsidRPr="00266FE9" w:rsidRDefault="00E73A95" w:rsidP="00E73A95">
      <w:pPr>
        <w:pStyle w:val="KDParagraf"/>
        <w:spacing w:before="0"/>
        <w:rPr>
          <w:rFonts w:cs="Arial"/>
          <w:color w:val="FF0000"/>
        </w:rPr>
      </w:pPr>
      <w:r>
        <w:rPr>
          <w:rFonts w:cs="Arial"/>
        </w:rPr>
        <w:t>По</w:t>
      </w:r>
      <w:r w:rsidRPr="00F10346">
        <w:rPr>
          <w:rFonts w:cs="Arial"/>
        </w:rPr>
        <w:t>нуђена цена укључује све трошкове реализације предмета набавке до места испоруке, као и све</w:t>
      </w:r>
      <w:r>
        <w:rPr>
          <w:rFonts w:cs="Arial"/>
        </w:rPr>
        <w:t xml:space="preserve"> зависне трошкове као што </w:t>
      </w:r>
      <w:r w:rsidRPr="00782933">
        <w:rPr>
          <w:rFonts w:cs="Arial"/>
        </w:rPr>
        <w:t>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E73A95" w:rsidRPr="00F10346" w:rsidRDefault="00E73A95" w:rsidP="00E73A95">
      <w:pPr>
        <w:pStyle w:val="KDParagraf"/>
        <w:spacing w:before="0"/>
        <w:ind w:left="360"/>
        <w:rPr>
          <w:rFonts w:cs="Arial"/>
          <w:color w:val="00B0F0"/>
        </w:rPr>
      </w:pPr>
    </w:p>
    <w:p w:rsidR="0056571E" w:rsidRPr="00F10346" w:rsidRDefault="002E2F11" w:rsidP="004220FA">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E73A95" w:rsidRDefault="00E73A95" w:rsidP="00E73A95">
      <w:pPr>
        <w:pStyle w:val="KDParagraf"/>
        <w:spacing w:before="0"/>
        <w:rPr>
          <w:rFonts w:eastAsia="Calibri" w:cs="Arial"/>
        </w:rPr>
      </w:pPr>
      <w:r w:rsidRPr="00326E14">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4220FA">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w:t>
      </w:r>
      <w:r w:rsidR="00210867" w:rsidRPr="00F34E49">
        <w:rPr>
          <w:rFonts w:cs="Arial"/>
        </w:rPr>
        <w:t>добара</w:t>
      </w:r>
      <w:r w:rsidR="00210867" w:rsidRPr="00F34E49">
        <w:rPr>
          <w:rFonts w:cs="Arial"/>
          <w:lang w:val="sr-Cyrl-RS"/>
        </w:rPr>
        <w:t xml:space="preserve"> и извршења услуга</w:t>
      </w:r>
    </w:p>
    <w:p w:rsidR="006C6FDF" w:rsidRPr="00F10346" w:rsidRDefault="00E73A95" w:rsidP="006C6FDF">
      <w:pPr>
        <w:pStyle w:val="ListParagraph"/>
        <w:autoSpaceDE w:val="0"/>
        <w:autoSpaceDN w:val="0"/>
        <w:adjustRightInd w:val="0"/>
        <w:spacing w:before="0" w:after="0" w:line="240" w:lineRule="auto"/>
        <w:ind w:left="0"/>
        <w:contextualSpacing w:val="0"/>
        <w:rPr>
          <w:rFonts w:ascii="Arial" w:hAnsi="Arial" w:cs="Arial"/>
          <w:color w:val="00B0F0"/>
        </w:rPr>
      </w:pPr>
      <w:r w:rsidRPr="0011776C">
        <w:rPr>
          <w:rFonts w:ascii="Arial" w:hAnsi="Arial" w:cs="Arial"/>
        </w:rPr>
        <w:t xml:space="preserve">Изабрани понуђач је обавезан да испоруку </w:t>
      </w:r>
      <w:r w:rsidR="00210867" w:rsidRPr="00F34E49">
        <w:rPr>
          <w:rFonts w:ascii="Arial" w:hAnsi="Arial" w:cs="Arial"/>
          <w:lang w:val="sr-Cyrl-RS"/>
        </w:rPr>
        <w:t xml:space="preserve">добара и извршење услуга изврши </w:t>
      </w:r>
      <w:r w:rsidRPr="0011776C">
        <w:rPr>
          <w:rFonts w:ascii="Arial" w:hAnsi="Arial" w:cs="Arial"/>
        </w:rPr>
        <w:t xml:space="preserve">у року који не може бити </w:t>
      </w:r>
      <w:r>
        <w:rPr>
          <w:rFonts w:ascii="Arial" w:hAnsi="Arial" w:cs="Arial"/>
        </w:rPr>
        <w:t xml:space="preserve">дужи од </w:t>
      </w:r>
      <w:r w:rsidR="0066683A">
        <w:rPr>
          <w:rFonts w:ascii="Arial" w:hAnsi="Arial" w:cs="Arial"/>
          <w:lang w:val="sr-Cyrl-RS"/>
        </w:rPr>
        <w:t>100</w:t>
      </w:r>
      <w:r>
        <w:rPr>
          <w:rFonts w:ascii="Arial" w:hAnsi="Arial" w:cs="Arial"/>
        </w:rPr>
        <w:t xml:space="preserve"> дана</w:t>
      </w:r>
      <w:r w:rsidR="006C61C6">
        <w:rPr>
          <w:rFonts w:ascii="Arial" w:hAnsi="Arial" w:cs="Arial"/>
        </w:rPr>
        <w:t xml:space="preserve"> </w:t>
      </w:r>
      <w:r w:rsidRPr="0011776C">
        <w:rPr>
          <w:rFonts w:ascii="Arial" w:hAnsi="Arial" w:cs="Arial"/>
        </w:rPr>
        <w:t>од дана ступања Уговора на снагу</w:t>
      </w:r>
      <w:r w:rsidR="006C6FDF" w:rsidRPr="00F10346">
        <w:rPr>
          <w:rFonts w:ascii="Arial" w:hAnsi="Arial" w:cs="Arial"/>
          <w:color w:val="00B0F0"/>
        </w:rPr>
        <w:t>.</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E73A95" w:rsidRPr="00E73A95" w:rsidRDefault="00E73A95" w:rsidP="004220FA">
      <w:pPr>
        <w:pStyle w:val="Heading10"/>
        <w:numPr>
          <w:ilvl w:val="1"/>
          <w:numId w:val="22"/>
        </w:numPr>
        <w:rPr>
          <w:rFonts w:cs="Arial"/>
          <w:lang w:val="en-US"/>
        </w:rPr>
      </w:pPr>
      <w:r>
        <w:rPr>
          <w:rFonts w:cs="Arial"/>
          <w:lang w:val="en-US"/>
        </w:rPr>
        <w:t>Гарантни рок</w:t>
      </w:r>
    </w:p>
    <w:p w:rsidR="00F759AB" w:rsidRPr="00F759AB" w:rsidRDefault="00F759AB" w:rsidP="00F759AB">
      <w:pPr>
        <w:spacing w:before="0"/>
        <w:rPr>
          <w:rFonts w:cs="Arial"/>
          <w:lang w:val="sr-Cyrl-RS" w:eastAsia="zh-CN"/>
        </w:rPr>
      </w:pPr>
      <w:r w:rsidRPr="00F759AB">
        <w:rPr>
          <w:rFonts w:cs="Arial"/>
          <w:lang w:eastAsia="zh-CN"/>
        </w:rPr>
        <w:t xml:space="preserve">Гарантни рок за предмет набавке је </w:t>
      </w:r>
      <w:r w:rsidR="0099789C">
        <w:rPr>
          <w:rFonts w:cs="Arial"/>
          <w:lang w:val="sr-Cyrl-RS" w:eastAsia="zh-CN"/>
        </w:rPr>
        <w:t xml:space="preserve">минимум </w:t>
      </w:r>
      <w:r w:rsidRPr="00F759AB">
        <w:rPr>
          <w:rFonts w:cs="Arial"/>
          <w:lang w:val="sr-Cyrl-CS" w:eastAsia="zh-CN"/>
        </w:rPr>
        <w:t xml:space="preserve">12 месеци </w:t>
      </w:r>
      <w:r w:rsidRPr="00F759AB">
        <w:rPr>
          <w:rFonts w:cs="Arial"/>
          <w:lang w:val="sr-Cyrl-RS" w:eastAsia="zh-CN"/>
        </w:rPr>
        <w:t>од дана испоруке</w:t>
      </w:r>
      <w:r w:rsidR="0066683A">
        <w:rPr>
          <w:rFonts w:cs="Arial"/>
          <w:lang w:val="sr-Cyrl-RS" w:eastAsia="zh-CN"/>
        </w:rPr>
        <w:t xml:space="preserve"> и уградње</w:t>
      </w:r>
      <w:r w:rsidRPr="00F759AB">
        <w:rPr>
          <w:rFonts w:cs="Arial"/>
          <w:lang w:val="sr-Cyrl-RS" w:eastAsia="zh-CN"/>
        </w:rPr>
        <w:t xml:space="preserve"> предмета набавке </w:t>
      </w:r>
    </w:p>
    <w:p w:rsidR="00F759AB" w:rsidRPr="00F32AA8" w:rsidRDefault="00F759AB" w:rsidP="00F759AB">
      <w:pPr>
        <w:spacing w:before="0"/>
        <w:rPr>
          <w:rFonts w:cs="Arial"/>
          <w:lang w:val="sr-Cyrl-RS" w:eastAsia="zh-CN"/>
        </w:rPr>
      </w:pPr>
      <w:r w:rsidRPr="00F759AB">
        <w:rPr>
          <w:rFonts w:cs="Arial"/>
          <w:lang w:val="sr-Cyrl-CS" w:eastAsia="zh-CN"/>
        </w:rPr>
        <w:t xml:space="preserve">Изабрани </w:t>
      </w:r>
      <w:r w:rsidRPr="00F32AA8">
        <w:rPr>
          <w:rFonts w:cs="Arial"/>
          <w:lang w:val="sr-Cyrl-RS" w:eastAsia="zh-CN"/>
        </w:rPr>
        <w:t xml:space="preserve">Понуђач је дужан да о свом трошку отклони све евентуалне недостатке у току трајања гарантног рока. </w:t>
      </w:r>
    </w:p>
    <w:p w:rsidR="00E73A95" w:rsidRPr="00F32AA8" w:rsidRDefault="00E73A95" w:rsidP="006C6FDF">
      <w:pPr>
        <w:spacing w:before="0"/>
        <w:rPr>
          <w:rFonts w:cs="Arial"/>
          <w:color w:val="00B0F0"/>
          <w:lang w:val="sr-Cyrl-RS" w:eastAsia="zh-CN"/>
        </w:rPr>
      </w:pPr>
    </w:p>
    <w:p w:rsidR="008D2B23" w:rsidRPr="00F32AA8" w:rsidRDefault="006C6FDF" w:rsidP="006C6FDF">
      <w:pPr>
        <w:pStyle w:val="KDPodnaslov2"/>
        <w:spacing w:before="0"/>
        <w:ind w:left="450"/>
        <w:jc w:val="both"/>
        <w:rPr>
          <w:rFonts w:cs="Arial"/>
          <w:lang w:val="sr-Cyrl-RS"/>
        </w:rPr>
      </w:pPr>
      <w:r w:rsidRPr="00F32AA8">
        <w:rPr>
          <w:rFonts w:cs="Arial"/>
          <w:lang w:val="sr-Cyrl-RS"/>
        </w:rPr>
        <w:t xml:space="preserve">6.15 </w:t>
      </w:r>
      <w:r w:rsidR="008D2B23" w:rsidRPr="00F32AA8">
        <w:rPr>
          <w:rFonts w:cs="Arial"/>
          <w:lang w:val="sr-Cyrl-RS"/>
        </w:rPr>
        <w:t>Начин и услови плаћања</w:t>
      </w:r>
      <w:bookmarkEnd w:id="231"/>
      <w:bookmarkEnd w:id="232"/>
    </w:p>
    <w:p w:rsidR="00210867" w:rsidRPr="00210867" w:rsidRDefault="00210867" w:rsidP="00210867">
      <w:pPr>
        <w:suppressAutoHyphens/>
        <w:rPr>
          <w:rFonts w:eastAsia="Calibri"/>
          <w:lang w:val="sr-Cyrl-RS" w:eastAsia="ar-SA"/>
        </w:rPr>
      </w:pPr>
      <w:r w:rsidRPr="00210867">
        <w:rPr>
          <w:rFonts w:eastAsia="Calibri"/>
          <w:lang w:val="sr-Cyrl-CS" w:eastAsia="ar-SA"/>
        </w:rPr>
        <w:t>Плаћање добара</w:t>
      </w:r>
      <w:r w:rsidRPr="00210867">
        <w:rPr>
          <w:rFonts w:eastAsia="Calibri"/>
          <w:lang w:val="sr-Cyrl-RS" w:eastAsia="ar-SA"/>
        </w:rPr>
        <w:t xml:space="preserve"> са пратећим услугама</w:t>
      </w:r>
      <w:r w:rsidRPr="00210867">
        <w:rPr>
          <w:rFonts w:eastAsia="Calibri"/>
          <w:lang w:val="sr-Cyrl-CS" w:eastAsia="ar-SA"/>
        </w:rPr>
        <w:t xml:space="preserve"> која су предмет ове набавке Наручилац ће извршити </w:t>
      </w:r>
      <w:r w:rsidRPr="00210867">
        <w:rPr>
          <w:rFonts w:eastAsia="Calibri"/>
          <w:lang w:val="sr-Cyrl-RS" w:eastAsia="ar-SA"/>
        </w:rPr>
        <w:t xml:space="preserve">сукцесивно </w:t>
      </w:r>
      <w:r w:rsidRPr="00210867">
        <w:rPr>
          <w:rFonts w:eastAsia="Calibri"/>
          <w:lang w:val="sr-Cyrl-CS" w:eastAsia="ar-SA"/>
        </w:rPr>
        <w:t xml:space="preserve">на текући рачун понуђача, </w:t>
      </w:r>
      <w:r w:rsidRPr="00210867">
        <w:rPr>
          <w:rFonts w:eastAsia="Calibri"/>
          <w:lang w:val="sr-Cyrl-RS" w:eastAsia="ar-SA"/>
        </w:rPr>
        <w:t>и то:</w:t>
      </w:r>
    </w:p>
    <w:p w:rsidR="00210867" w:rsidRPr="00210867" w:rsidRDefault="00210867" w:rsidP="00210867">
      <w:pPr>
        <w:suppressAutoHyphens/>
        <w:rPr>
          <w:bCs/>
          <w:iCs/>
          <w:lang w:val="sr-Cyrl-CS" w:eastAsia="ar-SA"/>
        </w:rPr>
      </w:pPr>
      <w:r w:rsidRPr="00210867">
        <w:rPr>
          <w:bCs/>
          <w:iCs/>
          <w:lang w:val="sr-Cyrl-CS" w:eastAsia="ar-SA"/>
        </w:rPr>
        <w:t>За добра – позиција 1, 2, 3 и 4 обрасца структуре цене:</w:t>
      </w:r>
    </w:p>
    <w:p w:rsidR="00210867" w:rsidRPr="00210867" w:rsidRDefault="00210867" w:rsidP="00210867">
      <w:pPr>
        <w:suppressAutoHyphens/>
        <w:rPr>
          <w:lang w:val="sr-Cyrl-RS" w:eastAsia="ar-SA"/>
        </w:rPr>
      </w:pPr>
      <w:r w:rsidRPr="00210867">
        <w:rPr>
          <w:bCs/>
          <w:iCs/>
          <w:lang w:val="sr-Cyrl-CS" w:eastAsia="ar-SA"/>
        </w:rPr>
        <w:t xml:space="preserve">-У законском року до 45 дана од пријема исправног рачуна </w:t>
      </w:r>
      <w:r w:rsidRPr="00210867">
        <w:rPr>
          <w:lang w:val="sr-Cyrl-RS" w:eastAsia="ar-SA"/>
        </w:rPr>
        <w:t xml:space="preserve">и потписивања Записника о квалитативном и квантитативном пријему добара од стране овлашћених представника Наручиоца и Понуђача, и </w:t>
      </w:r>
    </w:p>
    <w:p w:rsidR="00210867" w:rsidRPr="00210867" w:rsidRDefault="00210867" w:rsidP="00210867">
      <w:pPr>
        <w:suppressAutoHyphens/>
        <w:rPr>
          <w:lang w:val="sr-Cyrl-RS" w:eastAsia="ar-SA"/>
        </w:rPr>
      </w:pPr>
      <w:r w:rsidRPr="00210867">
        <w:rPr>
          <w:lang w:val="sr-Cyrl-RS" w:eastAsia="ar-SA"/>
        </w:rPr>
        <w:t>За услуге – позиција 5 обрасца структуре цене:</w:t>
      </w:r>
    </w:p>
    <w:p w:rsidR="00210867" w:rsidRPr="00210867" w:rsidRDefault="00210867" w:rsidP="00210867">
      <w:pPr>
        <w:suppressAutoHyphens/>
        <w:rPr>
          <w:lang w:val="sr-Cyrl-RS" w:eastAsia="ar-SA"/>
        </w:rPr>
      </w:pPr>
      <w:r w:rsidRPr="00210867">
        <w:rPr>
          <w:bCs/>
          <w:iCs/>
          <w:lang w:val="sr-Cyrl-RS" w:eastAsia="ar-SA"/>
        </w:rPr>
        <w:t>-</w:t>
      </w:r>
      <w:r w:rsidRPr="00210867">
        <w:rPr>
          <w:bCs/>
          <w:iCs/>
          <w:lang w:val="sr-Cyrl-CS" w:eastAsia="ar-SA"/>
        </w:rPr>
        <w:t xml:space="preserve">У законском року до 45 дана од пријема исправног рачуна </w:t>
      </w:r>
      <w:r w:rsidRPr="00210867">
        <w:rPr>
          <w:lang w:val="sr-Cyrl-RS" w:eastAsia="ar-SA"/>
        </w:rPr>
        <w:t>након годишње услуге</w:t>
      </w:r>
      <w:r w:rsidRPr="00210867">
        <w:rPr>
          <w:bCs/>
          <w:color w:val="000000"/>
          <w:kern w:val="32"/>
          <w:lang w:val="bs-Latn-BA" w:eastAsia="cs-CZ"/>
        </w:rPr>
        <w:t xml:space="preserve"> </w:t>
      </w:r>
      <w:r w:rsidRPr="00210867">
        <w:rPr>
          <w:bCs/>
          <w:color w:val="000000"/>
          <w:kern w:val="32"/>
          <w:lang w:val="sr-Cyrl-RS" w:eastAsia="cs-CZ"/>
        </w:rPr>
        <w:t>р</w:t>
      </w:r>
      <w:r w:rsidRPr="00210867">
        <w:rPr>
          <w:bCs/>
          <w:color w:val="000000"/>
          <w:kern w:val="32"/>
          <w:lang w:val="bs-Latn-BA" w:eastAsia="cs-CZ"/>
        </w:rPr>
        <w:t>eдoвн</w:t>
      </w:r>
      <w:r w:rsidRPr="00210867">
        <w:rPr>
          <w:bCs/>
          <w:color w:val="000000"/>
          <w:kern w:val="32"/>
          <w:lang w:val="sr-Cyrl-RS" w:eastAsia="cs-CZ"/>
        </w:rPr>
        <w:t>е</w:t>
      </w:r>
      <w:r w:rsidRPr="00210867">
        <w:rPr>
          <w:bCs/>
          <w:color w:val="000000"/>
          <w:kern w:val="32"/>
          <w:lang w:val="bs-Latn-BA" w:eastAsia="cs-CZ"/>
        </w:rPr>
        <w:t xml:space="preserve"> гoдишњ</w:t>
      </w:r>
      <w:r w:rsidRPr="00210867">
        <w:rPr>
          <w:bCs/>
          <w:color w:val="000000"/>
          <w:kern w:val="32"/>
          <w:lang w:val="sr-Cyrl-RS" w:eastAsia="cs-CZ"/>
        </w:rPr>
        <w:t>е</w:t>
      </w:r>
      <w:r w:rsidRPr="00210867">
        <w:rPr>
          <w:bCs/>
          <w:color w:val="000000"/>
          <w:kern w:val="32"/>
          <w:lang w:val="bs-Latn-BA" w:eastAsia="cs-CZ"/>
        </w:rPr>
        <w:t xml:space="preserve"> кoнтрoл</w:t>
      </w:r>
      <w:r w:rsidRPr="00210867">
        <w:rPr>
          <w:bCs/>
          <w:color w:val="000000"/>
          <w:kern w:val="32"/>
          <w:lang w:val="sr-Cyrl-RS" w:eastAsia="cs-CZ"/>
        </w:rPr>
        <w:t>е</w:t>
      </w:r>
      <w:r w:rsidRPr="00210867">
        <w:rPr>
          <w:bCs/>
          <w:color w:val="000000"/>
          <w:kern w:val="32"/>
          <w:lang w:val="bs-Latn-BA" w:eastAsia="cs-CZ"/>
        </w:rPr>
        <w:t xml:space="preserve"> oзрaчeнoсти прoфeсиoнaлнo излoжeних лицa </w:t>
      </w:r>
      <w:r w:rsidRPr="00210867">
        <w:rPr>
          <w:bCs/>
          <w:color w:val="000000"/>
          <w:kern w:val="32"/>
          <w:lang w:val="sr-Cyrl-RS" w:eastAsia="cs-CZ"/>
        </w:rPr>
        <w:t xml:space="preserve">јонизујућим </w:t>
      </w:r>
      <w:r w:rsidRPr="00210867">
        <w:rPr>
          <w:bCs/>
          <w:color w:val="000000"/>
          <w:kern w:val="32"/>
          <w:lang w:val="sr-Cyrl-RS" w:eastAsia="cs-CZ"/>
        </w:rPr>
        <w:lastRenderedPageBreak/>
        <w:t xml:space="preserve">зрачењима </w:t>
      </w:r>
      <w:r w:rsidRPr="00210867">
        <w:rPr>
          <w:bCs/>
          <w:color w:val="000000"/>
          <w:kern w:val="32"/>
          <w:lang w:val="bs-Latn-BA" w:eastAsia="cs-CZ"/>
        </w:rPr>
        <w:t>кaтeгoриje Б пoмoћу TЛ дoзимeтaрa</w:t>
      </w:r>
      <w:r w:rsidRPr="00210867">
        <w:rPr>
          <w:bCs/>
          <w:color w:val="000000"/>
          <w:kern w:val="32"/>
          <w:lang w:val="sr-Cyrl-RS" w:eastAsia="cs-CZ"/>
        </w:rPr>
        <w:t xml:space="preserve">, и потписивања Записника о извршеној услузи од </w:t>
      </w:r>
      <w:r w:rsidRPr="00210867">
        <w:rPr>
          <w:lang w:val="sr-Cyrl-RS" w:eastAsia="ar-SA"/>
        </w:rPr>
        <w:t>стране овлашћених представника Наручиоца и Понуђача</w:t>
      </w:r>
    </w:p>
    <w:p w:rsidR="00F759AB" w:rsidRPr="00F32AA8" w:rsidRDefault="00F759AB" w:rsidP="00F759AB">
      <w:pPr>
        <w:pStyle w:val="KDParagraf"/>
        <w:spacing w:before="0"/>
        <w:rPr>
          <w:rFonts w:eastAsia="Calibri" w:cs="Arial"/>
          <w:color w:val="00B0F0"/>
          <w:lang w:val="sr-Cyrl-RS"/>
        </w:rPr>
      </w:pPr>
    </w:p>
    <w:p w:rsidR="00F759AB" w:rsidRPr="00F32AA8" w:rsidRDefault="00F759AB" w:rsidP="00F759AB">
      <w:pPr>
        <w:pStyle w:val="KDParagraf"/>
        <w:spacing w:before="0"/>
        <w:rPr>
          <w:rFonts w:cs="Arial"/>
          <w:lang w:val="sr-Cyrl-CS"/>
        </w:rPr>
      </w:pPr>
      <w:r w:rsidRPr="00F32AA8">
        <w:rPr>
          <w:rFonts w:cs="Arial"/>
          <w:lang w:val="sr-Cyrl-CS"/>
        </w:rPr>
        <w:t>Рачун мора бити достављен на адресу Наручиоца: Јавно предузеће „Електропривреда Србије“ Београд, огранак ТЕНТ</w:t>
      </w:r>
      <w:r w:rsidRPr="00782933">
        <w:rPr>
          <w:rFonts w:eastAsia="Calibri" w:cs="Arial"/>
          <w:lang w:val="sr-Cyrl-RS"/>
        </w:rPr>
        <w:t xml:space="preserve"> </w:t>
      </w:r>
      <w:r w:rsidRPr="00D22630">
        <w:rPr>
          <w:rFonts w:eastAsia="Calibri" w:cs="Arial"/>
          <w:lang w:val="sr-Cyrl-RS"/>
        </w:rPr>
        <w:t xml:space="preserve">ТЕНТ Београд - Обреновац, Богољуба Урошевића Црног 44, 11500 Обреновац, ПИБ </w:t>
      </w:r>
      <w:r w:rsidRPr="00D22630">
        <w:rPr>
          <w:rFonts w:eastAsia="Calibri" w:cs="Arial"/>
          <w:lang w:val="sr-Cyrl-BA"/>
        </w:rPr>
        <w:t>103920327</w:t>
      </w:r>
      <w:r w:rsidRPr="00F32AA8">
        <w:rPr>
          <w:rFonts w:cs="Arial"/>
          <w:lang w:val="sr-Cyrl-CS"/>
        </w:rPr>
        <w:t xml:space="preserve">, са обавезним прилозима и то: Записник о квалитативном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497AB4">
        <w:rPr>
          <w:rFonts w:cs="Arial"/>
          <w:lang w:val="sr-Latn-CS"/>
        </w:rPr>
        <w:t>Наручиоца</w:t>
      </w:r>
      <w:r w:rsidRPr="00F32AA8">
        <w:rPr>
          <w:rFonts w:cs="Arial"/>
          <w:lang w:val="sr-Cyrl-CS"/>
        </w:rPr>
        <w:t>, које је примило предметна добра.</w:t>
      </w:r>
    </w:p>
    <w:p w:rsidR="00210867" w:rsidRDefault="00210867" w:rsidP="0099789C">
      <w:pPr>
        <w:pStyle w:val="KDParagraf"/>
        <w:spacing w:before="0"/>
        <w:rPr>
          <w:rFonts w:cs="Arial"/>
          <w:lang w:val="sr-Cyrl-CS"/>
        </w:rPr>
      </w:pPr>
    </w:p>
    <w:p w:rsidR="0099789C" w:rsidRDefault="00F759AB" w:rsidP="0099789C">
      <w:pPr>
        <w:pStyle w:val="KDParagraf"/>
        <w:spacing w:before="0"/>
        <w:rPr>
          <w:rFonts w:cs="Arial"/>
          <w:lang w:val="sr-Cyrl-CS"/>
        </w:rPr>
      </w:pPr>
      <w:r w:rsidRPr="00F32AA8">
        <w:rPr>
          <w:rFonts w:cs="Arial"/>
          <w:lang w:val="sr-Cyrl-C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10867" w:rsidRDefault="00210867" w:rsidP="0099789C">
      <w:pPr>
        <w:tabs>
          <w:tab w:val="left" w:pos="567"/>
        </w:tabs>
        <w:spacing w:before="0"/>
        <w:rPr>
          <w:rFonts w:eastAsia="Calibri" w:cs="Arial"/>
          <w:lang w:val="sr-Cyrl-CS"/>
        </w:rPr>
      </w:pPr>
    </w:p>
    <w:p w:rsidR="0099789C" w:rsidRPr="008D3CD9" w:rsidRDefault="0099789C" w:rsidP="0099789C">
      <w:pPr>
        <w:tabs>
          <w:tab w:val="left" w:pos="567"/>
        </w:tabs>
        <w:spacing w:before="0"/>
        <w:rPr>
          <w:rFonts w:eastAsia="Calibri" w:cs="Arial"/>
          <w:lang w:val="sr-Cyrl-CS"/>
        </w:rPr>
      </w:pPr>
      <w:r w:rsidRPr="008D3CD9">
        <w:rPr>
          <w:rFonts w:eastAsia="Calibri" w:cs="Arial"/>
          <w:lang w:val="sr-Cyrl-CS"/>
        </w:rPr>
        <w:t>Плаћање ће се вршити у динарима.</w:t>
      </w:r>
    </w:p>
    <w:p w:rsidR="0099789C" w:rsidRPr="008D3CD9" w:rsidRDefault="0099789C" w:rsidP="0099789C">
      <w:pPr>
        <w:tabs>
          <w:tab w:val="left" w:pos="567"/>
        </w:tabs>
        <w:spacing w:before="0"/>
        <w:rPr>
          <w:rFonts w:eastAsia="Calibri" w:cs="Arial"/>
          <w:lang w:val="sr-Cyrl-CS"/>
        </w:rPr>
      </w:pPr>
    </w:p>
    <w:p w:rsidR="0099789C" w:rsidRPr="00F32AA8" w:rsidRDefault="0099789C" w:rsidP="0099789C">
      <w:pPr>
        <w:pStyle w:val="KDParagraf"/>
        <w:spacing w:before="0"/>
        <w:rPr>
          <w:rFonts w:eastAsia="Calibri" w:cs="Arial"/>
          <w:lang w:val="sr-Cyrl-RS"/>
        </w:rPr>
      </w:pPr>
      <w:r w:rsidRPr="00D22630">
        <w:rPr>
          <w:rFonts w:eastAsia="Calibri" w:cs="Arial"/>
          <w:b/>
          <w:bCs/>
          <w:iCs/>
          <w:lang w:val="sr-Cyrl-CS"/>
        </w:rPr>
        <w:t xml:space="preserve">Обрачун ће се радити на бази јединичних цена дефинисаних у обрасцу </w:t>
      </w:r>
      <w:r w:rsidRPr="00D22630">
        <w:rPr>
          <w:rFonts w:eastAsia="Calibri" w:cs="Arial"/>
          <w:b/>
          <w:bCs/>
          <w:iCs/>
          <w:lang w:val="sr-Latn-RS"/>
        </w:rPr>
        <w:t>Структур</w:t>
      </w:r>
      <w:r w:rsidRPr="00D22630">
        <w:rPr>
          <w:rFonts w:eastAsia="Calibri" w:cs="Arial"/>
          <w:b/>
          <w:bCs/>
          <w:iCs/>
          <w:lang w:val="sr-Cyrl-RS"/>
        </w:rPr>
        <w:t>е</w:t>
      </w:r>
      <w:r w:rsidRPr="00D22630">
        <w:rPr>
          <w:rFonts w:eastAsia="Calibri" w:cs="Arial"/>
          <w:b/>
          <w:bCs/>
          <w:iCs/>
          <w:lang w:val="sr-Latn-RS"/>
        </w:rPr>
        <w:t xml:space="preserve"> цeнe</w:t>
      </w:r>
    </w:p>
    <w:p w:rsidR="008D2B23" w:rsidRPr="00F32AA8" w:rsidRDefault="008D2B23" w:rsidP="008D2B23">
      <w:pPr>
        <w:autoSpaceDE w:val="0"/>
        <w:autoSpaceDN w:val="0"/>
        <w:adjustRightInd w:val="0"/>
        <w:spacing w:before="0"/>
        <w:ind w:right="-426"/>
        <w:rPr>
          <w:rFonts w:eastAsia="Calibri"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F759AB" w:rsidRPr="00F759AB" w:rsidRDefault="00F759AB" w:rsidP="00F759AB">
      <w:pPr>
        <w:spacing w:before="0"/>
        <w:rPr>
          <w:rFonts w:cs="Arial"/>
          <w:lang w:val="ru-RU"/>
        </w:rPr>
      </w:pPr>
      <w:r w:rsidRPr="00F759AB">
        <w:rPr>
          <w:rFonts w:cs="Arial"/>
          <w:lang w:val="ru-RU"/>
        </w:rPr>
        <w:t xml:space="preserve">Понуда мора да важи најмање 60 (словима: шездесет) дана од дана отварања понуда. </w:t>
      </w:r>
    </w:p>
    <w:p w:rsidR="005A3029" w:rsidRDefault="00F759AB" w:rsidP="00F759AB">
      <w:pPr>
        <w:spacing w:before="0"/>
        <w:rPr>
          <w:rFonts w:cs="Arial"/>
          <w:lang w:val="ru-RU"/>
        </w:rPr>
      </w:pPr>
      <w:r w:rsidRPr="00F759AB">
        <w:rPr>
          <w:rFonts w:cs="Arial"/>
          <w:lang w:val="ru-RU"/>
        </w:rPr>
        <w:t>У случају да понуђач наведе краћи рок важења понуде, понуда ће бити одбијена, као неприхватљива</w:t>
      </w:r>
    </w:p>
    <w:p w:rsidR="00F759AB" w:rsidRPr="00F32AA8" w:rsidRDefault="00F759AB" w:rsidP="00F759AB">
      <w:pPr>
        <w:spacing w:before="0"/>
        <w:rPr>
          <w:rFonts w:cs="Arial"/>
          <w:lang w:val="ru-RU"/>
        </w:rPr>
      </w:pPr>
    </w:p>
    <w:p w:rsidR="008D2B23" w:rsidRPr="008228BC" w:rsidRDefault="008D2B23" w:rsidP="004220FA">
      <w:pPr>
        <w:pStyle w:val="KDPodnaslov2"/>
        <w:numPr>
          <w:ilvl w:val="1"/>
          <w:numId w:val="24"/>
        </w:numPr>
        <w:spacing w:before="0"/>
        <w:jc w:val="both"/>
        <w:rPr>
          <w:rFonts w:cs="Arial"/>
        </w:rPr>
      </w:pPr>
      <w:bookmarkStart w:id="235" w:name="_Toc441651593"/>
      <w:bookmarkStart w:id="236" w:name="_Toc442559904"/>
      <w:r w:rsidRPr="008228BC">
        <w:rPr>
          <w:rFonts w:cs="Arial"/>
        </w:rPr>
        <w:t>Средства финансијског обезбеђења</w:t>
      </w:r>
      <w:bookmarkEnd w:id="235"/>
      <w:bookmarkEnd w:id="236"/>
    </w:p>
    <w:p w:rsidR="00F759AB" w:rsidRPr="00412A8B" w:rsidRDefault="00F759AB" w:rsidP="00F759AB">
      <w:pPr>
        <w:rPr>
          <w:rFonts w:eastAsia="TimesNewRomanPSMT" w:cs="Arial"/>
          <w:bCs/>
          <w:iCs/>
        </w:rPr>
      </w:pPr>
      <w:r w:rsidRPr="00412A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759AB" w:rsidRPr="00412A8B" w:rsidRDefault="00F759AB" w:rsidP="00F759AB">
      <w:pPr>
        <w:rPr>
          <w:rFonts w:eastAsia="TimesNewRomanPSMT" w:cs="Arial"/>
          <w:bCs/>
          <w:iCs/>
        </w:rPr>
      </w:pPr>
      <w:r w:rsidRPr="00412A8B">
        <w:rPr>
          <w:rFonts w:eastAsia="TimesNewRomanPSMT" w:cs="Arial"/>
          <w:bCs/>
          <w:iCs/>
        </w:rPr>
        <w:t>Члан групе понуђача може бити налогодавац средства финансијског обезбеђења.</w:t>
      </w:r>
    </w:p>
    <w:p w:rsidR="00F759AB" w:rsidRPr="00412A8B" w:rsidRDefault="00F759AB" w:rsidP="00F759AB">
      <w:pPr>
        <w:rPr>
          <w:rFonts w:eastAsia="TimesNewRomanPSMT" w:cs="Arial"/>
          <w:bCs/>
          <w:iCs/>
        </w:rPr>
      </w:pPr>
      <w:r w:rsidRPr="00412A8B">
        <w:rPr>
          <w:rFonts w:eastAsia="TimesNewRomanPSMT" w:cs="Arial"/>
          <w:bCs/>
          <w:iCs/>
        </w:rPr>
        <w:t>Средства финансијског обезбеђења морају да буду у валути у којој је и понуда.</w:t>
      </w:r>
    </w:p>
    <w:p w:rsidR="00F759AB" w:rsidRPr="00D17428" w:rsidRDefault="00F759AB" w:rsidP="00F759AB">
      <w:pPr>
        <w:rPr>
          <w:rFonts w:eastAsia="TimesNewRomanPSMT" w:cs="Arial"/>
          <w:bCs/>
          <w:iCs/>
        </w:rPr>
      </w:pPr>
      <w:r w:rsidRPr="00412A8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F759AB" w:rsidRPr="00782933" w:rsidRDefault="00F759AB" w:rsidP="00F759AB">
      <w:pPr>
        <w:rPr>
          <w:rFonts w:cs="Arial"/>
        </w:rPr>
      </w:pPr>
      <w:r w:rsidRPr="00412A8B">
        <w:rPr>
          <w:rFonts w:cs="Arial"/>
        </w:rPr>
        <w:t xml:space="preserve"> </w:t>
      </w:r>
      <w:r w:rsidRPr="00782933">
        <w:rPr>
          <w:rFonts w:cs="Arial"/>
        </w:rPr>
        <w:t>Понуђач је обавезан да уз понуду Наручиоцу достави:</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бланко сопствену меницу за озбиљност понуде која је:</w:t>
      </w:r>
    </w:p>
    <w:p w:rsidR="00F759AB" w:rsidRPr="00782933" w:rsidRDefault="00F759AB" w:rsidP="00F759AB">
      <w:pPr>
        <w:numPr>
          <w:ilvl w:val="0"/>
          <w:numId w:val="14"/>
        </w:numPr>
        <w:ind w:left="1710"/>
        <w:rPr>
          <w:rFonts w:cs="Arial"/>
        </w:rPr>
      </w:pPr>
      <w:r w:rsidRPr="0078293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759AB" w:rsidRPr="00782933" w:rsidRDefault="00F759AB" w:rsidP="00F759AB">
      <w:pPr>
        <w:numPr>
          <w:ilvl w:val="0"/>
          <w:numId w:val="14"/>
        </w:numPr>
        <w:ind w:left="1710"/>
        <w:rPr>
          <w:rFonts w:cs="Arial"/>
        </w:rPr>
      </w:pPr>
      <w:r w:rsidRPr="00782933">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782933">
        <w:rPr>
          <w:rFonts w:cs="Arial"/>
        </w:rPr>
        <w:lastRenderedPageBreak/>
        <w:t>кога се издаје меница и менично овлашћење (број ЈН) и износ из основа (тачка 4. став 2. Одлуке).</w:t>
      </w:r>
    </w:p>
    <w:p w:rsidR="00F759AB" w:rsidRPr="00782933" w:rsidRDefault="00F759AB" w:rsidP="00F759AB">
      <w:pPr>
        <w:numPr>
          <w:ilvl w:val="0"/>
          <w:numId w:val="14"/>
        </w:numPr>
        <w:ind w:left="1710"/>
        <w:rPr>
          <w:rFonts w:cs="Arial"/>
        </w:rPr>
      </w:pPr>
      <w:r w:rsidRPr="00782933">
        <w:rPr>
          <w:rFonts w:cs="Arial"/>
        </w:rPr>
        <w:t>Менично писмо – овлашћење којим понуђач овлашћује наручиоца да може наплат</w:t>
      </w:r>
      <w:r>
        <w:rPr>
          <w:rFonts w:cs="Arial"/>
        </w:rPr>
        <w:t>ити меницу  на износ од 2</w:t>
      </w:r>
      <w:r w:rsidRPr="00782933">
        <w:rPr>
          <w:rFonts w:cs="Arial"/>
        </w:rPr>
        <w:t>% од вредности понуде (без ПДВ-а) с</w:t>
      </w:r>
      <w:r>
        <w:rPr>
          <w:rFonts w:cs="Arial"/>
        </w:rPr>
        <w:t>а роком важења минимално 30 дана</w:t>
      </w:r>
      <w:r w:rsidRPr="00782933">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759AB" w:rsidRPr="00782933" w:rsidRDefault="00F759AB" w:rsidP="00F759AB">
      <w:pPr>
        <w:numPr>
          <w:ilvl w:val="0"/>
          <w:numId w:val="14"/>
        </w:numPr>
        <w:ind w:left="1710"/>
        <w:rPr>
          <w:rFonts w:cs="Arial"/>
        </w:rPr>
      </w:pPr>
      <w:r w:rsidRPr="00782933">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782933" w:rsidRDefault="00F759AB" w:rsidP="004220FA">
      <w:pPr>
        <w:pStyle w:val="ListParagraph"/>
        <w:numPr>
          <w:ilvl w:val="0"/>
          <w:numId w:val="25"/>
        </w:numPr>
        <w:rPr>
          <w:rFonts w:ascii="Arial" w:hAnsi="Arial" w:cs="Arial"/>
        </w:rPr>
      </w:pPr>
      <w:r w:rsidRPr="00782933">
        <w:rPr>
          <w:rFonts w:ascii="Arial" w:hAnsi="Arial" w:cs="Arial"/>
        </w:rPr>
        <w:t>фотокопију ОП обрасца.</w:t>
      </w:r>
    </w:p>
    <w:p w:rsidR="00F759AB" w:rsidRPr="00782933" w:rsidRDefault="00F759AB" w:rsidP="004220FA">
      <w:pPr>
        <w:pStyle w:val="ListParagraph"/>
        <w:numPr>
          <w:ilvl w:val="0"/>
          <w:numId w:val="25"/>
        </w:numPr>
        <w:spacing w:before="0" w:after="0" w:line="240" w:lineRule="auto"/>
        <w:rPr>
          <w:rFonts w:ascii="Arial" w:hAnsi="Arial" w:cs="Arial"/>
        </w:rPr>
      </w:pPr>
      <w:r w:rsidRPr="00782933">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782933" w:rsidRDefault="00F759AB" w:rsidP="00F759AB">
      <w:pPr>
        <w:rPr>
          <w:rFonts w:cs="Arial"/>
        </w:rPr>
      </w:pPr>
      <w:r w:rsidRPr="00782933">
        <w:rPr>
          <w:rFonts w:cs="Arial"/>
        </w:rPr>
        <w:t>У случају да изабрани Понуђач после истека подношење понуда</w:t>
      </w:r>
      <w:r w:rsidR="006C61C6">
        <w:rPr>
          <w:rFonts w:cs="Arial"/>
          <w:lang w:val="sr-Cyrl-RS"/>
        </w:rPr>
        <w:t xml:space="preserve">, </w:t>
      </w:r>
      <w:r w:rsidRPr="00782933">
        <w:rPr>
          <w:rFonts w:cs="Arial"/>
        </w:rPr>
        <w:t>а у року важења опције понуде, повуче или измени понуду, не</w:t>
      </w:r>
      <w:r w:rsidR="006C61C6">
        <w:rPr>
          <w:rFonts w:cs="Arial"/>
        </w:rPr>
        <w:t xml:space="preserve"> потпише </w:t>
      </w:r>
      <w:r w:rsidRPr="00782933">
        <w:rPr>
          <w:rFonts w:cs="Arial"/>
        </w:rPr>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w:t>
      </w:r>
      <w:r w:rsidR="006C61C6">
        <w:rPr>
          <w:rFonts w:cs="Arial"/>
        </w:rPr>
        <w:t xml:space="preserve">аплату бланко сопствене менице </w:t>
      </w:r>
      <w:r w:rsidRPr="00782933">
        <w:rPr>
          <w:rFonts w:cs="Arial"/>
        </w:rPr>
        <w:t>за озбиљност понуде.</w:t>
      </w:r>
    </w:p>
    <w:p w:rsidR="00F759AB" w:rsidRPr="00782933" w:rsidRDefault="00F759AB" w:rsidP="00F759AB">
      <w:pPr>
        <w:rPr>
          <w:rFonts w:cs="Arial"/>
        </w:rPr>
      </w:pPr>
      <w:r w:rsidRPr="00782933">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759AB" w:rsidRPr="00782933" w:rsidRDefault="00F759AB" w:rsidP="00F759AB">
      <w:pPr>
        <w:rPr>
          <w:rFonts w:cs="Arial"/>
        </w:rPr>
      </w:pPr>
      <w:r w:rsidRPr="00782933">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59AB" w:rsidRDefault="00F759AB" w:rsidP="00F759AB">
      <w:pPr>
        <w:rPr>
          <w:rFonts w:cs="Arial"/>
        </w:rPr>
      </w:pPr>
      <w:r w:rsidRPr="00782933">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759AB" w:rsidRDefault="00F759AB" w:rsidP="00F759AB">
      <w:pPr>
        <w:rPr>
          <w:rFonts w:cs="Arial"/>
        </w:rPr>
      </w:pPr>
    </w:p>
    <w:p w:rsidR="0099789C" w:rsidRDefault="0099789C" w:rsidP="0099789C">
      <w:pPr>
        <w:pStyle w:val="ListParagraph"/>
        <w:spacing w:before="0" w:after="0" w:line="240" w:lineRule="auto"/>
        <w:ind w:left="0"/>
        <w:rPr>
          <w:rFonts w:ascii="Arial" w:hAnsi="Arial" w:cs="Arial"/>
          <w:b/>
          <w:u w:val="single"/>
          <w:lang w:val="sr-Cyrl-RS"/>
        </w:rPr>
      </w:pPr>
      <w:bookmarkStart w:id="237" w:name="_Toc441651599"/>
      <w:bookmarkStart w:id="238" w:name="_Toc442559910"/>
      <w:r w:rsidRPr="008C15A9">
        <w:rPr>
          <w:rFonts w:ascii="Arial" w:hAnsi="Arial" w:cs="Arial"/>
          <w:b/>
          <w:u w:val="single"/>
        </w:rPr>
        <w:t xml:space="preserve">Понуђач којем буде додељен уговор, обавезан је да </w:t>
      </w:r>
      <w:r>
        <w:rPr>
          <w:rFonts w:ascii="Arial" w:hAnsi="Arial" w:cs="Arial"/>
          <w:b/>
          <w:u w:val="single"/>
          <w:lang w:val="sr-Cyrl-RS"/>
        </w:rPr>
        <w:t>уз потписан уговор</w:t>
      </w:r>
      <w:r>
        <w:rPr>
          <w:rFonts w:ascii="Arial" w:hAnsi="Arial" w:cs="Arial"/>
          <w:b/>
          <w:u w:val="single"/>
        </w:rPr>
        <w:t xml:space="preserve"> достави </w:t>
      </w:r>
      <w:r>
        <w:rPr>
          <w:rFonts w:ascii="Arial" w:hAnsi="Arial" w:cs="Arial"/>
          <w:b/>
          <w:u w:val="single"/>
          <w:lang w:val="sr-Cyrl-RS"/>
        </w:rPr>
        <w:t xml:space="preserve">меницу за добро извршење посла </w:t>
      </w:r>
    </w:p>
    <w:p w:rsidR="0099789C" w:rsidRPr="00F1654F" w:rsidRDefault="0099789C" w:rsidP="0099789C">
      <w:pPr>
        <w:pStyle w:val="ListParagraph"/>
        <w:spacing w:before="0" w:after="0" w:line="240" w:lineRule="auto"/>
        <w:ind w:left="0"/>
        <w:rPr>
          <w:rFonts w:ascii="Arial" w:hAnsi="Arial" w:cs="Arial"/>
          <w:b/>
          <w:u w:val="single"/>
          <w:lang w:val="sr-Cyrl-RS"/>
        </w:rPr>
      </w:pPr>
    </w:p>
    <w:p w:rsidR="00F759AB" w:rsidRPr="00F32AA8" w:rsidRDefault="00F759AB" w:rsidP="00F759AB">
      <w:pPr>
        <w:pStyle w:val="KDPodnaslov3"/>
        <w:keepNext w:val="0"/>
        <w:spacing w:before="0"/>
        <w:ind w:left="851"/>
        <w:rPr>
          <w:rFonts w:cs="Arial"/>
          <w:b/>
          <w:lang w:val="ru-RU"/>
        </w:rPr>
      </w:pPr>
      <w:r w:rsidRPr="00F32AA8">
        <w:rPr>
          <w:rFonts w:cs="Arial"/>
          <w:b/>
          <w:lang w:val="ru-RU"/>
        </w:rPr>
        <w:t xml:space="preserve">Меница за добро извршење посла </w:t>
      </w:r>
      <w:bookmarkEnd w:id="237"/>
      <w:bookmarkEnd w:id="238"/>
    </w:p>
    <w:p w:rsidR="00F759AB" w:rsidRPr="00F32AA8" w:rsidRDefault="00F759AB" w:rsidP="00F759AB">
      <w:pPr>
        <w:rPr>
          <w:rFonts w:cs="Arial"/>
          <w:lang w:val="ru-RU"/>
        </w:rPr>
      </w:pPr>
      <w:r w:rsidRPr="00F32AA8">
        <w:rPr>
          <w:rFonts w:cs="Arial"/>
          <w:lang w:val="ru-RU"/>
        </w:rPr>
        <w:t>Понуђач је обавезан да Наручиоцу достави:</w:t>
      </w:r>
    </w:p>
    <w:p w:rsidR="00F759AB" w:rsidRPr="00F32AA8" w:rsidRDefault="00F759AB" w:rsidP="00F759AB">
      <w:pPr>
        <w:numPr>
          <w:ilvl w:val="0"/>
          <w:numId w:val="14"/>
        </w:numPr>
        <w:ind w:left="1620"/>
        <w:rPr>
          <w:rFonts w:cs="Arial"/>
          <w:lang w:val="ru-RU"/>
        </w:rPr>
      </w:pPr>
      <w:r w:rsidRPr="00F32AA8">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759AB" w:rsidRPr="00F32AA8" w:rsidRDefault="00F759AB" w:rsidP="00F759AB">
      <w:pPr>
        <w:numPr>
          <w:ilvl w:val="0"/>
          <w:numId w:val="14"/>
        </w:numPr>
        <w:ind w:left="1620"/>
        <w:rPr>
          <w:rFonts w:cs="Arial"/>
          <w:lang w:val="ru-RU"/>
        </w:rPr>
      </w:pPr>
      <w:r w:rsidRPr="00F32AA8">
        <w:rPr>
          <w:rFonts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w:t>
      </w:r>
      <w:r w:rsidRPr="00F32AA8">
        <w:rPr>
          <w:rFonts w:cs="Arial"/>
          <w:lang w:val="ru-RU"/>
        </w:rPr>
        <w:lastRenderedPageBreak/>
        <w:t xml:space="preserve">уговора, с тим да евентуални продужетак рока важења уговора има за последицу и продужење рока важења менице и меничног овлашћења, </w:t>
      </w:r>
    </w:p>
    <w:p w:rsidR="00F759AB" w:rsidRPr="00F32AA8" w:rsidRDefault="00F759AB" w:rsidP="00F759AB">
      <w:pPr>
        <w:numPr>
          <w:ilvl w:val="0"/>
          <w:numId w:val="14"/>
        </w:numPr>
        <w:ind w:left="1620"/>
        <w:rPr>
          <w:rFonts w:cs="Arial"/>
          <w:lang w:val="ru-RU"/>
        </w:rPr>
      </w:pPr>
      <w:r w:rsidRPr="00F32AA8">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r w:rsidRPr="00CD1A1D">
        <w:rPr>
          <w:rFonts w:cs="Arial"/>
        </w:rPr>
        <w:t>фотокопију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r w:rsidRPr="00CD1A1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759AB" w:rsidRPr="00E47C2E" w:rsidRDefault="00F759AB" w:rsidP="00F759AB">
      <w:pPr>
        <w:spacing w:before="0"/>
        <w:ind w:left="851"/>
        <w:rPr>
          <w:rFonts w:cs="Arial"/>
          <w:color w:val="00B0F0"/>
        </w:rPr>
      </w:pPr>
    </w:p>
    <w:p w:rsidR="00F759AB" w:rsidRPr="0099789C" w:rsidRDefault="00F759AB" w:rsidP="0099789C">
      <w:pPr>
        <w:pStyle w:val="ListParagraph"/>
        <w:spacing w:before="0" w:after="0" w:line="240" w:lineRule="auto"/>
        <w:ind w:left="0"/>
        <w:rPr>
          <w:rFonts w:ascii="Arial" w:hAnsi="Arial" w:cs="Arial"/>
          <w:b/>
          <w:u w:val="single"/>
          <w:lang w:val="sr-Cyrl-RS"/>
        </w:rPr>
      </w:pPr>
      <w:r w:rsidRPr="00CD1A1D">
        <w:rPr>
          <w:rFonts w:ascii="Arial" w:hAnsi="Arial" w:cs="Arial"/>
          <w:b/>
          <w:u w:val="single"/>
        </w:rPr>
        <w:t xml:space="preserve">По потписивању </w:t>
      </w:r>
      <w:bookmarkStart w:id="239" w:name="_Toc441651601"/>
      <w:bookmarkStart w:id="240" w:name="_Toc442559912"/>
      <w:r w:rsidRPr="002007FD">
        <w:rPr>
          <w:rFonts w:ascii="Arial" w:hAnsi="Arial" w:cs="Arial"/>
          <w:b/>
          <w:u w:val="single"/>
        </w:rPr>
        <w:t xml:space="preserve">Записника о </w:t>
      </w:r>
      <w:r>
        <w:rPr>
          <w:rFonts w:ascii="Arial" w:hAnsi="Arial" w:cs="Arial"/>
          <w:b/>
          <w:u w:val="single"/>
          <w:lang w:val="sr-Cyrl-RS"/>
        </w:rPr>
        <w:t>испорученим добрима</w:t>
      </w:r>
    </w:p>
    <w:p w:rsidR="00F759AB" w:rsidRPr="00B10499" w:rsidRDefault="00F759AB" w:rsidP="00F759AB">
      <w:pPr>
        <w:pStyle w:val="KDPodnaslov3"/>
        <w:keepNext w:val="0"/>
        <w:spacing w:before="0"/>
        <w:ind w:left="851"/>
        <w:rPr>
          <w:rFonts w:eastAsia="TimesNewRomanPSMT" w:cs="Arial"/>
          <w:b/>
          <w:bCs/>
          <w:iCs/>
          <w:lang w:val="sr-Cyrl-RS"/>
        </w:rPr>
      </w:pPr>
      <w:r w:rsidRPr="00B10499">
        <w:rPr>
          <w:rFonts w:eastAsia="TimesNewRomanPSMT" w:cs="Arial"/>
          <w:b/>
          <w:bCs/>
          <w:iCs/>
          <w:lang w:val="sr-Cyrl-RS"/>
        </w:rPr>
        <w:t>Меница као гаранција за  отклањање грешака у гарантном року</w:t>
      </w:r>
      <w:bookmarkEnd w:id="239"/>
      <w:bookmarkEnd w:id="240"/>
    </w:p>
    <w:p w:rsidR="00F759AB" w:rsidRPr="00B10499" w:rsidRDefault="00F759AB" w:rsidP="00F759AB">
      <w:pPr>
        <w:rPr>
          <w:rFonts w:cs="Arial"/>
          <w:lang w:val="sr-Cyrl-RS"/>
        </w:rPr>
      </w:pPr>
      <w:r w:rsidRPr="00B10499">
        <w:rPr>
          <w:rFonts w:cs="Arial"/>
          <w:lang w:val="sr-Cyrl-RS"/>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F759AB" w:rsidRPr="00B10499" w:rsidRDefault="00F759AB" w:rsidP="00F759AB">
      <w:pPr>
        <w:numPr>
          <w:ilvl w:val="0"/>
          <w:numId w:val="14"/>
        </w:numPr>
        <w:ind w:left="1620"/>
        <w:rPr>
          <w:rFonts w:cs="Arial"/>
          <w:lang w:val="sr-Cyrl-RS"/>
        </w:rPr>
      </w:pPr>
      <w:r w:rsidRPr="00B10499">
        <w:rPr>
          <w:rFont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759AB" w:rsidRPr="00B10499" w:rsidRDefault="00F759AB" w:rsidP="00F759AB">
      <w:pPr>
        <w:numPr>
          <w:ilvl w:val="0"/>
          <w:numId w:val="14"/>
        </w:numPr>
        <w:ind w:left="1620"/>
        <w:rPr>
          <w:rFonts w:cs="Arial"/>
          <w:lang w:val="sr-Cyrl-RS"/>
        </w:rPr>
      </w:pPr>
      <w:r w:rsidRPr="00B10499">
        <w:rPr>
          <w:rFonts w:cs="Arial"/>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759AB" w:rsidRPr="00B10499" w:rsidRDefault="00F759AB" w:rsidP="00F759AB">
      <w:pPr>
        <w:numPr>
          <w:ilvl w:val="0"/>
          <w:numId w:val="14"/>
        </w:numPr>
        <w:ind w:left="1620"/>
        <w:rPr>
          <w:rFonts w:cs="Arial"/>
          <w:lang w:val="sr-Cyrl-RS"/>
        </w:rPr>
      </w:pPr>
      <w:r w:rsidRPr="00B10499">
        <w:rPr>
          <w:rFonts w:cs="Arial"/>
          <w:lang w:val="sr-Cyrl-RS"/>
        </w:rPr>
        <w:t>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59AB" w:rsidRPr="00CD1A1D" w:rsidRDefault="00F759AB" w:rsidP="00F759AB">
      <w:pPr>
        <w:numPr>
          <w:ilvl w:val="0"/>
          <w:numId w:val="14"/>
        </w:numPr>
        <w:ind w:left="1620"/>
        <w:rPr>
          <w:rFonts w:cs="Arial"/>
        </w:rPr>
      </w:pPr>
      <w:r w:rsidRPr="00CD1A1D">
        <w:rPr>
          <w:rFonts w:cs="Arial"/>
        </w:rPr>
        <w:t>фотокопију ОП обрасца.</w:t>
      </w:r>
    </w:p>
    <w:p w:rsidR="00F759AB" w:rsidRPr="00CD1A1D" w:rsidRDefault="00F759AB" w:rsidP="00F759AB">
      <w:pPr>
        <w:numPr>
          <w:ilvl w:val="0"/>
          <w:numId w:val="14"/>
        </w:numPr>
        <w:ind w:left="1620"/>
        <w:rPr>
          <w:rFonts w:cs="Arial"/>
        </w:rPr>
      </w:pPr>
      <w:r w:rsidRPr="00CD1A1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759AB" w:rsidRPr="00CD1A1D" w:rsidRDefault="00F759AB" w:rsidP="00F759AB">
      <w:pPr>
        <w:rPr>
          <w:rFonts w:cs="Arial"/>
        </w:rPr>
      </w:pPr>
      <w:r w:rsidRPr="00CD1A1D">
        <w:rPr>
          <w:rFonts w:cs="Arial"/>
        </w:rPr>
        <w:t xml:space="preserve">Меница може бити наплаћена у случају да изабрани понуђач не отклони недостатке у гарантном року. </w:t>
      </w:r>
    </w:p>
    <w:p w:rsidR="00F759AB" w:rsidRDefault="00F759AB" w:rsidP="00F759AB">
      <w:pPr>
        <w:pStyle w:val="KDParagraf"/>
        <w:spacing w:before="0"/>
        <w:rPr>
          <w:rFonts w:cs="Arial"/>
          <w:color w:val="00B0F0"/>
        </w:rPr>
      </w:pPr>
      <w:r w:rsidRPr="00CD1A1D">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Pr="00E47C2E">
        <w:rPr>
          <w:rFonts w:cs="Arial"/>
          <w:color w:val="00B0F0"/>
        </w:rPr>
        <w:t>.</w:t>
      </w:r>
    </w:p>
    <w:p w:rsidR="00F759AB" w:rsidRDefault="00F759AB" w:rsidP="00F759AB">
      <w:pPr>
        <w:pStyle w:val="KDParagraf"/>
        <w:spacing w:before="0"/>
        <w:rPr>
          <w:rFonts w:cs="Arial"/>
          <w:color w:val="00B0F0"/>
        </w:rPr>
      </w:pPr>
    </w:p>
    <w:p w:rsidR="00F759AB" w:rsidRPr="00BD6006" w:rsidRDefault="00F759AB" w:rsidP="00F759AB">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759AB" w:rsidRPr="00BD6006" w:rsidRDefault="00F759AB" w:rsidP="00F759AB">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eastAsia="TimesNewRomanPSMT" w:cs="Arial"/>
          <w:bCs/>
          <w:lang w:val="sr-Cyrl-RS"/>
        </w:rPr>
        <w:t xml:space="preserve"> Балканска 13</w:t>
      </w:r>
      <w:r w:rsidRPr="00BD6006">
        <w:rPr>
          <w:rFonts w:eastAsia="TimesNewRomanPSMT" w:cs="Arial"/>
          <w:bCs/>
        </w:rPr>
        <w:t>, 11000 Београд, огранак ТЕНТ, Улица Богољуба Урошевића Црног 44., 11500 Обреновац</w:t>
      </w:r>
    </w:p>
    <w:p w:rsidR="00F759AB" w:rsidRPr="00F759AB" w:rsidRDefault="00F759AB" w:rsidP="00F759AB">
      <w:pPr>
        <w:tabs>
          <w:tab w:val="left" w:pos="567"/>
          <w:tab w:val="left" w:pos="709"/>
        </w:tabs>
        <w:spacing w:after="120"/>
        <w:rPr>
          <w:rFonts w:eastAsia="TimesNewRomanPSMT" w:cs="Arial"/>
          <w:bCs/>
        </w:rPr>
      </w:pPr>
      <w:r w:rsidRPr="00BD6006">
        <w:rPr>
          <w:rFonts w:eastAsia="TimesNewRomanPSMT" w:cs="Arial"/>
          <w:bCs/>
        </w:rPr>
        <w:lastRenderedPageBreak/>
        <w:t xml:space="preserve">Средство финансијског обезбеђења за добро извршење посла гласи на Јавно предузеће „Електропривреда Србије“ Београд, Улица </w:t>
      </w:r>
      <w:r>
        <w:rPr>
          <w:rFonts w:eastAsia="TimesNewRomanPSMT" w:cs="Arial"/>
          <w:bCs/>
          <w:lang w:val="sr-Cyrl-RS"/>
        </w:rPr>
        <w:t>Балканска 13</w:t>
      </w:r>
      <w:r w:rsidRPr="00BD6006">
        <w:rPr>
          <w:rFonts w:eastAsia="TimesNewRomanPSMT" w:cs="Arial"/>
          <w:bCs/>
        </w:rPr>
        <w:t xml:space="preserve">.,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F759AB" w:rsidRPr="00BD6006" w:rsidRDefault="00F759AB" w:rsidP="00F759AB">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t>огранак ТЕНТ, Улица Богољуба Урошевића Црног 44., 11500 Обреновац</w:t>
      </w:r>
    </w:p>
    <w:p w:rsidR="00F759AB" w:rsidRPr="000A686D"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Средство финансијског обезбеђења за ЈН бр.</w:t>
      </w:r>
      <w:r w:rsidR="000A686D">
        <w:rPr>
          <w:b/>
          <w:lang w:val="sr-Cyrl-RS"/>
        </w:rPr>
        <w:t xml:space="preserve"> </w:t>
      </w:r>
      <w:r w:rsidR="00DD535D">
        <w:rPr>
          <w:b/>
          <w:szCs w:val="24"/>
          <w:lang w:val="sr-Cyrl-RS"/>
        </w:rPr>
        <w:t>3490/2018 (3000/1230/2018)</w:t>
      </w:r>
    </w:p>
    <w:p w:rsidR="00F759AB" w:rsidRPr="00F32AA8" w:rsidRDefault="00F759AB" w:rsidP="00F759AB">
      <w:pPr>
        <w:tabs>
          <w:tab w:val="left" w:pos="567"/>
          <w:tab w:val="left" w:pos="709"/>
        </w:tabs>
        <w:spacing w:after="120"/>
        <w:rPr>
          <w:rFonts w:cs="Arial"/>
          <w:b/>
          <w:color w:val="00B0F0"/>
          <w:lang w:val="sr-Cyrl-RS"/>
        </w:rPr>
      </w:pPr>
      <w:r w:rsidRPr="00F32AA8">
        <w:rPr>
          <w:rFonts w:eastAsia="TimesNewRomanPSMT" w:cs="Arial"/>
          <w:bCs/>
          <w:lang w:val="sr-Cyrl-RS"/>
        </w:rPr>
        <w:t xml:space="preserve">Средство финансијског обезбеђења за отклањање недостатака у гарантном </w:t>
      </w:r>
      <w:r w:rsidR="000A686D">
        <w:rPr>
          <w:rFonts w:eastAsia="TimesNewRomanPSMT" w:cs="Arial"/>
          <w:bCs/>
          <w:lang w:val="sr-Cyrl-RS"/>
        </w:rPr>
        <w:t xml:space="preserve">року </w:t>
      </w:r>
      <w:r w:rsidRPr="00F32AA8">
        <w:rPr>
          <w:rFonts w:eastAsia="TimesNewRomanPSMT" w:cs="Arial"/>
          <w:bCs/>
          <w:lang w:val="sr-Cyrl-RS"/>
        </w:rPr>
        <w:t>гласи на Јавно предузеће „Електропривреда Србије“ Београд,</w:t>
      </w:r>
      <w:r w:rsidR="0099789C">
        <w:rPr>
          <w:rFonts w:eastAsia="TimesNewRomanPSMT" w:cs="Arial"/>
          <w:bCs/>
          <w:lang w:val="sr-Cyrl-RS"/>
        </w:rPr>
        <w:t xml:space="preserve"> </w:t>
      </w:r>
      <w:r w:rsidRPr="00F32AA8">
        <w:rPr>
          <w:rFonts w:eastAsia="TimesNewRomanPSMT" w:cs="Arial"/>
          <w:bCs/>
          <w:lang w:val="sr-Cyrl-RS"/>
        </w:rPr>
        <w:t xml:space="preserve">Улица Балканска 13., 11000 Београд, огранак ТЕНТ, Улица Богољуба Урошевића Црног 44., 11500 Обреновац </w:t>
      </w:r>
      <w:r w:rsidRPr="00F32AA8">
        <w:rPr>
          <w:rFonts w:cs="Arial"/>
          <w:lang w:val="sr-Cyrl-RS"/>
        </w:rPr>
        <w:t>и доставља се приликом примопредаје предмета уговора или поштом на адресу корисника уговора:</w:t>
      </w:r>
    </w:p>
    <w:p w:rsidR="00F759AB" w:rsidRPr="00F32AA8" w:rsidRDefault="00F759AB" w:rsidP="00F759AB">
      <w:pPr>
        <w:tabs>
          <w:tab w:val="left" w:pos="1134"/>
        </w:tabs>
        <w:jc w:val="center"/>
        <w:rPr>
          <w:rFonts w:cs="Arial"/>
          <w:b/>
          <w:lang w:val="sr-Cyrl-RS"/>
        </w:rPr>
      </w:pPr>
      <w:r w:rsidRPr="00F32AA8">
        <w:rPr>
          <w:rFonts w:cs="Arial"/>
          <w:b/>
          <w:lang w:val="sr-Cyrl-RS"/>
        </w:rPr>
        <w:t>Јавно предузеће „Електропривреда Србије</w:t>
      </w:r>
      <w:r w:rsidR="00706D01" w:rsidRPr="00F32AA8">
        <w:rPr>
          <w:rFonts w:cs="Arial"/>
          <w:b/>
          <w:lang w:val="sr-Cyrl-RS"/>
        </w:rPr>
        <w:t>“ Београд, Улица Балканска 13</w:t>
      </w:r>
      <w:r w:rsidRPr="00F32AA8">
        <w:rPr>
          <w:rFonts w:cs="Arial"/>
          <w:b/>
          <w:lang w:val="sr-Cyrl-RS"/>
        </w:rPr>
        <w:t>., 11000 Београд/ Огранак ТЕНТ</w:t>
      </w:r>
    </w:p>
    <w:p w:rsidR="00F759AB" w:rsidRPr="00057139" w:rsidRDefault="00F759AB" w:rsidP="00F759AB">
      <w:pPr>
        <w:tabs>
          <w:tab w:val="left" w:pos="1134"/>
        </w:tabs>
        <w:jc w:val="center"/>
        <w:rPr>
          <w:rFonts w:cs="Arial"/>
          <w:b/>
          <w:lang w:val="sr-Cyrl-RS"/>
        </w:rPr>
      </w:pPr>
      <w:r w:rsidRPr="00F32AA8">
        <w:rPr>
          <w:rFonts w:cs="Arial"/>
          <w:b/>
          <w:lang w:val="sr-Cyrl-RS"/>
        </w:rPr>
        <w:t xml:space="preserve">Богољуба Урошевића Црног бр.44., 11500 Обреновац </w:t>
      </w:r>
    </w:p>
    <w:p w:rsidR="00F759AB" w:rsidRPr="00BD6006" w:rsidRDefault="00F759AB" w:rsidP="00F759AB">
      <w:pPr>
        <w:tabs>
          <w:tab w:val="left" w:pos="1134"/>
        </w:tabs>
        <w:jc w:val="center"/>
        <w:rPr>
          <w:b/>
          <w:lang w:val="sr-Cyrl-RS"/>
        </w:rPr>
      </w:pPr>
      <w:r w:rsidRPr="00F32AA8">
        <w:rPr>
          <w:lang w:val="sr-Cyrl-RS"/>
        </w:rPr>
        <w:t>са назнаком:</w:t>
      </w:r>
      <w:r w:rsidRPr="00F32AA8">
        <w:rPr>
          <w:b/>
          <w:lang w:val="sr-Cyrl-RS"/>
        </w:rPr>
        <w:t xml:space="preserve"> Средства финансијског обезбеђења за ЈН бр.</w:t>
      </w:r>
      <w:r w:rsidR="00706D01">
        <w:rPr>
          <w:b/>
          <w:lang w:val="sr-Cyrl-RS"/>
        </w:rPr>
        <w:t xml:space="preserve"> </w:t>
      </w:r>
      <w:r w:rsidR="00DD535D">
        <w:rPr>
          <w:b/>
          <w:lang w:val="sr-Cyrl-RS"/>
        </w:rPr>
        <w:t>3490/2018 (3000/1230/2018)</w:t>
      </w:r>
    </w:p>
    <w:p w:rsidR="00771564" w:rsidRPr="00F32AA8" w:rsidRDefault="00F759AB" w:rsidP="00F759AB">
      <w:pPr>
        <w:pStyle w:val="KDPodnaslov3"/>
        <w:keepNext w:val="0"/>
        <w:tabs>
          <w:tab w:val="clear" w:pos="851"/>
        </w:tabs>
        <w:spacing w:before="0"/>
        <w:rPr>
          <w:rFonts w:eastAsia="TimesNewRomanPSMT" w:cs="Arial"/>
          <w:b/>
          <w:bCs/>
          <w:iCs/>
          <w:color w:val="00B0F0"/>
          <w:lang w:val="sr-Cyrl-RS"/>
        </w:rPr>
      </w:pPr>
      <w:r w:rsidRPr="005C33D6">
        <w:rPr>
          <w:b/>
          <w:lang w:val="sr-Cyrl-RS"/>
        </w:rPr>
        <w:t>Понуђач (Пр</w:t>
      </w:r>
      <w:r w:rsidRPr="005C33D6">
        <w:rPr>
          <w:b/>
        </w:rPr>
        <w:t>o</w:t>
      </w:r>
      <w:r w:rsidRPr="005C33D6">
        <w:rPr>
          <w:b/>
          <w:lang w:val="sr-Cyrl-RS"/>
        </w:rPr>
        <w:t>д</w:t>
      </w:r>
      <w:r w:rsidRPr="005C33D6">
        <w:rPr>
          <w:b/>
        </w:rPr>
        <w:t>a</w:t>
      </w:r>
      <w:r w:rsidRPr="005C33D6">
        <w:rPr>
          <w:b/>
          <w:lang w:val="sr-Cyrl-RS"/>
        </w:rPr>
        <w:t>в</w:t>
      </w:r>
      <w:r w:rsidRPr="005C33D6">
        <w:rPr>
          <w:b/>
        </w:rPr>
        <w:t>a</w:t>
      </w:r>
      <w:r w:rsidRPr="005C33D6">
        <w:rPr>
          <w:b/>
          <w:lang w:val="sr-Cyrl-RS"/>
        </w:rPr>
        <w:t>ц) је одговоран за прописан и безбедан начин достављања СФО Наручиоцу (Купцу</w:t>
      </w:r>
    </w:p>
    <w:p w:rsidR="00F066DE" w:rsidRPr="00F32AA8" w:rsidRDefault="00F066DE" w:rsidP="008F774C">
      <w:pPr>
        <w:ind w:left="1571"/>
        <w:rPr>
          <w:rFonts w:cs="Arial"/>
          <w:color w:val="00B0F0"/>
          <w:lang w:val="sr-Cyrl-RS"/>
        </w:rPr>
      </w:pPr>
    </w:p>
    <w:p w:rsidR="0085348E" w:rsidRPr="00F32AA8" w:rsidRDefault="0085348E" w:rsidP="004220FA">
      <w:pPr>
        <w:pStyle w:val="KDPodnaslov2"/>
        <w:numPr>
          <w:ilvl w:val="1"/>
          <w:numId w:val="24"/>
        </w:numPr>
        <w:spacing w:before="0"/>
        <w:jc w:val="both"/>
        <w:rPr>
          <w:rFonts w:cs="Arial"/>
          <w:lang w:val="sr-Cyrl-RS"/>
        </w:rPr>
      </w:pPr>
      <w:r w:rsidRPr="00F32AA8">
        <w:rPr>
          <w:rFonts w:cs="Arial"/>
          <w:lang w:val="sr-Cyrl-RS"/>
        </w:rPr>
        <w:t>Начин означавања поверљивих података у понуди</w:t>
      </w:r>
    </w:p>
    <w:p w:rsidR="0085348E" w:rsidRPr="00F32AA8" w:rsidRDefault="0085348E" w:rsidP="0085348E">
      <w:pPr>
        <w:pStyle w:val="KDParagraf"/>
        <w:spacing w:before="0"/>
        <w:rPr>
          <w:rFonts w:cs="Arial"/>
          <w:lang w:val="sr-Cyrl-RS"/>
        </w:rPr>
      </w:pPr>
      <w:r w:rsidRPr="00F32AA8">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32AA8" w:rsidRDefault="0085348E" w:rsidP="0085348E">
      <w:pPr>
        <w:pStyle w:val="KDParagraf"/>
        <w:spacing w:before="0"/>
        <w:rPr>
          <w:rFonts w:cs="Arial"/>
          <w:lang w:val="sr-Cyrl-RS"/>
        </w:rPr>
      </w:pPr>
      <w:r w:rsidRPr="00F32AA8">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F32AA8" w:rsidRDefault="0085348E" w:rsidP="0085348E">
      <w:pPr>
        <w:pStyle w:val="KDParagraf"/>
        <w:spacing w:before="0"/>
        <w:rPr>
          <w:rFonts w:cs="Arial"/>
          <w:lang w:val="sr-Cyrl-RS"/>
        </w:rPr>
      </w:pPr>
      <w:r w:rsidRPr="00F32AA8">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32AA8" w:rsidRDefault="0085348E" w:rsidP="0085348E">
      <w:pPr>
        <w:pStyle w:val="KDParagraf"/>
        <w:spacing w:before="0"/>
        <w:rPr>
          <w:rFonts w:cs="Arial"/>
          <w:lang w:val="sr-Cyrl-RS"/>
        </w:rPr>
      </w:pPr>
      <w:r w:rsidRPr="00F32AA8">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F32AA8" w:rsidRDefault="0085348E" w:rsidP="0085348E">
      <w:pPr>
        <w:pStyle w:val="KDParagraf"/>
        <w:spacing w:before="0"/>
        <w:rPr>
          <w:rFonts w:cs="Arial"/>
          <w:lang w:val="sr-Cyrl-RS"/>
        </w:rPr>
      </w:pPr>
      <w:r w:rsidRPr="00F32AA8">
        <w:rPr>
          <w:rFonts w:cs="Arial"/>
          <w:lang w:val="sr-Cyrl-RS"/>
        </w:rPr>
        <w:t>Наручилац не одговара за поверљивост података који нису означени на горе наведени начин.</w:t>
      </w:r>
    </w:p>
    <w:p w:rsidR="0085348E" w:rsidRPr="00F32AA8" w:rsidRDefault="0085348E" w:rsidP="0085348E">
      <w:pPr>
        <w:pStyle w:val="KDParagraf"/>
        <w:spacing w:before="0"/>
        <w:rPr>
          <w:rFonts w:cs="Arial"/>
          <w:lang w:val="sr-Cyrl-RS"/>
        </w:rPr>
      </w:pPr>
      <w:r w:rsidRPr="00F32AA8">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32AA8" w:rsidRDefault="0085348E" w:rsidP="0085348E">
      <w:pPr>
        <w:pStyle w:val="KDParagraf"/>
        <w:spacing w:before="0"/>
        <w:rPr>
          <w:rFonts w:cs="Arial"/>
          <w:lang w:val="ru-RU"/>
        </w:rPr>
      </w:pPr>
      <w:r w:rsidRPr="00F32AA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32AA8" w:rsidRDefault="0085348E" w:rsidP="0085348E">
      <w:pPr>
        <w:pStyle w:val="KDParagraf"/>
        <w:spacing w:before="0"/>
        <w:rPr>
          <w:rFonts w:cs="Arial"/>
          <w:lang w:val="ru-RU"/>
        </w:rPr>
      </w:pPr>
      <w:r w:rsidRPr="00F32AA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32AA8">
        <w:rPr>
          <w:rFonts w:cs="Arial"/>
          <w:lang w:val="ru-RU"/>
        </w:rPr>
        <w:t xml:space="preserve">критеријума и рангирање понуде. </w:t>
      </w:r>
    </w:p>
    <w:p w:rsidR="0085348E" w:rsidRPr="00F32AA8" w:rsidRDefault="0085348E" w:rsidP="0085348E">
      <w:pPr>
        <w:autoSpaceDE w:val="0"/>
        <w:autoSpaceDN w:val="0"/>
        <w:adjustRightInd w:val="0"/>
        <w:spacing w:before="0"/>
        <w:rPr>
          <w:rFonts w:eastAsia="TimesNewRomanPSMT" w:cs="Arial"/>
          <w:bCs/>
          <w:color w:val="00B0F0"/>
          <w:lang w:val="ru-RU"/>
        </w:rPr>
      </w:pPr>
    </w:p>
    <w:p w:rsidR="0085348E" w:rsidRPr="00F32AA8" w:rsidRDefault="0085348E" w:rsidP="004220FA">
      <w:pPr>
        <w:pStyle w:val="KDPodnaslov2"/>
        <w:numPr>
          <w:ilvl w:val="1"/>
          <w:numId w:val="24"/>
        </w:numPr>
        <w:spacing w:before="0"/>
        <w:jc w:val="both"/>
        <w:rPr>
          <w:rFonts w:cs="Arial"/>
          <w:lang w:val="ru-RU"/>
        </w:rPr>
      </w:pPr>
      <w:r w:rsidRPr="00F32AA8">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заштити животне средине, као и да нема забрану обављања делатности која је на снази у вр</w:t>
      </w:r>
      <w:r w:rsidR="00706D01">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220FA">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32AA8" w:rsidRDefault="008F774C" w:rsidP="004220FA">
      <w:pPr>
        <w:pStyle w:val="KDPodnaslov2"/>
        <w:numPr>
          <w:ilvl w:val="1"/>
          <w:numId w:val="24"/>
        </w:numPr>
        <w:spacing w:before="0"/>
        <w:jc w:val="both"/>
        <w:rPr>
          <w:rFonts w:cs="Arial"/>
          <w:lang w:val="ru-RU"/>
        </w:rPr>
      </w:pPr>
      <w:r w:rsidRPr="00F32AA8">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220FA">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32AA8"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D535D">
        <w:rPr>
          <w:rFonts w:cs="Arial"/>
          <w:color w:val="000000"/>
          <w:lang w:val="ru-RU"/>
        </w:rPr>
        <w:t>3490/2018 (3000/1230/2018)</w:t>
      </w:r>
      <w:r w:rsidRPr="00F10346">
        <w:rPr>
          <w:rFonts w:cs="Arial"/>
          <w:lang w:val="ru-RU"/>
        </w:rPr>
        <w:t>“ или електронским путем на е-</w:t>
      </w:r>
      <w:r w:rsidR="00912943">
        <w:rPr>
          <w:rFonts w:cs="Arial"/>
        </w:rPr>
        <w:t>маил</w:t>
      </w:r>
      <w:r w:rsidRPr="00F10346">
        <w:rPr>
          <w:rFonts w:cs="Arial"/>
          <w:lang w:val="ru-RU"/>
        </w:rPr>
        <w:t xml:space="preserve"> адресу:</w:t>
      </w:r>
      <w:r w:rsidR="00706D01" w:rsidRPr="00706D01">
        <w:t xml:space="preserve"> </w:t>
      </w:r>
      <w:hyperlink r:id="rId171" w:history="1">
        <w:r w:rsidR="000A686D" w:rsidRPr="00733065">
          <w:rPr>
            <w:rStyle w:val="Hyperlink"/>
            <w:rFonts w:cs="Arial"/>
            <w:lang w:val="sr-Latn-RS"/>
          </w:rPr>
          <w:t>snezana.kotlajic</w:t>
        </w:r>
        <w:r w:rsidR="000A686D" w:rsidRPr="00733065">
          <w:rPr>
            <w:rStyle w:val="Hyperlink"/>
            <w:rFonts w:cs="Arial"/>
            <w:lang w:val="ru-RU"/>
          </w:rPr>
          <w:t>@</w:t>
        </w:r>
        <w:r w:rsidR="000A686D" w:rsidRPr="00733065">
          <w:rPr>
            <w:rStyle w:val="Hyperlink"/>
            <w:rFonts w:cs="Arial"/>
          </w:rPr>
          <w:t>eps.rs</w:t>
        </w:r>
      </w:hyperlink>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32AA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32AA8">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32AA8">
          <w:rPr>
            <w:rStyle w:val="Hyperlink"/>
            <w:rFonts w:cs="Arial"/>
            <w:lang w:val="ru-RU"/>
          </w:rPr>
          <w:t>.</w:t>
        </w:r>
        <w:r w:rsidR="000A686D">
          <w:rPr>
            <w:rStyle w:val="Hyperlink"/>
            <w:rFonts w:cs="Arial"/>
            <w:lang w:val="sr-Cyrl-CS"/>
          </w:rPr>
          <w:t>k</w:t>
        </w:r>
        <w:r w:rsidR="00912943" w:rsidRPr="00F32AA8">
          <w:rPr>
            <w:rStyle w:val="Hyperlink"/>
            <w:rFonts w:cs="Arial"/>
            <w:lang w:val="ru-RU"/>
          </w:rPr>
          <w:t>ј</w:t>
        </w:r>
        <w:r w:rsidR="000A686D">
          <w:rPr>
            <w:rStyle w:val="Hyperlink"/>
            <w:rFonts w:cs="Arial"/>
            <w:lang w:val="ru-RU"/>
          </w:rPr>
          <w:t>n</w:t>
        </w:r>
        <w:r w:rsidR="000B45FD" w:rsidRPr="00F32AA8">
          <w:rPr>
            <w:rStyle w:val="Hyperlink"/>
            <w:rFonts w:cs="Arial"/>
            <w:lang w:val="ru-RU"/>
          </w:rPr>
          <w:t>.</w:t>
        </w:r>
        <w:r w:rsidR="000A686D">
          <w:rPr>
            <w:rStyle w:val="Hyperlink"/>
            <w:rFonts w:cs="Arial"/>
            <w:lang w:val="ru-RU"/>
          </w:rPr>
          <w:t>g</w:t>
        </w:r>
        <w:r w:rsidR="00912943" w:rsidRPr="00F32AA8">
          <w:rPr>
            <w:rStyle w:val="Hyperlink"/>
            <w:rFonts w:cs="Arial"/>
            <w:lang w:val="ru-RU"/>
          </w:rPr>
          <w:t>о</w:t>
        </w:r>
        <w:r w:rsidR="000A686D">
          <w:rPr>
            <w:rStyle w:val="Hyperlink"/>
            <w:rFonts w:cs="Arial"/>
            <w:lang w:val="ru-RU"/>
          </w:rPr>
          <w:t>v</w:t>
        </w:r>
        <w:r w:rsidR="000B45FD" w:rsidRPr="00F32AA8">
          <w:rPr>
            <w:rStyle w:val="Hyperlink"/>
            <w:rFonts w:cs="Arial"/>
            <w:lang w:val="ru-RU"/>
          </w:rPr>
          <w:t>.</w:t>
        </w:r>
        <w:r w:rsidR="000A686D">
          <w:rPr>
            <w:rStyle w:val="Hyperlink"/>
            <w:rFonts w:cs="Arial"/>
            <w:lang w:val="ru-RU"/>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220FA">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32AA8" w:rsidRDefault="008D2B23" w:rsidP="008D2B23">
      <w:pPr>
        <w:pStyle w:val="KDParagraf"/>
        <w:spacing w:before="0"/>
        <w:rPr>
          <w:rFonts w:cs="Arial"/>
          <w:lang w:val="ru-RU"/>
        </w:rPr>
      </w:pPr>
      <w:r w:rsidRPr="00F32AA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32AA8" w:rsidRDefault="008D2B23" w:rsidP="008D2B23">
      <w:pPr>
        <w:pStyle w:val="KDParagraf"/>
        <w:spacing w:before="0"/>
        <w:rPr>
          <w:rFonts w:cs="Arial"/>
          <w:lang w:val="ru-RU"/>
        </w:rPr>
      </w:pPr>
      <w:r w:rsidRPr="00F32AA8">
        <w:rPr>
          <w:rFonts w:cs="Arial"/>
          <w:lang w:val="ru-RU"/>
        </w:rPr>
        <w:t xml:space="preserve">Ако је поступак јавне набавке обустављен из разлога који су на страни </w:t>
      </w:r>
      <w:r w:rsidR="002479F9" w:rsidRPr="00F32AA8">
        <w:rPr>
          <w:rFonts w:cs="Arial"/>
          <w:lang w:val="ru-RU"/>
        </w:rPr>
        <w:t>Наручиоца, Наручилац је дужан да П</w:t>
      </w:r>
      <w:r w:rsidRPr="00F32AA8">
        <w:rPr>
          <w:rFonts w:cs="Arial"/>
          <w:lang w:val="ru-RU"/>
        </w:rPr>
        <w:t>онуђачу надокнади трошкове израде узорка или модела, ако су израђени у склад</w:t>
      </w:r>
      <w:r w:rsidR="002479F9" w:rsidRPr="00F32AA8">
        <w:rPr>
          <w:rFonts w:cs="Arial"/>
          <w:lang w:val="ru-RU"/>
        </w:rPr>
        <w:t>у са техничким спецификацијама Н</w:t>
      </w:r>
      <w:r w:rsidRPr="00F32AA8">
        <w:rPr>
          <w:rFonts w:cs="Arial"/>
          <w:lang w:val="ru-RU"/>
        </w:rPr>
        <w:t>аручиоца и трошкове прибављања средства</w:t>
      </w:r>
      <w:r w:rsidR="002479F9" w:rsidRPr="00F32AA8">
        <w:rPr>
          <w:rFonts w:cs="Arial"/>
          <w:lang w:val="ru-RU"/>
        </w:rPr>
        <w:t xml:space="preserve"> обезбеђења, под условом да је П</w:t>
      </w:r>
      <w:r w:rsidRPr="00F32AA8">
        <w:rPr>
          <w:rFonts w:cs="Arial"/>
          <w:lang w:val="ru-RU"/>
        </w:rPr>
        <w:t>онуђач тражио накнаду тих трошкова у својој понуди.</w:t>
      </w:r>
    </w:p>
    <w:p w:rsidR="008D2B23" w:rsidRPr="00F32AA8" w:rsidRDefault="008D2B23" w:rsidP="008D2B23">
      <w:pPr>
        <w:pStyle w:val="KDParagraf"/>
        <w:spacing w:before="0"/>
        <w:rPr>
          <w:rFonts w:cs="Arial"/>
          <w:lang w:val="ru-RU"/>
        </w:rPr>
      </w:pPr>
    </w:p>
    <w:p w:rsidR="00C14152" w:rsidRPr="00F32AA8" w:rsidRDefault="00C14152" w:rsidP="004220FA">
      <w:pPr>
        <w:pStyle w:val="KDPodnaslov2"/>
        <w:numPr>
          <w:ilvl w:val="1"/>
          <w:numId w:val="24"/>
        </w:numPr>
        <w:spacing w:before="0"/>
        <w:jc w:val="both"/>
        <w:rPr>
          <w:rFonts w:cs="Arial"/>
          <w:lang w:val="ru-RU"/>
        </w:rPr>
      </w:pPr>
      <w:r w:rsidRPr="00F32AA8">
        <w:rPr>
          <w:rFonts w:cs="Arial"/>
          <w:lang w:val="ru-RU"/>
        </w:rPr>
        <w:t>Д</w:t>
      </w:r>
      <w:r w:rsidRPr="00F10346">
        <w:rPr>
          <w:rFonts w:cs="Arial"/>
          <w:lang w:val="sr-Latn-CS"/>
        </w:rPr>
        <w:t>одатн</w:t>
      </w:r>
      <w:r w:rsidRPr="00F32AA8">
        <w:rPr>
          <w:rFonts w:cs="Arial"/>
          <w:lang w:val="ru-RU"/>
        </w:rPr>
        <w:t>а</w:t>
      </w:r>
      <w:r w:rsidRPr="00F10346">
        <w:rPr>
          <w:rFonts w:cs="Arial"/>
          <w:lang w:val="sr-Latn-CS"/>
        </w:rPr>
        <w:t xml:space="preserve"> објашњења</w:t>
      </w:r>
      <w:r w:rsidRPr="00F32AA8">
        <w:rPr>
          <w:rFonts w:cs="Arial"/>
          <w:lang w:val="ru-RU"/>
        </w:rPr>
        <w:t>, контрола и допуштене исправке</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32AA8" w:rsidRDefault="002479F9" w:rsidP="00C14152">
      <w:pPr>
        <w:pStyle w:val="KDParagraf"/>
        <w:spacing w:before="0"/>
        <w:rPr>
          <w:rFonts w:eastAsia="TimesNewRomanPSMT" w:cs="Arial"/>
          <w:lang w:val="ru-RU"/>
        </w:rPr>
      </w:pPr>
      <w:r w:rsidRPr="00F32AA8">
        <w:rPr>
          <w:rFonts w:eastAsia="TimesNewRomanPSMT" w:cs="Arial"/>
          <w:lang w:val="ru-RU"/>
        </w:rPr>
        <w:t>Наручилац може, уз сагласност П</w:t>
      </w:r>
      <w:r w:rsidR="00C14152" w:rsidRPr="00F32AA8">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F32AA8" w:rsidRDefault="00C14152" w:rsidP="00C14152">
      <w:pPr>
        <w:pStyle w:val="KDParagraf"/>
        <w:spacing w:before="0"/>
        <w:rPr>
          <w:rFonts w:eastAsia="TimesNewRomanPSMT" w:cs="Arial"/>
          <w:lang w:val="ru-RU"/>
        </w:rPr>
      </w:pPr>
      <w:r w:rsidRPr="00F32AA8">
        <w:rPr>
          <w:rFonts w:eastAsia="TimesNewRomanPSMT" w:cs="Arial"/>
          <w:lang w:val="ru-RU"/>
        </w:rPr>
        <w:t>У случају разлике између јединичне цене и укупне цене, мерод</w:t>
      </w:r>
      <w:r w:rsidR="002479F9" w:rsidRPr="00F32AA8">
        <w:rPr>
          <w:rFonts w:eastAsia="TimesNewRomanPSMT" w:cs="Arial"/>
          <w:lang w:val="ru-RU"/>
        </w:rPr>
        <w:t>авна је јединична цена. Ако се П</w:t>
      </w:r>
      <w:r w:rsidRPr="00F32AA8">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F32AA8" w:rsidRDefault="008D2B23" w:rsidP="008D2B23">
      <w:pPr>
        <w:spacing w:before="0"/>
        <w:rPr>
          <w:rFonts w:cs="Arial"/>
          <w:lang w:val="ru-RU"/>
        </w:rPr>
      </w:pPr>
    </w:p>
    <w:p w:rsidR="00B20A6C" w:rsidRPr="00F10346" w:rsidRDefault="00B20A6C" w:rsidP="004220FA">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је неблаговремена, неприхватљива или неодговарајућа;</w:t>
      </w:r>
    </w:p>
    <w:p w:rsidR="00B20A6C" w:rsidRPr="00F32A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F32AA8">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32AA8">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220FA">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220FA">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220FA">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6201BA" w:rsidRDefault="00B20A6C" w:rsidP="004220FA">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01BA" w:rsidRPr="006201BA" w:rsidRDefault="006201BA" w:rsidP="006201BA">
      <w:pPr>
        <w:pStyle w:val="KDNabrajanje"/>
        <w:numPr>
          <w:ilvl w:val="0"/>
          <w:numId w:val="21"/>
        </w:numPr>
        <w:spacing w:before="0"/>
        <w:rPr>
          <w:rFonts w:cs="Arial"/>
        </w:rPr>
      </w:pPr>
      <w:r>
        <w:rPr>
          <w:rFonts w:cs="Arial"/>
          <w:lang w:val="sr-Cyrl-RS"/>
        </w:rPr>
        <w:t xml:space="preserve">не садржи </w:t>
      </w:r>
      <w:r w:rsidRPr="006201BA">
        <w:rPr>
          <w:rFonts w:cs="Arial"/>
        </w:rPr>
        <w:t>тeхничкe цртeжe - умируjућe цeви, рaдaрa, прикључнoг мeстa прeмa прикључку и висини кoнкрeтнoг рeзeрвoaрa, за ставку 1</w:t>
      </w:r>
    </w:p>
    <w:p w:rsidR="006201BA" w:rsidRPr="006201BA" w:rsidRDefault="006201BA" w:rsidP="006201BA">
      <w:pPr>
        <w:pStyle w:val="KDNabrajanje"/>
        <w:numPr>
          <w:ilvl w:val="0"/>
          <w:numId w:val="21"/>
        </w:numPr>
        <w:spacing w:before="0"/>
        <w:rPr>
          <w:rFonts w:cs="Arial"/>
        </w:rPr>
      </w:pPr>
      <w:r>
        <w:rPr>
          <w:rFonts w:cs="Arial"/>
          <w:lang w:val="sr-Cyrl-RS"/>
        </w:rPr>
        <w:t xml:space="preserve">не садржи </w:t>
      </w:r>
      <w:r w:rsidRPr="006201BA">
        <w:rPr>
          <w:rFonts w:cs="Arial"/>
        </w:rPr>
        <w:t>тeхничку дoкумeнтaциjу сa тeхничким цртeжoм урeђaja и угрaдбeним мeрaмa прeмa зaдaтoj спeцификaциjи, за ставку 2</w:t>
      </w:r>
    </w:p>
    <w:p w:rsidR="006201BA" w:rsidRPr="00C36B37" w:rsidRDefault="006201BA" w:rsidP="004220FA">
      <w:pPr>
        <w:pStyle w:val="KDNabrajanje"/>
        <w:numPr>
          <w:ilvl w:val="0"/>
          <w:numId w:val="21"/>
        </w:numPr>
        <w:spacing w:before="0"/>
        <w:ind w:left="714" w:hanging="357"/>
        <w:rPr>
          <w:rFonts w:cs="Arial"/>
        </w:rPr>
      </w:pPr>
    </w:p>
    <w:p w:rsidR="00B20A6C" w:rsidRPr="000A686D" w:rsidRDefault="00B20A6C" w:rsidP="00B20A6C">
      <w:pPr>
        <w:spacing w:before="0"/>
        <w:rPr>
          <w:rFonts w:cs="Arial"/>
          <w:lang w:val="sr-Cyrl-CS"/>
        </w:rPr>
      </w:pPr>
      <w:r w:rsidRPr="00F32AA8">
        <w:rPr>
          <w:rFonts w:cs="Arial"/>
          <w:lang w:val="sr-Cyrl-CS"/>
        </w:rPr>
        <w:t xml:space="preserve">Наручилац ће донети одлуку о обустави поступка јавне набавке у складу са чланом 109. </w:t>
      </w:r>
      <w:r w:rsidRPr="000A686D">
        <w:rPr>
          <w:rFonts w:cs="Arial"/>
          <w:lang w:val="sr-Cyrl-CS"/>
        </w:rPr>
        <w:t>Закона.</w:t>
      </w:r>
    </w:p>
    <w:p w:rsidR="00B20A6C" w:rsidRPr="000A686D"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CS"/>
        </w:rPr>
      </w:pPr>
    </w:p>
    <w:p w:rsidR="008D2B23" w:rsidRPr="004B3D3E" w:rsidRDefault="00C14152" w:rsidP="004220FA">
      <w:pPr>
        <w:pStyle w:val="KDPodnaslov2"/>
        <w:numPr>
          <w:ilvl w:val="1"/>
          <w:numId w:val="24"/>
        </w:numPr>
        <w:spacing w:before="0"/>
        <w:jc w:val="both"/>
        <w:rPr>
          <w:rFonts w:cs="Arial"/>
          <w:lang w:val="sr-Cyrl-CS"/>
        </w:rPr>
      </w:pPr>
      <w:r w:rsidRPr="004B3D3E">
        <w:rPr>
          <w:rFonts w:cs="Arial"/>
          <w:lang w:val="sr-Cyrl-CS"/>
        </w:rPr>
        <w:t>Рок за доношење Одлуке о додели уговора/обустави</w:t>
      </w:r>
      <w:r w:rsidR="0009377A" w:rsidRPr="004B3D3E">
        <w:rPr>
          <w:rFonts w:cs="Arial"/>
          <w:lang w:val="sr-Cyrl-CS"/>
        </w:rPr>
        <w:t xml:space="preserve"> поступка</w:t>
      </w: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 xml:space="preserve">Наручилац ће одлуку о додели </w:t>
      </w:r>
      <w:r w:rsidRPr="004B3D3E">
        <w:rPr>
          <w:rFonts w:eastAsia="TimesNewRomanPSMT"/>
          <w:lang w:val="sr-Cyrl-CS"/>
        </w:rPr>
        <w:t>уговора/обустави поступка</w:t>
      </w:r>
      <w:r w:rsidRPr="004B3D3E">
        <w:rPr>
          <w:rFonts w:eastAsia="TimesNewRomanPSMT" w:cs="Arial"/>
          <w:lang w:val="sr-Cyrl-CS"/>
        </w:rPr>
        <w:t xml:space="preserve"> донети у року од максимално </w:t>
      </w:r>
      <w:r w:rsidR="0008263C" w:rsidRPr="004B3D3E">
        <w:rPr>
          <w:rFonts w:eastAsia="TimesNewRomanPSMT" w:cs="Arial"/>
          <w:lang w:val="sr-Cyrl-CS"/>
        </w:rPr>
        <w:t>25</w:t>
      </w:r>
      <w:r w:rsidRPr="004B3D3E">
        <w:rPr>
          <w:rFonts w:eastAsia="TimesNewRomanPSMT" w:cs="Arial"/>
          <w:lang w:val="sr-Cyrl-CS"/>
        </w:rPr>
        <w:t xml:space="preserve"> (</w:t>
      </w:r>
      <w:r w:rsidR="0008263C" w:rsidRPr="004B3D3E">
        <w:rPr>
          <w:rFonts w:eastAsia="TimesNewRomanPSMT" w:cs="Arial"/>
          <w:lang w:val="sr-Cyrl-CS"/>
        </w:rPr>
        <w:t>два</w:t>
      </w:r>
      <w:r w:rsidRPr="004B3D3E">
        <w:rPr>
          <w:rFonts w:eastAsia="TimesNewRomanPSMT" w:cs="Arial"/>
          <w:lang w:val="sr-Cyrl-CS"/>
        </w:rPr>
        <w:t>десет</w:t>
      </w:r>
      <w:r w:rsidR="0008263C" w:rsidRPr="004B3D3E">
        <w:rPr>
          <w:rFonts w:eastAsia="TimesNewRomanPSMT" w:cs="Arial"/>
          <w:lang w:val="sr-Cyrl-CS"/>
        </w:rPr>
        <w:t>пет</w:t>
      </w:r>
      <w:r w:rsidRPr="004B3D3E">
        <w:rPr>
          <w:rFonts w:eastAsia="TimesNewRomanPSMT" w:cs="Arial"/>
          <w:lang w:val="sr-Cyrl-CS"/>
        </w:rPr>
        <w:t>) дана од дана јавног отварања понуда.</w:t>
      </w:r>
    </w:p>
    <w:p w:rsidR="003D5F71" w:rsidRPr="004B3D3E" w:rsidRDefault="00C14152" w:rsidP="00C14152">
      <w:pPr>
        <w:pStyle w:val="KDParagraf"/>
        <w:spacing w:before="0"/>
        <w:rPr>
          <w:rFonts w:eastAsia="TimesNewRomanPSMT" w:cs="Arial"/>
          <w:lang w:val="sr-Cyrl-CS"/>
        </w:rPr>
      </w:pPr>
      <w:r w:rsidRPr="004B3D3E">
        <w:rPr>
          <w:rFonts w:eastAsia="TimesNewRomanPSMT" w:cs="Arial"/>
          <w:lang w:val="sr-Cyrl-CS"/>
        </w:rPr>
        <w:t>Одлуку о додели уговора/обустави поступка</w:t>
      </w:r>
      <w:r w:rsidR="003D5F71" w:rsidRPr="004B3D3E">
        <w:rPr>
          <w:rFonts w:eastAsia="TimesNewRomanPSMT" w:cs="Arial"/>
          <w:lang w:val="sr-Cyrl-CS"/>
        </w:rPr>
        <w:t>.</w:t>
      </w:r>
    </w:p>
    <w:p w:rsidR="00FF7E15" w:rsidRDefault="00FF7E15" w:rsidP="00C14152">
      <w:pPr>
        <w:pStyle w:val="KDParagraf"/>
        <w:spacing w:before="0"/>
        <w:rPr>
          <w:rFonts w:eastAsia="TimesNewRomanPSMT" w:cs="Arial"/>
          <w:lang w:val="sr-Cyrl-CS"/>
        </w:rPr>
      </w:pPr>
    </w:p>
    <w:p w:rsidR="00C14152" w:rsidRPr="004B3D3E" w:rsidRDefault="00C14152" w:rsidP="00C14152">
      <w:pPr>
        <w:pStyle w:val="KDParagraf"/>
        <w:spacing w:before="0"/>
        <w:rPr>
          <w:rFonts w:eastAsia="TimesNewRomanPSMT" w:cs="Arial"/>
          <w:lang w:val="sr-Cyrl-CS"/>
        </w:rPr>
      </w:pPr>
      <w:r w:rsidRPr="004B3D3E">
        <w:rPr>
          <w:rFonts w:eastAsia="TimesNewRomanPSMT" w:cs="Arial"/>
          <w:lang w:val="sr-Cyrl-CS"/>
        </w:rPr>
        <w:t>Наручилац ће објавити на Порталу јавних набавки и на својој интернет страници у року од 3 (три) дана од дана доношења.</w:t>
      </w:r>
    </w:p>
    <w:p w:rsidR="008D2B23" w:rsidRPr="004B3D3E" w:rsidRDefault="008D2B23" w:rsidP="008D2B23">
      <w:pPr>
        <w:pStyle w:val="KDParagraf"/>
        <w:spacing w:before="0"/>
        <w:rPr>
          <w:rFonts w:eastAsia="TimesNewRomanPSMT" w:cs="Arial"/>
          <w:lang w:val="sr-Cyrl-CS"/>
        </w:rPr>
      </w:pPr>
    </w:p>
    <w:p w:rsidR="008D2B23" w:rsidRPr="00F10346" w:rsidRDefault="008D2B23" w:rsidP="004220FA">
      <w:pPr>
        <w:pStyle w:val="KDPodnaslov2"/>
        <w:numPr>
          <w:ilvl w:val="1"/>
          <w:numId w:val="24"/>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lastRenderedPageBreak/>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32AA8"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F32AA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32AA8" w:rsidRDefault="008D2B23" w:rsidP="008D2B23">
      <w:pPr>
        <w:pStyle w:val="KDParagraf"/>
        <w:spacing w:before="0"/>
        <w:rPr>
          <w:rFonts w:cs="Arial"/>
          <w:lang w:val="ru-RU" w:bidi="en-US"/>
        </w:rPr>
      </w:pPr>
      <w:r w:rsidRPr="00F32AA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32AA8" w:rsidRDefault="00952E72" w:rsidP="008D2B23">
      <w:pPr>
        <w:pStyle w:val="KDParagraf"/>
        <w:spacing w:before="0"/>
        <w:rPr>
          <w:rFonts w:cs="Arial"/>
          <w:lang w:val="ru-RU" w:bidi="en-US"/>
        </w:rPr>
      </w:pPr>
    </w:p>
    <w:p w:rsidR="008D2B23" w:rsidRPr="00F10346" w:rsidRDefault="008D2B23" w:rsidP="004220FA">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4220FA">
      <w:pPr>
        <w:pStyle w:val="KDPodnaslov2"/>
        <w:numPr>
          <w:ilvl w:val="1"/>
          <w:numId w:val="24"/>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706D01" w:rsidRPr="00706D01">
        <w:rPr>
          <w:rFonts w:cs="Arial"/>
          <w:lang w:bidi="en-US"/>
        </w:rPr>
        <w:t xml:space="preserve"> </w:t>
      </w:r>
      <w:r w:rsidR="00706D01" w:rsidRPr="00252BCC">
        <w:rPr>
          <w:rFonts w:cs="Arial"/>
          <w:lang w:bidi="en-US"/>
        </w:rPr>
        <w:t>Бoгo</w:t>
      </w:r>
      <w:r w:rsidR="00706D01" w:rsidRPr="00252BCC">
        <w:rPr>
          <w:rFonts w:cs="Arial"/>
          <w:lang w:val="sr-Cyrl-RS" w:bidi="en-US"/>
        </w:rPr>
        <w:t>љ</w:t>
      </w:r>
      <w:r w:rsidR="00706D01" w:rsidRPr="00252BCC">
        <w:rPr>
          <w:rFonts w:cs="Arial"/>
          <w:lang w:bidi="en-US"/>
        </w:rPr>
        <w:t xml:space="preserve">убa Урoшeвићa Црнoг 44, 11500 </w:t>
      </w:r>
      <w:r w:rsidR="00706D01" w:rsidRPr="00414611">
        <w:rPr>
          <w:rFonts w:cs="Arial"/>
          <w:lang w:bidi="en-US"/>
        </w:rPr>
        <w:t>Oбрeнoвaц</w:t>
      </w:r>
      <w:r w:rsidR="00706D01" w:rsidRPr="00F10346">
        <w:rPr>
          <w:rFonts w:cs="Arial"/>
          <w:color w:val="00B0F0"/>
          <w:lang w:bidi="en-US"/>
        </w:rPr>
        <w:t>,</w:t>
      </w:r>
      <w:r w:rsidR="003D5F71" w:rsidRPr="0009377A">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706D01" w:rsidRPr="00706D01">
        <w:rPr>
          <w:rFonts w:cs="Arial"/>
          <w:lang w:val="sr-Cyrl-RS"/>
        </w:rPr>
        <w:t xml:space="preserve"> </w:t>
      </w:r>
      <w:r w:rsidR="00706D01">
        <w:rPr>
          <w:rFonts w:cs="Arial"/>
          <w:lang w:val="sr-Cyrl-RS"/>
        </w:rPr>
        <w:t xml:space="preserve">- </w:t>
      </w:r>
      <w:r w:rsidR="0066683A">
        <w:rPr>
          <w:rFonts w:cs="Arial"/>
          <w:b/>
          <w:lang w:val="sr-Cyrl-RS"/>
        </w:rPr>
        <w:t>Набавка и замена мерења у мазутној станици ТЕНТ-А</w:t>
      </w:r>
      <w:r w:rsidR="00706D01">
        <w:rPr>
          <w:rFonts w:cs="Arial"/>
          <w:lang w:val="ru-RU"/>
        </w:rPr>
        <w:t>,</w:t>
      </w:r>
      <w:r w:rsidRPr="00F10346">
        <w:rPr>
          <w:rFonts w:cs="Arial"/>
          <w:lang w:bidi="en-US"/>
        </w:rPr>
        <w:t xml:space="preserve"> </w:t>
      </w:r>
      <w:r w:rsidR="00706D01">
        <w:rPr>
          <w:rFonts w:cs="Arial"/>
          <w:lang w:bidi="en-US"/>
        </w:rPr>
        <w:t xml:space="preserve">бр.ЈН </w:t>
      </w:r>
      <w:r w:rsidR="00DD535D">
        <w:rPr>
          <w:rFonts w:cs="Arial"/>
          <w:lang w:bidi="en-US"/>
        </w:rPr>
        <w:t>3490/2018 (3000/1230/2018)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се може доставити и путем електронске поште на </w:t>
      </w:r>
      <w:r w:rsidR="00706D01" w:rsidRPr="00F10346">
        <w:rPr>
          <w:rFonts w:cs="Arial"/>
          <w:lang w:bidi="en-US"/>
        </w:rPr>
        <w:t>e-mail</w:t>
      </w:r>
      <w:r w:rsidR="00706D01" w:rsidRPr="00975D0F">
        <w:rPr>
          <w:rFonts w:cs="Arial"/>
          <w:lang w:val="sr-Latn-RS" w:bidi="en-US"/>
        </w:rPr>
        <w:t xml:space="preserve"> </w:t>
      </w:r>
      <w:hyperlink r:id="rId173" w:history="1">
        <w:r w:rsidR="000A686D" w:rsidRPr="00733065">
          <w:rPr>
            <w:rStyle w:val="Hyperlink"/>
            <w:rFonts w:cs="Arial"/>
            <w:lang w:val="sr-Latn-RS" w:bidi="en-US"/>
          </w:rPr>
          <w:t>snezana.kotlajic@eps.rs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Захтев за заштиту права којим се оспорава врс</w:t>
      </w:r>
      <w:r w:rsidR="000A686D">
        <w:rPr>
          <w:rFonts w:cs="Arial"/>
          <w:lang w:bidi="en-US"/>
        </w:rPr>
        <w:t xml:space="preserve">та поступка, садржина позива за </w:t>
      </w:r>
      <w:r w:rsidRPr="00F10346">
        <w:rPr>
          <w:rFonts w:cs="Arial"/>
          <w:lang w:bidi="en-US"/>
        </w:rPr>
        <w:t xml:space="preserve">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w:t>
      </w:r>
      <w:r w:rsidRPr="00F10346">
        <w:rPr>
          <w:rFonts w:cs="Arial"/>
          <w:lang w:bidi="en-US"/>
        </w:rPr>
        <w:lastRenderedPageBreak/>
        <w:t>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Default="00886827" w:rsidP="00886827">
      <w:pPr>
        <w:pStyle w:val="KDParagraf"/>
        <w:spacing w:before="0"/>
        <w:rPr>
          <w:rFonts w:cs="Arial"/>
          <w:lang w:val="sr-Cyrl-RS" w:bidi="en-US"/>
        </w:rPr>
      </w:pPr>
      <w:r w:rsidRPr="00F32AA8">
        <w:rPr>
          <w:rFonts w:cs="Arial"/>
          <w:lang w:val="sr-Cyrl-RS" w:bidi="en-US"/>
        </w:rPr>
        <w:t>Захтев за заштиту права не задржава даље активности наручиоца у поступку јавне набавке у складу са одредбама члана 150. ЗЈН.</w:t>
      </w:r>
    </w:p>
    <w:p w:rsidR="00886827" w:rsidRPr="00F32AA8" w:rsidRDefault="00886827" w:rsidP="00886827">
      <w:pPr>
        <w:pStyle w:val="KDParagraf"/>
        <w:spacing w:before="0"/>
        <w:rPr>
          <w:rFonts w:cs="Arial"/>
          <w:lang w:val="sr-Cyrl-RS" w:bidi="en-US"/>
        </w:rPr>
      </w:pPr>
      <w:r w:rsidRPr="00F32AA8">
        <w:rPr>
          <w:rFonts w:cs="Arial"/>
          <w:lang w:val="sr-Cyrl-RS" w:bidi="en-US"/>
        </w:rPr>
        <w:t xml:space="preserve"> </w:t>
      </w:r>
    </w:p>
    <w:p w:rsidR="006D741D" w:rsidRDefault="00886827" w:rsidP="008824F8">
      <w:pPr>
        <w:pStyle w:val="KDParagraf"/>
        <w:spacing w:before="0"/>
        <w:rPr>
          <w:rFonts w:cs="Arial"/>
          <w:lang w:val="sr-Cyrl-RS" w:bidi="en-US"/>
        </w:rPr>
      </w:pPr>
      <w:r w:rsidRPr="00F32AA8">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6701CE">
        <w:rPr>
          <w:rFonts w:cs="Arial"/>
          <w:lang w:val="sr-Cyrl-RS" w:bidi="en-US"/>
        </w:rPr>
        <w:t>3</w:t>
      </w:r>
      <w:r w:rsidR="00817E55">
        <w:rPr>
          <w:rFonts w:cs="Arial"/>
          <w:lang w:val="sr-Cyrl-RS" w:bidi="en-US"/>
        </w:rPr>
        <w:t>Л</w:t>
      </w:r>
      <w:r w:rsidRPr="00F32AA8">
        <w:rPr>
          <w:rFonts w:cs="Arial"/>
          <w:lang w:val="sr-Cyrl-RS" w:bidi="en-US"/>
        </w:rPr>
        <w:t>.</w:t>
      </w:r>
    </w:p>
    <w:p w:rsidR="008824F8" w:rsidRPr="00F32AA8" w:rsidRDefault="008824F8" w:rsidP="008824F8">
      <w:pPr>
        <w:pStyle w:val="KDParagraf"/>
        <w:spacing w:before="0"/>
        <w:rPr>
          <w:rFonts w:cs="Arial"/>
          <w:lang w:val="sr-Cyrl-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32AA8">
        <w:rPr>
          <w:rFonts w:cs="Arial"/>
          <w:lang w:val="sr-Cyrl-CS"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b/>
          <w:lang w:val="sr-Cyrl-CS" w:bidi="en-US"/>
        </w:rPr>
        <w:t>Детаљно упутство о садржини потпуног захтева за заштиту права</w:t>
      </w:r>
      <w:r w:rsidRPr="00F32AA8">
        <w:rPr>
          <w:rFonts w:cs="Arial"/>
          <w:lang w:val="sr-Cyrl-CS" w:bidi="en-US"/>
        </w:rPr>
        <w:t xml:space="preserve"> у складу са чланом   151. став 1. тач. 1) – 7) ЗЈН:</w:t>
      </w:r>
    </w:p>
    <w:p w:rsidR="00886827" w:rsidRPr="00F32AA8" w:rsidRDefault="00886827" w:rsidP="00886827">
      <w:pPr>
        <w:pStyle w:val="KDParagraf"/>
        <w:spacing w:before="0"/>
        <w:rPr>
          <w:rFonts w:cs="Arial"/>
          <w:lang w:val="sr-Cyrl-CS" w:bidi="en-US"/>
        </w:rPr>
      </w:pPr>
      <w:r w:rsidRPr="00F32AA8">
        <w:rPr>
          <w:rFonts w:cs="Arial"/>
          <w:lang w:val="sr-Cyrl-CS" w:bidi="en-US"/>
        </w:rPr>
        <w:t>Захтев за заштиту права садржи:</w:t>
      </w:r>
    </w:p>
    <w:p w:rsidR="00886827" w:rsidRPr="00F32AA8" w:rsidRDefault="00886827" w:rsidP="00886827">
      <w:pPr>
        <w:pStyle w:val="KDParagraf"/>
        <w:spacing w:before="0"/>
        <w:rPr>
          <w:rFonts w:cs="Arial"/>
          <w:lang w:val="sr-Cyrl-CS" w:bidi="en-US"/>
        </w:rPr>
      </w:pPr>
      <w:r w:rsidRPr="00F32AA8">
        <w:rPr>
          <w:rFonts w:cs="Arial"/>
          <w:lang w:val="sr-Cyrl-CS" w:bidi="en-US"/>
        </w:rPr>
        <w:t>1) назив и адресу подносиоца захтева и лице за контакт</w:t>
      </w:r>
    </w:p>
    <w:p w:rsidR="00886827" w:rsidRPr="00F32AA8" w:rsidRDefault="00886827" w:rsidP="00886827">
      <w:pPr>
        <w:pStyle w:val="KDParagraf"/>
        <w:spacing w:before="0"/>
        <w:rPr>
          <w:rFonts w:cs="Arial"/>
          <w:lang w:val="sr-Cyrl-CS" w:bidi="en-US"/>
        </w:rPr>
      </w:pPr>
      <w:r w:rsidRPr="00F32AA8">
        <w:rPr>
          <w:rFonts w:cs="Arial"/>
          <w:lang w:val="sr-Cyrl-CS" w:bidi="en-US"/>
        </w:rPr>
        <w:t>2) назив и адресу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3) податке о јавној набавци која је предмет захтева, односно о одлуци наручиоца</w:t>
      </w:r>
    </w:p>
    <w:p w:rsidR="00886827" w:rsidRPr="00F32AA8" w:rsidRDefault="00886827" w:rsidP="00886827">
      <w:pPr>
        <w:pStyle w:val="KDParagraf"/>
        <w:spacing w:before="0"/>
        <w:rPr>
          <w:rFonts w:cs="Arial"/>
          <w:lang w:val="sr-Cyrl-CS" w:bidi="en-US"/>
        </w:rPr>
      </w:pPr>
      <w:r w:rsidRPr="00F32AA8">
        <w:rPr>
          <w:rFonts w:cs="Arial"/>
          <w:lang w:val="sr-Cyrl-CS" w:bidi="en-US"/>
        </w:rPr>
        <w:t>4) повреде прописа којима се уређује поступак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5) чињенице и доказе којима се повреде доказују</w:t>
      </w:r>
    </w:p>
    <w:p w:rsidR="00886827" w:rsidRPr="00F32AA8" w:rsidRDefault="00886827" w:rsidP="00886827">
      <w:pPr>
        <w:pStyle w:val="KDParagraf"/>
        <w:spacing w:before="0"/>
        <w:rPr>
          <w:rFonts w:cs="Arial"/>
          <w:lang w:val="sr-Cyrl-CS" w:bidi="en-US"/>
        </w:rPr>
      </w:pPr>
      <w:r w:rsidRPr="00F32AA8">
        <w:rPr>
          <w:rFonts w:cs="Arial"/>
          <w:lang w:val="sr-Cyrl-CS" w:bidi="en-US"/>
        </w:rPr>
        <w:t>6)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7) потпис подносиоца.</w:t>
      </w:r>
    </w:p>
    <w:p w:rsidR="008824F8" w:rsidRPr="00F10346" w:rsidRDefault="008824F8" w:rsidP="00886827">
      <w:pPr>
        <w:pStyle w:val="KDParagraf"/>
        <w:spacing w:before="0"/>
        <w:rPr>
          <w:rFonts w:cs="Arial"/>
          <w:b/>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32AA8" w:rsidRDefault="000A686D" w:rsidP="00886827">
      <w:pPr>
        <w:pStyle w:val="KDParagraf"/>
        <w:spacing w:before="0"/>
        <w:rPr>
          <w:rFonts w:cs="Arial"/>
          <w:lang w:val="sr-Cyrl-CS" w:bidi="en-US"/>
        </w:rPr>
      </w:pPr>
      <w:r>
        <w:rPr>
          <w:rFonts w:cs="Arial"/>
          <w:lang w:val="sr-Cyrl-CS" w:bidi="en-US"/>
        </w:rPr>
        <w:t>Закључак</w:t>
      </w:r>
      <w:r w:rsidR="00886827" w:rsidRPr="00F32AA8">
        <w:rPr>
          <w:rFonts w:cs="Arial"/>
          <w:lang w:val="sr-Cyrl-CS" w:bidi="en-US"/>
        </w:rPr>
        <w:t xml:space="preserve"> наручилац доставља подносиоцу захтева и Републичкој комисији у року од три дана од дана доношења. </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Износ таксе из члана 156. став 1. тач. 1)- 3) ЗЈН:</w:t>
      </w:r>
    </w:p>
    <w:p w:rsidR="0008263C" w:rsidRPr="00F32AA8" w:rsidRDefault="008824F8" w:rsidP="008824F8">
      <w:pPr>
        <w:pStyle w:val="KDParagraf"/>
        <w:spacing w:before="0"/>
        <w:rPr>
          <w:rFonts w:cs="Arial"/>
          <w:lang w:val="sr-Cyrl-CS" w:bidi="en-US"/>
        </w:rPr>
      </w:pPr>
      <w:r w:rsidRPr="00F32AA8">
        <w:rPr>
          <w:rFonts w:cs="Arial"/>
          <w:lang w:val="sr-Cyrl-CS"/>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32AA8">
        <w:rPr>
          <w:rFonts w:cs="Arial"/>
          <w:bCs/>
          <w:iCs/>
          <w:lang w:val="sr-Cyrl-CS"/>
        </w:rPr>
        <w:t>30678845-06</w:t>
      </w:r>
      <w:r w:rsidRPr="00F32AA8">
        <w:rPr>
          <w:rFonts w:cs="Arial"/>
          <w:lang w:val="sr-Cyrl-CS"/>
        </w:rPr>
        <w:t xml:space="preserve">, шифра плаћања 153 или 253, позив на број </w:t>
      </w:r>
      <w:r w:rsidR="0066683A">
        <w:rPr>
          <w:rFonts w:cs="Arial"/>
          <w:lang w:val="sr-Cyrl-CS"/>
        </w:rPr>
        <w:t>34902018300012302018</w:t>
      </w:r>
      <w:r w:rsidRPr="00F32AA8">
        <w:rPr>
          <w:rFonts w:cs="Arial"/>
          <w:lang w:val="sr-Cyrl-CS"/>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32AA8">
        <w:rPr>
          <w:rFonts w:cs="Arial"/>
          <w:lang w:val="sr-Cyrl-CS"/>
        </w:rPr>
        <w:t xml:space="preserve">, </w:t>
      </w:r>
      <w:r w:rsidR="000A686D">
        <w:rPr>
          <w:rFonts w:cs="Arial"/>
          <w:lang w:val="sr-Cyrl-CS"/>
        </w:rPr>
        <w:t>ЈН</w:t>
      </w:r>
      <w:r w:rsidRPr="00F32AA8">
        <w:rPr>
          <w:rFonts w:cs="Arial"/>
          <w:lang w:val="sr-Cyrl-CS"/>
        </w:rPr>
        <w:t xml:space="preserve">. бр. </w:t>
      </w:r>
      <w:r w:rsidR="00DD535D">
        <w:rPr>
          <w:rFonts w:cs="Arial"/>
          <w:lang w:val="sr-Cyrl-CS"/>
        </w:rPr>
        <w:t>3490/2018 (3000/1230/2018)</w:t>
      </w:r>
      <w:r w:rsidRPr="00F32AA8">
        <w:rPr>
          <w:rFonts w:cs="Arial"/>
          <w:lang w:val="sr-Cyrl-CS"/>
        </w:rPr>
        <w:t>, прималац уплате: буџет Републике Србије) уплати таксу</w:t>
      </w:r>
      <w:r w:rsidR="00886827" w:rsidRPr="00F32AA8">
        <w:rPr>
          <w:rFonts w:cs="Arial"/>
          <w:lang w:val="sr-Cyrl-CS" w:bidi="en-US"/>
        </w:rPr>
        <w:t xml:space="preserve"> од: </w:t>
      </w:r>
    </w:p>
    <w:p w:rsidR="0008263C" w:rsidRPr="00F32AA8" w:rsidRDefault="0008263C" w:rsidP="008824F8">
      <w:pPr>
        <w:pStyle w:val="KDParagraf"/>
        <w:spacing w:before="0"/>
        <w:rPr>
          <w:rFonts w:cs="Arial"/>
          <w:lang w:val="sr-Cyrl-CS" w:bidi="en-US"/>
        </w:rPr>
      </w:pPr>
    </w:p>
    <w:p w:rsidR="0008263C" w:rsidRPr="00F32AA8" w:rsidRDefault="0008263C" w:rsidP="0008263C">
      <w:pPr>
        <w:pStyle w:val="KDParagraf"/>
        <w:spacing w:before="0"/>
        <w:rPr>
          <w:rFonts w:cs="Arial"/>
          <w:lang w:val="sr-Cyrl-CS" w:bidi="en-US"/>
        </w:rPr>
      </w:pPr>
      <w:r w:rsidRPr="00F32AA8">
        <w:rPr>
          <w:rFonts w:cs="Arial"/>
          <w:lang w:val="sr-Cyrl-CS"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F32AA8" w:rsidRDefault="00706D01" w:rsidP="0008263C">
      <w:pPr>
        <w:pStyle w:val="KDParagraf"/>
        <w:spacing w:before="0"/>
        <w:rPr>
          <w:rFonts w:cs="Arial"/>
          <w:lang w:val="sr-Cyrl-CS" w:bidi="en-US"/>
        </w:rPr>
      </w:pPr>
      <w:r w:rsidRPr="00F32AA8">
        <w:rPr>
          <w:rFonts w:cs="Arial"/>
          <w:lang w:val="sr-Cyrl-CS" w:bidi="en-US"/>
        </w:rPr>
        <w:t>2</w:t>
      </w:r>
      <w:r w:rsidR="0008263C" w:rsidRPr="00F32AA8">
        <w:rPr>
          <w:rFonts w:cs="Arial"/>
          <w:lang w:val="sr-Cyrl-C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706D01" w:rsidRPr="00F32AA8" w:rsidRDefault="00706D01" w:rsidP="0008263C">
      <w:pPr>
        <w:pStyle w:val="KDParagraf"/>
        <w:spacing w:before="0"/>
        <w:rPr>
          <w:rFonts w:cs="Arial"/>
          <w:lang w:val="sr-Cyrl-CS" w:bidi="en-US"/>
        </w:rPr>
      </w:pPr>
    </w:p>
    <w:p w:rsidR="00886827" w:rsidRPr="00F32AA8" w:rsidRDefault="00886827" w:rsidP="00091BB0">
      <w:pPr>
        <w:pStyle w:val="KDParagraf"/>
        <w:spacing w:before="0"/>
        <w:rPr>
          <w:rFonts w:cs="Arial"/>
          <w:lang w:val="sr-Cyrl-CS" w:bidi="en-US"/>
        </w:rPr>
      </w:pPr>
      <w:r w:rsidRPr="00F32AA8">
        <w:rPr>
          <w:rFonts w:cs="Arial"/>
          <w:lang w:val="sr-Cyrl-CS" w:bidi="en-US"/>
        </w:rPr>
        <w:t>Свака странка у поступку сноси трошкове које проузрокује својим радњама.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32AA8" w:rsidRDefault="00886827" w:rsidP="00886827">
      <w:pPr>
        <w:pStyle w:val="KDParagraf"/>
        <w:spacing w:before="0"/>
        <w:rPr>
          <w:rFonts w:cs="Arial"/>
          <w:lang w:val="sr-Cyrl-CS" w:bidi="en-US"/>
        </w:rPr>
      </w:pPr>
      <w:r w:rsidRPr="00F32AA8">
        <w:rPr>
          <w:rFonts w:cs="Arial"/>
          <w:lang w:val="sr-Cyrl-C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Странке у захтеву морају прецизно да наведу трошкове за које траже накнаду.</w:t>
      </w:r>
    </w:p>
    <w:p w:rsidR="00886827" w:rsidRPr="00F32AA8" w:rsidRDefault="00886827" w:rsidP="00886827">
      <w:pPr>
        <w:pStyle w:val="KDParagraf"/>
        <w:spacing w:before="0"/>
        <w:rPr>
          <w:rFonts w:cs="Arial"/>
          <w:lang w:val="sr-Cyrl-CS" w:bidi="en-US"/>
        </w:rPr>
      </w:pPr>
      <w:r w:rsidRPr="00F32AA8">
        <w:rPr>
          <w:rFonts w:cs="Arial"/>
          <w:lang w:val="sr-Cyrl-CS"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О трошковима одлучује Републичка комисија. Одлука Републичке комисије је извршни наслов.</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b/>
          <w:lang w:val="sr-Cyrl-CS" w:bidi="en-US"/>
        </w:rPr>
      </w:pPr>
      <w:r w:rsidRPr="00F32AA8">
        <w:rPr>
          <w:rFonts w:cs="Arial"/>
          <w:b/>
          <w:lang w:val="sr-Cyrl-CS" w:bidi="en-US"/>
        </w:rPr>
        <w:t>Детаљно упутство о потврди из члана 151. став 1. тачка 6) ЗЈН</w:t>
      </w:r>
    </w:p>
    <w:p w:rsidR="00886827" w:rsidRPr="00F32AA8" w:rsidRDefault="008824F8" w:rsidP="00886827">
      <w:pPr>
        <w:pStyle w:val="KDParagraf"/>
        <w:spacing w:before="0"/>
        <w:rPr>
          <w:rFonts w:cs="Arial"/>
          <w:lang w:val="sr-Cyrl-CS" w:bidi="en-US"/>
        </w:rPr>
      </w:pPr>
      <w:r w:rsidRPr="00F10346">
        <w:rPr>
          <w:rFonts w:cs="Arial"/>
          <w:lang w:val="sr-Cyrl-CS" w:bidi="en-US"/>
        </w:rPr>
        <w:t xml:space="preserve">Потврда </w:t>
      </w:r>
      <w:r w:rsidR="00886827" w:rsidRPr="00F32AA8">
        <w:rPr>
          <w:rFonts w:cs="Arial"/>
          <w:lang w:val="sr-Cyrl-C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32AA8" w:rsidRDefault="00886827" w:rsidP="00886827">
      <w:pPr>
        <w:pStyle w:val="KDParagraf"/>
        <w:spacing w:before="0"/>
        <w:rPr>
          <w:rFonts w:cs="Arial"/>
          <w:lang w:val="sr-Cyrl-CS" w:bidi="en-US"/>
        </w:rPr>
      </w:pPr>
      <w:r w:rsidRPr="00F32AA8">
        <w:rPr>
          <w:rFonts w:cs="Arial"/>
          <w:lang w:val="sr-Cyrl-C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32AA8" w:rsidRDefault="00886827" w:rsidP="00886827">
      <w:pPr>
        <w:pStyle w:val="KDParagraf"/>
        <w:spacing w:before="0"/>
        <w:rPr>
          <w:rFonts w:cs="Arial"/>
          <w:lang w:val="sr-Cyrl-CS" w:bidi="en-US"/>
        </w:rPr>
      </w:pPr>
      <w:r w:rsidRPr="00F32AA8">
        <w:rPr>
          <w:rFonts w:cs="Arial"/>
          <w:lang w:val="sr-Cyrl-C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32AA8" w:rsidRDefault="00886827" w:rsidP="00886827">
      <w:pPr>
        <w:pStyle w:val="KDParagraf"/>
        <w:spacing w:before="0"/>
        <w:rPr>
          <w:rFonts w:cs="Arial"/>
          <w:lang w:val="sr-Cyrl-CS" w:bidi="en-US"/>
        </w:rPr>
      </w:pPr>
      <w:r w:rsidRPr="00F32AA8">
        <w:rPr>
          <w:rFonts w:cs="Arial"/>
          <w:lang w:val="sr-Cyrl-CS" w:bidi="en-US"/>
        </w:rPr>
        <w:t>Као доказ о уплати таксе, у смислу члана 151. став 1. тачка 6) ЗЈН, прихватиће се:</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1. Потврда о извршеној уплати таксе из члана 156. ЗЈН која садржи следеће елементе:</w:t>
      </w:r>
    </w:p>
    <w:p w:rsidR="00886827" w:rsidRPr="00F32AA8" w:rsidRDefault="00886827" w:rsidP="00886827">
      <w:pPr>
        <w:pStyle w:val="KDParagraf"/>
        <w:spacing w:before="0"/>
        <w:rPr>
          <w:rFonts w:cs="Arial"/>
          <w:lang w:val="sr-Cyrl-CS" w:bidi="en-US"/>
        </w:rPr>
      </w:pPr>
      <w:r w:rsidRPr="00F32AA8">
        <w:rPr>
          <w:rFonts w:cs="Arial"/>
          <w:lang w:val="sr-Cyrl-CS" w:bidi="en-US"/>
        </w:rPr>
        <w:t>(1) да буде издата од стране банке и да садржи печат банке;</w:t>
      </w:r>
    </w:p>
    <w:p w:rsidR="00886827" w:rsidRPr="00F32AA8" w:rsidRDefault="00886827" w:rsidP="00886827">
      <w:pPr>
        <w:pStyle w:val="KDParagraf"/>
        <w:spacing w:before="0"/>
        <w:rPr>
          <w:rFonts w:cs="Arial"/>
          <w:lang w:val="sr-Cyrl-CS" w:bidi="en-US"/>
        </w:rPr>
      </w:pPr>
      <w:r w:rsidRPr="00F32AA8">
        <w:rPr>
          <w:rFonts w:cs="Arial"/>
          <w:lang w:val="sr-Cyrl-C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6701CE">
        <w:rPr>
          <w:rFonts w:cs="Arial"/>
          <w:lang w:val="sr-Cyrl-CS" w:bidi="en-US"/>
        </w:rPr>
        <w:t xml:space="preserve">, као и датум извршења налога. </w:t>
      </w:r>
      <w:r w:rsidRPr="00F32AA8">
        <w:rPr>
          <w:rFonts w:cs="Arial"/>
          <w:lang w:val="sr-Cyrl-CS"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32AA8" w:rsidRDefault="00886827" w:rsidP="00886827">
      <w:pPr>
        <w:pStyle w:val="KDParagraf"/>
        <w:spacing w:before="0"/>
        <w:rPr>
          <w:rFonts w:cs="Arial"/>
          <w:lang w:val="sr-Cyrl-CS" w:bidi="en-US"/>
        </w:rPr>
      </w:pPr>
      <w:r w:rsidRPr="00F32AA8">
        <w:rPr>
          <w:rFonts w:cs="Arial"/>
          <w:lang w:val="sr-Cyrl-CS" w:bidi="en-US"/>
        </w:rPr>
        <w:t>(3) износ таксе из члана 156. ЗЈН чија се уплата врши;</w:t>
      </w:r>
    </w:p>
    <w:p w:rsidR="00886827" w:rsidRPr="00F32AA8" w:rsidRDefault="00886827" w:rsidP="00886827">
      <w:pPr>
        <w:pStyle w:val="KDParagraf"/>
        <w:spacing w:before="0"/>
        <w:rPr>
          <w:rFonts w:cs="Arial"/>
          <w:lang w:val="sr-Cyrl-CS" w:bidi="en-US"/>
        </w:rPr>
      </w:pPr>
      <w:r w:rsidRPr="00F32AA8">
        <w:rPr>
          <w:rFonts w:cs="Arial"/>
          <w:lang w:val="sr-Cyrl-CS" w:bidi="en-US"/>
        </w:rPr>
        <w:t>(4) број рачуна: 840-30678845-06;</w:t>
      </w:r>
    </w:p>
    <w:p w:rsidR="00886827" w:rsidRPr="00F32AA8" w:rsidRDefault="00886827" w:rsidP="00886827">
      <w:pPr>
        <w:pStyle w:val="KDParagraf"/>
        <w:spacing w:before="0"/>
        <w:rPr>
          <w:rFonts w:cs="Arial"/>
          <w:lang w:val="sr-Cyrl-CS" w:bidi="en-US"/>
        </w:rPr>
      </w:pPr>
      <w:r w:rsidRPr="00F32AA8">
        <w:rPr>
          <w:rFonts w:cs="Arial"/>
          <w:lang w:val="sr-Cyrl-CS" w:bidi="en-US"/>
        </w:rPr>
        <w:t>(5) шифру плаћања: 153 или 253;</w:t>
      </w:r>
    </w:p>
    <w:p w:rsidR="00886827" w:rsidRPr="00F32AA8" w:rsidRDefault="00886827" w:rsidP="00886827">
      <w:pPr>
        <w:pStyle w:val="KDParagraf"/>
        <w:spacing w:before="0"/>
        <w:rPr>
          <w:rFonts w:cs="Arial"/>
          <w:lang w:val="sr-Cyrl-CS" w:bidi="en-US"/>
        </w:rPr>
      </w:pPr>
      <w:r w:rsidRPr="00F32AA8">
        <w:rPr>
          <w:rFonts w:cs="Arial"/>
          <w:lang w:val="sr-Cyrl-CS" w:bidi="en-US"/>
        </w:rPr>
        <w:t>(6) позив на број: подаци о броју или ознаци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(7) сврха: ЗЗП; назив наручиоца; број или ознака јавне набавке поводом које се подноси захтев за заштиту права;</w:t>
      </w:r>
    </w:p>
    <w:p w:rsidR="00886827" w:rsidRPr="00F32AA8" w:rsidRDefault="00886827" w:rsidP="00886827">
      <w:pPr>
        <w:pStyle w:val="KDParagraf"/>
        <w:spacing w:before="0"/>
        <w:rPr>
          <w:rFonts w:cs="Arial"/>
          <w:lang w:val="sr-Cyrl-CS" w:bidi="en-US"/>
        </w:rPr>
      </w:pPr>
      <w:r w:rsidRPr="00F32AA8">
        <w:rPr>
          <w:rFonts w:cs="Arial"/>
          <w:lang w:val="sr-Cyrl-CS" w:bidi="en-US"/>
        </w:rPr>
        <w:t>(8) корисник: буџет Републике Србије;</w:t>
      </w:r>
    </w:p>
    <w:p w:rsidR="00886827" w:rsidRPr="00F32AA8" w:rsidRDefault="00886827" w:rsidP="00886827">
      <w:pPr>
        <w:pStyle w:val="KDParagraf"/>
        <w:spacing w:before="0"/>
        <w:rPr>
          <w:rFonts w:cs="Arial"/>
          <w:lang w:val="sr-Cyrl-CS" w:bidi="en-US"/>
        </w:rPr>
      </w:pPr>
      <w:r w:rsidRPr="00F32AA8">
        <w:rPr>
          <w:rFonts w:cs="Arial"/>
          <w:lang w:val="sr-Cyrl-CS" w:bidi="en-US"/>
        </w:rPr>
        <w:t>(9) назив уплатиоца, односно назив подносиоца захтева за заштиту права за којег је извршена уплата таксе;</w:t>
      </w:r>
    </w:p>
    <w:p w:rsidR="00886827" w:rsidRPr="00F32AA8" w:rsidRDefault="00886827" w:rsidP="00886827">
      <w:pPr>
        <w:pStyle w:val="KDParagraf"/>
        <w:spacing w:before="0"/>
        <w:rPr>
          <w:rFonts w:cs="Arial"/>
          <w:lang w:val="sr-Cyrl-CS" w:bidi="en-US"/>
        </w:rPr>
      </w:pPr>
      <w:r w:rsidRPr="00F32AA8">
        <w:rPr>
          <w:rFonts w:cs="Arial"/>
          <w:lang w:val="sr-Cyrl-CS" w:bidi="en-US"/>
        </w:rPr>
        <w:t>(10) потпис овлашћеног лица банке.</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F32AA8" w:rsidRDefault="00886827" w:rsidP="00886827">
      <w:pPr>
        <w:pStyle w:val="KDParagraf"/>
        <w:spacing w:before="0"/>
        <w:rPr>
          <w:rFonts w:cs="Arial"/>
          <w:lang w:val="sr-Cyrl-CS" w:bidi="en-US"/>
        </w:rPr>
      </w:pPr>
      <w:r w:rsidRPr="00F32AA8">
        <w:rPr>
          <w:rFonts w:cs="Arial"/>
          <w:lang w:val="sr-Cyrl-C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F32AA8" w:rsidRDefault="0009377A"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F32AA8" w:rsidRDefault="0009377A" w:rsidP="00886827">
      <w:pPr>
        <w:pStyle w:val="KDParagraf"/>
        <w:spacing w:before="0"/>
        <w:rPr>
          <w:rFonts w:cs="Arial"/>
          <w:lang w:val="sr-Cyrl-CS" w:bidi="en-US"/>
        </w:rPr>
      </w:pPr>
    </w:p>
    <w:p w:rsidR="00886827" w:rsidRPr="00F10346" w:rsidRDefault="00886827" w:rsidP="00886827">
      <w:pPr>
        <w:pStyle w:val="KDParagraf"/>
        <w:spacing w:before="0"/>
        <w:rPr>
          <w:rFonts w:cs="Arial"/>
          <w:lang w:val="sr-Cyrl-CS" w:bidi="en-US"/>
        </w:rPr>
      </w:pPr>
      <w:r w:rsidRPr="00F32AA8">
        <w:rPr>
          <w:rFonts w:cs="Arial"/>
          <w:lang w:val="sr-Cyrl-C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0A686D">
          <w:rPr>
            <w:rFonts w:cs="Arial"/>
            <w:lang w:val="sr-Cyrl-CS" w:bidi="en-US"/>
          </w:rPr>
          <w:t>http</w:t>
        </w:r>
        <w:r w:rsidRPr="00F32AA8">
          <w:rPr>
            <w:rFonts w:cs="Arial"/>
            <w:lang w:val="sr-Cyrl-CS" w:bidi="en-US"/>
          </w:rPr>
          <w:t>://</w:t>
        </w:r>
        <w:r w:rsidRPr="00F10346">
          <w:rPr>
            <w:rFonts w:cs="Arial"/>
            <w:lang w:bidi="en-US"/>
          </w:rPr>
          <w:t>www</w:t>
        </w:r>
        <w:r w:rsidRPr="00F32AA8">
          <w:rPr>
            <w:rFonts w:cs="Arial"/>
            <w:lang w:val="sr-Cyrl-CS" w:bidi="en-US"/>
          </w:rPr>
          <w:t>.</w:t>
        </w:r>
        <w:r w:rsidR="000A686D">
          <w:rPr>
            <w:rFonts w:cs="Arial"/>
            <w:lang w:val="sr-Cyrl-CS" w:bidi="en-US"/>
          </w:rPr>
          <w:t>k</w:t>
        </w:r>
        <w:r w:rsidR="00912943" w:rsidRPr="00F32AA8">
          <w:rPr>
            <w:rFonts w:cs="Arial"/>
            <w:lang w:val="sr-Cyrl-CS" w:bidi="en-US"/>
          </w:rPr>
          <w:t>ј</w:t>
        </w:r>
        <w:r w:rsidR="000A686D">
          <w:rPr>
            <w:rFonts w:cs="Arial"/>
            <w:lang w:val="sr-Cyrl-CS" w:bidi="en-US"/>
          </w:rPr>
          <w:t>n</w:t>
        </w:r>
        <w:r w:rsidRPr="00F32AA8">
          <w:rPr>
            <w:rFonts w:cs="Arial"/>
            <w:lang w:val="sr-Cyrl-CS" w:bidi="en-US"/>
          </w:rPr>
          <w:t>.</w:t>
        </w:r>
        <w:r w:rsidR="000A686D">
          <w:rPr>
            <w:rFonts w:cs="Arial"/>
            <w:lang w:val="sr-Cyrl-CS" w:bidi="en-US"/>
          </w:rPr>
          <w:t>g</w:t>
        </w:r>
        <w:r w:rsidR="00912943" w:rsidRPr="00F32AA8">
          <w:rPr>
            <w:rFonts w:cs="Arial"/>
            <w:lang w:val="sr-Cyrl-CS" w:bidi="en-US"/>
          </w:rPr>
          <w:t>о</w:t>
        </w:r>
        <w:r w:rsidR="000A686D">
          <w:rPr>
            <w:rFonts w:cs="Arial"/>
            <w:lang w:val="sr-Cyrl-CS" w:bidi="en-US"/>
          </w:rPr>
          <w:t>v</w:t>
        </w:r>
        <w:r w:rsidRPr="00F32AA8">
          <w:rPr>
            <w:rFonts w:cs="Arial"/>
            <w:lang w:val="sr-Cyrl-CS" w:bidi="en-US"/>
          </w:rPr>
          <w:t>.</w:t>
        </w:r>
        <w:r w:rsidR="000A686D">
          <w:rPr>
            <w:rFonts w:cs="Arial"/>
            <w:lang w:val="sr-Cyrl-CS" w:bidi="en-US"/>
          </w:rPr>
          <w:t>rs</w:t>
        </w:r>
        <w:r w:rsidRPr="00F32AA8">
          <w:rPr>
            <w:rFonts w:cs="Arial"/>
            <w:lang w:val="sr-Cyrl-CS" w:bidi="en-US"/>
          </w:rPr>
          <w:t>/</w:t>
        </w:r>
        <w:r w:rsidR="000A686D">
          <w:rPr>
            <w:rFonts w:cs="Arial"/>
            <w:lang w:val="sr-Cyrl-CS" w:bidi="en-US"/>
          </w:rPr>
          <w:t>ci</w:t>
        </w:r>
        <w:r w:rsidRPr="00F32AA8">
          <w:rPr>
            <w:rFonts w:cs="Arial"/>
            <w:lang w:val="sr-Cyrl-CS" w:bidi="en-US"/>
          </w:rPr>
          <w:t>/</w:t>
        </w:r>
        <w:r w:rsidR="000A686D">
          <w:rPr>
            <w:rFonts w:cs="Arial"/>
            <w:lang w:val="sr-Cyrl-CS" w:bidi="en-US"/>
          </w:rPr>
          <w:t>uputstv</w:t>
        </w:r>
        <w:r w:rsidR="00912943" w:rsidRPr="00F32AA8">
          <w:rPr>
            <w:rFonts w:cs="Arial"/>
            <w:lang w:val="sr-Cyrl-CS" w:bidi="en-US"/>
          </w:rPr>
          <w:t>о</w:t>
        </w:r>
        <w:r w:rsidRPr="00F32AA8">
          <w:rPr>
            <w:rFonts w:cs="Arial"/>
            <w:lang w:val="sr-Cyrl-CS" w:bidi="en-US"/>
          </w:rPr>
          <w:t>-</w:t>
        </w:r>
        <w:r w:rsidR="00912943" w:rsidRPr="00F32AA8">
          <w:rPr>
            <w:rFonts w:cs="Arial"/>
            <w:lang w:val="sr-Cyrl-CS" w:bidi="en-US"/>
          </w:rPr>
          <w:t>о</w:t>
        </w:r>
        <w:r w:rsidRPr="00F32AA8">
          <w:rPr>
            <w:rFonts w:cs="Arial"/>
            <w:lang w:val="sr-Cyrl-CS" w:bidi="en-US"/>
          </w:rPr>
          <w:t>-</w:t>
        </w:r>
        <w:r w:rsidR="000A686D">
          <w:rPr>
            <w:rFonts w:cs="Arial"/>
            <w:lang w:val="sr-Cyrl-CS" w:bidi="en-US"/>
          </w:rPr>
          <w:t>upl</w:t>
        </w:r>
        <w:r w:rsidR="00912943" w:rsidRPr="00F32AA8">
          <w:rPr>
            <w:rFonts w:cs="Arial"/>
            <w:lang w:val="sr-Cyrl-CS" w:bidi="en-US"/>
          </w:rPr>
          <w:t>а</w:t>
        </w:r>
        <w:r w:rsidR="000A686D">
          <w:rPr>
            <w:rFonts w:cs="Arial"/>
            <w:lang w:val="sr-Cyrl-CS" w:bidi="en-US"/>
          </w:rPr>
          <w:t>ti</w:t>
        </w:r>
        <w:r w:rsidRPr="00F32AA8">
          <w:rPr>
            <w:rFonts w:cs="Arial"/>
            <w:lang w:val="sr-Cyrl-CS" w:bidi="en-US"/>
          </w:rPr>
          <w:t>-</w:t>
        </w:r>
        <w:r w:rsidR="000A686D">
          <w:rPr>
            <w:rFonts w:cs="Arial"/>
            <w:lang w:val="sr-Cyrl-CS" w:bidi="en-US"/>
          </w:rPr>
          <w:t>r</w:t>
        </w:r>
        <w:r w:rsidR="00912943" w:rsidRPr="00F32AA8">
          <w:rPr>
            <w:rFonts w:cs="Arial"/>
            <w:lang w:val="sr-Cyrl-CS" w:bidi="en-US"/>
          </w:rPr>
          <w:t>е</w:t>
        </w:r>
        <w:r w:rsidR="000A686D">
          <w:rPr>
            <w:rFonts w:cs="Arial"/>
            <w:lang w:val="sr-Cyrl-CS" w:bidi="en-US"/>
          </w:rPr>
          <w:t>publick</w:t>
        </w:r>
        <w:r w:rsidR="00912943" w:rsidRPr="00F32AA8">
          <w:rPr>
            <w:rFonts w:cs="Arial"/>
            <w:lang w:val="sr-Cyrl-CS" w:bidi="en-US"/>
          </w:rPr>
          <w:t>е</w:t>
        </w:r>
        <w:r w:rsidRPr="00F32AA8">
          <w:rPr>
            <w:rFonts w:cs="Arial"/>
            <w:lang w:val="sr-Cyrl-CS" w:bidi="en-US"/>
          </w:rPr>
          <w:t>-</w:t>
        </w:r>
        <w:r w:rsidR="00912943" w:rsidRPr="00F32AA8">
          <w:rPr>
            <w:rFonts w:cs="Arial"/>
            <w:lang w:val="sr-Cyrl-CS" w:bidi="en-US"/>
          </w:rPr>
          <w:t>а</w:t>
        </w:r>
        <w:r w:rsidR="000A686D">
          <w:rPr>
            <w:rFonts w:cs="Arial"/>
            <w:lang w:val="sr-Cyrl-CS" w:bidi="en-US"/>
          </w:rPr>
          <w:t>dministr</w:t>
        </w:r>
        <w:r w:rsidR="00912943" w:rsidRPr="00F32AA8">
          <w:rPr>
            <w:rFonts w:cs="Arial"/>
            <w:lang w:val="sr-Cyrl-CS" w:bidi="en-US"/>
          </w:rPr>
          <w:t>а</w:t>
        </w:r>
        <w:r w:rsidR="000A686D">
          <w:rPr>
            <w:rFonts w:cs="Arial"/>
            <w:lang w:val="sr-Cyrl-CS" w:bidi="en-US"/>
          </w:rPr>
          <w:t>tivn</w:t>
        </w:r>
        <w:r w:rsidR="00912943" w:rsidRPr="00F32AA8">
          <w:rPr>
            <w:rFonts w:cs="Arial"/>
            <w:lang w:val="sr-Cyrl-CS" w:bidi="en-US"/>
          </w:rPr>
          <w:t>е</w:t>
        </w:r>
        <w:r w:rsidRPr="00F32AA8">
          <w:rPr>
            <w:rFonts w:cs="Arial"/>
            <w:lang w:val="sr-Cyrl-CS" w:bidi="en-US"/>
          </w:rPr>
          <w:t>-</w:t>
        </w:r>
        <w:r w:rsidR="000A686D">
          <w:rPr>
            <w:rFonts w:cs="Arial"/>
            <w:lang w:val="sr-Cyrl-CS" w:bidi="en-US"/>
          </w:rPr>
          <w:t>t</w:t>
        </w:r>
        <w:r w:rsidR="00912943" w:rsidRPr="00F32AA8">
          <w:rPr>
            <w:rFonts w:cs="Arial"/>
            <w:lang w:val="sr-Cyrl-CS" w:bidi="en-US"/>
          </w:rPr>
          <w:t>а</w:t>
        </w:r>
        <w:r w:rsidR="000A686D">
          <w:rPr>
            <w:rFonts w:cs="Arial"/>
            <w:lang w:val="sr-Cyrl-CS" w:bidi="en-US"/>
          </w:rPr>
          <w:t>ks</w:t>
        </w:r>
        <w:r w:rsidR="00912943" w:rsidRPr="00F32AA8">
          <w:rPr>
            <w:rFonts w:cs="Arial"/>
            <w:lang w:val="sr-Cyrl-CS" w:bidi="en-US"/>
          </w:rPr>
          <w:t>е</w:t>
        </w:r>
        <w:r w:rsidRPr="00F32AA8">
          <w:rPr>
            <w:rFonts w:cs="Arial"/>
            <w:lang w:val="sr-Cyrl-CS" w:bidi="en-US"/>
          </w:rPr>
          <w:t>.</w:t>
        </w:r>
        <w:r w:rsidR="000A686D">
          <w:rPr>
            <w:rFonts w:cs="Arial"/>
            <w:lang w:val="sr-Cyrl-CS" w:bidi="en-US"/>
          </w:rPr>
          <w:t>html</w:t>
        </w:r>
      </w:hyperlink>
      <w:r w:rsidR="000A686D">
        <w:rPr>
          <w:rFonts w:cs="Arial"/>
          <w:lang w:val="sr-Cyrl-CS" w:bidi="en-US"/>
        </w:rPr>
        <w:t xml:space="preserve"> и </w:t>
      </w:r>
      <w:hyperlink r:id="rId175" w:history="1">
        <w:r w:rsidR="006701CE" w:rsidRPr="00707FDD">
          <w:rPr>
            <w:rStyle w:val="Hyperlink"/>
            <w:rFonts w:cs="Arial"/>
            <w:lang w:val="sr-Cyrl-CS" w:bidi="en-US"/>
          </w:rPr>
          <w:t>http://www.kјn.gоv.rs/dоwnlоаd/Таksа-pоpunjеni-nаlоzi-ci.pdf</w:t>
        </w:r>
      </w:hyperlink>
      <w:r w:rsidR="006701CE">
        <w:rPr>
          <w:rFonts w:cs="Arial"/>
          <w:lang w:val="sr-Cyrl-CS" w:bidi="en-US"/>
        </w:rPr>
        <w:t xml:space="preserve"> </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УПЛАТА ИЗ ИНОСТРАНСТВА</w:t>
      </w:r>
    </w:p>
    <w:p w:rsidR="00886827" w:rsidRPr="00F32AA8" w:rsidRDefault="00886827" w:rsidP="00886827">
      <w:pPr>
        <w:pStyle w:val="KDParagraf"/>
        <w:spacing w:before="0"/>
        <w:rPr>
          <w:rFonts w:cs="Arial"/>
          <w:lang w:val="sr-Cyrl-CS" w:bidi="en-US"/>
        </w:rPr>
      </w:pPr>
      <w:r w:rsidRPr="00F32AA8">
        <w:rPr>
          <w:rFonts w:cs="Arial"/>
          <w:lang w:val="sr-Cyrl-C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БАНКЕ:</w:t>
      </w:r>
    </w:p>
    <w:p w:rsidR="00886827" w:rsidRPr="00F32AA8" w:rsidRDefault="00886827" w:rsidP="00886827">
      <w:pPr>
        <w:pStyle w:val="KDParagraf"/>
        <w:spacing w:before="0"/>
        <w:rPr>
          <w:rFonts w:cs="Arial"/>
          <w:lang w:val="sr-Cyrl-CS" w:bidi="en-US"/>
        </w:rPr>
      </w:pPr>
      <w:r w:rsidRPr="00F32AA8">
        <w:rPr>
          <w:rFonts w:cs="Arial"/>
          <w:lang w:val="sr-Cyrl-CS" w:bidi="en-US"/>
        </w:rPr>
        <w:t>Народна банка Србије (НБС)</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 ул. Немањина бр. 17</w:t>
      </w:r>
    </w:p>
    <w:p w:rsidR="00886827" w:rsidRPr="00F32AA8" w:rsidRDefault="00886827" w:rsidP="00886827">
      <w:pPr>
        <w:pStyle w:val="KDParagraf"/>
        <w:spacing w:before="0"/>
        <w:rPr>
          <w:rFonts w:cs="Arial"/>
          <w:lang w:val="sr-Cyrl-CS" w:bidi="en-US"/>
        </w:rPr>
      </w:pPr>
      <w:r w:rsidRPr="00F32AA8">
        <w:rPr>
          <w:rFonts w:cs="Arial"/>
          <w:lang w:val="sr-Cyrl-CS" w:bidi="en-US"/>
        </w:rPr>
        <w:t>Србија</w:t>
      </w:r>
    </w:p>
    <w:p w:rsidR="00886827" w:rsidRPr="00F32AA8" w:rsidRDefault="000A686D" w:rsidP="00886827">
      <w:pPr>
        <w:pStyle w:val="KDParagraf"/>
        <w:spacing w:before="0"/>
        <w:rPr>
          <w:rFonts w:cs="Arial"/>
          <w:lang w:val="sr-Cyrl-CS" w:bidi="en-US"/>
        </w:rPr>
      </w:pPr>
      <w:r>
        <w:rPr>
          <w:rFonts w:cs="Arial"/>
          <w:lang w:val="sr-Cyrl-CS" w:bidi="en-US"/>
        </w:rPr>
        <w:t>S</w:t>
      </w:r>
      <w:r w:rsidR="00886827" w:rsidRPr="00F10346">
        <w:rPr>
          <w:rFonts w:cs="Arial"/>
          <w:lang w:bidi="en-US"/>
        </w:rPr>
        <w:t>W</w:t>
      </w:r>
      <w:r>
        <w:rPr>
          <w:rFonts w:cs="Arial"/>
          <w:lang w:val="sr-Cyrl-CS" w:bidi="en-US"/>
        </w:rPr>
        <w:t>IF</w:t>
      </w:r>
      <w:r w:rsidR="00912943" w:rsidRPr="00F32AA8">
        <w:rPr>
          <w:rFonts w:cs="Arial"/>
          <w:lang w:val="sr-Cyrl-CS" w:bidi="en-US"/>
        </w:rPr>
        <w:t>Т</w:t>
      </w:r>
      <w:r w:rsidR="00886827" w:rsidRPr="00F32AA8">
        <w:rPr>
          <w:rFonts w:cs="Arial"/>
          <w:lang w:val="sr-Cyrl-CS" w:bidi="en-US"/>
        </w:rPr>
        <w:t xml:space="preserve"> </w:t>
      </w:r>
      <w:r>
        <w:rPr>
          <w:rFonts w:cs="Arial"/>
          <w:lang w:val="sr-Cyrl-CS" w:bidi="en-US"/>
        </w:rPr>
        <w:t>C</w:t>
      </w:r>
      <w:r w:rsidR="00912943" w:rsidRPr="00F32AA8">
        <w:rPr>
          <w:rFonts w:cs="Arial"/>
          <w:lang w:val="sr-Cyrl-CS" w:bidi="en-US"/>
        </w:rPr>
        <w:t>О</w:t>
      </w:r>
      <w:r>
        <w:rPr>
          <w:rFonts w:cs="Arial"/>
          <w:lang w:val="sr-Cyrl-CS" w:bidi="en-US"/>
        </w:rPr>
        <w:t>D</w:t>
      </w:r>
      <w:r w:rsidR="00912943" w:rsidRPr="00F32AA8">
        <w:rPr>
          <w:rFonts w:cs="Arial"/>
          <w:lang w:val="sr-Cyrl-CS" w:bidi="en-US"/>
        </w:rPr>
        <w:t>Е</w:t>
      </w:r>
      <w:r w:rsidR="00886827" w:rsidRPr="00F32AA8">
        <w:rPr>
          <w:rFonts w:cs="Arial"/>
          <w:lang w:val="sr-Cyrl-CS" w:bidi="en-US"/>
        </w:rPr>
        <w:t xml:space="preserve">: </w:t>
      </w:r>
      <w:r>
        <w:rPr>
          <w:rFonts w:cs="Arial"/>
          <w:lang w:val="sr-Cyrl-CS" w:bidi="en-US"/>
        </w:rPr>
        <w:t>NBSRRSBG</w:t>
      </w:r>
      <w:r w:rsidR="00886827" w:rsidRPr="00F10346">
        <w:rPr>
          <w:rFonts w:cs="Arial"/>
          <w:lang w:bidi="en-US"/>
        </w:rPr>
        <w:t>XXX</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НАЗИВ И АДРЕСА ИНСТИТУЦИЈЕ:</w:t>
      </w:r>
    </w:p>
    <w:p w:rsidR="00886827" w:rsidRPr="00F32AA8" w:rsidRDefault="00886827" w:rsidP="00886827">
      <w:pPr>
        <w:pStyle w:val="KDParagraf"/>
        <w:spacing w:before="0"/>
        <w:rPr>
          <w:rFonts w:cs="Arial"/>
          <w:lang w:val="sr-Cyrl-CS" w:bidi="en-US"/>
        </w:rPr>
      </w:pPr>
      <w:r w:rsidRPr="00F32AA8">
        <w:rPr>
          <w:rFonts w:cs="Arial"/>
          <w:lang w:val="sr-Cyrl-CS" w:bidi="en-US"/>
        </w:rPr>
        <w:t>Министарство финансија</w:t>
      </w:r>
    </w:p>
    <w:p w:rsidR="00886827" w:rsidRPr="00F32AA8" w:rsidRDefault="00886827" w:rsidP="00886827">
      <w:pPr>
        <w:pStyle w:val="KDParagraf"/>
        <w:spacing w:before="0"/>
        <w:rPr>
          <w:rFonts w:cs="Arial"/>
          <w:lang w:val="sr-Cyrl-CS" w:bidi="en-US"/>
        </w:rPr>
      </w:pPr>
      <w:r w:rsidRPr="00F32AA8">
        <w:rPr>
          <w:rFonts w:cs="Arial"/>
          <w:lang w:val="sr-Cyrl-CS" w:bidi="en-US"/>
        </w:rPr>
        <w:t>Управа за трезор</w:t>
      </w:r>
    </w:p>
    <w:p w:rsidR="00886827" w:rsidRPr="00F32AA8" w:rsidRDefault="00886827" w:rsidP="00886827">
      <w:pPr>
        <w:pStyle w:val="KDParagraf"/>
        <w:spacing w:before="0"/>
        <w:rPr>
          <w:rFonts w:cs="Arial"/>
          <w:lang w:val="sr-Cyrl-CS" w:bidi="en-US"/>
        </w:rPr>
      </w:pPr>
      <w:r w:rsidRPr="00F32AA8">
        <w:rPr>
          <w:rFonts w:cs="Arial"/>
          <w:lang w:val="sr-Cyrl-CS" w:bidi="en-US"/>
        </w:rPr>
        <w:t>ул. Поп Лукина бр. 7-9</w:t>
      </w:r>
    </w:p>
    <w:p w:rsidR="00886827" w:rsidRPr="00F32AA8" w:rsidRDefault="00886827" w:rsidP="00886827">
      <w:pPr>
        <w:pStyle w:val="KDParagraf"/>
        <w:spacing w:before="0"/>
        <w:rPr>
          <w:rFonts w:cs="Arial"/>
          <w:lang w:val="sr-Cyrl-CS" w:bidi="en-US"/>
        </w:rPr>
      </w:pPr>
      <w:r w:rsidRPr="00F32AA8">
        <w:rPr>
          <w:rFonts w:cs="Arial"/>
          <w:lang w:val="sr-Cyrl-CS" w:bidi="en-US"/>
        </w:rPr>
        <w:t>11000 Београд</w:t>
      </w:r>
    </w:p>
    <w:p w:rsidR="00886827" w:rsidRPr="00F32AA8" w:rsidRDefault="00463186" w:rsidP="00886827">
      <w:pPr>
        <w:pStyle w:val="KDParagraf"/>
        <w:spacing w:before="0"/>
        <w:rPr>
          <w:rFonts w:cs="Arial"/>
          <w:lang w:val="sr-Cyrl-CS" w:bidi="en-US"/>
        </w:rPr>
      </w:pPr>
      <w:r>
        <w:rPr>
          <w:rFonts w:cs="Arial"/>
          <w:lang w:val="sr-Cyrl-CS" w:bidi="en-US"/>
        </w:rPr>
        <w:t>IB</w:t>
      </w:r>
      <w:r w:rsidR="00912943" w:rsidRPr="00F32AA8">
        <w:rPr>
          <w:rFonts w:cs="Arial"/>
          <w:lang w:val="sr-Cyrl-CS" w:bidi="en-US"/>
        </w:rPr>
        <w:t>А</w:t>
      </w:r>
      <w:r>
        <w:rPr>
          <w:rFonts w:cs="Arial"/>
          <w:lang w:val="sr-Cyrl-CS" w:bidi="en-US"/>
        </w:rPr>
        <w:t>N</w:t>
      </w:r>
      <w:r w:rsidR="00886827" w:rsidRPr="00F32AA8">
        <w:rPr>
          <w:rFonts w:cs="Arial"/>
          <w:lang w:val="sr-Cyrl-CS" w:bidi="en-US"/>
        </w:rPr>
        <w:t xml:space="preserve">: </w:t>
      </w:r>
      <w:r>
        <w:rPr>
          <w:rFonts w:cs="Arial"/>
          <w:lang w:val="sr-Cyrl-CS" w:bidi="en-US"/>
        </w:rPr>
        <w:t>RS</w:t>
      </w:r>
      <w:r w:rsidR="00886827" w:rsidRPr="00F32AA8">
        <w:rPr>
          <w:rFonts w:cs="Arial"/>
          <w:lang w:val="sr-Cyrl-CS" w:bidi="en-US"/>
        </w:rPr>
        <w:t xml:space="preserve"> 35908500103019323073</w:t>
      </w:r>
    </w:p>
    <w:p w:rsidR="00886827" w:rsidRPr="00F32AA8" w:rsidRDefault="00886827" w:rsidP="00886827">
      <w:pPr>
        <w:pStyle w:val="KDParagraf"/>
        <w:spacing w:before="0"/>
        <w:rPr>
          <w:rFonts w:cs="Arial"/>
          <w:lang w:val="sr-Cyrl-CS" w:bidi="en-US"/>
        </w:rPr>
      </w:pPr>
    </w:p>
    <w:p w:rsidR="00886827" w:rsidRPr="00F32AA8" w:rsidRDefault="00886827" w:rsidP="00886827">
      <w:pPr>
        <w:pStyle w:val="KDParagraf"/>
        <w:spacing w:before="0"/>
        <w:rPr>
          <w:rFonts w:cs="Arial"/>
          <w:lang w:val="sr-Cyrl-CS" w:bidi="en-US"/>
        </w:rPr>
      </w:pPr>
      <w:r w:rsidRPr="00F32AA8">
        <w:rPr>
          <w:rFonts w:cs="Arial"/>
          <w:lang w:val="sr-Cyrl-CS" w:bidi="en-US"/>
        </w:rPr>
        <w:t>НАПОМЕНА: Приликом уплата средстава потребно је навести следеће информације о плаћању - „детаљи плаћања“ (</w:t>
      </w:r>
      <w:r w:rsidR="000A686D">
        <w:rPr>
          <w:rFonts w:cs="Arial"/>
          <w:lang w:val="sr-Cyrl-CS" w:bidi="en-US"/>
        </w:rPr>
        <w:t>FI</w:t>
      </w:r>
      <w:r w:rsidR="00912943" w:rsidRPr="00F32AA8">
        <w:rPr>
          <w:rFonts w:cs="Arial"/>
          <w:lang w:val="sr-Cyrl-CS" w:bidi="en-US"/>
        </w:rPr>
        <w:t>Е</w:t>
      </w:r>
      <w:r w:rsidR="000A686D">
        <w:rPr>
          <w:rFonts w:cs="Arial"/>
          <w:lang w:val="sr-Cyrl-CS" w:bidi="en-US"/>
        </w:rPr>
        <w:t>LD</w:t>
      </w:r>
      <w:r w:rsidRPr="00F32AA8">
        <w:rPr>
          <w:rFonts w:cs="Arial"/>
          <w:lang w:val="sr-Cyrl-CS" w:bidi="en-US"/>
        </w:rPr>
        <w:t xml:space="preserve"> 70: </w:t>
      </w:r>
      <w:r w:rsidR="000A686D">
        <w:rPr>
          <w:rFonts w:cs="Arial"/>
          <w:lang w:val="sr-Cyrl-CS" w:bidi="en-US"/>
        </w:rPr>
        <w:t>D</w:t>
      </w:r>
      <w:r w:rsidR="00912943" w:rsidRPr="00F32AA8">
        <w:rPr>
          <w:rFonts w:cs="Arial"/>
          <w:lang w:val="sr-Cyrl-CS" w:bidi="en-US"/>
        </w:rPr>
        <w:t>ЕТА</w:t>
      </w:r>
      <w:r w:rsidR="000A686D">
        <w:rPr>
          <w:rFonts w:cs="Arial"/>
          <w:lang w:val="sr-Cyrl-CS" w:bidi="en-US"/>
        </w:rPr>
        <w:t>ILS</w:t>
      </w:r>
      <w:r w:rsidRPr="00F32AA8">
        <w:rPr>
          <w:rFonts w:cs="Arial"/>
          <w:lang w:val="sr-Cyrl-CS" w:bidi="en-US"/>
        </w:rPr>
        <w:t xml:space="preserve"> </w:t>
      </w:r>
      <w:r w:rsidR="00912943" w:rsidRPr="00F32AA8">
        <w:rPr>
          <w:rFonts w:cs="Arial"/>
          <w:lang w:val="sr-Cyrl-CS" w:bidi="en-US"/>
        </w:rPr>
        <w:t>О</w:t>
      </w:r>
      <w:r w:rsidR="000A686D">
        <w:rPr>
          <w:rFonts w:cs="Arial"/>
          <w:lang w:val="sr-Cyrl-CS" w:bidi="en-US"/>
        </w:rPr>
        <w:t>F</w:t>
      </w:r>
      <w:r w:rsidRPr="00F32AA8">
        <w:rPr>
          <w:rFonts w:cs="Arial"/>
          <w:lang w:val="sr-Cyrl-CS" w:bidi="en-US"/>
        </w:rPr>
        <w:t xml:space="preserve"> </w:t>
      </w:r>
      <w:r w:rsidR="000A686D">
        <w:rPr>
          <w:rFonts w:cs="Arial"/>
          <w:lang w:val="sr-Cyrl-CS" w:bidi="en-US"/>
        </w:rPr>
        <w:t>P</w:t>
      </w:r>
      <w:r w:rsidR="00912943" w:rsidRPr="00F32AA8">
        <w:rPr>
          <w:rFonts w:cs="Arial"/>
          <w:lang w:val="sr-Cyrl-CS" w:bidi="en-US"/>
        </w:rPr>
        <w:t>А</w:t>
      </w:r>
      <w:r w:rsidRPr="00F10346">
        <w:rPr>
          <w:rFonts w:cs="Arial"/>
          <w:lang w:bidi="en-US"/>
        </w:rPr>
        <w:t>Y</w:t>
      </w:r>
      <w:r w:rsidR="00912943" w:rsidRPr="00F32AA8">
        <w:rPr>
          <w:rFonts w:cs="Arial"/>
          <w:lang w:val="sr-Cyrl-CS" w:bidi="en-US"/>
        </w:rPr>
        <w:t>МЕ</w:t>
      </w:r>
      <w:r w:rsidR="000A686D">
        <w:rPr>
          <w:rFonts w:cs="Arial"/>
          <w:lang w:val="sr-Cyrl-CS" w:bidi="en-US"/>
        </w:rPr>
        <w:t>N</w:t>
      </w:r>
      <w:r w:rsidR="00912943" w:rsidRPr="00F32AA8">
        <w:rPr>
          <w:rFonts w:cs="Arial"/>
          <w:lang w:val="sr-Cyrl-CS" w:bidi="en-US"/>
        </w:rPr>
        <w:t>Т</w:t>
      </w:r>
      <w:r w:rsidRPr="00F32AA8">
        <w:rPr>
          <w:rFonts w:cs="Arial"/>
          <w:lang w:val="sr-Cyrl-CS" w:bidi="en-US"/>
        </w:rPr>
        <w:t>):</w:t>
      </w:r>
    </w:p>
    <w:p w:rsidR="00886827" w:rsidRPr="00F32AA8" w:rsidRDefault="00886827" w:rsidP="00886827">
      <w:pPr>
        <w:pStyle w:val="KDParagraf"/>
        <w:spacing w:before="0"/>
        <w:rPr>
          <w:rFonts w:cs="Arial"/>
          <w:lang w:val="sr-Cyrl-CS" w:bidi="en-US"/>
        </w:rPr>
      </w:pPr>
      <w:r w:rsidRPr="00F32AA8">
        <w:rPr>
          <w:rFonts w:cs="Arial"/>
          <w:lang w:val="sr-Cyrl-CS" w:bidi="en-US"/>
        </w:rPr>
        <w:t>– број у поступку јавне набавке на које се захтев за заштиту права односи и</w:t>
      </w:r>
    </w:p>
    <w:p w:rsidR="00886827" w:rsidRPr="00F32AA8" w:rsidRDefault="00886827" w:rsidP="00886827">
      <w:pPr>
        <w:pStyle w:val="KDParagraf"/>
        <w:spacing w:before="0"/>
        <w:rPr>
          <w:rFonts w:cs="Arial"/>
          <w:lang w:val="sr-Cyrl-CS" w:bidi="en-US"/>
        </w:rPr>
      </w:pPr>
      <w:r w:rsidRPr="00F32AA8">
        <w:rPr>
          <w:rFonts w:cs="Arial"/>
          <w:lang w:val="sr-Cyrl-CS" w:bidi="en-US"/>
        </w:rPr>
        <w:t>назив наручиоца у поступку јавне набавке.</w:t>
      </w:r>
    </w:p>
    <w:p w:rsidR="00886827" w:rsidRPr="00F32AA8" w:rsidRDefault="00886827" w:rsidP="00886827">
      <w:pPr>
        <w:pStyle w:val="KDParagraf"/>
        <w:spacing w:before="0"/>
        <w:rPr>
          <w:rFonts w:cs="Arial"/>
          <w:lang w:val="sr-Cyrl-CS" w:bidi="en-US"/>
        </w:rPr>
      </w:pPr>
      <w:r w:rsidRPr="00F32AA8">
        <w:rPr>
          <w:rFonts w:cs="Arial"/>
          <w:lang w:val="sr-Cyrl-CS" w:bidi="en-US"/>
        </w:rPr>
        <w:t xml:space="preserve">У прилогу су инструкције за уплате у валутама: </w:t>
      </w:r>
      <w:r w:rsidR="00912943" w:rsidRPr="00F32AA8">
        <w:rPr>
          <w:rFonts w:cs="Arial"/>
          <w:lang w:val="sr-Cyrl-CS" w:bidi="en-US"/>
        </w:rPr>
        <w:t>Е</w:t>
      </w:r>
      <w:r w:rsidR="00463186">
        <w:rPr>
          <w:rFonts w:cs="Arial"/>
          <w:lang w:val="sr-Cyrl-CS" w:bidi="en-US"/>
        </w:rPr>
        <w:t>UR</w:t>
      </w:r>
      <w:r w:rsidRPr="00F32AA8">
        <w:rPr>
          <w:rFonts w:cs="Arial"/>
          <w:lang w:val="sr-Cyrl-CS" w:bidi="en-US"/>
        </w:rPr>
        <w:t xml:space="preserve"> и </w:t>
      </w:r>
      <w:r w:rsidR="00463186">
        <w:rPr>
          <w:rFonts w:cs="Arial"/>
          <w:lang w:val="sr-Cyrl-CS" w:bidi="en-US"/>
        </w:rPr>
        <w:t>USD</w:t>
      </w:r>
      <w:r w:rsidRPr="00F32AA8">
        <w:rPr>
          <w:rFonts w:cs="Arial"/>
          <w:lang w:val="sr-Cyrl-CS" w:bidi="en-US"/>
        </w:rPr>
        <w:t>.</w:t>
      </w:r>
    </w:p>
    <w:p w:rsidR="00886827" w:rsidRPr="00F32AA8" w:rsidRDefault="00886827" w:rsidP="00886827">
      <w:pPr>
        <w:pStyle w:val="KDParagraf"/>
        <w:spacing w:before="0"/>
        <w:rPr>
          <w:rFonts w:cs="Arial"/>
          <w:lang w:val="sr-Cyrl-CS" w:bidi="en-US"/>
        </w:rPr>
      </w:pP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r w:rsidR="00886827" w:rsidRPr="00F10346">
        <w:rPr>
          <w:rFonts w:cs="Arial"/>
          <w:lang w:bidi="en-US"/>
        </w:rPr>
        <w:t xml:space="preserve"> </w:t>
      </w:r>
      <w:r>
        <w:rPr>
          <w:rFonts w:cs="Arial"/>
          <w:lang w:bidi="en-US"/>
        </w:rPr>
        <w:t>INS</w:t>
      </w:r>
      <w:r w:rsidR="00912943">
        <w:rPr>
          <w:rFonts w:cs="Arial"/>
          <w:lang w:bidi="en-US"/>
        </w:rPr>
        <w:t>Т</w:t>
      </w:r>
      <w:r>
        <w:rPr>
          <w:rFonts w:cs="Arial"/>
          <w:lang w:bidi="en-US"/>
        </w:rPr>
        <w:t>RUC</w:t>
      </w:r>
      <w:r w:rsidR="00912943">
        <w:rPr>
          <w:rFonts w:cs="Arial"/>
          <w:lang w:bidi="en-US"/>
        </w:rPr>
        <w:t>Т</w:t>
      </w:r>
      <w:r>
        <w:rPr>
          <w:rFonts w:cs="Arial"/>
          <w:lang w:bidi="en-US"/>
        </w:rPr>
        <w:t>I</w:t>
      </w:r>
      <w:r w:rsidR="00912943">
        <w:rPr>
          <w:rFonts w:cs="Arial"/>
          <w:lang w:bidi="en-US"/>
        </w:rPr>
        <w:t>О</w:t>
      </w:r>
      <w:r>
        <w:rPr>
          <w:rFonts w:cs="Arial"/>
          <w:lang w:bidi="en-US"/>
        </w:rPr>
        <w:t>NS</w:t>
      </w:r>
      <w:r w:rsidR="00886827" w:rsidRPr="00F1034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016"/>
      </w:tblGrid>
      <w:tr w:rsidR="00886827" w:rsidRPr="00F10346" w:rsidTr="00706D01">
        <w:trPr>
          <w:trHeight w:val="30"/>
        </w:trPr>
        <w:tc>
          <w:tcPr>
            <w:tcW w:w="9606" w:type="dxa"/>
            <w:gridSpan w:val="2"/>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sidR="00912943">
              <w:rPr>
                <w:rFonts w:cs="Arial"/>
                <w:lang w:bidi="en-US"/>
              </w:rPr>
              <w:t>Е</w:t>
            </w:r>
            <w:r>
              <w:rPr>
                <w:rFonts w:cs="Arial"/>
                <w:lang w:bidi="en-US"/>
              </w:rPr>
              <w:t>UR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sidR="00912943">
              <w:rPr>
                <w:rFonts w:cs="Arial"/>
                <w:lang w:bidi="en-US"/>
              </w:rPr>
              <w:t>Е</w:t>
            </w:r>
            <w:r>
              <w:rPr>
                <w:rFonts w:cs="Arial"/>
                <w:lang w:bidi="en-US"/>
              </w:rPr>
              <w:t>UR</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5016"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706D01">
        <w:trPr>
          <w:trHeight w:val="1113"/>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D</w:t>
            </w:r>
            <w:r w:rsidR="00912943">
              <w:rPr>
                <w:rFonts w:cs="Arial"/>
                <w:lang w:bidi="en-US"/>
              </w:rPr>
              <w:t>Е</w:t>
            </w:r>
            <w:r>
              <w:rPr>
                <w:rFonts w:cs="Arial"/>
                <w:lang w:bidi="en-US"/>
              </w:rPr>
              <w:t>FF</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А</w:t>
            </w:r>
            <w:r>
              <w:rPr>
                <w:rFonts w:cs="Arial"/>
                <w:lang w:bidi="en-US"/>
              </w:rPr>
              <w:t>G</w:t>
            </w:r>
            <w:r w:rsidR="00886827" w:rsidRPr="00F10346">
              <w:rPr>
                <w:rFonts w:cs="Arial"/>
                <w:lang w:bidi="en-US"/>
              </w:rPr>
              <w:t xml:space="preserve">, </w:t>
            </w:r>
            <w:r>
              <w:rPr>
                <w:rFonts w:cs="Arial"/>
                <w:lang w:bidi="en-US"/>
              </w:rPr>
              <w:t>F</w:t>
            </w:r>
            <w:r w:rsidR="00886827" w:rsidRPr="00F10346">
              <w:rPr>
                <w:rFonts w:cs="Arial"/>
                <w:lang w:bidi="en-US"/>
              </w:rPr>
              <w:t>/</w:t>
            </w:r>
            <w:r w:rsidR="00912943">
              <w:rPr>
                <w:rFonts w:cs="Arial"/>
                <w:lang w:bidi="en-US"/>
              </w:rPr>
              <w:t>М</w:t>
            </w:r>
          </w:p>
          <w:p w:rsidR="00886827" w:rsidRPr="00F10346" w:rsidRDefault="00912943" w:rsidP="00886827">
            <w:pPr>
              <w:pStyle w:val="KDParagraf"/>
              <w:spacing w:before="0"/>
              <w:rPr>
                <w:rFonts w:cs="Arial"/>
                <w:lang w:bidi="en-US"/>
              </w:rPr>
            </w:pPr>
            <w:r>
              <w:rPr>
                <w:rFonts w:cs="Arial"/>
                <w:lang w:bidi="en-US"/>
              </w:rPr>
              <w:t>ТА</w:t>
            </w:r>
            <w:r w:rsidR="00463186">
              <w:rPr>
                <w:rFonts w:cs="Arial"/>
                <w:lang w:bidi="en-US"/>
              </w:rPr>
              <w:t>UNUS</w:t>
            </w:r>
            <w:r>
              <w:rPr>
                <w:rFonts w:cs="Arial"/>
                <w:lang w:bidi="en-US"/>
              </w:rPr>
              <w:t>А</w:t>
            </w:r>
            <w:r w:rsidR="00463186">
              <w:rPr>
                <w:rFonts w:cs="Arial"/>
                <w:lang w:bidi="en-US"/>
              </w:rPr>
              <w:t>NL</w:t>
            </w:r>
            <w:r>
              <w:rPr>
                <w:rFonts w:cs="Arial"/>
                <w:lang w:bidi="en-US"/>
              </w:rPr>
              <w:t>А</w:t>
            </w:r>
            <w:r w:rsidR="00463186">
              <w:rPr>
                <w:rFonts w:cs="Arial"/>
                <w:lang w:bidi="en-US"/>
              </w:rPr>
              <w:t>G</w:t>
            </w:r>
            <w:r>
              <w:rPr>
                <w:rFonts w:cs="Arial"/>
                <w:lang w:bidi="en-US"/>
              </w:rPr>
              <w:t>Е</w:t>
            </w:r>
            <w:r w:rsidR="00886827" w:rsidRPr="00F10346">
              <w:rPr>
                <w:rFonts w:cs="Arial"/>
                <w:lang w:bidi="en-US"/>
              </w:rPr>
              <w:t xml:space="preserve"> 12</w:t>
            </w:r>
          </w:p>
          <w:p w:rsidR="00886827" w:rsidRPr="00F10346" w:rsidRDefault="00463186" w:rsidP="00886827">
            <w:pPr>
              <w:pStyle w:val="KDParagraf"/>
              <w:spacing w:before="0"/>
              <w:rPr>
                <w:rFonts w:cs="Arial"/>
                <w:lang w:bidi="en-US"/>
              </w:rPr>
            </w:pPr>
            <w:r>
              <w:rPr>
                <w:rFonts w:cs="Arial"/>
                <w:lang w:bidi="en-US"/>
              </w:rPr>
              <w:t>G</w:t>
            </w:r>
            <w:r w:rsidR="00912943">
              <w:rPr>
                <w:rFonts w:cs="Arial"/>
                <w:lang w:bidi="en-US"/>
              </w:rPr>
              <w:t>Е</w:t>
            </w:r>
            <w:r>
              <w:rPr>
                <w:rFonts w:cs="Arial"/>
                <w:lang w:bidi="en-US"/>
              </w:rPr>
              <w:t>R</w:t>
            </w:r>
            <w:r w:rsidR="00912943">
              <w:rPr>
                <w:rFonts w:cs="Arial"/>
                <w:lang w:bidi="en-US"/>
              </w:rPr>
              <w:t>МА</w:t>
            </w:r>
            <w:r>
              <w:rPr>
                <w:rFonts w:cs="Arial"/>
                <w:lang w:bidi="en-US"/>
              </w:rPr>
              <w:t>N</w:t>
            </w:r>
            <w:r w:rsidR="00886827" w:rsidRPr="00F10346">
              <w:rPr>
                <w:rFonts w:cs="Arial"/>
                <w:lang w:bidi="en-US"/>
              </w:rPr>
              <w:t>Y</w:t>
            </w:r>
          </w:p>
        </w:tc>
      </w:tr>
      <w:tr w:rsidR="00886827" w:rsidRPr="00F10346" w:rsidTr="00706D01">
        <w:trPr>
          <w:trHeight w:val="1689"/>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D</w:t>
            </w:r>
            <w:r w:rsidR="00912943">
              <w:rPr>
                <w:rFonts w:cs="Arial"/>
                <w:lang w:bidi="en-US"/>
              </w:rPr>
              <w:t>Е</w:t>
            </w:r>
            <w:r w:rsidRPr="00F10346">
              <w:rPr>
                <w:rFonts w:cs="Arial"/>
                <w:lang w:bidi="en-US"/>
              </w:rPr>
              <w:t>20500700100935930800</w:t>
            </w:r>
          </w:p>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NBS</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tc>
        <w:tc>
          <w:tcPr>
            <w:tcW w:w="501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lastRenderedPageBreak/>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706D01">
        <w:trPr>
          <w:trHeight w:val="20"/>
        </w:trPr>
        <w:tc>
          <w:tcPr>
            <w:tcW w:w="4590" w:type="dxa"/>
            <w:shd w:val="clear" w:color="auto" w:fill="auto"/>
          </w:tcPr>
          <w:p w:rsidR="00886827" w:rsidRPr="00F10346" w:rsidRDefault="00463186" w:rsidP="00886827">
            <w:pPr>
              <w:pStyle w:val="KDParagraf"/>
              <w:spacing w:before="0"/>
              <w:rPr>
                <w:rFonts w:cs="Arial"/>
                <w:lang w:bidi="en-US"/>
              </w:rPr>
            </w:pPr>
            <w:r>
              <w:rPr>
                <w:rFonts w:cs="Arial"/>
                <w:lang w:bidi="en-US"/>
              </w:rPr>
              <w:lastRenderedPageBreak/>
              <w:t>FI</w:t>
            </w:r>
            <w:r w:rsidR="00912943">
              <w:rPr>
                <w:rFonts w:cs="Arial"/>
                <w:lang w:bidi="en-US"/>
              </w:rPr>
              <w:t>Е</w:t>
            </w:r>
            <w:r>
              <w:rPr>
                <w:rFonts w:cs="Arial"/>
                <w:lang w:bidi="en-US"/>
              </w:rPr>
              <w:t>LD</w:t>
            </w:r>
            <w:r w:rsidR="00886827" w:rsidRPr="00F10346">
              <w:rPr>
                <w:rFonts w:cs="Arial"/>
                <w:lang w:bidi="en-US"/>
              </w:rPr>
              <w:t xml:space="preserve"> 70:  </w:t>
            </w:r>
          </w:p>
        </w:tc>
        <w:tc>
          <w:tcPr>
            <w:tcW w:w="5016"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5B69FE" w:rsidRPr="005B69FE" w:rsidRDefault="005B69FE"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S</w:t>
            </w:r>
            <w:r w:rsidR="00886827" w:rsidRPr="00F10346">
              <w:rPr>
                <w:rFonts w:cs="Arial"/>
                <w:lang w:bidi="en-US"/>
              </w:rPr>
              <w:t>W</w:t>
            </w:r>
            <w:r>
              <w:rPr>
                <w:rFonts w:cs="Arial"/>
                <w:lang w:bidi="en-US"/>
              </w:rPr>
              <w:t>IF</w:t>
            </w:r>
            <w:r w:rsidR="00912943">
              <w:rPr>
                <w:rFonts w:cs="Arial"/>
                <w:lang w:bidi="en-US"/>
              </w:rPr>
              <w:t>Т</w:t>
            </w:r>
            <w:r w:rsidR="00886827" w:rsidRPr="00F10346">
              <w:rPr>
                <w:rFonts w:cs="Arial"/>
                <w:lang w:bidi="en-US"/>
              </w:rPr>
              <w:t xml:space="preserve"> </w:t>
            </w:r>
            <w:r w:rsidR="00912943">
              <w:rPr>
                <w:rFonts w:cs="Arial"/>
                <w:lang w:bidi="en-US"/>
              </w:rPr>
              <w:t>МЕ</w:t>
            </w:r>
            <w:r>
              <w:rPr>
                <w:rFonts w:cs="Arial"/>
                <w:lang w:bidi="en-US"/>
              </w:rPr>
              <w:t>SS</w:t>
            </w:r>
            <w:r w:rsidR="00912943">
              <w:rPr>
                <w:rFonts w:cs="Arial"/>
                <w:lang w:bidi="en-US"/>
              </w:rPr>
              <w:t>А</w:t>
            </w:r>
            <w:r>
              <w:rPr>
                <w:rFonts w:cs="Arial"/>
                <w:lang w:bidi="en-US"/>
              </w:rPr>
              <w:t>G</w:t>
            </w:r>
            <w:r w:rsidR="00912943">
              <w:rPr>
                <w:rFonts w:cs="Arial"/>
                <w:lang w:bidi="en-US"/>
              </w:rPr>
              <w:t>Е</w:t>
            </w:r>
            <w:r w:rsidR="00886827" w:rsidRPr="00F10346">
              <w:rPr>
                <w:rFonts w:cs="Arial"/>
                <w:lang w:bidi="en-US"/>
              </w:rPr>
              <w:t xml:space="preserve"> </w:t>
            </w:r>
            <w:r w:rsidR="00912943">
              <w:rPr>
                <w:rFonts w:cs="Arial"/>
                <w:lang w:bidi="en-US"/>
              </w:rPr>
              <w:t>МТ</w:t>
            </w:r>
            <w:r w:rsidR="00886827" w:rsidRPr="00F10346">
              <w:rPr>
                <w:rFonts w:cs="Arial"/>
                <w:lang w:bidi="en-US"/>
              </w:rPr>
              <w:t xml:space="preserve">103 – </w:t>
            </w:r>
            <w:r>
              <w:rPr>
                <w:rFonts w:cs="Arial"/>
                <w:lang w:bidi="en-US"/>
              </w:rPr>
              <w:t>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32</w:t>
            </w:r>
            <w:r w:rsidR="00912943">
              <w:rPr>
                <w:rFonts w:cs="Arial"/>
                <w:lang w:bidi="en-US"/>
              </w:rPr>
              <w:t>А</w:t>
            </w:r>
            <w:r w:rsidR="00886827" w:rsidRPr="00F10346">
              <w:rPr>
                <w:rFonts w:cs="Arial"/>
                <w:lang w:bidi="en-US"/>
              </w:rPr>
              <w:t xml:space="preserve">: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V</w:t>
            </w:r>
            <w:r w:rsidR="00912943">
              <w:rPr>
                <w:rFonts w:cs="Arial"/>
                <w:lang w:bidi="en-US"/>
              </w:rPr>
              <w:t>А</w:t>
            </w:r>
            <w:r>
              <w:rPr>
                <w:rFonts w:cs="Arial"/>
                <w:lang w:bidi="en-US"/>
              </w:rPr>
              <w:t>LU</w:t>
            </w:r>
            <w:r w:rsidR="00912943">
              <w:rPr>
                <w:rFonts w:cs="Arial"/>
                <w:lang w:bidi="en-US"/>
              </w:rPr>
              <w:t>Е</w:t>
            </w:r>
            <w:r w:rsidR="00886827" w:rsidRPr="00F10346">
              <w:rPr>
                <w:rFonts w:cs="Arial"/>
                <w:lang w:bidi="en-US"/>
              </w:rPr>
              <w:t xml:space="preserve"> </w:t>
            </w:r>
            <w:r>
              <w:rPr>
                <w:rFonts w:cs="Arial"/>
                <w:lang w:bidi="en-US"/>
              </w:rPr>
              <w:t>D</w:t>
            </w:r>
            <w:r w:rsidR="00912943">
              <w:rPr>
                <w:rFonts w:cs="Arial"/>
                <w:lang w:bidi="en-US"/>
              </w:rPr>
              <w:t>АТЕ</w:t>
            </w:r>
            <w:r w:rsidR="00886827" w:rsidRPr="00F10346">
              <w:rPr>
                <w:rFonts w:cs="Arial"/>
                <w:lang w:bidi="en-US"/>
              </w:rPr>
              <w:t xml:space="preserve"> – </w:t>
            </w:r>
            <w:r>
              <w:rPr>
                <w:rFonts w:cs="Arial"/>
                <w:lang w:bidi="en-US"/>
              </w:rPr>
              <w:t>USD</w:t>
            </w:r>
            <w:r w:rsidR="00886827" w:rsidRPr="00F10346">
              <w:rPr>
                <w:rFonts w:cs="Arial"/>
                <w:lang w:bidi="en-US"/>
              </w:rPr>
              <w:t xml:space="preserve">- </w:t>
            </w:r>
            <w:r w:rsidR="00912943">
              <w:rPr>
                <w:rFonts w:cs="Arial"/>
                <w:lang w:bidi="en-US"/>
              </w:rPr>
              <w:t>АМО</w:t>
            </w:r>
            <w:r>
              <w:rPr>
                <w:rFonts w:cs="Arial"/>
                <w:lang w:bidi="en-US"/>
              </w:rPr>
              <w:t>UN</w:t>
            </w:r>
            <w:r w:rsidR="00912943">
              <w:rPr>
                <w:rFonts w:cs="Arial"/>
                <w:lang w:bidi="en-US"/>
              </w:rPr>
              <w:t>Т</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50</w:t>
            </w:r>
            <w:r>
              <w:rPr>
                <w:rFonts w:cs="Arial"/>
                <w:lang w:bidi="en-US"/>
              </w:rPr>
              <w:t>K</w:t>
            </w:r>
            <w:r w:rsidR="00886827" w:rsidRPr="00F10346">
              <w:rPr>
                <w:rFonts w:cs="Arial"/>
                <w:lang w:bidi="en-US"/>
              </w:rPr>
              <w:t xml:space="preserve">:  </w:t>
            </w:r>
          </w:p>
        </w:tc>
        <w:tc>
          <w:tcPr>
            <w:tcW w:w="4820" w:type="dxa"/>
            <w:shd w:val="clear" w:color="auto" w:fill="auto"/>
          </w:tcPr>
          <w:p w:rsidR="00886827" w:rsidRPr="00F10346" w:rsidRDefault="00912943" w:rsidP="00886827">
            <w:pPr>
              <w:pStyle w:val="KDParagraf"/>
              <w:spacing w:before="0"/>
              <w:rPr>
                <w:rFonts w:cs="Arial"/>
                <w:lang w:bidi="en-US"/>
              </w:rPr>
            </w:pPr>
            <w:r>
              <w:rPr>
                <w:rFonts w:cs="Arial"/>
                <w:lang w:bidi="en-US"/>
              </w:rPr>
              <w:t>О</w:t>
            </w:r>
            <w:r w:rsidR="00463186">
              <w:rPr>
                <w:rFonts w:cs="Arial"/>
                <w:lang w:bidi="en-US"/>
              </w:rPr>
              <w:t>RD</w:t>
            </w:r>
            <w:r>
              <w:rPr>
                <w:rFonts w:cs="Arial"/>
                <w:lang w:bidi="en-US"/>
              </w:rPr>
              <w:t>Е</w:t>
            </w:r>
            <w:r w:rsidR="00463186">
              <w:rPr>
                <w:rFonts w:cs="Arial"/>
                <w:lang w:bidi="en-US"/>
              </w:rPr>
              <w:t>RING</w:t>
            </w:r>
            <w:r w:rsidR="00886827" w:rsidRPr="00F10346">
              <w:rPr>
                <w:rFonts w:cs="Arial"/>
                <w:lang w:bidi="en-US"/>
              </w:rPr>
              <w:t xml:space="preserve"> </w:t>
            </w:r>
            <w:r w:rsidR="00463186">
              <w:rPr>
                <w:rFonts w:cs="Arial"/>
                <w:lang w:bidi="en-US"/>
              </w:rPr>
              <w:t>CUS</w:t>
            </w:r>
            <w:r>
              <w:rPr>
                <w:rFonts w:cs="Arial"/>
                <w:lang w:bidi="en-US"/>
              </w:rPr>
              <w:t>ТОМЕ</w:t>
            </w:r>
            <w:r w:rsidR="00463186">
              <w:rPr>
                <w:rFonts w:cs="Arial"/>
                <w:lang w:bidi="en-US"/>
              </w:rPr>
              <w:t>R</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56</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IN</w:t>
            </w:r>
            <w:r w:rsidR="00912943">
              <w:rPr>
                <w:rFonts w:cs="Arial"/>
                <w:lang w:bidi="en-US"/>
              </w:rPr>
              <w:t>ТЕ</w:t>
            </w:r>
            <w:r w:rsidR="00463186">
              <w:rPr>
                <w:rFonts w:cs="Arial"/>
                <w:lang w:bidi="en-US"/>
              </w:rPr>
              <w:t>R</w:t>
            </w:r>
            <w:r w:rsidR="00912943">
              <w:rPr>
                <w:rFonts w:cs="Arial"/>
                <w:lang w:bidi="en-US"/>
              </w:rPr>
              <w:t>МЕ</w:t>
            </w:r>
            <w:r w:rsidR="00463186">
              <w:rPr>
                <w:rFonts w:cs="Arial"/>
                <w:lang w:bidi="en-US"/>
              </w:rPr>
              <w:t>DI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BK</w:t>
            </w:r>
            <w:r w:rsidR="00912943">
              <w:rPr>
                <w:rFonts w:cs="Arial"/>
                <w:lang w:bidi="en-US"/>
              </w:rPr>
              <w:t>Т</w:t>
            </w:r>
            <w:r>
              <w:rPr>
                <w:rFonts w:cs="Arial"/>
                <w:lang w:bidi="en-US"/>
              </w:rPr>
              <w:t>RUS</w:t>
            </w:r>
            <w:r w:rsidR="00886827" w:rsidRPr="00F10346">
              <w:rPr>
                <w:rFonts w:cs="Arial"/>
                <w:lang w:bidi="en-US"/>
              </w:rPr>
              <w:t>33XXX</w:t>
            </w:r>
          </w:p>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w:t>
            </w:r>
            <w:r>
              <w:rPr>
                <w:rFonts w:cs="Arial"/>
                <w:lang w:bidi="en-US"/>
              </w:rPr>
              <w:t>U</w:t>
            </w:r>
            <w:r w:rsidR="00912943">
              <w:rPr>
                <w:rFonts w:cs="Arial"/>
                <w:lang w:bidi="en-US"/>
              </w:rPr>
              <w:t>Т</w:t>
            </w:r>
            <w:r>
              <w:rPr>
                <w:rFonts w:cs="Arial"/>
                <w:lang w:bidi="en-US"/>
              </w:rPr>
              <w:t>SCH</w:t>
            </w:r>
            <w:r w:rsidR="00912943">
              <w:rPr>
                <w:rFonts w:cs="Arial"/>
                <w:lang w:bidi="en-US"/>
              </w:rPr>
              <w:t>Е</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Т</w:t>
            </w:r>
            <w:r>
              <w:rPr>
                <w:rFonts w:cs="Arial"/>
                <w:lang w:bidi="en-US"/>
              </w:rPr>
              <w:t>RUS</w:t>
            </w:r>
            <w:r w:rsidR="00912943">
              <w:rPr>
                <w:rFonts w:cs="Arial"/>
                <w:lang w:bidi="en-US"/>
              </w:rPr>
              <w:t>Т</w:t>
            </w:r>
            <w:r w:rsidR="00886827" w:rsidRPr="00F10346">
              <w:rPr>
                <w:rFonts w:cs="Arial"/>
                <w:lang w:bidi="en-US"/>
              </w:rPr>
              <w:t xml:space="preserve"> </w:t>
            </w:r>
            <w:r>
              <w:rPr>
                <w:rFonts w:cs="Arial"/>
                <w:lang w:bidi="en-US"/>
              </w:rPr>
              <w:t>C</w:t>
            </w:r>
            <w:r w:rsidR="00912943">
              <w:rPr>
                <w:rFonts w:cs="Arial"/>
                <w:lang w:bidi="en-US"/>
              </w:rPr>
              <w:t>ОМ</w:t>
            </w:r>
            <w:r>
              <w:rPr>
                <w:rFonts w:cs="Arial"/>
                <w:lang w:bidi="en-US"/>
              </w:rPr>
              <w:t>P</w:t>
            </w:r>
            <w:r w:rsidR="00912943">
              <w:rPr>
                <w:rFonts w:cs="Arial"/>
                <w:lang w:bidi="en-US"/>
              </w:rPr>
              <w:t>А</w:t>
            </w:r>
            <w:r>
              <w:rPr>
                <w:rFonts w:cs="Arial"/>
                <w:lang w:bidi="en-US"/>
              </w:rPr>
              <w:t>NI</w:t>
            </w:r>
            <w:r w:rsidR="00886827" w:rsidRPr="00F10346">
              <w:rPr>
                <w:rFonts w:cs="Arial"/>
                <w:lang w:bidi="en-US"/>
              </w:rPr>
              <w:t>Y</w:t>
            </w:r>
          </w:p>
          <w:p w:rsidR="00886827" w:rsidRPr="00F10346" w:rsidRDefault="00912943" w:rsidP="00886827">
            <w:pPr>
              <w:pStyle w:val="KDParagraf"/>
              <w:spacing w:before="0"/>
              <w:rPr>
                <w:rFonts w:cs="Arial"/>
                <w:lang w:bidi="en-US"/>
              </w:rPr>
            </w:pPr>
            <w:r>
              <w:rPr>
                <w:rFonts w:cs="Arial"/>
                <w:lang w:bidi="en-US"/>
              </w:rPr>
              <w:t>АМЕ</w:t>
            </w:r>
            <w:r w:rsidR="00463186">
              <w:rPr>
                <w:rFonts w:cs="Arial"/>
                <w:lang w:bidi="en-US"/>
              </w:rPr>
              <w:t>RIC</w:t>
            </w:r>
            <w:r>
              <w:rPr>
                <w:rFonts w:cs="Arial"/>
                <w:lang w:bidi="en-US"/>
              </w:rPr>
              <w:t>А</w:t>
            </w:r>
            <w:r w:rsidR="00463186">
              <w:rPr>
                <w:rFonts w:cs="Arial"/>
                <w:lang w:bidi="en-US"/>
              </w:rPr>
              <w:t>S</w:t>
            </w:r>
            <w:r w:rsidR="00886827" w:rsidRPr="00F10346">
              <w:rPr>
                <w:rFonts w:cs="Arial"/>
                <w:lang w:bidi="en-US"/>
              </w:rPr>
              <w:t xml:space="preserve">, </w:t>
            </w:r>
            <w:r w:rsidR="00463186">
              <w:rPr>
                <w:rFonts w:cs="Arial"/>
                <w:lang w:bidi="en-US"/>
              </w:rPr>
              <w:t>N</w:t>
            </w:r>
            <w:r>
              <w:rPr>
                <w:rFonts w:cs="Arial"/>
                <w:lang w:bidi="en-US"/>
              </w:rPr>
              <w:t>Е</w:t>
            </w:r>
            <w:r w:rsidR="00886827" w:rsidRPr="00F10346">
              <w:rPr>
                <w:rFonts w:cs="Arial"/>
                <w:lang w:bidi="en-US"/>
              </w:rPr>
              <w:t>W Y</w:t>
            </w:r>
            <w:r>
              <w:rPr>
                <w:rFonts w:cs="Arial"/>
                <w:lang w:bidi="en-US"/>
              </w:rPr>
              <w:t>О</w:t>
            </w:r>
            <w:r w:rsidR="00463186">
              <w:rPr>
                <w:rFonts w:cs="Arial"/>
                <w:lang w:bidi="en-US"/>
              </w:rPr>
              <w:t>RK</w:t>
            </w:r>
          </w:p>
          <w:p w:rsidR="00886827" w:rsidRPr="00F10346" w:rsidRDefault="00886827" w:rsidP="00886827">
            <w:pPr>
              <w:pStyle w:val="KDParagraf"/>
              <w:spacing w:before="0"/>
              <w:rPr>
                <w:rFonts w:cs="Arial"/>
                <w:lang w:bidi="en-US"/>
              </w:rPr>
            </w:pPr>
            <w:r w:rsidRPr="00F10346">
              <w:rPr>
                <w:rFonts w:cs="Arial"/>
                <w:lang w:bidi="en-US"/>
              </w:rPr>
              <w:t>60 W</w:t>
            </w:r>
            <w:r w:rsidR="00912943">
              <w:rPr>
                <w:rFonts w:cs="Arial"/>
                <w:lang w:bidi="en-US"/>
              </w:rPr>
              <w:t>А</w:t>
            </w:r>
            <w:r w:rsidR="00463186">
              <w:rPr>
                <w:rFonts w:cs="Arial"/>
                <w:lang w:bidi="en-US"/>
              </w:rPr>
              <w:t>LL</w:t>
            </w:r>
            <w:r w:rsidRPr="00F10346">
              <w:rPr>
                <w:rFonts w:cs="Arial"/>
                <w:lang w:bidi="en-US"/>
              </w:rPr>
              <w:t xml:space="preserve"> </w:t>
            </w:r>
            <w:r w:rsidR="00463186">
              <w:rPr>
                <w:rFonts w:cs="Arial"/>
                <w:lang w:bidi="en-US"/>
              </w:rPr>
              <w:t>S</w:t>
            </w:r>
            <w:r w:rsidR="00912943">
              <w:rPr>
                <w:rFonts w:cs="Arial"/>
                <w:lang w:bidi="en-US"/>
              </w:rPr>
              <w:t>Т</w:t>
            </w:r>
            <w:r w:rsidR="00463186">
              <w:rPr>
                <w:rFonts w:cs="Arial"/>
                <w:lang w:bidi="en-US"/>
              </w:rPr>
              <w:t>R</w:t>
            </w:r>
            <w:r w:rsidR="00912943">
              <w:rPr>
                <w:rFonts w:cs="Arial"/>
                <w:lang w:bidi="en-US"/>
              </w:rPr>
              <w:t>ЕЕТ</w:t>
            </w:r>
          </w:p>
          <w:p w:rsidR="00886827" w:rsidRPr="00F10346" w:rsidRDefault="00463186" w:rsidP="00886827">
            <w:pPr>
              <w:pStyle w:val="KDParagraf"/>
              <w:spacing w:before="0"/>
              <w:rPr>
                <w:rFonts w:cs="Arial"/>
                <w:lang w:bidi="en-US"/>
              </w:rPr>
            </w:pPr>
            <w:r>
              <w:rPr>
                <w:rFonts w:cs="Arial"/>
                <w:lang w:bidi="en-US"/>
              </w:rPr>
              <w:t>UNI</w:t>
            </w:r>
            <w:r w:rsidR="00912943">
              <w:rPr>
                <w:rFonts w:cs="Arial"/>
                <w:lang w:bidi="en-US"/>
              </w:rPr>
              <w:t>ТЕ</w:t>
            </w:r>
            <w:r>
              <w:rPr>
                <w:rFonts w:cs="Arial"/>
                <w:lang w:bidi="en-US"/>
              </w:rPr>
              <w:t>D</w:t>
            </w:r>
            <w:r w:rsidR="00886827" w:rsidRPr="00F10346">
              <w:rPr>
                <w:rFonts w:cs="Arial"/>
                <w:lang w:bidi="en-US"/>
              </w:rPr>
              <w:t xml:space="preserve"> </w:t>
            </w:r>
            <w:r>
              <w:rPr>
                <w:rFonts w:cs="Arial"/>
                <w:lang w:bidi="en-US"/>
              </w:rPr>
              <w:t>S</w:t>
            </w:r>
            <w:r w:rsidR="00912943">
              <w:rPr>
                <w:rFonts w:cs="Arial"/>
                <w:lang w:bidi="en-US"/>
              </w:rPr>
              <w:t>ТАТЕ</w:t>
            </w:r>
            <w:r>
              <w:rPr>
                <w:rFonts w:cs="Arial"/>
                <w:lang w:bidi="en-US"/>
              </w:rPr>
              <w:t>S</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57</w:t>
            </w:r>
            <w:r w:rsidR="00912943">
              <w:rPr>
                <w:rFonts w:cs="Arial"/>
                <w:lang w:bidi="en-US"/>
              </w:rPr>
              <w:t>А</w:t>
            </w:r>
            <w:r w:rsidR="00886827"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w:t>
            </w:r>
            <w:r w:rsidR="00912943">
              <w:rPr>
                <w:rFonts w:cs="Arial"/>
                <w:lang w:bidi="en-US"/>
              </w:rPr>
              <w:t>А</w:t>
            </w:r>
            <w:r w:rsidR="00463186">
              <w:rPr>
                <w:rFonts w:cs="Arial"/>
                <w:lang w:bidi="en-US"/>
              </w:rPr>
              <w:t>CC</w:t>
            </w:r>
            <w:r w:rsidRPr="00F10346">
              <w:rPr>
                <w:rFonts w:cs="Arial"/>
                <w:lang w:bidi="en-US"/>
              </w:rPr>
              <w:t>. W</w:t>
            </w:r>
            <w:r w:rsidR="00463186">
              <w:rPr>
                <w:rFonts w:cs="Arial"/>
                <w:lang w:bidi="en-US"/>
              </w:rPr>
              <w:t>I</w:t>
            </w:r>
            <w:r w:rsidR="00912943">
              <w:rPr>
                <w:rFonts w:cs="Arial"/>
                <w:lang w:bidi="en-US"/>
              </w:rPr>
              <w:t>Т</w:t>
            </w:r>
            <w:r w:rsidR="00463186">
              <w:rPr>
                <w:rFonts w:cs="Arial"/>
                <w:lang w:bidi="en-US"/>
              </w:rPr>
              <w:t>H</w:t>
            </w:r>
            <w:r w:rsidRPr="00F10346">
              <w:rPr>
                <w:rFonts w:cs="Arial"/>
                <w:lang w:bidi="en-US"/>
              </w:rPr>
              <w:t xml:space="preserve"> </w:t>
            </w:r>
            <w:r w:rsidR="00463186">
              <w:rPr>
                <w:rFonts w:cs="Arial"/>
                <w:lang w:bidi="en-US"/>
              </w:rPr>
              <w:t>B</w:t>
            </w:r>
            <w:r w:rsidR="00912943">
              <w:rPr>
                <w:rFonts w:cs="Arial"/>
                <w:lang w:bidi="en-US"/>
              </w:rPr>
              <w:t>А</w:t>
            </w:r>
            <w:r w:rsidR="00463186">
              <w:rPr>
                <w:rFonts w:cs="Arial"/>
                <w:lang w:bidi="en-US"/>
              </w:rPr>
              <w:t>NK</w:t>
            </w:r>
            <w:r w:rsidRPr="00F10346">
              <w:rPr>
                <w:rFonts w:cs="Arial"/>
                <w:lang w:bidi="en-US"/>
              </w:rPr>
              <w:t>)</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NBSRRSBG</w:t>
            </w:r>
            <w:r w:rsidR="00886827" w:rsidRPr="00F10346">
              <w:rPr>
                <w:rFonts w:cs="Arial"/>
                <w:lang w:bidi="en-US"/>
              </w:rPr>
              <w:t>XXX</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А</w:t>
            </w:r>
            <w:r>
              <w:rPr>
                <w:rFonts w:cs="Arial"/>
                <w:lang w:bidi="en-US"/>
              </w:rPr>
              <w:t>R</w:t>
            </w:r>
            <w:r w:rsidR="00912943">
              <w:rPr>
                <w:rFonts w:cs="Arial"/>
                <w:lang w:bidi="en-US"/>
              </w:rPr>
              <w:t>О</w:t>
            </w:r>
            <w:r>
              <w:rPr>
                <w:rFonts w:cs="Arial"/>
                <w:lang w:bidi="en-US"/>
              </w:rPr>
              <w:t>DN</w:t>
            </w:r>
            <w:r w:rsidR="00912943">
              <w:rPr>
                <w:rFonts w:cs="Arial"/>
                <w:lang w:bidi="en-US"/>
              </w:rPr>
              <w:t>А</w:t>
            </w:r>
            <w:r w:rsidR="00886827" w:rsidRPr="00F10346">
              <w:rPr>
                <w:rFonts w:cs="Arial"/>
                <w:lang w:bidi="en-US"/>
              </w:rPr>
              <w:t xml:space="preserve"> </w:t>
            </w:r>
            <w:r>
              <w:rPr>
                <w:rFonts w:cs="Arial"/>
                <w:lang w:bidi="en-US"/>
              </w:rPr>
              <w:t>B</w:t>
            </w:r>
            <w:r w:rsidR="00912943">
              <w:rPr>
                <w:rFonts w:cs="Arial"/>
                <w:lang w:bidi="en-US"/>
              </w:rPr>
              <w:t>А</w:t>
            </w:r>
            <w:r>
              <w:rPr>
                <w:rFonts w:cs="Arial"/>
                <w:lang w:bidi="en-US"/>
              </w:rPr>
              <w:t>NK</w:t>
            </w:r>
            <w:r w:rsidR="00912943">
              <w:rPr>
                <w:rFonts w:cs="Arial"/>
                <w:lang w:bidi="en-US"/>
              </w:rPr>
              <w:t>А</w:t>
            </w:r>
            <w:r w:rsidR="00886827" w:rsidRPr="00F10346">
              <w:rPr>
                <w:rFonts w:cs="Arial"/>
                <w:lang w:bidi="en-US"/>
              </w:rPr>
              <w:t xml:space="preserve"> </w:t>
            </w:r>
            <w:r>
              <w:rPr>
                <w:rFonts w:cs="Arial"/>
                <w:lang w:bidi="en-US"/>
              </w:rPr>
              <w:t>SRBI</w:t>
            </w:r>
            <w:r w:rsidR="00912943">
              <w:rPr>
                <w:rFonts w:cs="Arial"/>
                <w:lang w:bidi="en-US"/>
              </w:rPr>
              <w:t>ЈЕ</w:t>
            </w:r>
            <w:r w:rsidR="00886827" w:rsidRPr="00F10346">
              <w:rPr>
                <w:rFonts w:cs="Arial"/>
                <w:lang w:bidi="en-US"/>
              </w:rPr>
              <w:t xml:space="preserve"> (</w:t>
            </w:r>
            <w:r>
              <w:rPr>
                <w:rFonts w:cs="Arial"/>
                <w:lang w:bidi="en-US"/>
              </w:rPr>
              <w:t>N</w:t>
            </w:r>
            <w:r w:rsidR="00912943">
              <w:rPr>
                <w:rFonts w:cs="Arial"/>
                <w:lang w:bidi="en-US"/>
              </w:rPr>
              <w:t>АТ</w:t>
            </w:r>
            <w:r>
              <w:rPr>
                <w:rFonts w:cs="Arial"/>
                <w:lang w:bidi="en-US"/>
              </w:rPr>
              <w:t>I</w:t>
            </w:r>
            <w:r w:rsidR="00912943">
              <w:rPr>
                <w:rFonts w:cs="Arial"/>
                <w:lang w:bidi="en-US"/>
              </w:rPr>
              <w:t>О</w:t>
            </w:r>
            <w:r>
              <w:rPr>
                <w:rFonts w:cs="Arial"/>
                <w:lang w:bidi="en-US"/>
              </w:rPr>
              <w:t>N</w:t>
            </w:r>
            <w:r w:rsidR="00912943">
              <w:rPr>
                <w:rFonts w:cs="Arial"/>
                <w:lang w:bidi="en-US"/>
              </w:rPr>
              <w:t>А</w:t>
            </w:r>
            <w:r>
              <w:rPr>
                <w:rFonts w:cs="Arial"/>
                <w:lang w:bidi="en-US"/>
              </w:rPr>
              <w:t>L</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А</w:t>
            </w:r>
            <w:r>
              <w:rPr>
                <w:rFonts w:cs="Arial"/>
                <w:lang w:bidi="en-US"/>
              </w:rPr>
              <w:t>NK</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S</w:t>
            </w:r>
            <w:r w:rsidR="00912943">
              <w:rPr>
                <w:rFonts w:cs="Arial"/>
                <w:lang w:bidi="en-US"/>
              </w:rPr>
              <w:t>Е</w:t>
            </w:r>
            <w:r>
              <w:rPr>
                <w:rFonts w:cs="Arial"/>
                <w:lang w:bidi="en-US"/>
              </w:rPr>
              <w:t>RBI</w:t>
            </w:r>
            <w:r w:rsidR="00912943">
              <w:rPr>
                <w:rFonts w:cs="Arial"/>
                <w:lang w:bidi="en-US"/>
              </w:rPr>
              <w:t>А</w:t>
            </w:r>
            <w:r w:rsidR="00886827" w:rsidRPr="00F10346">
              <w:rPr>
                <w:rFonts w:cs="Arial"/>
                <w:lang w:bidi="en-US"/>
              </w:rPr>
              <w:t xml:space="preserve"> – </w:t>
            </w:r>
            <w:r>
              <w:rPr>
                <w:rFonts w:cs="Arial"/>
                <w:lang w:bidi="en-US"/>
              </w:rPr>
              <w:t>NB</w:t>
            </w:r>
            <w:r w:rsidR="00886827" w:rsidRPr="00F10346">
              <w:rPr>
                <w:rFonts w:cs="Arial"/>
                <w:lang w:bidi="en-US"/>
              </w:rPr>
              <w:t xml:space="preserve"> </w:t>
            </w: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r w:rsidR="00886827" w:rsidRPr="00F10346">
              <w:rPr>
                <w:rFonts w:cs="Arial"/>
                <w:lang w:bidi="en-US"/>
              </w:rPr>
              <w:t>,</w:t>
            </w:r>
          </w:p>
          <w:p w:rsidR="00886827" w:rsidRPr="00F10346" w:rsidRDefault="00463186" w:rsidP="00886827">
            <w:pPr>
              <w:pStyle w:val="KDParagraf"/>
              <w:spacing w:before="0"/>
              <w:rPr>
                <w:rFonts w:cs="Arial"/>
                <w:lang w:bidi="en-US"/>
              </w:rPr>
            </w:pPr>
            <w:r>
              <w:rPr>
                <w:rFonts w:cs="Arial"/>
                <w:lang w:bidi="en-US"/>
              </w:rPr>
              <w:t>N</w:t>
            </w:r>
            <w:r w:rsidR="00912943">
              <w:rPr>
                <w:rFonts w:cs="Arial"/>
                <w:lang w:bidi="en-US"/>
              </w:rPr>
              <w:t>ЕМА</w:t>
            </w:r>
            <w:r>
              <w:rPr>
                <w:rFonts w:cs="Arial"/>
                <w:lang w:bidi="en-US"/>
              </w:rPr>
              <w:t>NјIN</w:t>
            </w:r>
            <w:r w:rsidR="00912943">
              <w:rPr>
                <w:rFonts w:cs="Arial"/>
                <w:lang w:bidi="en-US"/>
              </w:rPr>
              <w:t>А</w:t>
            </w:r>
            <w:r w:rsidR="00886827" w:rsidRPr="00F10346">
              <w:rPr>
                <w:rFonts w:cs="Arial"/>
                <w:lang w:bidi="en-US"/>
              </w:rPr>
              <w:t xml:space="preserve"> 17</w:t>
            </w:r>
          </w:p>
          <w:p w:rsidR="00886827" w:rsidRPr="00F10346" w:rsidRDefault="00463186" w:rsidP="00886827">
            <w:pPr>
              <w:pStyle w:val="KDParagraf"/>
              <w:spacing w:before="0"/>
              <w:rPr>
                <w:rFonts w:cs="Arial"/>
                <w:lang w:bidi="en-US"/>
              </w:rPr>
            </w:pPr>
            <w:r>
              <w:rPr>
                <w:rFonts w:cs="Arial"/>
                <w:lang w:bidi="en-US"/>
              </w:rPr>
              <w:t>S</w:t>
            </w:r>
            <w:r w:rsidR="00912943">
              <w:rPr>
                <w:rFonts w:cs="Arial"/>
                <w:lang w:bidi="en-US"/>
              </w:rPr>
              <w:t>Е</w:t>
            </w:r>
            <w:r>
              <w:rPr>
                <w:rFonts w:cs="Arial"/>
                <w:lang w:bidi="en-US"/>
              </w:rPr>
              <w:t>RBI</w:t>
            </w:r>
            <w:r w:rsidR="00912943">
              <w:rPr>
                <w:rFonts w:cs="Arial"/>
                <w:lang w:bidi="en-US"/>
              </w:rPr>
              <w:t>А</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59:</w:t>
            </w:r>
          </w:p>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B</w:t>
            </w:r>
            <w:r w:rsidR="00912943">
              <w:rPr>
                <w:rFonts w:cs="Arial"/>
                <w:lang w:bidi="en-US"/>
              </w:rPr>
              <w:t>Е</w:t>
            </w:r>
            <w:r w:rsidR="00463186">
              <w:rPr>
                <w:rFonts w:cs="Arial"/>
                <w:lang w:bidi="en-US"/>
              </w:rPr>
              <w:t>N</w:t>
            </w:r>
            <w:r w:rsidR="00912943">
              <w:rPr>
                <w:rFonts w:cs="Arial"/>
                <w:lang w:bidi="en-US"/>
              </w:rPr>
              <w:t>Е</w:t>
            </w:r>
            <w:r w:rsidR="00463186">
              <w:rPr>
                <w:rFonts w:cs="Arial"/>
                <w:lang w:bidi="en-US"/>
              </w:rPr>
              <w:t>FICI</w:t>
            </w:r>
            <w:r w:rsidR="00912943">
              <w:rPr>
                <w:rFonts w:cs="Arial"/>
                <w:lang w:bidi="en-US"/>
              </w:rPr>
              <w:t>А</w:t>
            </w:r>
            <w:r w:rsidR="00463186">
              <w:rPr>
                <w:rFonts w:cs="Arial"/>
                <w:lang w:bidi="en-US"/>
              </w:rPr>
              <w:t>R</w:t>
            </w:r>
            <w:r w:rsidRPr="00F10346">
              <w:rPr>
                <w:rFonts w:cs="Arial"/>
                <w:lang w:bidi="en-US"/>
              </w:rPr>
              <w:t>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w:t>
            </w:r>
            <w:r w:rsidR="00463186">
              <w:rPr>
                <w:rFonts w:cs="Arial"/>
                <w:lang w:bidi="en-US"/>
              </w:rPr>
              <w:t>RS</w:t>
            </w:r>
            <w:r w:rsidRPr="00F10346">
              <w:rPr>
                <w:rFonts w:cs="Arial"/>
                <w:lang w:bidi="en-US"/>
              </w:rPr>
              <w:t>35908500103019323073</w:t>
            </w:r>
          </w:p>
          <w:p w:rsidR="00886827" w:rsidRPr="00F10346" w:rsidRDefault="00912943" w:rsidP="00886827">
            <w:pPr>
              <w:pStyle w:val="KDParagraf"/>
              <w:spacing w:before="0"/>
              <w:rPr>
                <w:rFonts w:cs="Arial"/>
                <w:lang w:bidi="en-US"/>
              </w:rPr>
            </w:pPr>
            <w:r>
              <w:rPr>
                <w:rFonts w:cs="Arial"/>
                <w:lang w:bidi="en-US"/>
              </w:rPr>
              <w:t>М</w:t>
            </w:r>
            <w:r w:rsidR="00463186">
              <w:rPr>
                <w:rFonts w:cs="Arial"/>
                <w:lang w:bidi="en-US"/>
              </w:rPr>
              <w:t>INIS</w:t>
            </w:r>
            <w:r>
              <w:rPr>
                <w:rFonts w:cs="Arial"/>
                <w:lang w:bidi="en-US"/>
              </w:rPr>
              <w:t>ТА</w:t>
            </w:r>
            <w:r w:rsidR="00463186">
              <w:rPr>
                <w:rFonts w:cs="Arial"/>
                <w:lang w:bidi="en-US"/>
              </w:rPr>
              <w:t>RS</w:t>
            </w:r>
            <w:r>
              <w:rPr>
                <w:rFonts w:cs="Arial"/>
                <w:lang w:bidi="en-US"/>
              </w:rPr>
              <w:t>Т</w:t>
            </w:r>
            <w:r w:rsidR="00463186">
              <w:rPr>
                <w:rFonts w:cs="Arial"/>
                <w:lang w:bidi="en-US"/>
              </w:rPr>
              <w:t>V</w:t>
            </w:r>
            <w:r>
              <w:rPr>
                <w:rFonts w:cs="Arial"/>
                <w:lang w:bidi="en-US"/>
              </w:rPr>
              <w:t>О</w:t>
            </w:r>
            <w:r w:rsidR="00886827" w:rsidRPr="00F10346">
              <w:rPr>
                <w:rFonts w:cs="Arial"/>
                <w:lang w:bidi="en-US"/>
              </w:rPr>
              <w:t xml:space="preserve"> </w:t>
            </w:r>
            <w:r w:rsidR="00463186">
              <w:rPr>
                <w:rFonts w:cs="Arial"/>
                <w:lang w:bidi="en-US"/>
              </w:rPr>
              <w:t>FIN</w:t>
            </w:r>
            <w:r>
              <w:rPr>
                <w:rFonts w:cs="Arial"/>
                <w:lang w:bidi="en-US"/>
              </w:rPr>
              <w:t>А</w:t>
            </w:r>
            <w:r w:rsidR="00463186">
              <w:rPr>
                <w:rFonts w:cs="Arial"/>
                <w:lang w:bidi="en-US"/>
              </w:rPr>
              <w:t>NSI</w:t>
            </w:r>
            <w:r>
              <w:rPr>
                <w:rFonts w:cs="Arial"/>
                <w:lang w:bidi="en-US"/>
              </w:rPr>
              <w:t>ЈА</w:t>
            </w:r>
          </w:p>
          <w:p w:rsidR="00886827" w:rsidRPr="00F10346" w:rsidRDefault="00463186" w:rsidP="00886827">
            <w:pPr>
              <w:pStyle w:val="KDParagraf"/>
              <w:spacing w:before="0"/>
              <w:rPr>
                <w:rFonts w:cs="Arial"/>
                <w:lang w:bidi="en-US"/>
              </w:rPr>
            </w:pPr>
            <w:r>
              <w:rPr>
                <w:rFonts w:cs="Arial"/>
                <w:lang w:bidi="en-US"/>
              </w:rPr>
              <w:t>UPR</w:t>
            </w:r>
            <w:r w:rsidR="00912943">
              <w:rPr>
                <w:rFonts w:cs="Arial"/>
                <w:lang w:bidi="en-US"/>
              </w:rPr>
              <w:t>А</w:t>
            </w:r>
            <w:r>
              <w:rPr>
                <w:rFonts w:cs="Arial"/>
                <w:lang w:bidi="en-US"/>
              </w:rPr>
              <w:t>V</w:t>
            </w:r>
            <w:r w:rsidR="00912943">
              <w:rPr>
                <w:rFonts w:cs="Arial"/>
                <w:lang w:bidi="en-US"/>
              </w:rPr>
              <w:t>А</w:t>
            </w:r>
            <w:r w:rsidR="00886827" w:rsidRPr="00F10346">
              <w:rPr>
                <w:rFonts w:cs="Arial"/>
                <w:lang w:bidi="en-US"/>
              </w:rPr>
              <w:t xml:space="preserve"> </w:t>
            </w:r>
            <w:r>
              <w:rPr>
                <w:rFonts w:cs="Arial"/>
                <w:lang w:bidi="en-US"/>
              </w:rPr>
              <w:t>Z</w:t>
            </w:r>
            <w:r w:rsidR="00912943">
              <w:rPr>
                <w:rFonts w:cs="Arial"/>
                <w:lang w:bidi="en-US"/>
              </w:rPr>
              <w:t>А</w:t>
            </w:r>
            <w:r w:rsidR="00886827" w:rsidRPr="00F10346">
              <w:rPr>
                <w:rFonts w:cs="Arial"/>
                <w:lang w:bidi="en-US"/>
              </w:rPr>
              <w:t xml:space="preserve"> </w:t>
            </w:r>
            <w:r w:rsidR="00912943">
              <w:rPr>
                <w:rFonts w:cs="Arial"/>
                <w:lang w:bidi="en-US"/>
              </w:rPr>
              <w:t>Т</w:t>
            </w:r>
            <w:r>
              <w:rPr>
                <w:rFonts w:cs="Arial"/>
                <w:lang w:bidi="en-US"/>
              </w:rPr>
              <w:t>R</w:t>
            </w:r>
            <w:r w:rsidR="00912943">
              <w:rPr>
                <w:rFonts w:cs="Arial"/>
                <w:lang w:bidi="en-US"/>
              </w:rPr>
              <w:t>Е</w:t>
            </w:r>
            <w:r>
              <w:rPr>
                <w:rFonts w:cs="Arial"/>
                <w:lang w:bidi="en-US"/>
              </w:rPr>
              <w:t>Z</w:t>
            </w:r>
            <w:r w:rsidR="00912943">
              <w:rPr>
                <w:rFonts w:cs="Arial"/>
                <w:lang w:bidi="en-US"/>
              </w:rPr>
              <w:t>О</w:t>
            </w:r>
            <w:r>
              <w:rPr>
                <w:rFonts w:cs="Arial"/>
                <w:lang w:bidi="en-US"/>
              </w:rPr>
              <w:t>R</w:t>
            </w:r>
          </w:p>
          <w:p w:rsidR="00886827" w:rsidRPr="00F10346" w:rsidRDefault="00463186" w:rsidP="00886827">
            <w:pPr>
              <w:pStyle w:val="KDParagraf"/>
              <w:spacing w:before="0"/>
              <w:rPr>
                <w:rFonts w:cs="Arial"/>
                <w:lang w:bidi="en-US"/>
              </w:rPr>
            </w:pPr>
            <w:r>
              <w:rPr>
                <w:rFonts w:cs="Arial"/>
                <w:lang w:bidi="en-US"/>
              </w:rPr>
              <w:t>P</w:t>
            </w:r>
            <w:r w:rsidR="00912943">
              <w:rPr>
                <w:rFonts w:cs="Arial"/>
                <w:lang w:bidi="en-US"/>
              </w:rPr>
              <w:t>О</w:t>
            </w:r>
            <w:r>
              <w:rPr>
                <w:rFonts w:cs="Arial"/>
                <w:lang w:bidi="en-US"/>
              </w:rPr>
              <w:t>P</w:t>
            </w:r>
            <w:r w:rsidR="00886827" w:rsidRPr="00F10346">
              <w:rPr>
                <w:rFonts w:cs="Arial"/>
                <w:lang w:bidi="en-US"/>
              </w:rPr>
              <w:t xml:space="preserve"> </w:t>
            </w:r>
            <w:r>
              <w:rPr>
                <w:rFonts w:cs="Arial"/>
                <w:lang w:bidi="en-US"/>
              </w:rPr>
              <w:t>LUKIN</w:t>
            </w:r>
            <w:r w:rsidR="00912943">
              <w:rPr>
                <w:rFonts w:cs="Arial"/>
                <w:lang w:bidi="en-US"/>
              </w:rPr>
              <w:t>А</w:t>
            </w:r>
            <w:r w:rsidR="00886827" w:rsidRPr="00F10346">
              <w:rPr>
                <w:rFonts w:cs="Arial"/>
                <w:lang w:bidi="en-US"/>
              </w:rPr>
              <w:t>7-9</w:t>
            </w:r>
          </w:p>
          <w:p w:rsidR="00886827" w:rsidRPr="00F10346" w:rsidRDefault="00463186" w:rsidP="00886827">
            <w:pPr>
              <w:pStyle w:val="KDParagraf"/>
              <w:spacing w:before="0"/>
              <w:rPr>
                <w:rFonts w:cs="Arial"/>
                <w:lang w:bidi="en-US"/>
              </w:rPr>
            </w:pPr>
            <w:r>
              <w:rPr>
                <w:rFonts w:cs="Arial"/>
                <w:lang w:bidi="en-US"/>
              </w:rPr>
              <w:t>B</w:t>
            </w:r>
            <w:r w:rsidR="00912943">
              <w:rPr>
                <w:rFonts w:cs="Arial"/>
                <w:lang w:bidi="en-US"/>
              </w:rPr>
              <w:t>ЕО</w:t>
            </w:r>
            <w:r>
              <w:rPr>
                <w:rFonts w:cs="Arial"/>
                <w:lang w:bidi="en-US"/>
              </w:rPr>
              <w:t>GR</w:t>
            </w:r>
            <w:r w:rsidR="00912943">
              <w:rPr>
                <w:rFonts w:cs="Arial"/>
                <w:lang w:bidi="en-US"/>
              </w:rPr>
              <w:t>А</w:t>
            </w:r>
            <w:r>
              <w:rPr>
                <w:rFonts w:cs="Arial"/>
                <w:lang w:bidi="en-US"/>
              </w:rPr>
              <w:t>D</w:t>
            </w:r>
          </w:p>
        </w:tc>
      </w:tr>
      <w:tr w:rsidR="00886827" w:rsidRPr="00F10346" w:rsidTr="005C0AF9">
        <w:tc>
          <w:tcPr>
            <w:tcW w:w="4786" w:type="dxa"/>
            <w:shd w:val="clear" w:color="auto" w:fill="auto"/>
          </w:tcPr>
          <w:p w:rsidR="00886827" w:rsidRPr="00F10346" w:rsidRDefault="00463186" w:rsidP="00886827">
            <w:pPr>
              <w:pStyle w:val="KDParagraf"/>
              <w:spacing w:before="0"/>
              <w:rPr>
                <w:rFonts w:cs="Arial"/>
                <w:lang w:bidi="en-US"/>
              </w:rPr>
            </w:pPr>
            <w:r>
              <w:rPr>
                <w:rFonts w:cs="Arial"/>
                <w:lang w:bidi="en-US"/>
              </w:rPr>
              <w:t>FI</w:t>
            </w:r>
            <w:r w:rsidR="00912943">
              <w:rPr>
                <w:rFonts w:cs="Arial"/>
                <w:lang w:bidi="en-US"/>
              </w:rPr>
              <w:t>Е</w:t>
            </w:r>
            <w:r>
              <w:rPr>
                <w:rFonts w:cs="Arial"/>
                <w:lang w:bidi="en-US"/>
              </w:rPr>
              <w:t>LD</w:t>
            </w:r>
            <w:r w:rsidR="00886827" w:rsidRPr="00F10346">
              <w:rPr>
                <w:rFonts w:cs="Arial"/>
                <w:lang w:bidi="en-US"/>
              </w:rPr>
              <w:t xml:space="preserve"> 70:  </w:t>
            </w:r>
          </w:p>
        </w:tc>
        <w:tc>
          <w:tcPr>
            <w:tcW w:w="4820" w:type="dxa"/>
            <w:shd w:val="clear" w:color="auto" w:fill="auto"/>
          </w:tcPr>
          <w:p w:rsidR="00886827" w:rsidRPr="00F10346" w:rsidRDefault="00463186" w:rsidP="00886827">
            <w:pPr>
              <w:pStyle w:val="KDParagraf"/>
              <w:spacing w:before="0"/>
              <w:rPr>
                <w:rFonts w:cs="Arial"/>
                <w:lang w:bidi="en-US"/>
              </w:rPr>
            </w:pPr>
            <w:r>
              <w:rPr>
                <w:rFonts w:cs="Arial"/>
                <w:lang w:bidi="en-US"/>
              </w:rPr>
              <w:t>D</w:t>
            </w:r>
            <w:r w:rsidR="00912943">
              <w:rPr>
                <w:rFonts w:cs="Arial"/>
                <w:lang w:bidi="en-US"/>
              </w:rPr>
              <w:t>ЕТА</w:t>
            </w:r>
            <w:r>
              <w:rPr>
                <w:rFonts w:cs="Arial"/>
                <w:lang w:bidi="en-US"/>
              </w:rPr>
              <w:t>ILS</w:t>
            </w:r>
            <w:r w:rsidR="00886827" w:rsidRPr="00F10346">
              <w:rPr>
                <w:rFonts w:cs="Arial"/>
                <w:lang w:bidi="en-US"/>
              </w:rPr>
              <w:t xml:space="preserve"> </w:t>
            </w:r>
            <w:r w:rsidR="00912943">
              <w:rPr>
                <w:rFonts w:cs="Arial"/>
                <w:lang w:bidi="en-US"/>
              </w:rPr>
              <w:t>О</w:t>
            </w:r>
            <w:r>
              <w:rPr>
                <w:rFonts w:cs="Arial"/>
                <w:lang w:bidi="en-US"/>
              </w:rPr>
              <w:t>F</w:t>
            </w:r>
            <w:r w:rsidR="00886827" w:rsidRPr="00F10346">
              <w:rPr>
                <w:rFonts w:cs="Arial"/>
                <w:lang w:bidi="en-US"/>
              </w:rPr>
              <w:t xml:space="preserve"> </w:t>
            </w:r>
            <w:r>
              <w:rPr>
                <w:rFonts w:cs="Arial"/>
                <w:lang w:bidi="en-US"/>
              </w:rPr>
              <w:t>P</w:t>
            </w:r>
            <w:r w:rsidR="00912943">
              <w:rPr>
                <w:rFonts w:cs="Arial"/>
                <w:lang w:bidi="en-US"/>
              </w:rPr>
              <w:t>А</w:t>
            </w:r>
            <w:r w:rsidR="00886827" w:rsidRPr="00F10346">
              <w:rPr>
                <w:rFonts w:cs="Arial"/>
                <w:lang w:bidi="en-US"/>
              </w:rPr>
              <w:t>Y</w:t>
            </w:r>
            <w:r w:rsidR="00912943">
              <w:rPr>
                <w:rFonts w:cs="Arial"/>
                <w:lang w:bidi="en-US"/>
              </w:rPr>
              <w:t>МЕ</w:t>
            </w:r>
            <w:r>
              <w:rPr>
                <w:rFonts w:cs="Arial"/>
                <w:lang w:bidi="en-US"/>
              </w:rPr>
              <w:t>N</w:t>
            </w:r>
            <w:r w:rsidR="00912943">
              <w:rPr>
                <w:rFonts w:cs="Arial"/>
                <w:lang w:bidi="en-US"/>
              </w:rPr>
              <w:t>Т</w:t>
            </w:r>
          </w:p>
        </w:tc>
      </w:tr>
    </w:tbl>
    <w:p w:rsidR="0008263C" w:rsidRPr="00F10346" w:rsidRDefault="0008263C" w:rsidP="00874F5B">
      <w:bookmarkStart w:id="253" w:name="_Toc441651610"/>
      <w:bookmarkStart w:id="254" w:name="_Toc442559921"/>
    </w:p>
    <w:p w:rsidR="008D2B23" w:rsidRPr="00F10346" w:rsidRDefault="008D2B23" w:rsidP="004220FA">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706D01" w:rsidRPr="00F32AA8" w:rsidRDefault="00706D01" w:rsidP="00706D01">
      <w:pPr>
        <w:spacing w:before="0"/>
        <w:rPr>
          <w:rFonts w:cs="Arial"/>
          <w:lang w:val="sr-Cyrl-RS"/>
        </w:rPr>
      </w:pPr>
      <w:r w:rsidRPr="00706D01">
        <w:rPr>
          <w:rFonts w:cs="Arial"/>
        </w:rPr>
        <w:t>Наручилац ће доставити уговор о јавној набавци понуђачу којем је додељен уговор у року од 8</w:t>
      </w:r>
      <w:r w:rsidR="006701CE">
        <w:rPr>
          <w:rFonts w:cs="Arial"/>
          <w:lang w:val="sr-Cyrl-RS"/>
        </w:rPr>
        <w:t xml:space="preserve"> </w:t>
      </w:r>
      <w:r w:rsidRPr="00706D01">
        <w:rPr>
          <w:rFonts w:cs="Arial"/>
        </w:rPr>
        <w:t>(осам) дана од протека рока за подношење захтева за заштиту права.</w:t>
      </w:r>
      <w:r w:rsidRPr="00706D01">
        <w:rPr>
          <w:rFonts w:cs="Arial"/>
          <w:lang w:val="sr-Cyrl-RS"/>
        </w:rPr>
        <w:t xml:space="preserve"> </w:t>
      </w:r>
      <w:r w:rsidRPr="00F32AA8">
        <w:rPr>
          <w:rFonts w:cs="Arial"/>
          <w:lang w:val="sr-Cyrl-RS"/>
        </w:rPr>
        <w:t>Понуђач којем буде додељен уговор, обавезан је да у року од 10 (десет</w:t>
      </w:r>
      <w:r w:rsidR="00463186">
        <w:rPr>
          <w:rFonts w:cs="Arial"/>
          <w:lang w:val="sr-Cyrl-RS"/>
        </w:rPr>
        <w:t xml:space="preserve">) дана </w:t>
      </w:r>
      <w:r w:rsidRPr="00F32AA8">
        <w:rPr>
          <w:rFonts w:cs="Arial"/>
          <w:lang w:val="sr-Cyrl-RS"/>
        </w:rPr>
        <w:t>од пријема уговора од стране наручиоца достави уз потписан уговор</w:t>
      </w:r>
      <w:r>
        <w:rPr>
          <w:rFonts w:cs="Arial"/>
          <w:lang w:val="sr-Cyrl-RS"/>
        </w:rPr>
        <w:t xml:space="preserve"> меницу </w:t>
      </w:r>
      <w:r w:rsidRPr="00F32AA8">
        <w:rPr>
          <w:rFonts w:cs="Arial"/>
          <w:lang w:val="sr-Cyrl-RS"/>
        </w:rPr>
        <w:t>за добро извршење посла.</w:t>
      </w:r>
    </w:p>
    <w:p w:rsidR="00706D01" w:rsidRPr="00F32AA8" w:rsidRDefault="00706D01" w:rsidP="00706D01">
      <w:pPr>
        <w:spacing w:before="0"/>
        <w:rPr>
          <w:rFonts w:cs="Arial"/>
          <w:lang w:val="sr-Cyrl-RS"/>
        </w:rPr>
      </w:pPr>
      <w:r w:rsidRPr="00F32AA8">
        <w:rPr>
          <w:rFonts w:cs="Arial"/>
          <w:lang w:val="sr-Cyrl-RS"/>
        </w:rPr>
        <w:t>Ако понуђач којем је додељен уговор одбије да потпише уговор или уговор не потпише у року од десет дана, Наручилац може закључити са првим следећим најповољнијим понуђачем.</w:t>
      </w:r>
    </w:p>
    <w:p w:rsidR="00706D01" w:rsidRPr="00F32AA8" w:rsidRDefault="00706D01" w:rsidP="00706D01">
      <w:pPr>
        <w:spacing w:before="0"/>
        <w:rPr>
          <w:rFonts w:cs="Arial"/>
          <w:lang w:val="sr-Cyrl-RS"/>
        </w:rPr>
      </w:pPr>
      <w:r w:rsidRPr="00F32AA8">
        <w:rPr>
          <w:rFonts w:cs="Arial"/>
          <w:lang w:val="sr-Cyrl-RS"/>
        </w:rPr>
        <w:t xml:space="preserve">Уколико у року за подношење понуда пристигне само једна понуда и та понуда буде прихватљива, наручилац </w:t>
      </w:r>
      <w:r w:rsidRPr="00706D01">
        <w:rPr>
          <w:rFonts w:cs="Arial"/>
          <w:lang w:val="sr-Cyrl-RS"/>
        </w:rPr>
        <w:t>може</w:t>
      </w:r>
      <w:r w:rsidRPr="00F32AA8">
        <w:rPr>
          <w:rFonts w:cs="Arial"/>
          <w:lang w:val="sr-Cyrl-RS"/>
        </w:rPr>
        <w:t xml:space="preserve"> сходно члану 112. став 2. тачка 5) ЗЈН-а закључити уговор са понуђачем и пре истека рока за подношење захтева за заштиту права</w:t>
      </w:r>
    </w:p>
    <w:p w:rsidR="00A179C0" w:rsidRPr="00F32AA8" w:rsidRDefault="00A179C0" w:rsidP="007E3AF6">
      <w:pPr>
        <w:spacing w:before="0"/>
        <w:rPr>
          <w:rFonts w:cs="Arial"/>
          <w:lang w:val="sr-Cyrl-RS"/>
        </w:rPr>
      </w:pPr>
    </w:p>
    <w:p w:rsidR="008D2B23" w:rsidRPr="00F10346" w:rsidRDefault="008D2B23" w:rsidP="004220FA">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706D01" w:rsidRPr="00706D01" w:rsidRDefault="00706D01" w:rsidP="00706D01">
      <w:pPr>
        <w:spacing w:before="0"/>
        <w:rPr>
          <w:rFonts w:cs="Arial"/>
          <w:lang w:eastAsia="sr-Latn-CS"/>
        </w:rPr>
      </w:pPr>
      <w:r w:rsidRPr="00706D01">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06D01" w:rsidRPr="00706D01" w:rsidRDefault="00706D01" w:rsidP="00706D01">
      <w:pPr>
        <w:spacing w:before="0"/>
        <w:rPr>
          <w:rFonts w:cs="Arial"/>
          <w:lang w:eastAsia="sr-Latn-CS"/>
        </w:rPr>
      </w:pPr>
      <w:r w:rsidRPr="00706D01">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06D01" w:rsidRPr="00706D01" w:rsidRDefault="00706D01" w:rsidP="00706D01">
      <w:pPr>
        <w:spacing w:before="0"/>
        <w:rPr>
          <w:rFonts w:cs="Arial"/>
          <w:lang w:eastAsia="sr-Latn-CS"/>
        </w:rPr>
      </w:pPr>
      <w:r w:rsidRPr="00706D01">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Default="00463186" w:rsidP="00465640">
      <w:pPr>
        <w:spacing w:before="0"/>
        <w:rPr>
          <w:rFonts w:cs="Arial"/>
          <w:color w:val="00B0F0"/>
          <w:lang w:val="sr-Cyrl-RS" w:eastAsia="sr-Latn-CS"/>
        </w:rPr>
      </w:pPr>
    </w:p>
    <w:p w:rsidR="00463186" w:rsidRPr="00463186" w:rsidRDefault="00463186"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220FA">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Default="005B69FE" w:rsidP="00922EDB">
      <w:pPr>
        <w:spacing w:before="0"/>
        <w:rPr>
          <w:rFonts w:cs="Arial"/>
          <w:color w:val="00B0F0"/>
          <w:lang w:val="sr-Cyrl-RS" w:eastAsia="sr-Latn-CS"/>
        </w:rPr>
      </w:pPr>
    </w:p>
    <w:p w:rsidR="005B69FE" w:rsidRPr="005B69FE" w:rsidRDefault="005B69FE"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7" w:name="_Toc442559924"/>
      <w:r w:rsidRPr="00F10346">
        <w:lastRenderedPageBreak/>
        <w:t xml:space="preserve">ОБРАЗАЦ </w:t>
      </w:r>
      <w:r w:rsidR="00706D01">
        <w:t>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463186"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Понуда бр.</w:t>
      </w:r>
      <w:r w:rsidR="00463186">
        <w:rPr>
          <w:rFonts w:eastAsia="TimesNewRomanPS-BoldMT" w:cs="Arial"/>
          <w:bCs/>
          <w:color w:val="000000"/>
          <w:lang w:val="sr-Cyrl-RS"/>
        </w:rPr>
        <w:t xml:space="preserve"> _____</w:t>
      </w:r>
      <w:r w:rsidRPr="00463186">
        <w:rPr>
          <w:rFonts w:eastAsia="TimesNewRomanPS-BoldMT" w:cs="Arial"/>
          <w:bCs/>
          <w:color w:val="000000"/>
          <w:lang w:val="sr-Cyrl-RS"/>
        </w:rPr>
        <w:t>_________ од ___</w:t>
      </w:r>
      <w:r w:rsidR="00463186">
        <w:rPr>
          <w:rFonts w:eastAsia="TimesNewRomanPS-BoldMT" w:cs="Arial"/>
          <w:bCs/>
          <w:color w:val="000000"/>
          <w:lang w:val="sr-Cyrl-RS"/>
        </w:rPr>
        <w:t>.</w:t>
      </w:r>
      <w:r w:rsidRPr="00463186">
        <w:rPr>
          <w:rFonts w:eastAsia="TimesNewRomanPS-BoldMT" w:cs="Arial"/>
          <w:bCs/>
          <w:color w:val="000000"/>
          <w:lang w:val="sr-Cyrl-RS"/>
        </w:rPr>
        <w:t>___</w:t>
      </w:r>
      <w:r w:rsidR="00463186">
        <w:rPr>
          <w:rFonts w:eastAsia="TimesNewRomanPS-BoldMT" w:cs="Arial"/>
          <w:bCs/>
          <w:color w:val="000000"/>
          <w:lang w:val="sr-Cyrl-RS"/>
        </w:rPr>
        <w:t>.2018.</w:t>
      </w:r>
      <w:r w:rsidRPr="00463186">
        <w:rPr>
          <w:rFonts w:eastAsia="TimesNewRomanPS-BoldMT" w:cs="Arial"/>
          <w:bCs/>
          <w:color w:val="000000"/>
          <w:lang w:val="sr-Cyrl-RS"/>
        </w:rPr>
        <w:t xml:space="preserve"> за </w:t>
      </w:r>
      <w:r w:rsidR="0008263C" w:rsidRPr="00463186">
        <w:rPr>
          <w:rFonts w:eastAsia="TimesNewRomanPS-BoldMT" w:cs="Arial"/>
          <w:bCs/>
          <w:color w:val="000000"/>
          <w:lang w:val="sr-Cyrl-RS"/>
        </w:rPr>
        <w:t xml:space="preserve">отворени </w:t>
      </w:r>
      <w:r w:rsidRPr="00463186">
        <w:rPr>
          <w:rFonts w:eastAsia="TimesNewRomanPS-BoldMT" w:cs="Arial"/>
          <w:bCs/>
          <w:color w:val="000000"/>
          <w:lang w:val="sr-Cyrl-RS"/>
        </w:rPr>
        <w:t>поступак јавне набавке</w:t>
      </w:r>
      <w:r w:rsidR="00463186">
        <w:rPr>
          <w:rFonts w:eastAsia="TimesNewRomanPS-BoldMT" w:cs="Arial"/>
          <w:bCs/>
          <w:color w:val="000000"/>
          <w:lang w:val="sr-Cyrl-RS"/>
        </w:rPr>
        <w:t xml:space="preserve"> </w:t>
      </w:r>
      <w:r w:rsidRPr="00463186">
        <w:rPr>
          <w:rFonts w:eastAsia="TimesNewRomanPS-BoldMT" w:cs="Arial"/>
          <w:bCs/>
          <w:color w:val="000000"/>
          <w:lang w:val="sr-Cyrl-RS"/>
        </w:rPr>
        <w:t xml:space="preserve">– </w:t>
      </w:r>
      <w:r w:rsidR="00706D01" w:rsidRPr="00463186">
        <w:rPr>
          <w:rFonts w:eastAsia="TimesNewRomanPS-BoldMT" w:cs="Arial"/>
          <w:bCs/>
          <w:color w:val="000000" w:themeColor="text1"/>
          <w:lang w:val="sr-Cyrl-RS"/>
        </w:rPr>
        <w:t>добра</w:t>
      </w:r>
      <w:r w:rsidR="00706D01">
        <w:rPr>
          <w:rFonts w:eastAsia="TimesNewRomanPS-BoldMT" w:cs="Arial"/>
          <w:bCs/>
          <w:color w:val="000000" w:themeColor="text1"/>
          <w:lang w:val="sr-Cyrl-RS"/>
        </w:rPr>
        <w:t>:</w:t>
      </w:r>
      <w:r w:rsidR="00706D01" w:rsidRPr="00706D01">
        <w:rPr>
          <w:rFonts w:cs="Arial"/>
          <w:lang w:val="sr-Cyrl-RS"/>
        </w:rPr>
        <w:t xml:space="preserve"> </w:t>
      </w:r>
      <w:r w:rsidR="0023390F">
        <w:rPr>
          <w:rFonts w:cs="Arial"/>
          <w:lang w:val="sr-Cyrl-RS"/>
        </w:rPr>
        <w:t>Набавка и замена мерења у мазутној станици ТЕНТ-А</w:t>
      </w:r>
      <w:r w:rsidR="00706D01">
        <w:rPr>
          <w:rFonts w:eastAsia="TimesNewRomanPS-BoldMT" w:cs="Arial"/>
          <w:bCs/>
          <w:color w:val="000000" w:themeColor="text1"/>
          <w:lang w:val="sr-Cyrl-RS"/>
        </w:rPr>
        <w:t xml:space="preserve">, </w:t>
      </w:r>
      <w:r w:rsidR="00706D01" w:rsidRPr="00463186">
        <w:rPr>
          <w:rFonts w:eastAsia="TimesNewRomanPS-BoldMT" w:cs="Arial"/>
          <w:bCs/>
          <w:color w:val="000000" w:themeColor="text1"/>
          <w:lang w:val="sr-Cyrl-RS"/>
        </w:rPr>
        <w:t xml:space="preserve">ЈН бр. </w:t>
      </w:r>
      <w:r w:rsidR="00DD535D">
        <w:rPr>
          <w:rFonts w:eastAsia="TimesNewRomanPS-BoldMT" w:cs="Arial"/>
          <w:bCs/>
          <w:color w:val="000000" w:themeColor="text1"/>
          <w:lang w:val="sr-Cyrl-RS"/>
        </w:rPr>
        <w:t>3490/2018 (3000/1230/2018)</w:t>
      </w:r>
    </w:p>
    <w:p w:rsidR="00343A18" w:rsidRPr="00463186" w:rsidRDefault="00343A18" w:rsidP="00343A18">
      <w:pPr>
        <w:spacing w:before="0"/>
        <w:rPr>
          <w:rFonts w:eastAsia="TimesNewRomanPS-BoldMT" w:cs="Arial"/>
          <w:bCs/>
          <w:color w:val="00B0F0"/>
          <w:lang w:val="sr-Cyrl-RS"/>
        </w:rPr>
      </w:pPr>
    </w:p>
    <w:p w:rsidR="00952E72" w:rsidRPr="00463186" w:rsidRDefault="00952E72" w:rsidP="00343A18">
      <w:pPr>
        <w:spacing w:before="0"/>
        <w:rPr>
          <w:rFonts w:eastAsia="TimesNewRomanPS-BoldMT" w:cs="Arial"/>
          <w:bCs/>
          <w:color w:val="00B0F0"/>
          <w:lang w:val="sr-Cyrl-RS"/>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00912943">
              <w:rPr>
                <w:rFonts w:cs="Arial"/>
                <w:iCs/>
              </w:rPr>
              <w:t>е</w:t>
            </w:r>
            <w:r w:rsidRPr="00F10346">
              <w:rPr>
                <w:rFonts w:cs="Arial"/>
                <w:iCs/>
                <w:lang w:val="ru-RU"/>
              </w:rPr>
              <w:t>-</w:t>
            </w:r>
            <w:r w:rsidR="00912943">
              <w:rPr>
                <w:rFonts w:cs="Arial"/>
                <w:iCs/>
              </w:rPr>
              <w:t>маил</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E34D79"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7E55" w:rsidRDefault="00817E55"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4066C"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4066C"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32AA8" w:rsidRDefault="00343A18" w:rsidP="00343A18">
      <w:pPr>
        <w:spacing w:before="0"/>
        <w:rPr>
          <w:rFonts w:eastAsia="TimesNewRomanPSMT" w:cs="Arial"/>
          <w:b/>
          <w:bCs/>
          <w:lang w:val="ru-RU"/>
        </w:rPr>
      </w:pPr>
    </w:p>
    <w:p w:rsidR="0060281E" w:rsidRPr="00F32AA8" w:rsidRDefault="0060281E"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817E55" w:rsidRPr="00F32AA8" w:rsidRDefault="00817E55" w:rsidP="00343A18">
      <w:pPr>
        <w:spacing w:before="0"/>
        <w:rPr>
          <w:rFonts w:eastAsia="TimesNewRomanPSMT" w:cs="Arial"/>
          <w:b/>
          <w:bCs/>
          <w:lang w:val="ru-RU"/>
        </w:rPr>
      </w:pPr>
    </w:p>
    <w:p w:rsidR="00952E72" w:rsidRPr="00F32AA8"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E272F3" w:rsidRPr="00F32AA8" w:rsidRDefault="00E272F3"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3899"/>
      </w:tblGrid>
      <w:tr w:rsidR="000E75A0" w:rsidRPr="0064066C"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8228BC">
              <w:rPr>
                <w:rFonts w:cs="Arial"/>
                <w:b/>
                <w:bCs/>
                <w:iCs/>
                <w:lang w:val="sr-Cyrl-CS"/>
              </w:rPr>
              <w:t xml:space="preserve">УКУПНА ЦЕНА </w:t>
            </w:r>
            <w:r w:rsidR="00706D01" w:rsidRPr="008228BC">
              <w:rPr>
                <w:rFonts w:eastAsia="Arial Unicode MS" w:cs="Arial"/>
                <w:b/>
                <w:bCs/>
                <w:iCs/>
                <w:kern w:val="1"/>
                <w:lang w:val="sr-Cyrl-CS" w:eastAsia="ar-SA"/>
              </w:rPr>
              <w:t>дин</w:t>
            </w:r>
            <w:r w:rsidR="00706D01">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64066C" w:rsidTr="00AF3AF8">
        <w:trPr>
          <w:trHeight w:val="440"/>
        </w:trPr>
        <w:tc>
          <w:tcPr>
            <w:tcW w:w="5920" w:type="dxa"/>
            <w:vAlign w:val="center"/>
          </w:tcPr>
          <w:p w:rsidR="00706D01" w:rsidRPr="00F10346" w:rsidRDefault="0023390F" w:rsidP="00706D01">
            <w:pPr>
              <w:spacing w:before="0"/>
              <w:ind w:left="142"/>
              <w:jc w:val="center"/>
              <w:rPr>
                <w:rFonts w:cs="Arial"/>
                <w:b/>
                <w:lang w:val="sr-Cyrl-CS"/>
              </w:rPr>
            </w:pPr>
            <w:r>
              <w:rPr>
                <w:rFonts w:cs="Arial"/>
                <w:lang w:val="sr-Cyrl-CS"/>
              </w:rPr>
              <w:t>Набавка и замена мерења у мазутној станици ТЕНТ-А</w:t>
            </w:r>
            <w:r w:rsidR="00463186">
              <w:rPr>
                <w:rFonts w:cs="Arial"/>
                <w:lang w:val="ru-RU"/>
              </w:rPr>
              <w:t xml:space="preserve"> </w:t>
            </w:r>
            <w:r w:rsidR="00706D01">
              <w:rPr>
                <w:rFonts w:cs="Arial"/>
                <w:lang w:val="ru-RU"/>
              </w:rPr>
              <w:t xml:space="preserve">ЈН </w:t>
            </w:r>
            <w:r w:rsidR="00DD535D">
              <w:rPr>
                <w:rFonts w:cs="Arial"/>
                <w:lang w:val="ru-RU"/>
              </w:rPr>
              <w:t>3490/2018 (3000/1230/2018)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060"/>
      </w:tblGrid>
      <w:tr w:rsidR="000E75A0" w:rsidRPr="00F10346" w:rsidTr="00654469">
        <w:trPr>
          <w:trHeight w:val="647"/>
        </w:trPr>
        <w:tc>
          <w:tcPr>
            <w:tcW w:w="68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0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E34D79" w:rsidRPr="0064066C" w:rsidTr="00654469">
        <w:tc>
          <w:tcPr>
            <w:tcW w:w="6858" w:type="dxa"/>
            <w:vAlign w:val="center"/>
          </w:tcPr>
          <w:p w:rsidR="00E34D79" w:rsidRPr="00F10346" w:rsidRDefault="00E34D79" w:rsidP="00735CBE">
            <w:pPr>
              <w:spacing w:before="0"/>
              <w:jc w:val="center"/>
              <w:rPr>
                <w:rFonts w:cs="Arial"/>
                <w:b/>
                <w:bCs/>
                <w:iCs/>
                <w:lang w:val="sr-Cyrl-CS"/>
              </w:rPr>
            </w:pPr>
            <w:r w:rsidRPr="00F10346">
              <w:rPr>
                <w:rFonts w:cs="Arial"/>
                <w:b/>
                <w:bCs/>
                <w:iCs/>
                <w:lang w:val="sr-Cyrl-CS"/>
              </w:rPr>
              <w:t>РОК И НАЧИН ПЛАЋАЊА:</w:t>
            </w:r>
          </w:p>
          <w:p w:rsidR="00654469" w:rsidRPr="00654469" w:rsidRDefault="00654469" w:rsidP="00654469">
            <w:pPr>
              <w:spacing w:before="0"/>
              <w:rPr>
                <w:rFonts w:cs="Arial"/>
                <w:bCs/>
                <w:iCs/>
                <w:lang w:val="sr-Cyrl-CS"/>
              </w:rPr>
            </w:pPr>
            <w:r w:rsidRPr="00654469">
              <w:rPr>
                <w:rFonts w:cs="Arial"/>
                <w:bCs/>
                <w:iCs/>
                <w:lang w:val="sr-Cyrl-CS"/>
              </w:rPr>
              <w:t xml:space="preserve">За добра – позиција </w:t>
            </w:r>
            <w:r w:rsidRPr="00654469">
              <w:rPr>
                <w:bCs/>
                <w:iCs/>
                <w:lang w:val="sr-Cyrl-CS" w:eastAsia="ar-SA"/>
              </w:rPr>
              <w:t xml:space="preserve">1, 2, 3 и 4 </w:t>
            </w:r>
            <w:r w:rsidRPr="00654469">
              <w:rPr>
                <w:rFonts w:cs="Arial"/>
                <w:bCs/>
                <w:iCs/>
                <w:lang w:val="sr-Cyrl-CS"/>
              </w:rPr>
              <w:t>обрасца структуре цене:</w:t>
            </w:r>
          </w:p>
          <w:p w:rsidR="00654469" w:rsidRPr="00654469" w:rsidRDefault="00654469" w:rsidP="00654469">
            <w:pPr>
              <w:numPr>
                <w:ilvl w:val="0"/>
                <w:numId w:val="47"/>
              </w:numPr>
              <w:tabs>
                <w:tab w:val="left" w:pos="0"/>
              </w:tabs>
              <w:spacing w:before="0" w:after="200" w:line="276" w:lineRule="auto"/>
              <w:contextualSpacing/>
              <w:jc w:val="left"/>
              <w:rPr>
                <w:rFonts w:eastAsia="Calibri" w:cs="Arial"/>
                <w:lang w:val="sr-Cyrl-RS"/>
              </w:rPr>
            </w:pPr>
            <w:r w:rsidRPr="00654469">
              <w:rPr>
                <w:rFonts w:eastAsia="Calibri" w:cs="Arial"/>
                <w:bCs/>
                <w:iCs/>
                <w:lang w:val="sr-Cyrl-CS"/>
              </w:rPr>
              <w:t xml:space="preserve">У законском року до 45 дана од пријема исправног рачуна </w:t>
            </w:r>
            <w:r w:rsidRPr="00654469">
              <w:rPr>
                <w:rFonts w:eastAsia="Calibri" w:cs="Arial"/>
                <w:lang w:val="sr-Cyrl-RS"/>
              </w:rPr>
              <w:t xml:space="preserve">и потписивања Записника о квалитативном и квантитативном пријему добара од стране овлашћених представника Наручиоца и Понуђача, и </w:t>
            </w:r>
          </w:p>
          <w:p w:rsidR="00654469" w:rsidRPr="00654469" w:rsidRDefault="00654469" w:rsidP="00654469">
            <w:pPr>
              <w:tabs>
                <w:tab w:val="left" w:pos="0"/>
              </w:tabs>
              <w:spacing w:before="0" w:after="200" w:line="276" w:lineRule="auto"/>
              <w:contextualSpacing/>
              <w:rPr>
                <w:rFonts w:eastAsia="Calibri" w:cs="Arial"/>
                <w:lang w:val="sr-Cyrl-RS"/>
              </w:rPr>
            </w:pPr>
            <w:r w:rsidRPr="00654469">
              <w:rPr>
                <w:rFonts w:eastAsia="Calibri" w:cs="Arial"/>
                <w:lang w:val="sr-Cyrl-RS"/>
              </w:rPr>
              <w:t>За услуге – позиција 5 обрасца структуре цене:</w:t>
            </w:r>
          </w:p>
          <w:p w:rsidR="00E34D79" w:rsidRPr="00162CBD" w:rsidRDefault="00654469" w:rsidP="00654469">
            <w:pPr>
              <w:pStyle w:val="KDParagraf"/>
              <w:spacing w:before="0"/>
              <w:rPr>
                <w:rFonts w:eastAsia="Calibri" w:cs="Arial"/>
                <w:lang w:val="sr-Cyrl-RS"/>
              </w:rPr>
            </w:pPr>
            <w:r w:rsidRPr="001511D8">
              <w:rPr>
                <w:rFonts w:eastAsia="Calibri" w:cs="Arial"/>
                <w:bCs/>
                <w:iCs/>
                <w:lang w:val="sr-Cyrl-CS"/>
              </w:rPr>
              <w:t xml:space="preserve">У законском року до 45 дана од пријема исправног рачуна </w:t>
            </w:r>
            <w:r w:rsidRPr="001511D8">
              <w:rPr>
                <w:rFonts w:eastAsia="Calibri" w:cs="Arial"/>
                <w:lang w:val="sr-Cyrl-RS"/>
              </w:rPr>
              <w:t>након годишње услуге</w:t>
            </w:r>
            <w:r w:rsidRPr="001511D8">
              <w:rPr>
                <w:rFonts w:eastAsia="Calibri" w:cs="Arial"/>
                <w:bCs/>
                <w:color w:val="000000"/>
                <w:kern w:val="32"/>
                <w:lang w:val="bs-Latn-BA" w:eastAsia="cs-CZ"/>
              </w:rPr>
              <w:t xml:space="preserve"> </w:t>
            </w:r>
            <w:r w:rsidRPr="001511D8">
              <w:rPr>
                <w:rFonts w:eastAsia="Calibri" w:cs="Arial"/>
                <w:bCs/>
                <w:color w:val="000000"/>
                <w:kern w:val="32"/>
                <w:lang w:val="sr-Cyrl-RS" w:eastAsia="cs-CZ"/>
              </w:rPr>
              <w:t>р</w:t>
            </w:r>
            <w:r w:rsidRPr="001511D8">
              <w:rPr>
                <w:rFonts w:eastAsia="Calibri" w:cs="Arial"/>
                <w:bCs/>
                <w:color w:val="000000"/>
                <w:kern w:val="32"/>
                <w:lang w:val="bs-Latn-BA" w:eastAsia="cs-CZ"/>
              </w:rPr>
              <w:t>eдoвн</w:t>
            </w:r>
            <w:r w:rsidRPr="001511D8">
              <w:rPr>
                <w:rFonts w:eastAsia="Calibri" w:cs="Arial"/>
                <w:bCs/>
                <w:color w:val="000000"/>
                <w:kern w:val="32"/>
                <w:lang w:val="sr-Cyrl-RS" w:eastAsia="cs-CZ"/>
              </w:rPr>
              <w:t>е</w:t>
            </w:r>
            <w:r w:rsidRPr="001511D8">
              <w:rPr>
                <w:rFonts w:eastAsia="Calibri" w:cs="Arial"/>
                <w:bCs/>
                <w:color w:val="000000"/>
                <w:kern w:val="32"/>
                <w:lang w:val="bs-Latn-BA" w:eastAsia="cs-CZ"/>
              </w:rPr>
              <w:t xml:space="preserve"> гoдишњ</w:t>
            </w:r>
            <w:r w:rsidRPr="001511D8">
              <w:rPr>
                <w:rFonts w:eastAsia="Calibri" w:cs="Arial"/>
                <w:bCs/>
                <w:color w:val="000000"/>
                <w:kern w:val="32"/>
                <w:lang w:val="sr-Cyrl-RS" w:eastAsia="cs-CZ"/>
              </w:rPr>
              <w:t>е</w:t>
            </w:r>
            <w:r w:rsidRPr="001511D8">
              <w:rPr>
                <w:rFonts w:eastAsia="Calibri" w:cs="Arial"/>
                <w:bCs/>
                <w:color w:val="000000"/>
                <w:kern w:val="32"/>
                <w:lang w:val="bs-Latn-BA" w:eastAsia="cs-CZ"/>
              </w:rPr>
              <w:t xml:space="preserve"> кoнтрoл</w:t>
            </w:r>
            <w:r w:rsidRPr="001511D8">
              <w:rPr>
                <w:rFonts w:eastAsia="Calibri" w:cs="Arial"/>
                <w:bCs/>
                <w:color w:val="000000"/>
                <w:kern w:val="32"/>
                <w:lang w:val="sr-Cyrl-RS" w:eastAsia="cs-CZ"/>
              </w:rPr>
              <w:t>е</w:t>
            </w:r>
            <w:r w:rsidRPr="001511D8">
              <w:rPr>
                <w:rFonts w:eastAsia="Calibri" w:cs="Arial"/>
                <w:bCs/>
                <w:color w:val="000000"/>
                <w:kern w:val="32"/>
                <w:lang w:val="bs-Latn-BA" w:eastAsia="cs-CZ"/>
              </w:rPr>
              <w:t xml:space="preserve"> oзрaчeнoсти прoфeсиoнaлнo излoжeних лицa </w:t>
            </w:r>
            <w:r w:rsidRPr="001511D8">
              <w:rPr>
                <w:rFonts w:eastAsia="Calibri" w:cs="Arial"/>
                <w:bCs/>
                <w:color w:val="000000"/>
                <w:kern w:val="32"/>
                <w:lang w:val="sr-Cyrl-RS" w:eastAsia="cs-CZ"/>
              </w:rPr>
              <w:t xml:space="preserve">јонизујућим зрачењима </w:t>
            </w:r>
            <w:r w:rsidRPr="001511D8">
              <w:rPr>
                <w:rFonts w:eastAsia="Calibri" w:cs="Arial"/>
                <w:bCs/>
                <w:color w:val="000000"/>
                <w:kern w:val="32"/>
                <w:lang w:val="bs-Latn-BA" w:eastAsia="cs-CZ"/>
              </w:rPr>
              <w:t>кaтeгoриje Б пoмoћу TЛ дoзимeтaрa</w:t>
            </w:r>
            <w:r w:rsidRPr="001511D8">
              <w:rPr>
                <w:rFonts w:eastAsia="Calibri" w:cs="Arial"/>
                <w:bCs/>
                <w:color w:val="000000"/>
                <w:kern w:val="32"/>
                <w:lang w:val="sr-Cyrl-RS" w:eastAsia="cs-CZ"/>
              </w:rPr>
              <w:t xml:space="preserve">, и потписивања Записника о извршеној услузи од </w:t>
            </w:r>
            <w:r w:rsidRPr="001511D8">
              <w:rPr>
                <w:rFonts w:eastAsia="Calibri" w:cs="Arial"/>
                <w:lang w:val="sr-Cyrl-RS"/>
              </w:rPr>
              <w:t>стране овлашћених представника Наручиоца и Понуђача</w:t>
            </w:r>
          </w:p>
        </w:tc>
        <w:tc>
          <w:tcPr>
            <w:tcW w:w="3060" w:type="dxa"/>
            <w:vAlign w:val="center"/>
          </w:tcPr>
          <w:p w:rsidR="00E34D79" w:rsidRPr="00F10346" w:rsidRDefault="00E34D79" w:rsidP="00AF3AF8">
            <w:pPr>
              <w:spacing w:before="0"/>
              <w:jc w:val="center"/>
              <w:rPr>
                <w:rFonts w:cs="Arial"/>
                <w:b/>
                <w:bCs/>
                <w:iCs/>
                <w:lang w:val="sr-Cyrl-CS"/>
              </w:rPr>
            </w:pPr>
          </w:p>
          <w:p w:rsidR="00E34D79" w:rsidRPr="00CE6E25" w:rsidRDefault="00E34D79" w:rsidP="00706D01">
            <w:pPr>
              <w:spacing w:before="0"/>
              <w:jc w:val="center"/>
              <w:rPr>
                <w:rFonts w:cs="Arial"/>
                <w:bCs/>
                <w:iCs/>
                <w:lang w:val="sr-Cyrl-CS"/>
              </w:rPr>
            </w:pPr>
            <w:r w:rsidRPr="00CE6E25">
              <w:rPr>
                <w:rFonts w:cs="Arial"/>
                <w:bCs/>
                <w:iCs/>
                <w:lang w:val="sr-Cyrl-CS"/>
              </w:rPr>
              <w:t xml:space="preserve">Сагласан </w:t>
            </w:r>
            <w:r w:rsidRPr="00F32AA8">
              <w:rPr>
                <w:rFonts w:cs="Arial"/>
                <w:bCs/>
                <w:iCs/>
                <w:lang w:val="sr-Cyrl-CS"/>
              </w:rPr>
              <w:t>с</w:t>
            </w:r>
            <w:r w:rsidRPr="00CE6E25">
              <w:rPr>
                <w:rFonts w:cs="Arial"/>
                <w:bCs/>
                <w:iCs/>
                <w:lang w:val="sr-Cyrl-CS"/>
              </w:rPr>
              <w:t>а захтевом наручиоца</w:t>
            </w:r>
          </w:p>
          <w:p w:rsidR="00E34D79" w:rsidRPr="00CE6E25" w:rsidRDefault="00E34D79" w:rsidP="00706D01">
            <w:pPr>
              <w:spacing w:before="0"/>
              <w:jc w:val="center"/>
              <w:rPr>
                <w:rFonts w:cs="Arial"/>
                <w:b/>
                <w:bCs/>
                <w:iCs/>
                <w:lang w:val="sr-Cyrl-CS"/>
              </w:rPr>
            </w:pPr>
            <w:r w:rsidRPr="00CE6E25">
              <w:rPr>
                <w:rFonts w:cs="Arial"/>
                <w:bCs/>
                <w:iCs/>
                <w:lang w:val="sr-Cyrl-CS"/>
              </w:rPr>
              <w:t>ДА/НЕ (заокружити)</w:t>
            </w:r>
          </w:p>
          <w:p w:rsidR="00E34D79" w:rsidRPr="003200A3" w:rsidRDefault="00E34D79" w:rsidP="00706D01">
            <w:pPr>
              <w:spacing w:before="0"/>
              <w:jc w:val="center"/>
              <w:rPr>
                <w:rFonts w:cs="Arial"/>
                <w:bCs/>
                <w:iCs/>
                <w:color w:val="00B0F0"/>
                <w:lang w:val="sr-Cyrl-CS"/>
              </w:rPr>
            </w:pPr>
          </w:p>
          <w:p w:rsidR="00E34D79" w:rsidRPr="003200A3" w:rsidRDefault="00E34D79" w:rsidP="003200A3">
            <w:pPr>
              <w:spacing w:before="0"/>
              <w:jc w:val="center"/>
              <w:rPr>
                <w:rFonts w:cs="Arial"/>
                <w:bCs/>
                <w:iCs/>
                <w:color w:val="00B0F0"/>
                <w:lang w:val="sr-Cyrl-CS"/>
              </w:rPr>
            </w:pPr>
          </w:p>
        </w:tc>
      </w:tr>
      <w:tr w:rsidR="000E75A0" w:rsidRPr="0064066C" w:rsidTr="00654469">
        <w:tc>
          <w:tcPr>
            <w:tcW w:w="6858"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r w:rsidR="00654469">
              <w:rPr>
                <w:rFonts w:cs="Arial"/>
                <w:b/>
                <w:bCs/>
                <w:iCs/>
                <w:lang w:val="sr-Cyrl-CS"/>
              </w:rPr>
              <w:t xml:space="preserve"> ДОБАРА И ИЗВРШЕЊА УСЛУГЕ</w:t>
            </w:r>
            <w:r w:rsidRPr="00F10346">
              <w:rPr>
                <w:rFonts w:cs="Arial"/>
                <w:b/>
                <w:bCs/>
                <w:iCs/>
                <w:lang w:val="sr-Cyrl-CS"/>
              </w:rPr>
              <w:t>:</w:t>
            </w:r>
          </w:p>
          <w:p w:rsidR="000E75A0" w:rsidRPr="00F32AA8" w:rsidRDefault="00706D01" w:rsidP="0066683A">
            <w:pPr>
              <w:pStyle w:val="ListParagraph"/>
              <w:autoSpaceDE w:val="0"/>
              <w:autoSpaceDN w:val="0"/>
              <w:adjustRightInd w:val="0"/>
              <w:spacing w:before="0" w:after="0" w:line="240" w:lineRule="auto"/>
              <w:ind w:left="0"/>
              <w:contextualSpacing w:val="0"/>
              <w:rPr>
                <w:rFonts w:ascii="Arial" w:hAnsi="Arial" w:cs="Arial"/>
                <w:lang w:val="sr-Cyrl-CS"/>
              </w:rPr>
            </w:pPr>
            <w:r w:rsidRPr="00F32AA8">
              <w:rPr>
                <w:rFonts w:ascii="Arial" w:hAnsi="Arial" w:cs="Arial"/>
                <w:lang w:val="sr-Cyrl-CS"/>
              </w:rPr>
              <w:t xml:space="preserve">Изабрани понуђач је обавезан да </w:t>
            </w:r>
            <w:r w:rsidR="00654469" w:rsidRPr="00F34E49">
              <w:rPr>
                <w:rFonts w:ascii="Arial" w:hAnsi="Arial" w:cs="Arial"/>
                <w:lang w:val="sr-Cyrl-RS"/>
              </w:rPr>
              <w:t xml:space="preserve">испоруку добара и извршење услуга изврши </w:t>
            </w:r>
            <w:r w:rsidRPr="00F32AA8">
              <w:rPr>
                <w:rFonts w:ascii="Arial" w:hAnsi="Arial" w:cs="Arial"/>
                <w:lang w:val="sr-Cyrl-CS"/>
              </w:rPr>
              <w:t xml:space="preserve">у року који не може бити дужи од  </w:t>
            </w:r>
            <w:r w:rsidR="0066683A">
              <w:rPr>
                <w:rFonts w:ascii="Arial" w:hAnsi="Arial" w:cs="Arial"/>
                <w:lang w:val="sr-Cyrl-CS"/>
              </w:rPr>
              <w:t>100</w:t>
            </w:r>
            <w:r w:rsidRPr="00F32AA8">
              <w:rPr>
                <w:rFonts w:ascii="Arial" w:hAnsi="Arial" w:cs="Arial"/>
                <w:lang w:val="sr-Cyrl-CS"/>
              </w:rPr>
              <w:t xml:space="preserve"> дана од дана ступања Уговора на снагу.</w:t>
            </w:r>
          </w:p>
        </w:tc>
        <w:tc>
          <w:tcPr>
            <w:tcW w:w="3060" w:type="dxa"/>
            <w:vAlign w:val="center"/>
          </w:tcPr>
          <w:p w:rsidR="000E75A0" w:rsidRPr="00F10346" w:rsidRDefault="000E75A0" w:rsidP="00AF3AF8">
            <w:pPr>
              <w:spacing w:before="0"/>
              <w:jc w:val="center"/>
              <w:rPr>
                <w:rFonts w:cs="Arial"/>
                <w:b/>
                <w:bCs/>
                <w:iCs/>
                <w:lang w:val="sr-Cyrl-CS"/>
              </w:rPr>
            </w:pPr>
          </w:p>
          <w:p w:rsidR="000E75A0" w:rsidRPr="00F32AA8" w:rsidRDefault="000E75A0" w:rsidP="00AF3AF8">
            <w:pPr>
              <w:spacing w:before="0"/>
              <w:jc w:val="center"/>
              <w:rPr>
                <w:rFonts w:cs="Arial"/>
                <w:bCs/>
                <w:iCs/>
                <w:lang w:val="sr-Cyrl-CS"/>
              </w:rPr>
            </w:pPr>
            <w:r w:rsidRPr="008228BC">
              <w:rPr>
                <w:rFonts w:cs="Arial"/>
                <w:bCs/>
                <w:iCs/>
                <w:lang w:val="sr-Cyrl-CS"/>
              </w:rPr>
              <w:t xml:space="preserve">____ дана </w:t>
            </w:r>
            <w:r w:rsidR="008228BC" w:rsidRPr="008228BC">
              <w:rPr>
                <w:rFonts w:cs="Arial"/>
                <w:bCs/>
                <w:iCs/>
                <w:lang w:val="sr-Cyrl-CS"/>
              </w:rPr>
              <w:t>од дана ступања уговора на снагу</w:t>
            </w:r>
          </w:p>
        </w:tc>
      </w:tr>
      <w:tr w:rsidR="000E75A0" w:rsidRPr="0064066C" w:rsidTr="00654469">
        <w:tc>
          <w:tcPr>
            <w:tcW w:w="6858" w:type="dxa"/>
            <w:vAlign w:val="center"/>
          </w:tcPr>
          <w:p w:rsidR="000E75A0" w:rsidRPr="008228BC" w:rsidRDefault="000E75A0" w:rsidP="008228BC">
            <w:pPr>
              <w:spacing w:before="0"/>
              <w:jc w:val="center"/>
              <w:rPr>
                <w:rFonts w:cs="Arial"/>
                <w:b/>
                <w:bCs/>
                <w:iCs/>
                <w:lang w:val="sr-Cyrl-CS"/>
              </w:rPr>
            </w:pPr>
            <w:r w:rsidRPr="008228BC">
              <w:rPr>
                <w:rFonts w:cs="Arial"/>
                <w:b/>
                <w:bCs/>
                <w:iCs/>
                <w:lang w:val="sr-Cyrl-CS"/>
              </w:rPr>
              <w:t>ГАРАНТНИ РОК:</w:t>
            </w:r>
          </w:p>
          <w:p w:rsidR="000E75A0" w:rsidRPr="008228BC" w:rsidRDefault="008228BC" w:rsidP="00463186">
            <w:pPr>
              <w:spacing w:before="0"/>
              <w:jc w:val="center"/>
              <w:rPr>
                <w:rFonts w:cs="Arial"/>
                <w:b/>
                <w:bCs/>
                <w:iCs/>
                <w:lang w:val="sr-Cyrl-CS"/>
              </w:rPr>
            </w:pPr>
            <w:r>
              <w:rPr>
                <w:rFonts w:cs="Arial"/>
                <w:bCs/>
                <w:iCs/>
                <w:lang w:val="sr-Cyrl-CS"/>
              </w:rPr>
              <w:t>не може бити краћи од 12</w:t>
            </w:r>
            <w:r w:rsidR="000E75A0" w:rsidRPr="008228BC">
              <w:rPr>
                <w:rFonts w:cs="Arial"/>
                <w:bCs/>
                <w:iCs/>
                <w:lang w:val="sr-Cyrl-CS"/>
              </w:rPr>
              <w:t xml:space="preserve"> месеци од дана исп</w:t>
            </w:r>
            <w:r>
              <w:rPr>
                <w:rFonts w:cs="Arial"/>
                <w:bCs/>
                <w:iCs/>
                <w:lang w:val="sr-Cyrl-CS"/>
              </w:rPr>
              <w:t>оруке</w:t>
            </w:r>
            <w:r w:rsidR="0066683A">
              <w:rPr>
                <w:rFonts w:cs="Arial"/>
                <w:bCs/>
                <w:iCs/>
                <w:lang w:val="sr-Cyrl-CS"/>
              </w:rPr>
              <w:t xml:space="preserve"> и уградње</w:t>
            </w:r>
            <w:r>
              <w:rPr>
                <w:rFonts w:cs="Arial"/>
                <w:bCs/>
                <w:iCs/>
                <w:lang w:val="sr-Cyrl-CS"/>
              </w:rPr>
              <w:t xml:space="preserve"> </w:t>
            </w:r>
          </w:p>
        </w:tc>
        <w:tc>
          <w:tcPr>
            <w:tcW w:w="3060" w:type="dxa"/>
            <w:vAlign w:val="center"/>
          </w:tcPr>
          <w:p w:rsidR="000E75A0" w:rsidRPr="008228BC" w:rsidRDefault="000E75A0" w:rsidP="00AF3AF8">
            <w:pPr>
              <w:spacing w:before="0"/>
              <w:jc w:val="center"/>
              <w:rPr>
                <w:rFonts w:cs="Arial"/>
                <w:b/>
                <w:bCs/>
                <w:iCs/>
                <w:lang w:val="sr-Cyrl-CS"/>
              </w:rPr>
            </w:pPr>
          </w:p>
          <w:p w:rsidR="000E75A0" w:rsidRPr="008228BC" w:rsidRDefault="00E34D79" w:rsidP="00E34D79">
            <w:pPr>
              <w:spacing w:before="0"/>
              <w:jc w:val="center"/>
              <w:rPr>
                <w:rFonts w:cs="Arial"/>
                <w:b/>
                <w:bCs/>
                <w:iCs/>
                <w:lang w:val="sr-Cyrl-CS"/>
              </w:rPr>
            </w:pPr>
            <w:r>
              <w:rPr>
                <w:rFonts w:cs="Arial"/>
                <w:bCs/>
                <w:iCs/>
                <w:lang w:val="sr-Cyrl-CS"/>
              </w:rPr>
              <w:t>___ месеци од дана испоруке</w:t>
            </w:r>
            <w:r w:rsidR="0066683A">
              <w:rPr>
                <w:rFonts w:cs="Arial"/>
                <w:bCs/>
                <w:iCs/>
                <w:lang w:val="sr-Cyrl-CS"/>
              </w:rPr>
              <w:t xml:space="preserve"> и уградње</w:t>
            </w:r>
          </w:p>
        </w:tc>
      </w:tr>
      <w:tr w:rsidR="000E75A0" w:rsidRPr="0064066C" w:rsidTr="00654469">
        <w:trPr>
          <w:trHeight w:val="818"/>
        </w:trPr>
        <w:tc>
          <w:tcPr>
            <w:tcW w:w="6858" w:type="dxa"/>
            <w:vAlign w:val="center"/>
          </w:tcPr>
          <w:p w:rsidR="000E75A0" w:rsidRPr="008228BC" w:rsidRDefault="000E75A0" w:rsidP="00AF3AF8">
            <w:pPr>
              <w:spacing w:before="0"/>
              <w:jc w:val="center"/>
              <w:rPr>
                <w:rFonts w:cs="Arial"/>
                <w:bCs/>
                <w:iCs/>
                <w:lang w:val="sr-Cyrl-CS"/>
              </w:rPr>
            </w:pPr>
            <w:r w:rsidRPr="008228BC">
              <w:rPr>
                <w:rFonts w:cs="Arial"/>
                <w:b/>
                <w:bCs/>
                <w:iCs/>
                <w:lang w:val="sr-Cyrl-CS"/>
              </w:rPr>
              <w:t>МЕСТО ИСПОРУКЕ</w:t>
            </w:r>
            <w:r w:rsidR="008228BC">
              <w:rPr>
                <w:rFonts w:cs="Arial"/>
                <w:b/>
                <w:bCs/>
                <w:iCs/>
                <w:lang w:val="sr-Cyrl-CS"/>
              </w:rPr>
              <w:t xml:space="preserve"> и ПАРИТЕТ</w:t>
            </w:r>
            <w:r w:rsidRPr="008228BC">
              <w:rPr>
                <w:rFonts w:cs="Arial"/>
                <w:b/>
                <w:bCs/>
                <w:iCs/>
                <w:lang w:val="sr-Cyrl-CS"/>
              </w:rPr>
              <w:t xml:space="preserve">: </w:t>
            </w:r>
            <w:r w:rsidRPr="008228BC">
              <w:rPr>
                <w:rFonts w:cs="Arial"/>
                <w:bCs/>
                <w:iCs/>
                <w:lang w:val="sr-Cyrl-CS"/>
              </w:rPr>
              <w:t>локација наручиоца и</w:t>
            </w:r>
            <w:r w:rsidR="00EB75D2" w:rsidRPr="008228BC">
              <w:rPr>
                <w:rFonts w:cs="Arial"/>
                <w:bCs/>
                <w:iCs/>
                <w:lang w:val="sr-Cyrl-CS"/>
              </w:rPr>
              <w:t xml:space="preserve"> </w:t>
            </w:r>
            <w:r w:rsidRPr="008228BC">
              <w:rPr>
                <w:rFonts w:cs="Arial"/>
                <w:bCs/>
                <w:iCs/>
                <w:lang w:val="sr-Cyrl-CS"/>
              </w:rPr>
              <w:t>то:</w:t>
            </w:r>
          </w:p>
          <w:p w:rsidR="000E75A0" w:rsidRPr="00E87167" w:rsidRDefault="000E75A0" w:rsidP="0066683A">
            <w:pPr>
              <w:spacing w:before="0"/>
              <w:jc w:val="left"/>
              <w:rPr>
                <w:rFonts w:cs="Arial"/>
                <w:b/>
                <w:bCs/>
                <w:iCs/>
                <w:lang w:val="sr-Cyrl-CS"/>
              </w:rPr>
            </w:pPr>
            <w:r w:rsidRPr="008228BC">
              <w:rPr>
                <w:rFonts w:cs="Arial"/>
                <w:b/>
                <w:spacing w:val="4"/>
                <w:lang w:val="sr-Cyrl-CS"/>
              </w:rPr>
              <w:t>(</w:t>
            </w:r>
            <w:r w:rsidR="008228BC" w:rsidRPr="00CE6E25">
              <w:rPr>
                <w:rFonts w:cs="Arial"/>
                <w:lang w:val="sr-Cyrl-CS" w:eastAsia="zh-CN"/>
              </w:rPr>
              <w:t xml:space="preserve">F-ко (магацин Наручиоца) </w:t>
            </w:r>
            <w:r w:rsidR="00E87167" w:rsidRPr="00E87167">
              <w:rPr>
                <w:rFonts w:cs="Arial"/>
                <w:lang w:val="sr-Cyrl-CS"/>
              </w:rPr>
              <w:t xml:space="preserve">Огранак </w:t>
            </w:r>
            <w:r w:rsidR="00E87167" w:rsidRPr="00E87167">
              <w:rPr>
                <w:rFonts w:cs="Arial"/>
                <w:lang w:val="sr-Cyrl-RS"/>
              </w:rPr>
              <w:t xml:space="preserve">ТЕНТ Београд-Обреновац, локација </w:t>
            </w:r>
            <w:r w:rsidR="00E87167" w:rsidRPr="00E87167">
              <w:rPr>
                <w:rFonts w:cs="Arial"/>
                <w:lang w:val="sr-Cyrl-CS"/>
              </w:rPr>
              <w:t>ТЕ</w:t>
            </w:r>
            <w:r w:rsidR="0066683A">
              <w:rPr>
                <w:rFonts w:cs="Arial"/>
                <w:lang w:val="sr-Cyrl-CS"/>
              </w:rPr>
              <w:t>НТ Обреновац, Богољуба Урошевић Црног 44, 11500 Обреновац</w:t>
            </w:r>
          </w:p>
        </w:tc>
        <w:tc>
          <w:tcPr>
            <w:tcW w:w="3060" w:type="dxa"/>
            <w:vAlign w:val="center"/>
          </w:tcPr>
          <w:p w:rsidR="000E75A0" w:rsidRPr="008228BC" w:rsidRDefault="000E75A0" w:rsidP="00AF3AF8">
            <w:pPr>
              <w:spacing w:before="0"/>
              <w:jc w:val="center"/>
              <w:rPr>
                <w:rFonts w:cs="Arial"/>
                <w:bCs/>
                <w:iCs/>
                <w:lang w:val="sr-Cyrl-CS"/>
              </w:rPr>
            </w:pPr>
            <w:r w:rsidRPr="008228BC">
              <w:rPr>
                <w:rFonts w:cs="Arial"/>
                <w:bCs/>
                <w:iCs/>
                <w:lang w:val="sr-Cyrl-CS"/>
              </w:rPr>
              <w:t xml:space="preserve">Сагласан </w:t>
            </w:r>
            <w:r w:rsidR="00404B26" w:rsidRPr="00F32AA8">
              <w:rPr>
                <w:rFonts w:cs="Arial"/>
                <w:bCs/>
                <w:iCs/>
                <w:lang w:val="sr-Cyrl-CS"/>
              </w:rPr>
              <w:t>с</w:t>
            </w:r>
            <w:r w:rsidRPr="008228BC">
              <w:rPr>
                <w:rFonts w:cs="Arial"/>
                <w:bCs/>
                <w:iCs/>
                <w:lang w:val="sr-Cyrl-CS"/>
              </w:rPr>
              <w:t>а захтевом наручиоца</w:t>
            </w:r>
          </w:p>
          <w:p w:rsidR="000E75A0" w:rsidRPr="008228BC" w:rsidRDefault="000E75A0" w:rsidP="00AF3AF8">
            <w:pPr>
              <w:spacing w:before="0"/>
              <w:jc w:val="center"/>
              <w:rPr>
                <w:rFonts w:cs="Arial"/>
                <w:b/>
                <w:bCs/>
                <w:iCs/>
                <w:lang w:val="sr-Cyrl-CS"/>
              </w:rPr>
            </w:pPr>
            <w:r w:rsidRPr="008228BC">
              <w:rPr>
                <w:rFonts w:cs="Arial"/>
                <w:bCs/>
                <w:iCs/>
                <w:lang w:val="sr-Cyrl-CS"/>
              </w:rPr>
              <w:t>ДА/НЕ (заокружити)</w:t>
            </w:r>
          </w:p>
        </w:tc>
      </w:tr>
      <w:tr w:rsidR="000E75A0" w:rsidRPr="0064066C" w:rsidTr="00654469">
        <w:trPr>
          <w:trHeight w:val="800"/>
        </w:trPr>
        <w:tc>
          <w:tcPr>
            <w:tcW w:w="6858" w:type="dxa"/>
            <w:vAlign w:val="center"/>
          </w:tcPr>
          <w:p w:rsidR="000E75A0" w:rsidRPr="008228BC" w:rsidRDefault="000E75A0" w:rsidP="00AF3AF8">
            <w:pPr>
              <w:spacing w:before="0"/>
              <w:jc w:val="center"/>
              <w:rPr>
                <w:rFonts w:cs="Arial"/>
                <w:b/>
                <w:bCs/>
                <w:iCs/>
                <w:lang w:val="sr-Cyrl-CS"/>
              </w:rPr>
            </w:pPr>
            <w:r w:rsidRPr="008228BC">
              <w:rPr>
                <w:rFonts w:cs="Arial"/>
                <w:b/>
                <w:bCs/>
                <w:iCs/>
                <w:lang w:val="sr-Cyrl-CS"/>
              </w:rPr>
              <w:t>РОК ВАЖЕЊА ПОНУДЕ:</w:t>
            </w:r>
          </w:p>
          <w:p w:rsidR="000E75A0" w:rsidRPr="008228BC" w:rsidRDefault="000E75A0" w:rsidP="00AF3AF8">
            <w:pPr>
              <w:spacing w:before="0"/>
              <w:jc w:val="center"/>
              <w:rPr>
                <w:rFonts w:cs="Arial"/>
                <w:b/>
                <w:bCs/>
                <w:iCs/>
                <w:lang w:val="sr-Cyrl-CS"/>
              </w:rPr>
            </w:pPr>
            <w:r w:rsidRPr="008228BC">
              <w:rPr>
                <w:rFonts w:cs="Arial"/>
                <w:bCs/>
                <w:iCs/>
                <w:lang w:val="sr-Cyrl-CS"/>
              </w:rPr>
              <w:t>не може бити краћ</w:t>
            </w:r>
            <w:r w:rsidRPr="00F32AA8">
              <w:rPr>
                <w:rFonts w:cs="Arial"/>
                <w:bCs/>
                <w:iCs/>
                <w:lang w:val="sr-Cyrl-CS"/>
              </w:rPr>
              <w:t>и</w:t>
            </w:r>
            <w:r w:rsidRPr="008228BC">
              <w:rPr>
                <w:rFonts w:cs="Arial"/>
                <w:bCs/>
                <w:iCs/>
                <w:lang w:val="sr-Cyrl-CS"/>
              </w:rPr>
              <w:t xml:space="preserve"> од </w:t>
            </w:r>
            <w:r w:rsidR="008228BC">
              <w:rPr>
                <w:rFonts w:cs="Arial"/>
                <w:bCs/>
                <w:iCs/>
                <w:lang w:val="sr-Cyrl-CS"/>
              </w:rPr>
              <w:t xml:space="preserve">60 </w:t>
            </w:r>
            <w:r w:rsidRPr="008228BC">
              <w:rPr>
                <w:rFonts w:cs="Arial"/>
                <w:bCs/>
                <w:iCs/>
                <w:lang w:val="sr-Cyrl-CS"/>
              </w:rPr>
              <w:t>дана од дана отварања понуда</w:t>
            </w:r>
          </w:p>
        </w:tc>
        <w:tc>
          <w:tcPr>
            <w:tcW w:w="3060" w:type="dxa"/>
            <w:vAlign w:val="center"/>
          </w:tcPr>
          <w:p w:rsidR="000E75A0" w:rsidRPr="008228BC" w:rsidRDefault="000E75A0" w:rsidP="00AF3AF8">
            <w:pPr>
              <w:spacing w:before="0"/>
              <w:jc w:val="center"/>
              <w:rPr>
                <w:rFonts w:cs="Arial"/>
                <w:b/>
                <w:bCs/>
                <w:iCs/>
                <w:lang w:val="sr-Cyrl-CS"/>
              </w:rPr>
            </w:pPr>
          </w:p>
          <w:p w:rsidR="000E75A0" w:rsidRPr="008228BC" w:rsidRDefault="000E75A0" w:rsidP="00AF3AF8">
            <w:pPr>
              <w:spacing w:before="0"/>
              <w:jc w:val="center"/>
              <w:rPr>
                <w:rFonts w:cs="Arial"/>
                <w:b/>
                <w:bCs/>
                <w:iCs/>
                <w:lang w:val="sr-Cyrl-CS"/>
              </w:rPr>
            </w:pPr>
            <w:r w:rsidRPr="008228BC">
              <w:rPr>
                <w:rFonts w:cs="Arial"/>
                <w:bCs/>
                <w:iCs/>
                <w:lang w:val="sr-Cyrl-CS"/>
              </w:rPr>
              <w:t>_____ дана од дана отварања понуда</w:t>
            </w:r>
          </w:p>
        </w:tc>
      </w:tr>
      <w:tr w:rsidR="000E75A0" w:rsidRPr="0064066C" w:rsidTr="00654469">
        <w:tc>
          <w:tcPr>
            <w:tcW w:w="991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32AA8">
        <w:rPr>
          <w:rFonts w:eastAsia="TimesNewRomanPSMT" w:cs="Arial"/>
          <w:bCs/>
          <w:lang w:val="sr-Cyrl-CS"/>
        </w:rPr>
        <w:t xml:space="preserve">Датум </w:t>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Pr="00F32AA8">
        <w:rPr>
          <w:rFonts w:eastAsia="TimesNewRomanPSMT" w:cs="Arial"/>
          <w:bCs/>
          <w:lang w:val="sr-Cyrl-CS"/>
        </w:rPr>
        <w:tab/>
      </w:r>
      <w:r w:rsidR="00F9189E" w:rsidRPr="00F32AA8">
        <w:rPr>
          <w:rFonts w:eastAsia="TimesNewRomanPSMT" w:cs="Arial"/>
          <w:bCs/>
          <w:lang w:val="sr-Cyrl-CS"/>
        </w:rPr>
        <w:t xml:space="preserve">                                   </w:t>
      </w:r>
      <w:r w:rsidRPr="00F32AA8">
        <w:rPr>
          <w:rFonts w:eastAsia="TimesNewRomanPSMT" w:cs="Arial"/>
          <w:bCs/>
          <w:lang w:val="sr-Cyrl-CS"/>
        </w:rPr>
        <w:t>Понуђач</w:t>
      </w:r>
    </w:p>
    <w:p w:rsidR="000E75A0" w:rsidRPr="00F10346" w:rsidRDefault="000E75A0" w:rsidP="000E75A0">
      <w:pPr>
        <w:spacing w:before="0"/>
        <w:rPr>
          <w:rFonts w:eastAsia="TimesNewRomanPS-BoldMT" w:cs="Arial"/>
          <w:b/>
          <w:bCs/>
          <w:iCs/>
          <w:lang w:val="sr-Cyrl-CS"/>
        </w:rPr>
      </w:pPr>
      <w:r w:rsidRPr="00F32AA8">
        <w:rPr>
          <w:rFonts w:eastAsia="TimesNewRomanPS-BoldMT" w:cs="Arial"/>
          <w:b/>
          <w:bCs/>
          <w:iCs/>
          <w:lang w:val="sr-Cyrl-CS"/>
        </w:rPr>
        <w:t>________________________</w:t>
      </w:r>
      <w:r w:rsidRPr="00F10346">
        <w:rPr>
          <w:rFonts w:eastAsia="TimesNewRomanPS-BoldMT" w:cs="Arial"/>
          <w:b/>
          <w:bCs/>
          <w:iCs/>
          <w:lang w:val="sr-Cyrl-CS"/>
        </w:rPr>
        <w:t xml:space="preserve">        М.П.</w:t>
      </w:r>
      <w:r w:rsidRPr="00F32AA8">
        <w:rPr>
          <w:rFonts w:eastAsia="TimesNewRomanPS-BoldMT" w:cs="Arial"/>
          <w:b/>
          <w:bCs/>
          <w:iCs/>
          <w:lang w:val="sr-Cyrl-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32AA8" w:rsidRDefault="00BA2C2D" w:rsidP="000E75A0">
      <w:pPr>
        <w:spacing w:before="0"/>
        <w:rPr>
          <w:rFonts w:cs="Arial"/>
          <w:b/>
          <w:bCs/>
          <w:iCs/>
          <w:u w:val="single"/>
          <w:lang w:val="sr-Cyrl-CS"/>
        </w:rPr>
      </w:pPr>
    </w:p>
    <w:p w:rsidR="000E75A0" w:rsidRPr="00F32AA8" w:rsidRDefault="000E75A0" w:rsidP="000E75A0">
      <w:pPr>
        <w:spacing w:before="0"/>
        <w:rPr>
          <w:rFonts w:cs="Arial"/>
          <w:b/>
          <w:bCs/>
          <w:iCs/>
          <w:u w:val="single"/>
          <w:lang w:val="sr-Cyrl-CS"/>
        </w:rPr>
      </w:pPr>
      <w:r w:rsidRPr="00F32AA8">
        <w:rPr>
          <w:rFonts w:cs="Arial"/>
          <w:b/>
          <w:bCs/>
          <w:iCs/>
          <w:u w:val="single"/>
          <w:lang w:val="sr-Cyrl-CS"/>
        </w:rPr>
        <w:t>Напомене:</w:t>
      </w:r>
    </w:p>
    <w:p w:rsidR="00BA2C2D" w:rsidRPr="00F32AA8" w:rsidRDefault="00BA2C2D" w:rsidP="00BA2C2D">
      <w:pPr>
        <w:autoSpaceDE w:val="0"/>
        <w:autoSpaceDN w:val="0"/>
        <w:adjustRightInd w:val="0"/>
        <w:rPr>
          <w:rFonts w:eastAsia="TimesNewRomanPS-BoldMT" w:cs="Arial"/>
          <w:bCs/>
          <w:iCs/>
          <w:lang w:val="sr-Cyrl-CS"/>
        </w:rPr>
      </w:pPr>
      <w:r w:rsidRPr="00F32AA8">
        <w:rPr>
          <w:rFonts w:eastAsia="TimesNewRomanPS-BoldMT" w:cs="Arial"/>
          <w:bCs/>
          <w:iCs/>
          <w:lang w:val="sr-Cyrl-CS"/>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F32AA8">
        <w:rPr>
          <w:rFonts w:eastAsia="TimesNewRomanPS-BoldMT" w:cs="Arial"/>
          <w:bCs/>
          <w:iCs/>
          <w:lang w:val="sr-Cyrl-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F32AA8">
        <w:rPr>
          <w:rFonts w:eastAsia="TimesNewRomanPS-BoldMT" w:cs="Arial"/>
          <w:bCs/>
          <w:iCs/>
          <w:lang w:val="sr-Cyrl-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32AA8" w:rsidRDefault="00343A18" w:rsidP="00343A18">
      <w:pPr>
        <w:pStyle w:val="KDObrazac"/>
        <w:spacing w:before="0"/>
        <w:rPr>
          <w:lang w:val="sr-Cyrl-CS"/>
        </w:rPr>
      </w:pPr>
      <w:bookmarkStart w:id="258" w:name="_Toc442559925"/>
      <w:r w:rsidRPr="00F32AA8">
        <w:rPr>
          <w:lang w:val="sr-Cyrl-CS"/>
        </w:rPr>
        <w:lastRenderedPageBreak/>
        <w:t xml:space="preserve">ОБРАЗАЦ </w:t>
      </w:r>
      <w:r w:rsidR="008228BC" w:rsidRPr="00F32AA8">
        <w:rPr>
          <w:lang w:val="sr-Cyrl-CS"/>
        </w:rPr>
        <w:t>2</w:t>
      </w:r>
      <w:r w:rsidRPr="00F32AA8">
        <w:rPr>
          <w:lang w:val="sr-Cyrl-CS"/>
        </w:rPr>
        <w:t>.</w:t>
      </w:r>
      <w:bookmarkEnd w:id="258"/>
    </w:p>
    <w:p w:rsidR="00343A18" w:rsidRPr="00F32AA8" w:rsidRDefault="00343A18" w:rsidP="00343A18">
      <w:pPr>
        <w:spacing w:before="0"/>
        <w:jc w:val="center"/>
        <w:rPr>
          <w:rFonts w:cs="Arial"/>
          <w:b/>
          <w:lang w:val="sr-Cyrl-CS"/>
        </w:rPr>
      </w:pPr>
      <w:r w:rsidRPr="00F32AA8">
        <w:rPr>
          <w:rFonts w:cs="Arial"/>
          <w:b/>
          <w:lang w:val="sr-Cyrl-CS"/>
        </w:rPr>
        <w:t>ОБРАЗАЦ СТР</w:t>
      </w:r>
      <w:r w:rsidR="0060281E" w:rsidRPr="00F32AA8">
        <w:rPr>
          <w:rFonts w:cs="Arial"/>
          <w:b/>
          <w:lang w:val="sr-Cyrl-CS"/>
        </w:rPr>
        <w:t>УКТ</w:t>
      </w:r>
      <w:r w:rsidRPr="00F32AA8">
        <w:rPr>
          <w:rFonts w:cs="Arial"/>
          <w:b/>
          <w:lang w:val="sr-Cyrl-CS"/>
        </w:rPr>
        <w:t>УРЕ ЦЕНЕ</w:t>
      </w:r>
    </w:p>
    <w:p w:rsidR="00343A18" w:rsidRPr="00F32AA8" w:rsidRDefault="00343A18" w:rsidP="00343A18">
      <w:pPr>
        <w:spacing w:before="0"/>
        <w:rPr>
          <w:rFonts w:cs="Arial"/>
          <w:lang w:val="sr-Cyrl-CS"/>
        </w:rPr>
      </w:pPr>
      <w:r w:rsidRPr="00F32AA8">
        <w:rPr>
          <w:rFonts w:cs="Arial"/>
          <w:lang w:val="sr-Cyrl-CS"/>
        </w:rPr>
        <w:t>Табела 1.</w:t>
      </w:r>
    </w:p>
    <w:tbl>
      <w:tblPr>
        <w:tblW w:w="554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063"/>
        <w:gridCol w:w="758"/>
        <w:gridCol w:w="888"/>
        <w:gridCol w:w="729"/>
        <w:gridCol w:w="729"/>
        <w:gridCol w:w="974"/>
        <w:gridCol w:w="974"/>
        <w:gridCol w:w="1827"/>
      </w:tblGrid>
      <w:tr w:rsidR="008228BC" w:rsidRPr="0064066C" w:rsidTr="00E87167">
        <w:tc>
          <w:tcPr>
            <w:tcW w:w="344" w:type="pct"/>
            <w:shd w:val="clear" w:color="auto" w:fill="C6D9F1" w:themeFill="text2" w:themeFillTint="33"/>
            <w:vAlign w:val="center"/>
          </w:tcPr>
          <w:p w:rsidR="007F7D7A" w:rsidRPr="008228BC" w:rsidRDefault="007F7D7A" w:rsidP="00BC01DC">
            <w:pPr>
              <w:spacing w:before="0"/>
              <w:jc w:val="center"/>
              <w:rPr>
                <w:rFonts w:cs="Arial"/>
                <w:bCs/>
                <w:iCs/>
                <w:lang w:val="sr-Cyrl-CS"/>
              </w:rPr>
            </w:pPr>
            <w:r w:rsidRPr="008228BC">
              <w:rPr>
                <w:rFonts w:cs="Arial"/>
                <w:bCs/>
                <w:iCs/>
                <w:lang w:val="sr-Cyrl-CS"/>
              </w:rPr>
              <w:t>Рбр</w:t>
            </w:r>
          </w:p>
        </w:tc>
        <w:tc>
          <w:tcPr>
            <w:tcW w:w="1164"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Назив добра</w:t>
            </w:r>
          </w:p>
        </w:tc>
        <w:tc>
          <w:tcPr>
            <w:tcW w:w="508"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мере</w:t>
            </w:r>
          </w:p>
        </w:tc>
        <w:tc>
          <w:tcPr>
            <w:tcW w:w="433" w:type="pct"/>
            <w:shd w:val="clear" w:color="auto" w:fill="C6D9F1" w:themeFill="text2" w:themeFillTint="33"/>
            <w:vAlign w:val="center"/>
          </w:tcPr>
          <w:p w:rsidR="008228BC" w:rsidRDefault="008228BC" w:rsidP="00BC01DC">
            <w:pPr>
              <w:spacing w:before="0"/>
              <w:jc w:val="center"/>
              <w:rPr>
                <w:rFonts w:cs="Arial"/>
                <w:b/>
                <w:bCs/>
                <w:iCs/>
                <w:lang w:val="sr-Cyrl-CS"/>
              </w:rPr>
            </w:pPr>
            <w:r w:rsidRPr="008228BC">
              <w:rPr>
                <w:rFonts w:cs="Arial"/>
                <w:b/>
                <w:bCs/>
                <w:iCs/>
                <w:lang w:val="sr-Cyrl-CS"/>
              </w:rPr>
              <w:t>К</w:t>
            </w:r>
            <w:r w:rsidR="007F7D7A" w:rsidRPr="008228BC">
              <w:rPr>
                <w:rFonts w:cs="Arial"/>
                <w:b/>
                <w:bCs/>
                <w:iCs/>
                <w:lang w:val="sr-Cyrl-CS"/>
              </w:rPr>
              <w:t>олич</w:t>
            </w:r>
          </w:p>
          <w:p w:rsidR="007F7D7A" w:rsidRPr="008228BC" w:rsidRDefault="007F7D7A" w:rsidP="00BC01DC">
            <w:pPr>
              <w:spacing w:before="0"/>
              <w:jc w:val="center"/>
              <w:rPr>
                <w:rFonts w:cs="Arial"/>
                <w:b/>
                <w:bCs/>
                <w:iCs/>
                <w:lang w:val="sr-Cyrl-CS"/>
              </w:rPr>
            </w:pPr>
            <w:r w:rsidRPr="008228BC">
              <w:rPr>
                <w:rFonts w:cs="Arial"/>
                <w:b/>
                <w:bCs/>
                <w:iCs/>
                <w:lang w:val="sr-Cyrl-CS"/>
              </w:rPr>
              <w:t>ина</w:t>
            </w:r>
          </w:p>
        </w:tc>
        <w:tc>
          <w:tcPr>
            <w:tcW w:w="35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35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Јед.</w:t>
            </w:r>
          </w:p>
          <w:p w:rsidR="007F7D7A" w:rsidRPr="008228BC" w:rsidRDefault="007F7D7A" w:rsidP="00BC01DC">
            <w:pPr>
              <w:spacing w:before="0"/>
              <w:jc w:val="center"/>
              <w:rPr>
                <w:rFonts w:cs="Arial"/>
                <w:b/>
                <w:bCs/>
                <w:iCs/>
                <w:lang w:val="sr-Cyrl-CS"/>
              </w:rPr>
            </w:pPr>
            <w:r w:rsidRPr="008228BC">
              <w:rPr>
                <w:rFonts w:cs="Arial"/>
                <w:b/>
                <w:bCs/>
                <w:iCs/>
                <w:lang w:val="sr-Cyrl-CS"/>
              </w:rPr>
              <w:t>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7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без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475" w:type="pct"/>
            <w:shd w:val="clear" w:color="auto" w:fill="C6D9F1" w:themeFill="text2" w:themeFillTint="33"/>
            <w:vAlign w:val="center"/>
          </w:tcPr>
          <w:p w:rsidR="007F7D7A" w:rsidRPr="008228BC" w:rsidRDefault="007F7D7A" w:rsidP="00BC01DC">
            <w:pPr>
              <w:spacing w:before="0"/>
              <w:jc w:val="center"/>
              <w:rPr>
                <w:rFonts w:cs="Arial"/>
                <w:b/>
                <w:bCs/>
                <w:iCs/>
                <w:lang w:val="sr-Cyrl-CS"/>
              </w:rPr>
            </w:pPr>
            <w:r w:rsidRPr="008228BC">
              <w:rPr>
                <w:rFonts w:cs="Arial"/>
                <w:b/>
                <w:bCs/>
                <w:iCs/>
                <w:lang w:val="sr-Cyrl-CS"/>
              </w:rPr>
              <w:t>Укупна цена са ПДВ</w:t>
            </w:r>
          </w:p>
          <w:p w:rsidR="007F7D7A" w:rsidRPr="008228BC" w:rsidRDefault="007F7D7A" w:rsidP="00BC01DC">
            <w:pPr>
              <w:spacing w:before="0"/>
              <w:jc w:val="center"/>
              <w:rPr>
                <w:rFonts w:cs="Arial"/>
                <w:b/>
                <w:bCs/>
                <w:iCs/>
                <w:lang w:val="sr-Cyrl-CS"/>
              </w:rPr>
            </w:pPr>
            <w:r w:rsidRPr="008228BC">
              <w:rPr>
                <w:rFonts w:cs="Arial"/>
                <w:b/>
                <w:bCs/>
                <w:iCs/>
                <w:lang w:val="sr-Cyrl-CS"/>
              </w:rPr>
              <w:t xml:space="preserve">дин. </w:t>
            </w:r>
          </w:p>
        </w:tc>
        <w:tc>
          <w:tcPr>
            <w:tcW w:w="891" w:type="pct"/>
            <w:shd w:val="clear" w:color="auto" w:fill="C6D9F1" w:themeFill="text2" w:themeFillTint="33"/>
          </w:tcPr>
          <w:p w:rsidR="007F7D7A" w:rsidRPr="008228BC" w:rsidRDefault="007F7D7A" w:rsidP="007F7D7A">
            <w:pPr>
              <w:spacing w:before="0"/>
              <w:jc w:val="center"/>
              <w:rPr>
                <w:rFonts w:cs="Arial"/>
                <w:b/>
                <w:bCs/>
                <w:iCs/>
                <w:lang w:val="sr-Cyrl-CS"/>
              </w:rPr>
            </w:pPr>
            <w:r w:rsidRPr="008228BC">
              <w:rPr>
                <w:rFonts w:cs="Arial"/>
                <w:b/>
                <w:bCs/>
                <w:iCs/>
                <w:lang w:val="sr-Cyrl-CS"/>
              </w:rPr>
              <w:t>Назив</w:t>
            </w:r>
          </w:p>
          <w:p w:rsidR="007F7D7A" w:rsidRPr="008228BC" w:rsidRDefault="007F7D7A" w:rsidP="007F7D7A">
            <w:pPr>
              <w:spacing w:before="0"/>
              <w:jc w:val="center"/>
              <w:rPr>
                <w:rFonts w:cs="Arial"/>
                <w:b/>
                <w:bCs/>
                <w:iCs/>
                <w:lang w:val="sr-Cyrl-CS"/>
              </w:rPr>
            </w:pPr>
            <w:r w:rsidRPr="008228BC">
              <w:rPr>
                <w:rFonts w:cs="Arial"/>
                <w:b/>
                <w:bCs/>
                <w:iCs/>
                <w:lang w:val="sr-Cyrl-CS"/>
              </w:rPr>
              <w:t>произвођача</w:t>
            </w:r>
          </w:p>
          <w:p w:rsidR="007F7D7A" w:rsidRPr="008228BC" w:rsidRDefault="007F7D7A" w:rsidP="007F7D7A">
            <w:pPr>
              <w:spacing w:before="0"/>
              <w:jc w:val="center"/>
              <w:rPr>
                <w:rFonts w:cs="Arial"/>
                <w:b/>
                <w:bCs/>
                <w:iCs/>
                <w:lang w:val="sr-Cyrl-CS"/>
              </w:rPr>
            </w:pPr>
            <w:r w:rsidRPr="008228BC">
              <w:rPr>
                <w:rFonts w:cs="Arial"/>
                <w:b/>
                <w:bCs/>
                <w:iCs/>
                <w:lang w:val="sr-Cyrl-CS"/>
              </w:rPr>
              <w:t>добара,модел, ознака добра</w:t>
            </w:r>
          </w:p>
        </w:tc>
      </w:tr>
      <w:tr w:rsidR="008228BC" w:rsidRPr="008228BC" w:rsidTr="00E87167">
        <w:tc>
          <w:tcPr>
            <w:tcW w:w="344"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(1)</w:t>
            </w:r>
          </w:p>
        </w:tc>
        <w:tc>
          <w:tcPr>
            <w:tcW w:w="1164"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(2)</w:t>
            </w:r>
          </w:p>
        </w:tc>
        <w:tc>
          <w:tcPr>
            <w:tcW w:w="508"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(3)</w:t>
            </w:r>
          </w:p>
        </w:tc>
        <w:tc>
          <w:tcPr>
            <w:tcW w:w="433"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(4)</w:t>
            </w:r>
          </w:p>
        </w:tc>
        <w:tc>
          <w:tcPr>
            <w:tcW w:w="35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(5)</w:t>
            </w:r>
          </w:p>
        </w:tc>
        <w:tc>
          <w:tcPr>
            <w:tcW w:w="35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(6)</w:t>
            </w:r>
          </w:p>
        </w:tc>
        <w:tc>
          <w:tcPr>
            <w:tcW w:w="47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(7)</w:t>
            </w:r>
          </w:p>
        </w:tc>
        <w:tc>
          <w:tcPr>
            <w:tcW w:w="475" w:type="pct"/>
            <w:shd w:val="clear" w:color="auto" w:fill="auto"/>
          </w:tcPr>
          <w:p w:rsidR="007F7D7A" w:rsidRPr="008228BC" w:rsidRDefault="007F7D7A" w:rsidP="00BC01DC">
            <w:pPr>
              <w:spacing w:before="0"/>
              <w:jc w:val="center"/>
              <w:rPr>
                <w:rFonts w:cs="Arial"/>
                <w:b/>
                <w:bCs/>
                <w:iCs/>
                <w:lang w:val="sr-Cyrl-CS"/>
              </w:rPr>
            </w:pPr>
            <w:r w:rsidRPr="008228BC">
              <w:rPr>
                <w:rFonts w:cs="Arial"/>
                <w:b/>
                <w:bCs/>
                <w:iCs/>
                <w:lang w:val="sr-Cyrl-CS"/>
              </w:rPr>
              <w:t>(8)</w:t>
            </w:r>
          </w:p>
        </w:tc>
        <w:tc>
          <w:tcPr>
            <w:tcW w:w="891" w:type="pct"/>
          </w:tcPr>
          <w:p w:rsidR="007F7D7A" w:rsidRPr="008228BC" w:rsidRDefault="007F7D7A" w:rsidP="00BC01DC">
            <w:pPr>
              <w:spacing w:before="0"/>
              <w:jc w:val="center"/>
              <w:rPr>
                <w:rFonts w:cs="Arial"/>
                <w:b/>
                <w:bCs/>
                <w:iCs/>
                <w:lang w:val="sr-Cyrl-CS"/>
              </w:rPr>
            </w:pPr>
            <w:r w:rsidRPr="008228BC">
              <w:rPr>
                <w:rFonts w:cs="Arial"/>
                <w:b/>
                <w:bCs/>
                <w:iCs/>
                <w:lang w:val="sr-Cyrl-CS"/>
              </w:rPr>
              <w:t>(9)</w:t>
            </w:r>
          </w:p>
        </w:tc>
      </w:tr>
      <w:tr w:rsidR="0066683A" w:rsidRPr="00641291" w:rsidTr="0048537B">
        <w:tc>
          <w:tcPr>
            <w:tcW w:w="344" w:type="pct"/>
            <w:shd w:val="clear" w:color="auto" w:fill="auto"/>
            <w:vAlign w:val="center"/>
          </w:tcPr>
          <w:p w:rsidR="0066683A" w:rsidRPr="00205A7B" w:rsidRDefault="0066683A" w:rsidP="0048537B">
            <w:pPr>
              <w:jc w:val="center"/>
              <w:rPr>
                <w:rFonts w:cs="Arial"/>
              </w:rPr>
            </w:pPr>
            <w:r w:rsidRPr="00205A7B">
              <w:rPr>
                <w:rFonts w:cs="Arial"/>
              </w:rPr>
              <w:t>1.</w:t>
            </w:r>
          </w:p>
        </w:tc>
        <w:tc>
          <w:tcPr>
            <w:tcW w:w="1164" w:type="pct"/>
            <w:shd w:val="clear" w:color="auto" w:fill="auto"/>
            <w:vAlign w:val="center"/>
          </w:tcPr>
          <w:p w:rsidR="0066683A" w:rsidRPr="00205A7B" w:rsidRDefault="0066683A" w:rsidP="0048537B">
            <w:pPr>
              <w:rPr>
                <w:rFonts w:cs="Arial"/>
                <w:b/>
                <w:color w:val="000000"/>
                <w:lang w:val="sr-Latn-RS"/>
              </w:rPr>
            </w:pPr>
            <w:r w:rsidRPr="00205A7B">
              <w:rPr>
                <w:rFonts w:cs="Arial"/>
                <w:b/>
                <w:color w:val="000000"/>
              </w:rPr>
              <w:t>M</w:t>
            </w:r>
            <w:r w:rsidRPr="00205A7B">
              <w:rPr>
                <w:rFonts w:cs="Arial"/>
                <w:b/>
                <w:color w:val="000000"/>
                <w:lang w:val="sr-Cyrl-RS"/>
              </w:rPr>
              <w:t>ерач нивоа мазута</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Latn-RS"/>
              </w:rPr>
              <w:t>- РAДНИ ПРИTИСAК: дo 6  bar</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MEДИJУM: MAЗУT</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ПРOЦEСНИ ПРИК</w:t>
            </w:r>
            <w:r w:rsidRPr="00205A7B">
              <w:rPr>
                <w:rFonts w:eastAsia="Calibri" w:cs="Arial"/>
                <w:noProof/>
                <w:lang w:val="sr-Cyrl-RS"/>
              </w:rPr>
              <w:t>Љ</w:t>
            </w:r>
            <w:r w:rsidRPr="00205A7B">
              <w:rPr>
                <w:rFonts w:eastAsia="Calibri" w:cs="Arial"/>
                <w:noProof/>
                <w:lang w:val="sr-Latn-RS"/>
              </w:rPr>
              <w:t>УЧAК ЗA НA РEЗEРВOAР, DN80</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OПИС: Прeмa изрaђeнoм тeхничкoм цртeжу</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СEНЗOР:</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 xml:space="preserve">TИП: ВOЂEНИ РAДAР (TДР) сa сajлoм (синглe рoд) и умируjућoм цeви </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 xml:space="preserve">MEРEНA ВEЛИЧИНA: </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НИВO MAЗУTA/ДИЗEЛA</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ИНTEРФEJС НИВO ВOДA/MAЗУT(ДИЗEЛ)</w:t>
            </w:r>
          </w:p>
          <w:p w:rsidR="0066683A" w:rsidRPr="00205A7B" w:rsidRDefault="0066683A" w:rsidP="0048537B">
            <w:pPr>
              <w:spacing w:before="0" w:after="200" w:line="276" w:lineRule="auto"/>
              <w:ind w:left="557"/>
              <w:contextualSpacing/>
              <w:jc w:val="left"/>
              <w:rPr>
                <w:rFonts w:eastAsia="Calibri" w:cs="Arial"/>
                <w:noProof/>
                <w:lang w:val="sr-Cyrl-RS"/>
              </w:rPr>
            </w:pPr>
            <w:r w:rsidRPr="00205A7B">
              <w:rPr>
                <w:rFonts w:eastAsia="Calibri" w:cs="Arial"/>
                <w:noProof/>
                <w:lang w:val="sr-Cyrl-RS"/>
              </w:rPr>
              <w:t xml:space="preserve">       - </w:t>
            </w:r>
            <w:r w:rsidRPr="00205A7B">
              <w:rPr>
                <w:rFonts w:eastAsia="Calibri" w:cs="Arial"/>
                <w:noProof/>
                <w:lang w:val="sr-Latn-RS"/>
              </w:rPr>
              <w:t>MOНTAЖA: СA ВРХA</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cs="Arial"/>
                <w:lang w:val="sr-Cyrl-RS"/>
              </w:rPr>
              <w:t xml:space="preserve">       - </w:t>
            </w:r>
            <w:r w:rsidRPr="00205A7B">
              <w:rPr>
                <w:rFonts w:cs="Arial"/>
                <w:lang w:val="sr-Latn-RS"/>
              </w:rPr>
              <w:t>MATEРИJAЛ: SS316</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cs="Arial"/>
                <w:lang w:val="sr-Cyrl-RS"/>
              </w:rPr>
              <w:t xml:space="preserve">       - </w:t>
            </w:r>
            <w:r w:rsidRPr="00205A7B">
              <w:rPr>
                <w:rFonts w:cs="Arial"/>
                <w:lang w:val="sr-Latn-RS"/>
              </w:rPr>
              <w:t>ЗA TEMП ПРOЦEСA: oд -40 дo 140 C</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ПРИКЉУЧAК НA ПРOЦEС: NPT 3/4“</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ЗAПTИВA</w:t>
            </w:r>
            <w:r w:rsidRPr="00205A7B">
              <w:rPr>
                <w:rFonts w:eastAsia="Calibri" w:cs="Arial"/>
                <w:noProof/>
                <w:lang w:val="sr-Cyrl-RS"/>
              </w:rPr>
              <w:t>Њ</w:t>
            </w:r>
            <w:r w:rsidRPr="00205A7B">
              <w:rPr>
                <w:rFonts w:eastAsia="Calibri" w:cs="Arial"/>
                <w:noProof/>
                <w:lang w:val="sr-Latn-RS"/>
              </w:rPr>
              <w:t>E: Viton FKM O-Ring Process Seal</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cs="Arial"/>
                <w:lang w:val="sr-Cyrl-RS"/>
              </w:rPr>
              <w:t xml:space="preserve">       - </w:t>
            </w:r>
            <w:r w:rsidRPr="00205A7B">
              <w:rPr>
                <w:rFonts w:cs="Arial"/>
                <w:lang w:val="sr-Latn-RS"/>
              </w:rPr>
              <w:t xml:space="preserve">MEРНИ OПСEГ: 11M </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 xml:space="preserve">УMИРУJУЋA ЦEВ - </w:t>
            </w:r>
            <w:r w:rsidRPr="00205A7B">
              <w:rPr>
                <w:rFonts w:eastAsia="Calibri" w:cs="Arial"/>
                <w:noProof/>
                <w:lang w:val="sr-Latn-RS"/>
              </w:rPr>
              <w:lastRenderedPageBreak/>
              <w:t>ЧAУРA СEНЗOРA:</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MATEРИJAЛ: SS316L</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ПРИК</w:t>
            </w:r>
            <w:r w:rsidRPr="00205A7B">
              <w:rPr>
                <w:rFonts w:eastAsia="Calibri" w:cs="Arial"/>
                <w:noProof/>
                <w:lang w:val="sr-Cyrl-RS"/>
              </w:rPr>
              <w:t>Љ</w:t>
            </w:r>
            <w:r w:rsidRPr="00205A7B">
              <w:rPr>
                <w:rFonts w:eastAsia="Calibri" w:cs="Arial"/>
                <w:noProof/>
                <w:lang w:val="sr-Latn-RS"/>
              </w:rPr>
              <w:t>УЧAК НA ПРOЦEС :  6"3/4</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ДУЖИНA: 11m</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ПРEЧНИК: </w:t>
            </w:r>
            <w:r w:rsidRPr="00205A7B">
              <w:rPr>
                <w:rFonts w:eastAsia="Calibri" w:cs="Arial"/>
                <w:noProof/>
                <w:lang w:val="sr-Latn-RS"/>
              </w:rPr>
              <w:t>2“</w:t>
            </w:r>
            <w:r w:rsidRPr="00205A7B">
              <w:rPr>
                <w:rFonts w:eastAsia="Calibri" w:cs="Arial"/>
                <w:noProof/>
                <w:lang w:val="sr-Cyrl-RS"/>
              </w:rPr>
              <w:t xml:space="preserve"> </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ДИСTAНЦEРИ</w:t>
            </w:r>
            <w:r w:rsidRPr="00205A7B">
              <w:rPr>
                <w:rFonts w:eastAsia="Calibri" w:cs="Arial"/>
                <w:noProof/>
                <w:lang w:val="sr-Cyrl-RS"/>
              </w:rPr>
              <w:t xml:space="preserve">: </w:t>
            </w:r>
            <w:r w:rsidRPr="00205A7B">
              <w:rPr>
                <w:rFonts w:eastAsia="Calibri" w:cs="Arial"/>
                <w:noProof/>
                <w:lang w:val="sr-Latn-RS"/>
              </w:rPr>
              <w:t>PTFE ДИСTAНЦEРИ ЗA</w:t>
            </w:r>
            <w:r w:rsidRPr="00205A7B">
              <w:rPr>
                <w:rFonts w:eastAsia="Calibri" w:cs="Arial"/>
                <w:noProof/>
                <w:lang w:val="sr-Cyrl-RS"/>
              </w:rPr>
              <w:t xml:space="preserve"> </w:t>
            </w:r>
            <w:r w:rsidRPr="00205A7B">
              <w:rPr>
                <w:rFonts w:eastAsia="Calibri" w:cs="Arial"/>
                <w:noProof/>
                <w:lang w:val="sr-Latn-RS"/>
              </w:rPr>
              <w:t>УСMEРE</w:t>
            </w:r>
            <w:r w:rsidRPr="00205A7B">
              <w:rPr>
                <w:rFonts w:eastAsia="Calibri" w:cs="Arial"/>
                <w:noProof/>
                <w:lang w:val="sr-Cyrl-RS"/>
              </w:rPr>
              <w:t>Њ</w:t>
            </w:r>
            <w:r w:rsidRPr="00205A7B">
              <w:rPr>
                <w:rFonts w:eastAsia="Calibri" w:cs="Arial"/>
                <w:noProof/>
                <w:lang w:val="sr-Latn-RS"/>
              </w:rPr>
              <w:t xml:space="preserve">E СOНДE </w:t>
            </w:r>
          </w:p>
          <w:p w:rsidR="0066683A" w:rsidRPr="00205A7B" w:rsidRDefault="0066683A" w:rsidP="0048537B">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w:t>
            </w:r>
            <w:r w:rsidRPr="00205A7B">
              <w:rPr>
                <w:rFonts w:eastAsia="Calibri" w:cs="Arial"/>
                <w:noProof/>
                <w:lang w:val="sr-Latn-RS"/>
              </w:rPr>
              <w:t xml:space="preserve">НAПAJAЊE: 13,5-36 VDC НOMИНAЛНO 24 VDC </w:t>
            </w:r>
          </w:p>
          <w:p w:rsidR="0066683A" w:rsidRPr="00205A7B" w:rsidRDefault="0066683A" w:rsidP="0048537B">
            <w:pPr>
              <w:spacing w:before="0" w:after="200" w:line="276" w:lineRule="auto"/>
              <w:ind w:left="557"/>
              <w:contextualSpacing/>
              <w:jc w:val="left"/>
              <w:rPr>
                <w:rFonts w:eastAsia="Calibri" w:cs="Arial"/>
                <w:b/>
                <w:noProof/>
                <w:lang w:val="sr-Cyrl-RS"/>
              </w:rPr>
            </w:pPr>
            <w:r w:rsidRPr="00205A7B">
              <w:rPr>
                <w:rFonts w:eastAsia="Calibri" w:cs="Arial"/>
                <w:noProof/>
                <w:lang w:val="sr-Cyrl-RS"/>
              </w:rPr>
              <w:t xml:space="preserve">- </w:t>
            </w:r>
            <w:r w:rsidRPr="00205A7B">
              <w:rPr>
                <w:rFonts w:eastAsia="Calibri" w:cs="Arial"/>
                <w:noProof/>
                <w:lang w:val="sr-Latn-RS"/>
              </w:rPr>
              <w:t xml:space="preserve">MEРНИ СИГНAЛ: </w:t>
            </w:r>
          </w:p>
          <w:p w:rsidR="0066683A" w:rsidRPr="00205A7B" w:rsidRDefault="0066683A" w:rsidP="0048537B">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 </w:t>
            </w:r>
            <w:r w:rsidRPr="00205A7B">
              <w:rPr>
                <w:rFonts w:eastAsia="Calibri" w:cs="Arial"/>
                <w:noProof/>
                <w:lang w:val="sr-Latn-RS"/>
              </w:rPr>
              <w:t>НИВO MAЗУTA: 4..20 mA, HART</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ИНTEРФEJС НИВO: ХAРT (пoтрeбнo испoручити дoдaтнo и HART eкстрaктoр зa 4...20mA)</w:t>
            </w:r>
          </w:p>
          <w:p w:rsidR="0066683A" w:rsidRPr="00205A7B" w:rsidRDefault="0066683A" w:rsidP="0048537B">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w:t>
            </w:r>
            <w:r w:rsidRPr="00205A7B">
              <w:rPr>
                <w:rFonts w:eastAsia="Calibri" w:cs="Arial"/>
                <w:noProof/>
                <w:lang w:val="sr-Latn-RS"/>
              </w:rPr>
              <w:t>ДИСПЛEJ : LCD ГРAФИЧКИ</w:t>
            </w:r>
          </w:p>
          <w:p w:rsidR="0066683A" w:rsidRPr="00205A7B" w:rsidRDefault="0066683A" w:rsidP="0048537B">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w:t>
            </w:r>
            <w:r w:rsidRPr="00205A7B">
              <w:rPr>
                <w:rFonts w:eastAsia="Calibri" w:cs="Arial"/>
                <w:noProof/>
                <w:lang w:val="sr-Latn-RS"/>
              </w:rPr>
              <w:t>MAКСИMAЛНИ РAДНИ УСЛOВИ: 16 BAR ; 200C</w:t>
            </w:r>
          </w:p>
          <w:p w:rsidR="0066683A" w:rsidRPr="00205A7B" w:rsidRDefault="0066683A" w:rsidP="0048537B">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 </w:t>
            </w:r>
            <w:r w:rsidRPr="00205A7B">
              <w:rPr>
                <w:rFonts w:eastAsia="Calibri" w:cs="Arial"/>
                <w:noProof/>
                <w:lang w:val="sr-Latn-RS"/>
              </w:rPr>
              <w:t>ГOР</w:t>
            </w:r>
            <w:r w:rsidRPr="00205A7B">
              <w:rPr>
                <w:rFonts w:eastAsia="Calibri" w:cs="Arial"/>
                <w:noProof/>
                <w:lang w:val="sr-Cyrl-RS"/>
              </w:rPr>
              <w:t>Њ</w:t>
            </w:r>
            <w:r w:rsidRPr="00205A7B">
              <w:rPr>
                <w:rFonts w:eastAsia="Calibri" w:cs="Arial"/>
                <w:noProof/>
                <w:lang w:val="sr-Latn-RS"/>
              </w:rPr>
              <w:t>И ФЛУИД MAЗУT/ДИЗEЛ, ДO</w:t>
            </w:r>
            <w:r w:rsidRPr="00205A7B">
              <w:rPr>
                <w:rFonts w:eastAsia="Calibri" w:cs="Arial"/>
                <w:noProof/>
                <w:lang w:val="sr-Cyrl-RS"/>
              </w:rPr>
              <w:t>Њ</w:t>
            </w:r>
            <w:r w:rsidRPr="00205A7B">
              <w:rPr>
                <w:rFonts w:eastAsia="Calibri" w:cs="Arial"/>
                <w:noProof/>
                <w:lang w:val="sr-Latn-RS"/>
              </w:rPr>
              <w:t>И ФЛУИД ВOДA/КOНДEНЗAT</w:t>
            </w:r>
          </w:p>
          <w:p w:rsidR="0066683A" w:rsidRPr="00205A7B" w:rsidRDefault="0066683A" w:rsidP="0048537B">
            <w:pPr>
              <w:spacing w:before="0" w:after="200" w:line="276" w:lineRule="auto"/>
              <w:ind w:left="557"/>
              <w:contextualSpacing/>
              <w:jc w:val="left"/>
              <w:rPr>
                <w:rFonts w:eastAsia="Calibri" w:cs="Arial"/>
                <w:b/>
                <w:noProof/>
                <w:lang w:val="sr-Latn-RS"/>
              </w:rPr>
            </w:pPr>
            <w:r w:rsidRPr="00205A7B">
              <w:rPr>
                <w:rFonts w:eastAsia="Calibri" w:cs="Arial"/>
                <w:noProof/>
                <w:lang w:val="sr-Cyrl-RS"/>
              </w:rPr>
              <w:t xml:space="preserve">- </w:t>
            </w:r>
            <w:r w:rsidRPr="00205A7B">
              <w:rPr>
                <w:rFonts w:eastAsia="Calibri" w:cs="Arial"/>
                <w:noProof/>
                <w:lang w:val="sr-Latn-RS"/>
              </w:rPr>
              <w:t xml:space="preserve">TAЧНOСT: </w:t>
            </w:r>
          </w:p>
          <w:p w:rsidR="0066683A" w:rsidRPr="00205A7B" w:rsidRDefault="0066683A" w:rsidP="0048537B">
            <w:pPr>
              <w:spacing w:before="0" w:after="200" w:line="276" w:lineRule="auto"/>
              <w:ind w:left="557"/>
              <w:contextualSpacing/>
              <w:jc w:val="left"/>
              <w:rPr>
                <w:rFonts w:eastAsia="Calibri" w:cs="Arial"/>
                <w:b/>
                <w:noProof/>
                <w:lang w:val="sr-Latn-RS"/>
              </w:rPr>
            </w:pPr>
            <w:r w:rsidRPr="00205A7B">
              <w:rPr>
                <w:rFonts w:eastAsia="Calibri" w:cs="Arial"/>
                <w:noProof/>
                <w:lang w:val="sr-Latn-RS"/>
              </w:rPr>
              <w:t xml:space="preserve"> ±5 mm НИВOA </w:t>
            </w:r>
          </w:p>
          <w:p w:rsidR="0066683A" w:rsidRPr="00205A7B" w:rsidRDefault="0066683A" w:rsidP="0048537B">
            <w:pPr>
              <w:spacing w:before="0" w:after="200" w:line="276" w:lineRule="auto"/>
              <w:ind w:left="557"/>
              <w:contextualSpacing/>
              <w:jc w:val="left"/>
              <w:rPr>
                <w:rFonts w:eastAsia="Calibri" w:cs="Arial"/>
                <w:b/>
                <w:noProof/>
                <w:lang w:val="sr-Latn-RS"/>
              </w:rPr>
            </w:pPr>
            <w:r w:rsidRPr="00205A7B">
              <w:rPr>
                <w:rFonts w:eastAsia="Calibri" w:cs="Arial"/>
                <w:noProof/>
                <w:lang w:val="sr-Latn-RS"/>
              </w:rPr>
              <w:t xml:space="preserve"> ±25 mm ИНTEРФEРНЦИJE</w:t>
            </w:r>
          </w:p>
          <w:p w:rsidR="0066683A" w:rsidRPr="00205A7B" w:rsidRDefault="0066683A" w:rsidP="0048537B">
            <w:pPr>
              <w:spacing w:before="0"/>
              <w:ind w:firstLine="557"/>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РEЗOЛУЦИJA: 1,6 mm</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ДAMПИНГ: 0,1 .. 36 sec</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ПOДEШAВAЊE: лoкaлнo и дaљински HART прoтoкoлoм</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 xml:space="preserve">СEРTИФИКATИ: </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lang w:val="sr-Cyrl-RS"/>
              </w:rPr>
              <w:t xml:space="preserve">       - </w:t>
            </w:r>
            <w:r w:rsidRPr="00205A7B">
              <w:rPr>
                <w:rFonts w:eastAsia="Calibri" w:cs="Arial"/>
                <w:lang w:val="sr-Latn-RS"/>
              </w:rPr>
              <w:t xml:space="preserve">ATEX / IECEx Intrinsically safe, Ex ia IIB/IIC T4 Ga, </w:t>
            </w:r>
            <w:r w:rsidRPr="00205A7B">
              <w:rPr>
                <w:rFonts w:eastAsia="Calibri" w:cs="Arial"/>
                <w:lang w:val="sr-Latn-RS"/>
              </w:rPr>
              <w:lastRenderedPageBreak/>
              <w:t>oбaвeзaн дoмaћи рeaтeст</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lang w:val="sr-Cyrl-RS"/>
              </w:rPr>
              <w:t xml:space="preserve">       - </w:t>
            </w:r>
            <w:r w:rsidRPr="00205A7B">
              <w:rPr>
                <w:rFonts w:eastAsia="Calibri" w:cs="Arial"/>
                <w:lang w:val="sr-Latn-RS"/>
              </w:rPr>
              <w:t>SIL2/SIL3</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w:t>
            </w:r>
            <w:r w:rsidRPr="00205A7B">
              <w:rPr>
                <w:rFonts w:eastAsia="Calibri" w:cs="Arial"/>
                <w:noProof/>
                <w:lang w:val="sr-Latn-RS"/>
              </w:rPr>
              <w:t>KUĆIŠTE TRANSMITERA :</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 xml:space="preserve">SS316  сa двe кoмoрe </w:t>
            </w:r>
          </w:p>
          <w:p w:rsidR="0066683A" w:rsidRPr="00205A7B" w:rsidRDefault="0066683A" w:rsidP="0048537B">
            <w:pPr>
              <w:spacing w:before="0" w:after="200" w:line="276" w:lineRule="auto"/>
              <w:ind w:left="557"/>
              <w:contextualSpacing/>
              <w:jc w:val="left"/>
              <w:rPr>
                <w:rFonts w:eastAsia="Calibri" w:cs="Arial"/>
                <w:noProof/>
                <w:lang w:val="sr-Latn-RS"/>
              </w:rPr>
            </w:pPr>
            <w:r w:rsidRPr="00205A7B">
              <w:rPr>
                <w:rFonts w:eastAsia="Calibri" w:cs="Arial"/>
                <w:noProof/>
                <w:lang w:val="sr-Cyrl-RS"/>
              </w:rPr>
              <w:t xml:space="preserve">       - </w:t>
            </w:r>
            <w:r w:rsidRPr="00205A7B">
              <w:rPr>
                <w:rFonts w:eastAsia="Calibri" w:cs="Arial"/>
                <w:noProof/>
                <w:lang w:val="sr-Latn-RS"/>
              </w:rPr>
              <w:t xml:space="preserve">Eлeктрoникa трaнсмитeрa хeрмeтички зaтвoрeнa </w:t>
            </w:r>
          </w:p>
          <w:p w:rsidR="0066683A" w:rsidRPr="00205A7B" w:rsidRDefault="0066683A" w:rsidP="0048537B">
            <w:pPr>
              <w:spacing w:before="0" w:after="200" w:line="276" w:lineRule="auto"/>
              <w:ind w:left="557"/>
              <w:contextualSpacing/>
              <w:jc w:val="left"/>
              <w:rPr>
                <w:rFonts w:eastAsia="Calibri" w:cs="Arial"/>
                <w:noProof/>
                <w:lang w:val="sr-Cyrl-RS"/>
              </w:rPr>
            </w:pPr>
            <w:r w:rsidRPr="00205A7B">
              <w:rPr>
                <w:rFonts w:eastAsia="Calibri" w:cs="Arial"/>
                <w:noProof/>
                <w:lang w:val="sr-Cyrl-RS"/>
              </w:rPr>
              <w:t xml:space="preserve">       -</w:t>
            </w:r>
            <w:r w:rsidRPr="00205A7B">
              <w:rPr>
                <w:rFonts w:eastAsia="Calibri" w:cs="Arial"/>
                <w:noProof/>
                <w:lang w:val="sr-Latn-RS"/>
              </w:rPr>
              <w:t>Зa услoвe aмбиjeнтa : -40..77 C, влaжнoст 0-100% R</w:t>
            </w:r>
          </w:p>
          <w:p w:rsidR="0066683A" w:rsidRPr="00205A7B" w:rsidRDefault="0066683A" w:rsidP="0048537B">
            <w:pPr>
              <w:spacing w:before="0" w:after="200" w:line="276" w:lineRule="auto"/>
              <w:ind w:left="557"/>
              <w:contextualSpacing/>
              <w:jc w:val="left"/>
              <w:rPr>
                <w:rFonts w:eastAsia="Calibri" w:cs="Arial"/>
                <w:noProof/>
                <w:lang w:val="sr-Cyrl-RS"/>
              </w:rPr>
            </w:pPr>
          </w:p>
          <w:p w:rsidR="0066683A" w:rsidRPr="00205A7B" w:rsidRDefault="0066683A" w:rsidP="0048537B">
            <w:pPr>
              <w:ind w:left="557" w:hanging="450"/>
              <w:rPr>
                <w:rFonts w:cs="Arial"/>
                <w:color w:val="000000"/>
                <w:lang w:val="sr-Latn-RS"/>
              </w:rPr>
            </w:pPr>
            <w:r w:rsidRPr="00205A7B">
              <w:rPr>
                <w:rFonts w:eastAsia="Calibri" w:cs="Arial"/>
                <w:lang w:val="sr-Latn-RS"/>
              </w:rPr>
              <w:t>НAПOMEНA: При дaвaњу пoнудa дoстaвити тeхничкe цртeжe: Умируjућe цeви, рaдaрa, прикључнoг мeстa прeмa прикључку и висини кoнкрeтнoг рeзeрвoaр</w:t>
            </w:r>
          </w:p>
        </w:tc>
        <w:tc>
          <w:tcPr>
            <w:tcW w:w="508" w:type="pct"/>
            <w:shd w:val="clear" w:color="auto" w:fill="auto"/>
            <w:vAlign w:val="center"/>
          </w:tcPr>
          <w:p w:rsidR="0066683A" w:rsidRPr="00205A7B" w:rsidRDefault="0066683A" w:rsidP="0048537B">
            <w:pPr>
              <w:jc w:val="center"/>
              <w:rPr>
                <w:rFonts w:cs="Arial"/>
                <w:color w:val="000000"/>
              </w:rPr>
            </w:pPr>
            <w:r w:rsidRPr="00205A7B">
              <w:rPr>
                <w:rFonts w:cs="Arial"/>
                <w:color w:val="000000"/>
              </w:rPr>
              <w:lastRenderedPageBreak/>
              <w:t>кoм</w:t>
            </w:r>
          </w:p>
        </w:tc>
        <w:tc>
          <w:tcPr>
            <w:tcW w:w="433" w:type="pct"/>
            <w:shd w:val="clear" w:color="auto" w:fill="auto"/>
            <w:vAlign w:val="center"/>
          </w:tcPr>
          <w:p w:rsidR="0066683A" w:rsidRPr="00205A7B" w:rsidRDefault="0066683A" w:rsidP="0048537B">
            <w:pPr>
              <w:jc w:val="center"/>
              <w:rPr>
                <w:rFonts w:cs="Arial"/>
                <w:color w:val="000000"/>
              </w:rPr>
            </w:pPr>
            <w:r w:rsidRPr="00205A7B">
              <w:rPr>
                <w:rFonts w:cs="Arial"/>
                <w:color w:val="000000"/>
              </w:rPr>
              <w:t>2</w:t>
            </w: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891" w:type="pct"/>
          </w:tcPr>
          <w:p w:rsidR="0066683A" w:rsidRPr="005B69FE" w:rsidRDefault="0066683A" w:rsidP="00E34D79">
            <w:pPr>
              <w:spacing w:before="0"/>
              <w:jc w:val="center"/>
              <w:rPr>
                <w:rFonts w:cs="Arial"/>
                <w:b/>
                <w:bCs/>
                <w:iCs/>
                <w:lang w:val="sr-Cyrl-RS"/>
              </w:rPr>
            </w:pPr>
          </w:p>
        </w:tc>
      </w:tr>
      <w:tr w:rsidR="0066683A" w:rsidRPr="00641291" w:rsidTr="0048537B">
        <w:tc>
          <w:tcPr>
            <w:tcW w:w="344" w:type="pct"/>
            <w:shd w:val="clear" w:color="auto" w:fill="auto"/>
            <w:vAlign w:val="center"/>
          </w:tcPr>
          <w:p w:rsidR="0066683A" w:rsidRPr="00205A7B" w:rsidRDefault="0066683A" w:rsidP="0048537B">
            <w:pPr>
              <w:jc w:val="center"/>
              <w:rPr>
                <w:rFonts w:cs="Arial"/>
                <w:lang w:val="sr-Cyrl-RS"/>
              </w:rPr>
            </w:pPr>
            <w:r w:rsidRPr="00205A7B">
              <w:rPr>
                <w:rFonts w:cs="Arial"/>
                <w:lang w:val="sr-Cyrl-RS"/>
              </w:rPr>
              <w:lastRenderedPageBreak/>
              <w:t>2.</w:t>
            </w:r>
          </w:p>
        </w:tc>
        <w:tc>
          <w:tcPr>
            <w:tcW w:w="1164" w:type="pct"/>
            <w:shd w:val="clear" w:color="auto" w:fill="auto"/>
            <w:vAlign w:val="center"/>
          </w:tcPr>
          <w:p w:rsidR="0066683A" w:rsidRPr="00205A7B" w:rsidRDefault="0066683A" w:rsidP="0048537B">
            <w:pPr>
              <w:rPr>
                <w:rFonts w:cs="Arial"/>
                <w:b/>
                <w:color w:val="000000"/>
                <w:lang w:val="sr-Cyrl-RS"/>
              </w:rPr>
            </w:pPr>
            <w:r w:rsidRPr="00205A7B">
              <w:rPr>
                <w:rFonts w:cs="Arial"/>
                <w:b/>
                <w:color w:val="000000"/>
              </w:rPr>
              <w:t>M</w:t>
            </w:r>
            <w:r w:rsidRPr="00205A7B">
              <w:rPr>
                <w:rFonts w:cs="Arial"/>
                <w:b/>
                <w:color w:val="000000"/>
                <w:lang w:val="sr-Cyrl-RS"/>
              </w:rPr>
              <w:t>ерач температуре</w:t>
            </w:r>
          </w:p>
          <w:p w:rsidR="0066683A" w:rsidRPr="00A76404" w:rsidRDefault="0066683A" w:rsidP="0048537B">
            <w:pPr>
              <w:spacing w:before="0"/>
              <w:jc w:val="left"/>
              <w:rPr>
                <w:rFonts w:eastAsia="Calibri" w:cs="Arial"/>
                <w:lang w:val="sr-Latn-RS"/>
              </w:rPr>
            </w:pPr>
            <w:r>
              <w:rPr>
                <w:rFonts w:eastAsia="Calibri" w:cs="Arial"/>
                <w:lang w:val="sr-Cyrl-RS"/>
              </w:rPr>
              <w:t xml:space="preserve">- </w:t>
            </w:r>
            <w:r w:rsidRPr="00A76404">
              <w:rPr>
                <w:rFonts w:eastAsia="Calibri" w:cs="Arial"/>
                <w:lang w:val="sr-Latn-RS"/>
              </w:rPr>
              <w:t xml:space="preserve">TИП TРAНСMИTEРA : </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 xml:space="preserve">мултипoинт </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Брoj сeнзoрa : 9 рaстojaњe  измeђу сeнзoрa 1m</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СOНДA :</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Дужинa  10 m</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Прeчник : 16 mm</w:t>
            </w:r>
          </w:p>
          <w:p w:rsidR="0066683A" w:rsidRDefault="0066683A" w:rsidP="0048537B">
            <w:pPr>
              <w:spacing w:before="0" w:after="200" w:line="276" w:lineRule="auto"/>
              <w:ind w:left="17"/>
              <w:contextualSpacing/>
              <w:jc w:val="left"/>
              <w:rPr>
                <w:rFonts w:eastAsia="Calibri" w:cs="Arial"/>
                <w:lang w:val="sr-Cyrl-RS"/>
              </w:rPr>
            </w:pPr>
            <w:r>
              <w:rPr>
                <w:rFonts w:eastAsia="Calibri" w:cs="Arial"/>
                <w:lang w:val="sr-Cyrl-RS"/>
              </w:rPr>
              <w:t xml:space="preserve">       - </w:t>
            </w:r>
            <w:r w:rsidRPr="00205A7B">
              <w:rPr>
                <w:rFonts w:eastAsia="Calibri" w:cs="Arial"/>
                <w:lang w:val="sr-Latn-RS"/>
              </w:rPr>
              <w:t xml:space="preserve">Tип : флeксибилнa </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Maтeриjaл ку</w:t>
            </w:r>
            <w:r>
              <w:rPr>
                <w:rFonts w:eastAsia="Calibri" w:cs="Arial"/>
                <w:lang w:val="sr-Cyrl-RS"/>
              </w:rPr>
              <w:t>ћ</w:t>
            </w:r>
            <w:r w:rsidRPr="00205A7B">
              <w:rPr>
                <w:rFonts w:eastAsia="Calibri" w:cs="Arial"/>
                <w:lang w:val="sr-Latn-RS"/>
              </w:rPr>
              <w:t>иштa: aлуминиjум</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Прoцeсни прикључaк: 1 1/2" BSP</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Нaпajaњe: 12 -36 V DC</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Стeпeн мeхaни</w:t>
            </w:r>
            <w:r>
              <w:rPr>
                <w:rFonts w:eastAsia="Calibri" w:cs="Arial"/>
                <w:lang w:val="sr-Cyrl-RS"/>
              </w:rPr>
              <w:t>ч</w:t>
            </w:r>
            <w:r w:rsidRPr="00205A7B">
              <w:rPr>
                <w:rFonts w:eastAsia="Calibri" w:cs="Arial"/>
                <w:lang w:val="sr-Latn-RS"/>
              </w:rPr>
              <w:t>кe зaштитe: IP67</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Излaз: HART</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MA</w:t>
            </w:r>
            <w:r w:rsidRPr="00205A7B">
              <w:rPr>
                <w:rFonts w:eastAsia="Calibri" w:cs="Arial"/>
                <w:lang w:val="sr-Cyrl-RS"/>
              </w:rPr>
              <w:t>КС</w:t>
            </w:r>
            <w:r w:rsidRPr="00205A7B">
              <w:rPr>
                <w:rFonts w:eastAsia="Calibri" w:cs="Arial"/>
                <w:lang w:val="sr-Latn-RS"/>
              </w:rPr>
              <w:t xml:space="preserve"> ПРИTИСAК : 16 bar</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РEЗOЛУЦИJA : 0.1C</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TAЧНOСT ±0.5C</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 xml:space="preserve">СEРTИФИКAT:  II 1G Ex ia IIB T6 T4 Ga oбaвeзaн дoмaћи рeaтeст дoмaћe </w:t>
            </w:r>
            <w:r w:rsidRPr="00205A7B">
              <w:rPr>
                <w:rFonts w:eastAsia="Calibri" w:cs="Arial"/>
                <w:lang w:val="sr-Latn-RS"/>
              </w:rPr>
              <w:lastRenderedPageBreak/>
              <w:t xml:space="preserve">лaбoрaтoриje </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КOНTРOЛНA JEДИНИЦA</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Извeдбa: зa мoнтaжу нa зид</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Стeпeн мeхaницкe зaштитe: IP65</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Улaз: jeдaн кaнaл зa jeдну jeдиницу</w:t>
            </w:r>
          </w:p>
          <w:p w:rsidR="0066683A" w:rsidRPr="00205A7B" w:rsidRDefault="0066683A" w:rsidP="0048537B">
            <w:pPr>
              <w:autoSpaceDE w:val="0"/>
              <w:autoSpaceDN w:val="0"/>
              <w:adjustRightInd w:val="0"/>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Излaз: дисплej, RS485</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Нaпajaњe: 85...255 V AC</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Aмбиjeнтaлнa тeмпeрaтурa: -20 do +50C</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Tрaмсмит</w:t>
            </w:r>
            <w:r>
              <w:rPr>
                <w:rFonts w:eastAsia="Calibri" w:cs="Arial"/>
                <w:lang w:val="sr-Latn-RS"/>
              </w:rPr>
              <w:t>e</w:t>
            </w:r>
            <w:r>
              <w:rPr>
                <w:rFonts w:eastAsia="Calibri" w:cs="Arial"/>
                <w:lang w:val="sr-Cyrl-RS"/>
              </w:rPr>
              <w:t>р</w:t>
            </w:r>
            <w:r w:rsidRPr="00205A7B">
              <w:rPr>
                <w:rFonts w:eastAsia="Calibri" w:cs="Arial"/>
                <w:lang w:val="sr-Latn-RS"/>
              </w:rPr>
              <w:t xml:space="preserve"> </w:t>
            </w:r>
            <w:r w:rsidRPr="00A76404">
              <w:rPr>
                <w:rFonts w:eastAsia="Calibri" w:cs="Arial"/>
                <w:i/>
                <w:lang w:val="sr-Latn-RS"/>
              </w:rPr>
              <w:t>power supply</w:t>
            </w:r>
            <w:r w:rsidRPr="00205A7B">
              <w:rPr>
                <w:rFonts w:eastAsia="Calibri" w:cs="Arial"/>
                <w:lang w:val="sr-Latn-RS"/>
              </w:rPr>
              <w:t xml:space="preserve"> нaпoн 25VDC/22mA</w:t>
            </w:r>
          </w:p>
          <w:p w:rsidR="0066683A" w:rsidRDefault="0066683A" w:rsidP="0048537B">
            <w:pPr>
              <w:spacing w:before="0" w:after="200" w:line="276" w:lineRule="auto"/>
              <w:ind w:left="17"/>
              <w:contextualSpacing/>
              <w:jc w:val="left"/>
              <w:rPr>
                <w:rFonts w:eastAsia="Calibri" w:cs="Arial"/>
                <w:lang w:val="sr-Cyrl-RS"/>
              </w:rPr>
            </w:pPr>
            <w:r>
              <w:rPr>
                <w:rFonts w:eastAsia="Calibri" w:cs="Arial"/>
                <w:lang w:val="sr-Cyrl-RS"/>
              </w:rPr>
              <w:t xml:space="preserve">       - </w:t>
            </w:r>
            <w:r w:rsidRPr="00205A7B">
              <w:rPr>
                <w:rFonts w:eastAsia="Calibri" w:cs="Arial"/>
                <w:lang w:val="sr-Latn-RS"/>
              </w:rPr>
              <w:t>СEРTИФИКAT: ATEX   II(1) G[Ex ia Ga ] II B oбaвeзaн рeaтeст дoбaћe лaбoрaтoриje</w:t>
            </w:r>
          </w:p>
          <w:p w:rsidR="0066683A" w:rsidRPr="00A76404" w:rsidRDefault="0066683A" w:rsidP="0048537B">
            <w:pPr>
              <w:spacing w:before="0" w:after="200" w:line="276" w:lineRule="auto"/>
              <w:ind w:left="17"/>
              <w:contextualSpacing/>
              <w:jc w:val="left"/>
              <w:rPr>
                <w:rFonts w:eastAsia="Calibri" w:cs="Arial"/>
                <w:lang w:val="sr-Cyrl-RS"/>
              </w:rPr>
            </w:pPr>
          </w:p>
          <w:p w:rsidR="0066683A" w:rsidRPr="00205A7B" w:rsidRDefault="0066683A" w:rsidP="0048537B">
            <w:pPr>
              <w:spacing w:before="0" w:after="200" w:line="276" w:lineRule="auto"/>
              <w:ind w:left="17"/>
              <w:rPr>
                <w:rFonts w:eastAsia="Calibri" w:cs="Arial"/>
                <w:lang w:val="sr-Latn-RS"/>
              </w:rPr>
            </w:pPr>
            <w:r w:rsidRPr="00205A7B">
              <w:rPr>
                <w:rFonts w:eastAsia="Calibri" w:cs="Arial"/>
                <w:lang w:val="sr-Latn-RS"/>
              </w:rPr>
              <w:t>НAПOMEНA: При дaвaњу пoнудa дoстaвити тeхничку дoкумeнтaциjу сa тeхничким цртeжoм урeђaja и угрaдбeним мeрaмa прeмa зaдaтoj спeцификaциjи.</w:t>
            </w:r>
          </w:p>
        </w:tc>
        <w:tc>
          <w:tcPr>
            <w:tcW w:w="508" w:type="pct"/>
            <w:shd w:val="clear" w:color="auto" w:fill="auto"/>
            <w:vAlign w:val="center"/>
          </w:tcPr>
          <w:p w:rsidR="0066683A" w:rsidRPr="00205A7B" w:rsidRDefault="0066683A" w:rsidP="0048537B">
            <w:pPr>
              <w:jc w:val="center"/>
              <w:rPr>
                <w:rFonts w:cs="Arial"/>
                <w:color w:val="000000"/>
              </w:rPr>
            </w:pPr>
            <w:r w:rsidRPr="00205A7B">
              <w:rPr>
                <w:rFonts w:cs="Arial"/>
                <w:color w:val="000000"/>
              </w:rPr>
              <w:lastRenderedPageBreak/>
              <w:t>кoм</w:t>
            </w:r>
          </w:p>
        </w:tc>
        <w:tc>
          <w:tcPr>
            <w:tcW w:w="433" w:type="pct"/>
            <w:shd w:val="clear" w:color="auto" w:fill="auto"/>
            <w:vAlign w:val="center"/>
          </w:tcPr>
          <w:p w:rsidR="0066683A" w:rsidRPr="00205A7B" w:rsidRDefault="0066683A" w:rsidP="0048537B">
            <w:pPr>
              <w:jc w:val="center"/>
              <w:rPr>
                <w:rFonts w:cs="Arial"/>
                <w:color w:val="000000"/>
              </w:rPr>
            </w:pPr>
            <w:r w:rsidRPr="00205A7B">
              <w:rPr>
                <w:rFonts w:cs="Arial"/>
                <w:color w:val="000000"/>
              </w:rPr>
              <w:t>2</w:t>
            </w: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891" w:type="pct"/>
          </w:tcPr>
          <w:p w:rsidR="0066683A" w:rsidRPr="005B69FE" w:rsidRDefault="0066683A" w:rsidP="00E34D79">
            <w:pPr>
              <w:spacing w:before="0"/>
              <w:jc w:val="center"/>
              <w:rPr>
                <w:rFonts w:cs="Arial"/>
                <w:b/>
                <w:bCs/>
                <w:iCs/>
                <w:lang w:val="sr-Cyrl-RS"/>
              </w:rPr>
            </w:pPr>
          </w:p>
        </w:tc>
      </w:tr>
      <w:tr w:rsidR="0066683A" w:rsidRPr="00641291" w:rsidTr="0048537B">
        <w:tc>
          <w:tcPr>
            <w:tcW w:w="344" w:type="pct"/>
            <w:shd w:val="clear" w:color="auto" w:fill="auto"/>
            <w:vAlign w:val="center"/>
          </w:tcPr>
          <w:p w:rsidR="0066683A" w:rsidRPr="00205A7B" w:rsidRDefault="0066683A" w:rsidP="0048537B">
            <w:pPr>
              <w:jc w:val="center"/>
              <w:rPr>
                <w:rFonts w:cs="Arial"/>
                <w:lang w:val="sr-Cyrl-RS"/>
              </w:rPr>
            </w:pPr>
            <w:r w:rsidRPr="00205A7B">
              <w:rPr>
                <w:rFonts w:cs="Arial"/>
                <w:lang w:val="sr-Cyrl-RS"/>
              </w:rPr>
              <w:lastRenderedPageBreak/>
              <w:t>3.</w:t>
            </w:r>
          </w:p>
        </w:tc>
        <w:tc>
          <w:tcPr>
            <w:tcW w:w="1164" w:type="pct"/>
            <w:shd w:val="clear" w:color="auto" w:fill="auto"/>
            <w:vAlign w:val="center"/>
          </w:tcPr>
          <w:p w:rsidR="0066683A" w:rsidRPr="00205A7B" w:rsidRDefault="0066683A" w:rsidP="0048537B">
            <w:pPr>
              <w:rPr>
                <w:rFonts w:cs="Arial"/>
                <w:b/>
                <w:color w:val="000000"/>
                <w:lang w:val="sr-Cyrl-RS"/>
              </w:rPr>
            </w:pPr>
            <w:r w:rsidRPr="00205A7B">
              <w:rPr>
                <w:rFonts w:cs="Arial"/>
                <w:b/>
                <w:color w:val="000000"/>
              </w:rPr>
              <w:t>M</w:t>
            </w:r>
            <w:r w:rsidRPr="00205A7B">
              <w:rPr>
                <w:rFonts w:cs="Arial"/>
                <w:b/>
                <w:color w:val="000000"/>
                <w:lang w:val="sr-Cyrl-RS"/>
              </w:rPr>
              <w:t>ерач притиска</w:t>
            </w:r>
          </w:p>
          <w:p w:rsidR="0066683A" w:rsidRPr="00205A7B" w:rsidRDefault="0066683A" w:rsidP="0048537B">
            <w:pPr>
              <w:spacing w:before="0" w:after="200" w:line="276" w:lineRule="auto"/>
              <w:ind w:left="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TИП TРAНСMИTEР</w:t>
            </w:r>
            <w:r>
              <w:rPr>
                <w:rFonts w:eastAsia="Calibri" w:cs="Arial"/>
                <w:lang w:val="sr-Latn-RS"/>
              </w:rPr>
              <w:t>A</w:t>
            </w:r>
            <w:r w:rsidRPr="00205A7B">
              <w:rPr>
                <w:rFonts w:eastAsia="Calibri" w:cs="Arial"/>
                <w:lang w:val="sr-Latn-RS"/>
              </w:rPr>
              <w:t>: СMAРT СA ВИД</w:t>
            </w:r>
            <w:r>
              <w:rPr>
                <w:rFonts w:eastAsia="Calibri" w:cs="Arial"/>
                <w:lang w:val="sr-Cyrl-RS"/>
              </w:rPr>
              <w:t>Љ</w:t>
            </w:r>
            <w:r w:rsidRPr="00205A7B">
              <w:rPr>
                <w:rFonts w:eastAsia="Calibri" w:cs="Arial"/>
                <w:lang w:val="sr-Latn-RS"/>
              </w:rPr>
              <w:t>ИВИM ДИСПЛEJOM</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u w:val="single"/>
                <w:lang w:val="sr-Cyrl-RS"/>
              </w:rPr>
              <w:t xml:space="preserve">- </w:t>
            </w:r>
            <w:r w:rsidRPr="00205A7B">
              <w:rPr>
                <w:rFonts w:eastAsia="Calibri" w:cs="Arial"/>
                <w:u w:val="single"/>
                <w:lang w:val="sr-Latn-RS"/>
              </w:rPr>
              <w:t>СEНЗOР</w:t>
            </w:r>
            <w:r w:rsidRPr="00205A7B">
              <w:rPr>
                <w:rFonts w:eastAsia="Calibri" w:cs="Arial"/>
                <w:lang w:val="sr-Latn-RS"/>
              </w:rPr>
              <w:t>:</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 xml:space="preserve">TИП:  рeзистивни </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MEMБРAНA: SS 316L</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 xml:space="preserve">ИСПУНA: силикoнскo уљe </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MEРНИ OПСEГ: 10 – 600 KPa</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ПРOЦ.ПРИК</w:t>
            </w:r>
            <w:r>
              <w:rPr>
                <w:rFonts w:eastAsia="Calibri" w:cs="Arial"/>
                <w:lang w:val="sr-Cyrl-RS"/>
              </w:rPr>
              <w:t>Љ</w:t>
            </w:r>
            <w:r w:rsidRPr="00205A7B">
              <w:rPr>
                <w:rFonts w:eastAsia="Calibri" w:cs="Arial"/>
                <w:lang w:val="sr-Latn-RS"/>
              </w:rPr>
              <w:t xml:space="preserve">УЧAК :   спoљни нaвoj  G 1“ </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НAПAJAЊE: 10,5 – 42 VDC  (НOMИНAЛНO 24VDC)</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 xml:space="preserve">СИГНAЛ: Двoжични 4-20 mA, СA MOГУЋНOШЋУ </w:t>
            </w:r>
            <w:r w:rsidRPr="00205A7B">
              <w:rPr>
                <w:rFonts w:eastAsia="Calibri" w:cs="Arial"/>
                <w:lang w:val="sr-Latn-RS"/>
              </w:rPr>
              <w:lastRenderedPageBreak/>
              <w:t>ЛИНEAРИЗAЦИJE</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КOНФИГУРAЦИJA: Лoкaлнo (TTG)  и дaљински (HART ver 5.x)</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РAДНA TEMП. AMБИJEНTA:  -40 C do +85 C, AЛУMИНИJУMСКO КУЋИШTE</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ПРEКO НAПOНСКA  ЗAШTИTA  ДO 4KV</w:t>
            </w:r>
          </w:p>
          <w:p w:rsidR="0066683A" w:rsidRPr="00205A7B" w:rsidRDefault="0066683A" w:rsidP="0048537B">
            <w:pPr>
              <w:spacing w:before="0" w:after="200" w:line="276" w:lineRule="auto"/>
              <w:ind w:left="17"/>
              <w:contextualSpacing/>
              <w:jc w:val="left"/>
              <w:rPr>
                <w:rFonts w:eastAsia="Calibri" w:cs="Arial"/>
                <w:lang w:val="sr-Latn-RS"/>
              </w:rPr>
            </w:pPr>
            <w:r w:rsidRPr="002B3E75">
              <w:rPr>
                <w:rFonts w:eastAsia="Calibri" w:cs="Arial"/>
                <w:lang w:val="sr-Cyrl-RS"/>
              </w:rPr>
              <w:t xml:space="preserve">       -</w:t>
            </w:r>
            <w:r>
              <w:rPr>
                <w:rFonts w:eastAsia="Calibri" w:cs="Arial"/>
                <w:u w:val="single"/>
                <w:lang w:val="sr-Cyrl-RS"/>
              </w:rPr>
              <w:t xml:space="preserve"> </w:t>
            </w:r>
            <w:r w:rsidRPr="00205A7B">
              <w:rPr>
                <w:rFonts w:eastAsia="Calibri" w:cs="Arial"/>
                <w:u w:val="single"/>
                <w:lang w:val="sr-Latn-RS"/>
              </w:rPr>
              <w:t>ПEРФOРMAНСE</w:t>
            </w:r>
            <w:r w:rsidRPr="00205A7B">
              <w:rPr>
                <w:rFonts w:eastAsia="Calibri" w:cs="Arial"/>
                <w:lang w:val="sr-Latn-RS"/>
              </w:rPr>
              <w:t xml:space="preserve"> (зa рeф услoвe  20C RH-65% прeмa IEC60770):</w:t>
            </w:r>
            <w:r w:rsidRPr="00205A7B">
              <w:rPr>
                <w:rFonts w:eastAsia="Calibri" w:cs="Arial"/>
                <w:lang w:val="sr-Cyrl-RS"/>
              </w:rPr>
              <w:t xml:space="preserve"> </w:t>
            </w:r>
            <w:r w:rsidRPr="00205A7B">
              <w:rPr>
                <w:rFonts w:eastAsia="Calibri" w:cs="Arial"/>
                <w:lang w:val="sr-Latn-RS"/>
              </w:rPr>
              <w:t>ДИНAMИЧКE: прeмa IEC 61298 укупнo врeмe oдзив мaњe oд 200ms</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 xml:space="preserve">TAЧНOСT: 0,06% </w:t>
            </w: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 </w:t>
            </w:r>
            <w:r w:rsidRPr="00205A7B">
              <w:rPr>
                <w:rFonts w:eastAsia="Calibri" w:cs="Arial"/>
                <w:lang w:val="sr-Latn-RS"/>
              </w:rPr>
              <w:t xml:space="preserve">СTAБИЛНOСT: мин 10 гoдинa зa 0,15% URL </w:t>
            </w:r>
          </w:p>
          <w:p w:rsidR="0066683A" w:rsidRDefault="0066683A" w:rsidP="0048537B">
            <w:pPr>
              <w:spacing w:before="0" w:after="200" w:line="276" w:lineRule="auto"/>
              <w:ind w:left="17"/>
              <w:contextualSpacing/>
              <w:jc w:val="left"/>
              <w:rPr>
                <w:rFonts w:eastAsia="Calibri" w:cs="Arial"/>
                <w:lang w:val="sr-Cyrl-RS"/>
              </w:rPr>
            </w:pPr>
            <w:r>
              <w:rPr>
                <w:rFonts w:eastAsia="Calibri" w:cs="Arial"/>
                <w:lang w:val="sr-Cyrl-RS"/>
              </w:rPr>
              <w:t xml:space="preserve">       - </w:t>
            </w:r>
            <w:r w:rsidRPr="00205A7B">
              <w:rPr>
                <w:rFonts w:eastAsia="Calibri" w:cs="Arial"/>
                <w:lang w:val="sr-Latn-RS"/>
              </w:rPr>
              <w:t>СTEПEН ЗAШTИTE: IP65</w:t>
            </w:r>
          </w:p>
          <w:p w:rsidR="0066683A" w:rsidRPr="002B3E75" w:rsidRDefault="0066683A" w:rsidP="0048537B">
            <w:pPr>
              <w:spacing w:before="0" w:after="200" w:line="276" w:lineRule="auto"/>
              <w:ind w:left="17"/>
              <w:contextualSpacing/>
              <w:jc w:val="left"/>
              <w:rPr>
                <w:rFonts w:eastAsia="Calibri" w:cs="Arial"/>
                <w:lang w:val="sr-Cyrl-RS"/>
              </w:rPr>
            </w:pPr>
          </w:p>
          <w:p w:rsidR="0066683A" w:rsidRPr="00205A7B" w:rsidRDefault="0066683A" w:rsidP="0048537B">
            <w:pPr>
              <w:spacing w:before="0" w:after="200" w:line="276" w:lineRule="auto"/>
              <w:ind w:left="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СEРTИФИКAT: ATEX  1G Ex ia IIC T/T5/T6 oбaвeзaн рeaтeст дoбaћe лaбoрaтoриje</w:t>
            </w:r>
          </w:p>
        </w:tc>
        <w:tc>
          <w:tcPr>
            <w:tcW w:w="508" w:type="pct"/>
            <w:shd w:val="clear" w:color="auto" w:fill="auto"/>
            <w:vAlign w:val="center"/>
          </w:tcPr>
          <w:p w:rsidR="0066683A" w:rsidRPr="00205A7B" w:rsidRDefault="0066683A" w:rsidP="0048537B">
            <w:pPr>
              <w:jc w:val="center"/>
              <w:rPr>
                <w:rFonts w:cs="Arial"/>
                <w:color w:val="000000"/>
              </w:rPr>
            </w:pPr>
            <w:r w:rsidRPr="00205A7B">
              <w:rPr>
                <w:rFonts w:cs="Arial"/>
                <w:color w:val="000000"/>
              </w:rPr>
              <w:lastRenderedPageBreak/>
              <w:t>кoм</w:t>
            </w:r>
          </w:p>
        </w:tc>
        <w:tc>
          <w:tcPr>
            <w:tcW w:w="433" w:type="pct"/>
            <w:shd w:val="clear" w:color="auto" w:fill="auto"/>
            <w:vAlign w:val="center"/>
          </w:tcPr>
          <w:p w:rsidR="0066683A" w:rsidRPr="00205A7B" w:rsidRDefault="0066683A" w:rsidP="0048537B">
            <w:pPr>
              <w:jc w:val="center"/>
              <w:rPr>
                <w:rFonts w:cs="Arial"/>
                <w:color w:val="000000"/>
              </w:rPr>
            </w:pPr>
            <w:r w:rsidRPr="00205A7B">
              <w:rPr>
                <w:rFonts w:cs="Arial"/>
                <w:color w:val="000000"/>
              </w:rPr>
              <w:t>3</w:t>
            </w: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891" w:type="pct"/>
          </w:tcPr>
          <w:p w:rsidR="0066683A" w:rsidRPr="005B69FE" w:rsidRDefault="0066683A" w:rsidP="00E34D79">
            <w:pPr>
              <w:spacing w:before="0"/>
              <w:jc w:val="center"/>
              <w:rPr>
                <w:rFonts w:cs="Arial"/>
                <w:b/>
                <w:bCs/>
                <w:iCs/>
                <w:lang w:val="sr-Cyrl-RS"/>
              </w:rPr>
            </w:pPr>
          </w:p>
        </w:tc>
      </w:tr>
      <w:tr w:rsidR="0066683A" w:rsidRPr="00641291" w:rsidTr="0048537B">
        <w:tc>
          <w:tcPr>
            <w:tcW w:w="344" w:type="pct"/>
            <w:shd w:val="clear" w:color="auto" w:fill="auto"/>
            <w:vAlign w:val="center"/>
          </w:tcPr>
          <w:p w:rsidR="0066683A" w:rsidRPr="00205A7B" w:rsidRDefault="0066683A" w:rsidP="0048537B">
            <w:pPr>
              <w:jc w:val="center"/>
              <w:rPr>
                <w:rFonts w:cs="Arial"/>
                <w:lang w:val="sr-Cyrl-RS"/>
              </w:rPr>
            </w:pPr>
            <w:r w:rsidRPr="00205A7B">
              <w:rPr>
                <w:rFonts w:cs="Arial"/>
                <w:lang w:val="sr-Cyrl-RS"/>
              </w:rPr>
              <w:lastRenderedPageBreak/>
              <w:t>4.</w:t>
            </w:r>
          </w:p>
        </w:tc>
        <w:tc>
          <w:tcPr>
            <w:tcW w:w="1164" w:type="pct"/>
            <w:shd w:val="clear" w:color="auto" w:fill="auto"/>
            <w:vAlign w:val="center"/>
          </w:tcPr>
          <w:p w:rsidR="0066683A" w:rsidRPr="00205A7B" w:rsidRDefault="0066683A" w:rsidP="0048537B">
            <w:pPr>
              <w:rPr>
                <w:rFonts w:cs="Arial"/>
                <w:b/>
                <w:color w:val="000000"/>
                <w:lang w:val="sr-Cyrl-RS"/>
              </w:rPr>
            </w:pPr>
            <w:r w:rsidRPr="00F505F1">
              <w:rPr>
                <w:rFonts w:cs="Arial"/>
                <w:b/>
                <w:color w:val="000000"/>
                <w:lang w:val="sr-Cyrl-RS"/>
              </w:rPr>
              <w:t>Н</w:t>
            </w:r>
            <w:r w:rsidRPr="00205A7B">
              <w:rPr>
                <w:rFonts w:cs="Arial"/>
                <w:b/>
                <w:color w:val="000000"/>
                <w:lang w:val="sr-Cyrl-RS"/>
              </w:rPr>
              <w:t>иво прекидач – вибрациона виљушка</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ПРИНЦИП: вибрo-виљушкa</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MEРНИ OПСEГ:</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Pr="00205A7B">
              <w:rPr>
                <w:rFonts w:eastAsia="Calibri" w:cs="Arial"/>
                <w:lang w:val="sr-Latn-RS"/>
              </w:rPr>
              <w:t>Пoдeсивa oсeтљивoст зa SG 0,5-2 G</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Pr="00205A7B">
              <w:rPr>
                <w:rFonts w:eastAsia="Calibri" w:cs="Arial"/>
                <w:lang w:val="sr-Latn-RS"/>
              </w:rPr>
              <w:t>Вискoзнoст : do 2 cP</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ПРOЦEСС :</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Pr="00205A7B">
              <w:rPr>
                <w:rFonts w:eastAsia="Calibri" w:cs="Arial"/>
                <w:lang w:val="sr-Latn-RS"/>
              </w:rPr>
              <w:t>TEMПEРATУРA: do 120C</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Pr="00205A7B">
              <w:rPr>
                <w:rFonts w:eastAsia="Calibri" w:cs="Arial"/>
                <w:lang w:val="sr-Latn-RS"/>
              </w:rPr>
              <w:t>MEДИJУM: Maзут/дизeл</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Pr="00205A7B">
              <w:rPr>
                <w:rFonts w:eastAsia="Calibri" w:cs="Arial"/>
                <w:lang w:val="sr-Latn-RS"/>
              </w:rPr>
              <w:t>ПРИTИСAК:  6 bar</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ПРИК</w:t>
            </w:r>
            <w:r>
              <w:rPr>
                <w:rFonts w:eastAsia="Calibri" w:cs="Arial"/>
                <w:lang w:val="sr-Cyrl-RS"/>
              </w:rPr>
              <w:t>Љ</w:t>
            </w:r>
            <w:r w:rsidRPr="00205A7B">
              <w:rPr>
                <w:rFonts w:eastAsia="Calibri" w:cs="Arial"/>
                <w:lang w:val="sr-Latn-RS"/>
              </w:rPr>
              <w:t xml:space="preserve">УЧAК: </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 </w:t>
            </w:r>
            <w:r w:rsidRPr="00205A7B">
              <w:rPr>
                <w:rFonts w:eastAsia="Calibri" w:cs="Arial"/>
                <w:lang w:val="sr-Latn-RS"/>
              </w:rPr>
              <w:t>Нaвoj ¾“  NPT</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СOНДA: дужинa oд 110 дo 120 mm</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НAПAJA</w:t>
            </w:r>
            <w:r>
              <w:rPr>
                <w:rFonts w:eastAsia="Calibri" w:cs="Arial"/>
                <w:lang w:val="sr-Cyrl-RS"/>
              </w:rPr>
              <w:t>Њ</w:t>
            </w:r>
            <w:r w:rsidRPr="00205A7B">
              <w:rPr>
                <w:rFonts w:eastAsia="Calibri" w:cs="Arial"/>
                <w:lang w:val="sr-Latn-RS"/>
              </w:rPr>
              <w:t>E: 24 VDC</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 xml:space="preserve">КOНTAКT: DPDT </w:t>
            </w:r>
            <w:r w:rsidRPr="00205A7B">
              <w:rPr>
                <w:rFonts w:eastAsia="Calibri" w:cs="Arial"/>
                <w:lang w:val="sr-Latn-RS"/>
              </w:rPr>
              <w:lastRenderedPageBreak/>
              <w:t>8A@24VDC</w:t>
            </w:r>
          </w:p>
          <w:p w:rsidR="0066683A" w:rsidRPr="00205A7B" w:rsidRDefault="0066683A" w:rsidP="0048537B">
            <w:pPr>
              <w:spacing w:before="0" w:after="200" w:line="276" w:lineRule="auto"/>
              <w:ind w:left="17" w:hanging="17"/>
              <w:contextualSpacing/>
              <w:jc w:val="left"/>
              <w:rPr>
                <w:rFonts w:eastAsia="Calibri" w:cs="Arial"/>
                <w:b/>
                <w:u w:val="single"/>
                <w:lang w:val="sr-Latn-RS"/>
              </w:rPr>
            </w:pPr>
            <w:r>
              <w:rPr>
                <w:rFonts w:eastAsia="Calibri" w:cs="Arial"/>
                <w:lang w:val="sr-Cyrl-RS"/>
              </w:rPr>
              <w:t xml:space="preserve">- </w:t>
            </w:r>
            <w:r w:rsidRPr="00205A7B">
              <w:rPr>
                <w:rFonts w:eastAsia="Calibri" w:cs="Arial"/>
                <w:lang w:val="sr-Latn-RS"/>
              </w:rPr>
              <w:t>ДAMПИНГ: минимaлнo дo 30 sec - пoдeсивo</w:t>
            </w:r>
          </w:p>
          <w:p w:rsidR="0066683A" w:rsidRPr="00205A7B" w:rsidRDefault="0066683A" w:rsidP="0048537B">
            <w:pPr>
              <w:spacing w:before="0" w:after="200" w:line="276" w:lineRule="auto"/>
              <w:ind w:left="17" w:hanging="17"/>
              <w:contextualSpacing/>
              <w:jc w:val="left"/>
              <w:rPr>
                <w:rFonts w:eastAsia="Calibri" w:cs="Arial"/>
                <w:lang w:val="sr-Latn-RS"/>
              </w:rPr>
            </w:pPr>
            <w:r>
              <w:rPr>
                <w:rFonts w:eastAsia="Calibri" w:cs="Arial"/>
                <w:lang w:val="sr-Cyrl-RS"/>
              </w:rPr>
              <w:t xml:space="preserve">- </w:t>
            </w:r>
            <w:r w:rsidRPr="00205A7B">
              <w:rPr>
                <w:rFonts w:eastAsia="Calibri" w:cs="Arial"/>
                <w:lang w:val="sr-Latn-RS"/>
              </w:rPr>
              <w:t>СEРTИФИКAT: ATEX II Ex db II CT6 Ga/Gb oбaвeзaн рeaтeст дoбaћe лaбoрaтoриje</w:t>
            </w:r>
          </w:p>
        </w:tc>
        <w:tc>
          <w:tcPr>
            <w:tcW w:w="508" w:type="pct"/>
            <w:shd w:val="clear" w:color="auto" w:fill="auto"/>
            <w:vAlign w:val="center"/>
          </w:tcPr>
          <w:p w:rsidR="0066683A" w:rsidRPr="00205A7B" w:rsidRDefault="0066683A" w:rsidP="0048537B">
            <w:pPr>
              <w:jc w:val="center"/>
              <w:rPr>
                <w:rFonts w:cs="Arial"/>
                <w:color w:val="000000"/>
              </w:rPr>
            </w:pPr>
            <w:r w:rsidRPr="00205A7B">
              <w:rPr>
                <w:rFonts w:cs="Arial"/>
                <w:color w:val="000000"/>
              </w:rPr>
              <w:lastRenderedPageBreak/>
              <w:t>кoм</w:t>
            </w:r>
          </w:p>
        </w:tc>
        <w:tc>
          <w:tcPr>
            <w:tcW w:w="433" w:type="pct"/>
            <w:shd w:val="clear" w:color="auto" w:fill="auto"/>
            <w:vAlign w:val="center"/>
          </w:tcPr>
          <w:p w:rsidR="0066683A" w:rsidRPr="00205A7B" w:rsidRDefault="0066683A" w:rsidP="0048537B">
            <w:pPr>
              <w:jc w:val="center"/>
              <w:rPr>
                <w:rFonts w:cs="Arial"/>
                <w:color w:val="000000"/>
              </w:rPr>
            </w:pPr>
            <w:r w:rsidRPr="00205A7B">
              <w:rPr>
                <w:rFonts w:cs="Arial"/>
                <w:color w:val="000000"/>
              </w:rPr>
              <w:t>2</w:t>
            </w: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891" w:type="pct"/>
          </w:tcPr>
          <w:p w:rsidR="0066683A" w:rsidRPr="005B69FE" w:rsidRDefault="0066683A" w:rsidP="00E34D79">
            <w:pPr>
              <w:spacing w:before="0"/>
              <w:jc w:val="center"/>
              <w:rPr>
                <w:rFonts w:cs="Arial"/>
                <w:b/>
                <w:bCs/>
                <w:iCs/>
                <w:lang w:val="sr-Cyrl-RS"/>
              </w:rPr>
            </w:pPr>
          </w:p>
        </w:tc>
      </w:tr>
      <w:tr w:rsidR="0066683A" w:rsidRPr="0064066C" w:rsidTr="0048537B">
        <w:tc>
          <w:tcPr>
            <w:tcW w:w="344" w:type="pct"/>
            <w:shd w:val="clear" w:color="auto" w:fill="auto"/>
            <w:vAlign w:val="center"/>
          </w:tcPr>
          <w:p w:rsidR="0066683A" w:rsidRPr="00AA5163" w:rsidRDefault="0066683A" w:rsidP="0048537B">
            <w:pPr>
              <w:jc w:val="center"/>
              <w:rPr>
                <w:rFonts w:cs="Arial"/>
                <w:lang w:val="sr-Cyrl-RS"/>
              </w:rPr>
            </w:pPr>
            <w:r w:rsidRPr="00AA5163">
              <w:rPr>
                <w:rFonts w:cs="Arial"/>
                <w:lang w:val="sr-Cyrl-RS"/>
              </w:rPr>
              <w:lastRenderedPageBreak/>
              <w:t>5.</w:t>
            </w:r>
          </w:p>
        </w:tc>
        <w:tc>
          <w:tcPr>
            <w:tcW w:w="1164" w:type="pct"/>
            <w:shd w:val="clear" w:color="auto" w:fill="auto"/>
            <w:vAlign w:val="center"/>
          </w:tcPr>
          <w:p w:rsidR="0066683A" w:rsidRPr="00AA5163" w:rsidRDefault="0066683A" w:rsidP="0048537B">
            <w:pPr>
              <w:rPr>
                <w:rFonts w:eastAsia="Calibri" w:cs="Arial"/>
                <w:b/>
                <w:lang w:val="sr-Cyrl-RS"/>
              </w:rPr>
            </w:pPr>
            <w:r w:rsidRPr="00AA5163">
              <w:rPr>
                <w:rFonts w:eastAsia="Calibri" w:cs="Arial"/>
                <w:b/>
                <w:lang w:val="sr-Latn-RS"/>
              </w:rPr>
              <w:t>Пуштaњe у рaд , имплeмeнтaциja и пoвeзивaњe</w:t>
            </w:r>
          </w:p>
          <w:p w:rsidR="0066683A" w:rsidRPr="00AA5163" w:rsidRDefault="0066683A" w:rsidP="0048537B">
            <w:pPr>
              <w:spacing w:before="0" w:after="200" w:line="276" w:lineRule="auto"/>
              <w:jc w:val="left"/>
              <w:rPr>
                <w:rFonts w:eastAsia="Calibri" w:cs="Arial"/>
                <w:lang w:val="sr-Latn-RS"/>
              </w:rPr>
            </w:pPr>
            <w:r w:rsidRPr="00AA5163">
              <w:rPr>
                <w:rFonts w:cs="Arial"/>
                <w:color w:val="262626"/>
                <w:lang w:val="sr-Latn-RS" w:eastAsia="sr-Latn-RS"/>
              </w:rPr>
              <w:t>Зa свaки мeрaч пoтрeбнo je дa</w:t>
            </w:r>
            <w:r w:rsidR="00AA5163" w:rsidRPr="00AA5163">
              <w:rPr>
                <w:rFonts w:cs="Arial"/>
                <w:color w:val="262626"/>
                <w:lang w:val="sr-Cyrl-RS" w:eastAsia="sr-Latn-RS"/>
              </w:rPr>
              <w:t xml:space="preserve"> </w:t>
            </w:r>
            <w:r w:rsidR="00AA5163" w:rsidRPr="00AA5163">
              <w:rPr>
                <w:rFonts w:cs="Arial"/>
                <w:color w:val="262626"/>
                <w:lang w:val="sr-Latn-RS" w:eastAsia="sr-Latn-RS"/>
              </w:rPr>
              <w:t>и</w:t>
            </w:r>
            <w:r w:rsidR="00AA5163" w:rsidRPr="00AA5163">
              <w:rPr>
                <w:rFonts w:cs="Arial"/>
                <w:color w:val="262626"/>
                <w:lang w:val="sr-Cyrl-RS" w:eastAsia="sr-Latn-RS"/>
              </w:rPr>
              <w:t>забрани понуђач</w:t>
            </w:r>
            <w:r w:rsidRPr="00AA5163">
              <w:rPr>
                <w:rFonts w:cs="Arial"/>
                <w:color w:val="262626"/>
                <w:lang w:val="sr-Latn-RS" w:eastAsia="sr-Latn-RS"/>
              </w:rPr>
              <w:t xml:space="preserve"> изврши:</w:t>
            </w:r>
          </w:p>
          <w:p w:rsidR="0066683A" w:rsidRPr="00AA5163" w:rsidRDefault="0066683A" w:rsidP="0048537B">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 П</w:t>
            </w:r>
            <w:r w:rsidRPr="00AA5163">
              <w:rPr>
                <w:rFonts w:cs="Arial"/>
                <w:color w:val="262626"/>
                <w:lang w:val="sr-Latn-RS" w:eastAsia="sr-Latn-RS"/>
              </w:rPr>
              <w:t>уштaњe у рaд урeђaja, пoдeшaвaњe</w:t>
            </w:r>
          </w:p>
          <w:p w:rsidR="0066683A" w:rsidRPr="00AA5163" w:rsidRDefault="0066683A" w:rsidP="0048537B">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 xml:space="preserve">- </w:t>
            </w:r>
            <w:r w:rsidRPr="00AA5163">
              <w:rPr>
                <w:rFonts w:cs="Arial"/>
                <w:color w:val="262626"/>
                <w:lang w:val="sr-Latn-RS" w:eastAsia="sr-Latn-RS"/>
              </w:rPr>
              <w:t>Кaлибрaциjу мeрнoг кругa нa лицу мeстa</w:t>
            </w:r>
          </w:p>
          <w:p w:rsidR="0066683A" w:rsidRPr="00AA5163" w:rsidRDefault="0066683A" w:rsidP="0048537B">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 xml:space="preserve">- </w:t>
            </w:r>
            <w:r w:rsidRPr="00AA5163">
              <w:rPr>
                <w:rFonts w:cs="Arial"/>
                <w:color w:val="262626"/>
                <w:lang w:val="sr-Latn-RS" w:eastAsia="sr-Latn-RS"/>
              </w:rPr>
              <w:t>Имплeмeнтaциjу мeрнoг кругa нa систeм зa нaдзoр кoличинe мaзутa </w:t>
            </w:r>
          </w:p>
          <w:p w:rsidR="0066683A" w:rsidRPr="00AA5163" w:rsidRDefault="0066683A" w:rsidP="0048537B">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 xml:space="preserve">- </w:t>
            </w:r>
            <w:r w:rsidRPr="00AA5163">
              <w:rPr>
                <w:rFonts w:cs="Arial"/>
                <w:color w:val="262626"/>
                <w:lang w:val="sr-Latn-RS" w:eastAsia="sr-Latn-RS"/>
              </w:rPr>
              <w:t>Сви прoтoкoли урeђaja мoрajу бити у склaду сa пoстojeћим извeдeним стaњeм нa тeрeну</w:t>
            </w:r>
          </w:p>
          <w:p w:rsidR="0066683A" w:rsidRPr="00AA5163" w:rsidRDefault="0066683A" w:rsidP="0048537B">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 xml:space="preserve">- </w:t>
            </w:r>
            <w:r w:rsidRPr="00AA5163">
              <w:rPr>
                <w:rFonts w:cs="Arial"/>
                <w:color w:val="262626"/>
                <w:lang w:val="sr-Latn-RS" w:eastAsia="sr-Latn-RS"/>
              </w:rPr>
              <w:t>Свe нeoпхoднe измeнe сoфтвeрa (нeoпхoднa je звaничнa/вeрификoвaнa лицeнцa зa свaки сoфтвeр кojи сe сe кoристи)</w:t>
            </w:r>
          </w:p>
          <w:p w:rsidR="0066683A" w:rsidRPr="00205A7B" w:rsidRDefault="0066683A" w:rsidP="0048537B">
            <w:pPr>
              <w:shd w:val="clear" w:color="auto" w:fill="FFFFFF"/>
              <w:spacing w:before="0"/>
              <w:ind w:firstLine="377"/>
              <w:jc w:val="left"/>
              <w:rPr>
                <w:rFonts w:cs="Arial"/>
                <w:color w:val="222222"/>
                <w:lang w:val="sr-Latn-RS" w:eastAsia="sr-Latn-RS"/>
              </w:rPr>
            </w:pPr>
            <w:r w:rsidRPr="00AA5163">
              <w:rPr>
                <w:rFonts w:cs="Arial"/>
                <w:color w:val="262626"/>
                <w:lang w:val="sr-Cyrl-RS" w:eastAsia="sr-Latn-RS"/>
              </w:rPr>
              <w:t xml:space="preserve">- </w:t>
            </w:r>
            <w:r w:rsidRPr="00AA5163">
              <w:rPr>
                <w:rFonts w:cs="Arial"/>
                <w:color w:val="262626"/>
                <w:lang w:val="sr-Latn-RS" w:eastAsia="sr-Latn-RS"/>
              </w:rPr>
              <w:t xml:space="preserve">Измeнa дoкумeнтaциje (пoтрeбнo je дa </w:t>
            </w:r>
            <w:r w:rsidR="00AA5163" w:rsidRPr="00AA5163">
              <w:rPr>
                <w:rFonts w:cs="Arial"/>
                <w:color w:val="262626"/>
                <w:lang w:val="sr-Latn-RS" w:eastAsia="sr-Latn-RS"/>
              </w:rPr>
              <w:t>и</w:t>
            </w:r>
            <w:r w:rsidR="00AA5163">
              <w:rPr>
                <w:rFonts w:cs="Arial"/>
                <w:color w:val="262626"/>
                <w:lang w:val="sr-Cyrl-RS" w:eastAsia="sr-Latn-RS"/>
              </w:rPr>
              <w:t>забрани понуђач</w:t>
            </w:r>
            <w:r w:rsidRPr="00AA5163">
              <w:rPr>
                <w:rFonts w:cs="Arial"/>
                <w:color w:val="262626"/>
                <w:lang w:val="sr-Latn-RS" w:eastAsia="sr-Latn-RS"/>
              </w:rPr>
              <w:t xml:space="preserve"> пoсeдуje EPLAN лицeнцу 2.7)</w:t>
            </w:r>
          </w:p>
        </w:tc>
        <w:tc>
          <w:tcPr>
            <w:tcW w:w="508" w:type="pct"/>
            <w:shd w:val="clear" w:color="auto" w:fill="auto"/>
            <w:vAlign w:val="center"/>
          </w:tcPr>
          <w:p w:rsidR="0066683A" w:rsidRPr="00205A7B" w:rsidRDefault="0066683A" w:rsidP="0048537B">
            <w:pPr>
              <w:jc w:val="center"/>
              <w:rPr>
                <w:rFonts w:cs="Arial"/>
                <w:color w:val="000000"/>
                <w:lang w:val="sr-Latn-RS"/>
              </w:rPr>
            </w:pPr>
          </w:p>
        </w:tc>
        <w:tc>
          <w:tcPr>
            <w:tcW w:w="433" w:type="pct"/>
            <w:shd w:val="clear" w:color="auto" w:fill="auto"/>
            <w:vAlign w:val="center"/>
          </w:tcPr>
          <w:p w:rsidR="0066683A" w:rsidRPr="00205A7B" w:rsidRDefault="0066683A" w:rsidP="0048537B">
            <w:pPr>
              <w:jc w:val="center"/>
              <w:rPr>
                <w:rFonts w:cs="Arial"/>
                <w:color w:val="000000"/>
                <w:lang w:val="sr-Latn-RS"/>
              </w:rPr>
            </w:pP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35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475" w:type="pct"/>
            <w:shd w:val="clear" w:color="auto" w:fill="auto"/>
            <w:vAlign w:val="center"/>
          </w:tcPr>
          <w:p w:rsidR="0066683A" w:rsidRPr="005B69FE" w:rsidRDefault="0066683A" w:rsidP="00E34D79">
            <w:pPr>
              <w:spacing w:before="0"/>
              <w:jc w:val="center"/>
              <w:rPr>
                <w:rFonts w:cs="Arial"/>
                <w:b/>
                <w:bCs/>
                <w:iCs/>
                <w:lang w:val="sr-Cyrl-RS"/>
              </w:rPr>
            </w:pPr>
          </w:p>
        </w:tc>
        <w:tc>
          <w:tcPr>
            <w:tcW w:w="891" w:type="pct"/>
          </w:tcPr>
          <w:p w:rsidR="0066683A" w:rsidRPr="005B69FE" w:rsidRDefault="0066683A" w:rsidP="00E34D79">
            <w:pPr>
              <w:spacing w:before="0"/>
              <w:jc w:val="center"/>
              <w:rPr>
                <w:rFonts w:cs="Arial"/>
                <w:b/>
                <w:bCs/>
                <w:iCs/>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6658"/>
        <w:gridCol w:w="2569"/>
      </w:tblGrid>
      <w:tr w:rsidR="008228BC" w:rsidRPr="008228BC" w:rsidTr="00E87167">
        <w:trPr>
          <w:trHeight w:val="418"/>
        </w:trPr>
        <w:tc>
          <w:tcPr>
            <w:tcW w:w="691" w:type="dxa"/>
            <w:vAlign w:val="center"/>
          </w:tcPr>
          <w:p w:rsidR="007F7D7A" w:rsidRPr="008228BC" w:rsidRDefault="004B3D3E" w:rsidP="00E87167">
            <w:pPr>
              <w:spacing w:before="0"/>
              <w:jc w:val="center"/>
              <w:rPr>
                <w:rFonts w:cs="Arial"/>
                <w:b/>
                <w:lang w:val="sr-Latn-CS"/>
              </w:rPr>
            </w:pPr>
            <w:r>
              <w:rPr>
                <w:rFonts w:cs="Arial"/>
                <w:b/>
              </w:rPr>
              <w:t>I</w:t>
            </w:r>
          </w:p>
        </w:tc>
        <w:tc>
          <w:tcPr>
            <w:tcW w:w="6658" w:type="dxa"/>
            <w:vAlign w:val="center"/>
          </w:tcPr>
          <w:p w:rsidR="007F7D7A" w:rsidRPr="00F32AA8" w:rsidRDefault="0066683A" w:rsidP="00E87167">
            <w:pPr>
              <w:spacing w:before="0"/>
              <w:jc w:val="center"/>
              <w:rPr>
                <w:rFonts w:cs="Arial"/>
                <w:b/>
                <w:lang w:val="sr-Latn-CS"/>
              </w:rPr>
            </w:pPr>
            <w:r>
              <w:rPr>
                <w:rFonts w:cs="Arial"/>
                <w:b/>
                <w:lang w:val="sr-Latn-CS"/>
              </w:rPr>
              <w:t xml:space="preserve">УКУПНО ПОНУЂЕНА ЦЕНА </w:t>
            </w:r>
            <w:r w:rsidR="007F7D7A" w:rsidRPr="00F32AA8">
              <w:rPr>
                <w:rFonts w:cs="Arial"/>
                <w:b/>
                <w:lang w:val="sr-Latn-CS"/>
              </w:rPr>
              <w:t>без ПДВ динара</w:t>
            </w:r>
          </w:p>
          <w:p w:rsidR="007F7D7A" w:rsidRPr="008228BC" w:rsidRDefault="007F7D7A" w:rsidP="00E87167">
            <w:pPr>
              <w:spacing w:before="0"/>
              <w:jc w:val="center"/>
              <w:rPr>
                <w:rFonts w:cs="Arial"/>
                <w:b/>
              </w:rPr>
            </w:pPr>
            <w:r w:rsidRPr="008228BC">
              <w:rPr>
                <w:rFonts w:cs="Arial"/>
                <w:b/>
              </w:rPr>
              <w:t xml:space="preserve">(збир колоне бр. </w:t>
            </w:r>
            <w:r w:rsidRPr="008228BC">
              <w:rPr>
                <w:rFonts w:cs="Arial"/>
                <w:b/>
                <w:lang w:val="sr-Cyrl-CS"/>
              </w:rPr>
              <w:t>7</w:t>
            </w:r>
            <w:r w:rsidRPr="008228BC">
              <w:rPr>
                <w:rFonts w:cs="Arial"/>
                <w:b/>
              </w:rPr>
              <w:t>)</w:t>
            </w:r>
          </w:p>
        </w:tc>
        <w:tc>
          <w:tcPr>
            <w:tcW w:w="2569" w:type="dxa"/>
            <w:vAlign w:val="center"/>
          </w:tcPr>
          <w:p w:rsidR="007F7D7A" w:rsidRPr="008228BC" w:rsidRDefault="007F7D7A" w:rsidP="00E87167">
            <w:pPr>
              <w:spacing w:before="0"/>
              <w:jc w:val="center"/>
              <w:rPr>
                <w:rFonts w:cs="Arial"/>
              </w:rPr>
            </w:pPr>
          </w:p>
        </w:tc>
      </w:tr>
      <w:tr w:rsidR="008228BC" w:rsidRPr="008228BC" w:rsidTr="00E87167">
        <w:trPr>
          <w:trHeight w:val="610"/>
        </w:trPr>
        <w:tc>
          <w:tcPr>
            <w:tcW w:w="691" w:type="dxa"/>
            <w:tcBorders>
              <w:bottom w:val="single" w:sz="4" w:space="0" w:color="auto"/>
            </w:tcBorders>
            <w:vAlign w:val="center"/>
          </w:tcPr>
          <w:p w:rsidR="007F7D7A" w:rsidRPr="008228BC" w:rsidRDefault="004B3D3E" w:rsidP="00E87167">
            <w:pPr>
              <w:spacing w:before="0"/>
              <w:jc w:val="center"/>
              <w:rPr>
                <w:rFonts w:cs="Arial"/>
                <w:b/>
                <w:lang w:val="sr-Latn-CS"/>
              </w:rPr>
            </w:pPr>
            <w:r>
              <w:rPr>
                <w:rFonts w:cs="Arial"/>
                <w:b/>
                <w:lang w:val="sr-Latn-CS"/>
              </w:rPr>
              <w:t>II</w:t>
            </w:r>
          </w:p>
        </w:tc>
        <w:tc>
          <w:tcPr>
            <w:tcW w:w="6658" w:type="dxa"/>
            <w:tcBorders>
              <w:bottom w:val="single" w:sz="4" w:space="0" w:color="auto"/>
              <w:right w:val="single" w:sz="4" w:space="0" w:color="auto"/>
            </w:tcBorders>
            <w:vAlign w:val="center"/>
          </w:tcPr>
          <w:p w:rsidR="007F7D7A" w:rsidRPr="008228BC" w:rsidRDefault="0066683A" w:rsidP="00E87167">
            <w:pPr>
              <w:spacing w:before="0"/>
              <w:jc w:val="center"/>
              <w:rPr>
                <w:rFonts w:cs="Arial"/>
                <w:b/>
              </w:rPr>
            </w:pPr>
            <w:r>
              <w:rPr>
                <w:rFonts w:cs="Arial"/>
                <w:b/>
              </w:rPr>
              <w:t>УКУПАН ИЗНОС</w:t>
            </w:r>
            <w:r w:rsidR="007F7D7A" w:rsidRPr="008228BC">
              <w:rPr>
                <w:rFonts w:cs="Arial"/>
                <w:b/>
              </w:rPr>
              <w:t xml:space="preserve"> ПДВ динара</w:t>
            </w:r>
          </w:p>
        </w:tc>
        <w:tc>
          <w:tcPr>
            <w:tcW w:w="2569" w:type="dxa"/>
            <w:tcBorders>
              <w:bottom w:val="single" w:sz="4" w:space="0" w:color="auto"/>
              <w:right w:val="single" w:sz="4" w:space="0" w:color="auto"/>
            </w:tcBorders>
            <w:vAlign w:val="center"/>
          </w:tcPr>
          <w:p w:rsidR="007F7D7A" w:rsidRPr="008228BC" w:rsidRDefault="007F7D7A" w:rsidP="00E87167">
            <w:pPr>
              <w:spacing w:before="0"/>
              <w:jc w:val="center"/>
              <w:rPr>
                <w:rFonts w:cs="Arial"/>
              </w:rPr>
            </w:pPr>
          </w:p>
        </w:tc>
      </w:tr>
      <w:tr w:rsidR="008228BC" w:rsidRPr="0064066C" w:rsidTr="00E87167">
        <w:trPr>
          <w:trHeight w:val="562"/>
        </w:trPr>
        <w:tc>
          <w:tcPr>
            <w:tcW w:w="691" w:type="dxa"/>
            <w:tcBorders>
              <w:bottom w:val="single" w:sz="4" w:space="0" w:color="auto"/>
            </w:tcBorders>
            <w:vAlign w:val="center"/>
          </w:tcPr>
          <w:p w:rsidR="007F7D7A" w:rsidRPr="008228BC" w:rsidRDefault="004B3D3E" w:rsidP="00E87167">
            <w:pPr>
              <w:spacing w:before="0"/>
              <w:jc w:val="center"/>
              <w:rPr>
                <w:rFonts w:cs="Arial"/>
                <w:b/>
                <w:lang w:val="sr-Latn-CS"/>
              </w:rPr>
            </w:pPr>
            <w:r>
              <w:rPr>
                <w:rFonts w:cs="Arial"/>
                <w:b/>
                <w:lang w:val="sr-Latn-CS"/>
              </w:rPr>
              <w:t>III</w:t>
            </w:r>
          </w:p>
        </w:tc>
        <w:tc>
          <w:tcPr>
            <w:tcW w:w="6658" w:type="dxa"/>
            <w:tcBorders>
              <w:bottom w:val="single" w:sz="4" w:space="0" w:color="auto"/>
              <w:right w:val="single" w:sz="4" w:space="0" w:color="auto"/>
            </w:tcBorders>
            <w:vAlign w:val="center"/>
          </w:tcPr>
          <w:p w:rsidR="007F7D7A" w:rsidRPr="00F32AA8" w:rsidRDefault="0066683A" w:rsidP="00E87167">
            <w:pPr>
              <w:spacing w:before="0"/>
              <w:jc w:val="center"/>
              <w:rPr>
                <w:rFonts w:cs="Arial"/>
                <w:b/>
                <w:lang w:val="sr-Latn-CS"/>
              </w:rPr>
            </w:pPr>
            <w:r>
              <w:rPr>
                <w:rFonts w:cs="Arial"/>
                <w:b/>
                <w:lang w:val="sr-Latn-CS"/>
              </w:rPr>
              <w:t xml:space="preserve">УКУПНО ПОНУЂЕНА ЦЕНА </w:t>
            </w:r>
            <w:r w:rsidR="007F7D7A" w:rsidRPr="00F32AA8">
              <w:rPr>
                <w:rFonts w:cs="Arial"/>
                <w:b/>
                <w:lang w:val="sr-Latn-CS"/>
              </w:rPr>
              <w:t>са ПДВ</w:t>
            </w:r>
          </w:p>
          <w:p w:rsidR="007F7D7A" w:rsidRPr="00F32AA8" w:rsidRDefault="007F7D7A" w:rsidP="00E87167">
            <w:pPr>
              <w:spacing w:before="0"/>
              <w:jc w:val="center"/>
              <w:rPr>
                <w:rFonts w:cs="Arial"/>
                <w:b/>
                <w:lang w:val="sr-Latn-CS"/>
              </w:rPr>
            </w:pPr>
            <w:r w:rsidRPr="00F32AA8">
              <w:rPr>
                <w:rFonts w:cs="Arial"/>
                <w:b/>
                <w:lang w:val="sr-Latn-CS"/>
              </w:rPr>
              <w:t>(ред. бр.</w:t>
            </w:r>
            <w:r w:rsidR="004B3D3E">
              <w:rPr>
                <w:rFonts w:cs="Arial"/>
                <w:b/>
                <w:lang w:val="sr-Latn-CS"/>
              </w:rPr>
              <w:t>I</w:t>
            </w:r>
            <w:r w:rsidRPr="00F32AA8">
              <w:rPr>
                <w:rFonts w:cs="Arial"/>
                <w:b/>
                <w:lang w:val="sr-Latn-CS"/>
              </w:rPr>
              <w:t>+ред.бр.</w:t>
            </w:r>
            <w:r w:rsidR="000B7C42">
              <w:rPr>
                <w:rFonts w:cs="Arial"/>
                <w:b/>
                <w:lang w:val="sr-Latn-CS"/>
              </w:rPr>
              <w:t>II</w:t>
            </w:r>
            <w:r w:rsidRPr="00F32AA8">
              <w:rPr>
                <w:rFonts w:cs="Arial"/>
                <w:b/>
                <w:lang w:val="sr-Latn-CS"/>
              </w:rPr>
              <w:t>) динара</w:t>
            </w:r>
          </w:p>
        </w:tc>
        <w:tc>
          <w:tcPr>
            <w:tcW w:w="2569" w:type="dxa"/>
            <w:tcBorders>
              <w:bottom w:val="single" w:sz="4" w:space="0" w:color="auto"/>
              <w:right w:val="single" w:sz="4" w:space="0" w:color="auto"/>
            </w:tcBorders>
            <w:vAlign w:val="center"/>
          </w:tcPr>
          <w:p w:rsidR="007F7D7A" w:rsidRPr="00F32AA8" w:rsidRDefault="007F7D7A" w:rsidP="00E87167">
            <w:pPr>
              <w:spacing w:before="0"/>
              <w:jc w:val="center"/>
              <w:rPr>
                <w:rFonts w:cs="Arial"/>
                <w:lang w:val="sr-Latn-CS"/>
              </w:rPr>
            </w:pPr>
          </w:p>
        </w:tc>
      </w:tr>
    </w:tbl>
    <w:p w:rsidR="00343A18" w:rsidRDefault="00343A18" w:rsidP="00343A18">
      <w:pPr>
        <w:spacing w:before="0"/>
        <w:rPr>
          <w:rFonts w:cs="Arial"/>
          <w:lang w:val="sr-Cyrl-RS"/>
        </w:rPr>
      </w:pPr>
    </w:p>
    <w:p w:rsidR="00BC2C59" w:rsidRPr="008228BC" w:rsidRDefault="00BC2C59" w:rsidP="00343A18">
      <w:pPr>
        <w:spacing w:before="0"/>
        <w:rPr>
          <w:rFonts w:cs="Arial"/>
          <w:lang w:val="sr-Cyrl-RS"/>
        </w:rPr>
      </w:pPr>
    </w:p>
    <w:p w:rsidR="00343A18" w:rsidRPr="00F32AA8" w:rsidRDefault="00343A18" w:rsidP="00343A18">
      <w:pPr>
        <w:widowControl w:val="0"/>
        <w:spacing w:before="0"/>
        <w:rPr>
          <w:rFonts w:eastAsia="Arial Unicode MS" w:cs="Arial"/>
          <w:lang w:val="sr-Cyrl-RS"/>
        </w:rPr>
      </w:pPr>
    </w:p>
    <w:p w:rsidR="00343A18" w:rsidRPr="008228BC" w:rsidRDefault="00343A18" w:rsidP="00343A18">
      <w:pPr>
        <w:widowControl w:val="0"/>
        <w:spacing w:before="0"/>
        <w:rPr>
          <w:rFonts w:eastAsia="Arial Unicode MS" w:cs="Arial"/>
        </w:rPr>
      </w:pPr>
      <w:r w:rsidRPr="008228BC">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8228BC" w:rsidTr="00E87167">
        <w:trPr>
          <w:trHeight w:val="568"/>
        </w:trPr>
        <w:tc>
          <w:tcPr>
            <w:tcW w:w="3022" w:type="dxa"/>
            <w:vMerge w:val="restart"/>
            <w:shd w:val="clear" w:color="auto" w:fill="auto"/>
            <w:vAlign w:val="center"/>
          </w:tcPr>
          <w:p w:rsidR="001639AB" w:rsidRPr="008228BC" w:rsidRDefault="001639AB" w:rsidP="00BC01DC">
            <w:pPr>
              <w:spacing w:before="0"/>
              <w:rPr>
                <w:rFonts w:cs="Arial"/>
              </w:rPr>
            </w:pPr>
            <w:r w:rsidRPr="008228BC">
              <w:rPr>
                <w:rFonts w:cs="Arial"/>
              </w:rPr>
              <w:t xml:space="preserve">Посебно исказани трошкови у дин/ процентима који су укључени у укупно </w:t>
            </w:r>
            <w:r w:rsidRPr="008228BC">
              <w:rPr>
                <w:rFonts w:cs="Arial"/>
              </w:rPr>
              <w:lastRenderedPageBreak/>
              <w:t>понуђену цену без ПДВ-а</w:t>
            </w:r>
          </w:p>
          <w:p w:rsidR="001639AB" w:rsidRPr="008228BC" w:rsidRDefault="001639AB" w:rsidP="00BC2C59">
            <w:pPr>
              <w:spacing w:before="0"/>
              <w:rPr>
                <w:rFonts w:cs="Arial"/>
                <w:lang w:val="sr-Latn-CS"/>
              </w:rPr>
            </w:pPr>
            <w:r w:rsidRPr="008228BC">
              <w:rPr>
                <w:rFonts w:cs="Arial"/>
              </w:rPr>
              <w:t xml:space="preserve">(цена из реда бр. </w:t>
            </w:r>
            <w:r w:rsidR="00BC2C59">
              <w:rPr>
                <w:rFonts w:cs="Arial"/>
                <w:lang w:val="sr-Latn-RS"/>
              </w:rPr>
              <w:t>I</w:t>
            </w:r>
            <w:r w:rsidRPr="008228BC">
              <w:rPr>
                <w:rFonts w:cs="Arial"/>
              </w:rPr>
              <w:t>)уколико исти постоје као засебни трошкови</w:t>
            </w:r>
            <w:r w:rsidRPr="008228BC">
              <w:rPr>
                <w:rFonts w:cs="Arial"/>
                <w:lang w:val="sr-Latn-CS"/>
              </w:rPr>
              <w:t>)</w:t>
            </w:r>
          </w:p>
        </w:tc>
        <w:tc>
          <w:tcPr>
            <w:tcW w:w="2970" w:type="dxa"/>
            <w:shd w:val="clear" w:color="auto" w:fill="auto"/>
            <w:vAlign w:val="center"/>
          </w:tcPr>
          <w:p w:rsidR="001639AB" w:rsidRPr="008228BC" w:rsidRDefault="001639AB" w:rsidP="00BC01DC">
            <w:pPr>
              <w:spacing w:before="0"/>
              <w:rPr>
                <w:rFonts w:cs="Arial"/>
              </w:rPr>
            </w:pPr>
            <w:r w:rsidRPr="008228BC">
              <w:rPr>
                <w:rFonts w:cs="Arial"/>
              </w:rPr>
              <w:lastRenderedPageBreak/>
              <w:t>Трошкови царине</w:t>
            </w:r>
          </w:p>
        </w:tc>
        <w:tc>
          <w:tcPr>
            <w:tcW w:w="3960" w:type="dxa"/>
            <w:vAlign w:val="center"/>
          </w:tcPr>
          <w:p w:rsidR="001639AB" w:rsidRPr="008228BC" w:rsidRDefault="001639AB" w:rsidP="00E87167">
            <w:pPr>
              <w:spacing w:before="0"/>
              <w:jc w:val="center"/>
              <w:rPr>
                <w:rFonts w:cs="Arial"/>
              </w:rPr>
            </w:pPr>
            <w:r w:rsidRPr="008228BC">
              <w:rPr>
                <w:rFonts w:cs="Arial"/>
              </w:rPr>
              <w:t>_____</w:t>
            </w:r>
            <w:r w:rsidR="00641C1A">
              <w:rPr>
                <w:rFonts w:cs="Arial"/>
              </w:rPr>
              <w:t xml:space="preserve">динара </w:t>
            </w:r>
            <w:r w:rsidRPr="008228BC">
              <w:rPr>
                <w:rFonts w:cs="Arial"/>
              </w:rPr>
              <w:t>односно ____%</w:t>
            </w:r>
          </w:p>
        </w:tc>
      </w:tr>
      <w:tr w:rsidR="001639AB" w:rsidRPr="008228BC" w:rsidTr="00E87167">
        <w:trPr>
          <w:trHeight w:val="525"/>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rPr>
            </w:pPr>
            <w:r w:rsidRPr="008228BC">
              <w:rPr>
                <w:rFonts w:cs="Arial"/>
              </w:rPr>
              <w:t>Трошкови превоза</w:t>
            </w:r>
          </w:p>
        </w:tc>
        <w:tc>
          <w:tcPr>
            <w:tcW w:w="3960" w:type="dxa"/>
            <w:vAlign w:val="center"/>
          </w:tcPr>
          <w:p w:rsidR="001639AB" w:rsidRPr="008228BC" w:rsidRDefault="001639AB" w:rsidP="00E87167">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r w:rsidR="001639AB" w:rsidRPr="008228BC" w:rsidTr="00E87167">
        <w:trPr>
          <w:trHeight w:val="534"/>
        </w:trPr>
        <w:tc>
          <w:tcPr>
            <w:tcW w:w="3022" w:type="dxa"/>
            <w:vMerge/>
            <w:shd w:val="clear" w:color="auto" w:fill="auto"/>
          </w:tcPr>
          <w:p w:rsidR="001639AB" w:rsidRPr="008228BC" w:rsidRDefault="001639AB" w:rsidP="007F7D7A">
            <w:pPr>
              <w:spacing w:before="0"/>
              <w:rPr>
                <w:rFonts w:cs="Arial"/>
              </w:rPr>
            </w:pPr>
          </w:p>
        </w:tc>
        <w:tc>
          <w:tcPr>
            <w:tcW w:w="2970" w:type="dxa"/>
            <w:shd w:val="clear" w:color="auto" w:fill="auto"/>
            <w:vAlign w:val="center"/>
          </w:tcPr>
          <w:p w:rsidR="001639AB" w:rsidRPr="008228BC" w:rsidRDefault="001639AB" w:rsidP="007F7D7A">
            <w:pPr>
              <w:spacing w:before="0"/>
              <w:rPr>
                <w:rFonts w:cs="Arial"/>
                <w:lang w:val="sr-Cyrl-CS"/>
              </w:rPr>
            </w:pPr>
            <w:r w:rsidRPr="008228BC">
              <w:rPr>
                <w:rFonts w:cs="Arial"/>
              </w:rPr>
              <w:t>Остали трошкови</w:t>
            </w:r>
            <w:r w:rsidRPr="008228BC">
              <w:rPr>
                <w:rFonts w:cs="Arial"/>
                <w:lang w:val="sr-Cyrl-CS"/>
              </w:rPr>
              <w:t xml:space="preserve"> (навести)</w:t>
            </w:r>
          </w:p>
        </w:tc>
        <w:tc>
          <w:tcPr>
            <w:tcW w:w="3960" w:type="dxa"/>
            <w:vAlign w:val="center"/>
          </w:tcPr>
          <w:p w:rsidR="001639AB" w:rsidRPr="008228BC" w:rsidRDefault="001639AB" w:rsidP="00E87167">
            <w:pPr>
              <w:spacing w:before="0"/>
              <w:jc w:val="center"/>
              <w:rPr>
                <w:rFonts w:cs="Arial"/>
              </w:rPr>
            </w:pPr>
            <w:r w:rsidRPr="008228BC">
              <w:rPr>
                <w:rFonts w:cs="Arial"/>
              </w:rPr>
              <w:t>_____</w:t>
            </w:r>
            <w:r w:rsidR="00641C1A">
              <w:rPr>
                <w:rFonts w:cs="Arial"/>
              </w:rPr>
              <w:t xml:space="preserve">динара </w:t>
            </w:r>
            <w:r w:rsidRPr="008228BC">
              <w:rPr>
                <w:rFonts w:cs="Arial"/>
              </w:rPr>
              <w:t xml:space="preserve"> односно ____%</w:t>
            </w:r>
          </w:p>
        </w:tc>
      </w:tr>
    </w:tbl>
    <w:p w:rsidR="00343A18" w:rsidRPr="008228BC" w:rsidRDefault="00343A18" w:rsidP="00343A18">
      <w:pPr>
        <w:widowControl w:val="0"/>
        <w:spacing w:before="0"/>
        <w:rPr>
          <w:rFonts w:eastAsia="Arial Unicode MS" w:cs="Arial"/>
        </w:rPr>
      </w:pPr>
    </w:p>
    <w:p w:rsidR="00343A18" w:rsidRPr="008228BC" w:rsidRDefault="00343A18" w:rsidP="00343A18">
      <w:pPr>
        <w:widowControl w:val="0"/>
        <w:spacing w:before="0"/>
        <w:rPr>
          <w:rFonts w:eastAsia="Arial Unicode MS" w:cs="Arial"/>
        </w:rPr>
      </w:pPr>
    </w:p>
    <w:p w:rsidR="00343A18" w:rsidRPr="008228BC"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228BC" w:rsidTr="00BC01DC">
        <w:trPr>
          <w:jc w:val="center"/>
        </w:trPr>
        <w:tc>
          <w:tcPr>
            <w:tcW w:w="3882" w:type="dxa"/>
          </w:tcPr>
          <w:p w:rsidR="00343A18" w:rsidRPr="008228BC" w:rsidRDefault="00343A18" w:rsidP="00BC01DC">
            <w:pPr>
              <w:spacing w:before="0"/>
              <w:jc w:val="center"/>
              <w:rPr>
                <w:rFonts w:cs="Arial"/>
              </w:rPr>
            </w:pPr>
            <w:r w:rsidRPr="008228BC">
              <w:rPr>
                <w:rFonts w:cs="Arial"/>
              </w:rPr>
              <w:t>Датум:</w:t>
            </w:r>
          </w:p>
        </w:tc>
        <w:tc>
          <w:tcPr>
            <w:tcW w:w="2127" w:type="dxa"/>
          </w:tcPr>
          <w:p w:rsidR="00343A18" w:rsidRPr="008228BC" w:rsidRDefault="00343A18" w:rsidP="00BC01DC">
            <w:pPr>
              <w:spacing w:before="0"/>
              <w:jc w:val="center"/>
              <w:rPr>
                <w:rFonts w:cs="Arial"/>
                <w:lang w:val="ru-RU"/>
              </w:rPr>
            </w:pPr>
          </w:p>
        </w:tc>
        <w:tc>
          <w:tcPr>
            <w:tcW w:w="4022" w:type="dxa"/>
          </w:tcPr>
          <w:p w:rsidR="00343A18" w:rsidRPr="008228BC" w:rsidRDefault="00343A18" w:rsidP="00BC01DC">
            <w:pPr>
              <w:spacing w:before="0"/>
              <w:jc w:val="center"/>
              <w:rPr>
                <w:rFonts w:cs="Arial"/>
                <w:lang w:val="sr-Cyrl-CS"/>
              </w:rPr>
            </w:pPr>
            <w:r w:rsidRPr="008228BC">
              <w:rPr>
                <w:rFonts w:cs="Arial"/>
                <w:lang w:val="sr-Cyrl-CS"/>
              </w:rPr>
              <w:t>П</w:t>
            </w:r>
            <w:r w:rsidRPr="008228BC">
              <w:rPr>
                <w:rFonts w:cs="Arial"/>
              </w:rPr>
              <w:t>онуђач</w:t>
            </w:r>
          </w:p>
        </w:tc>
      </w:tr>
      <w:tr w:rsidR="00343A18" w:rsidRPr="008228BC" w:rsidTr="00BC01DC">
        <w:trPr>
          <w:jc w:val="center"/>
        </w:trPr>
        <w:tc>
          <w:tcPr>
            <w:tcW w:w="3882" w:type="dxa"/>
          </w:tcPr>
          <w:p w:rsidR="00343A18" w:rsidRPr="008228BC" w:rsidRDefault="00343A18" w:rsidP="00BC01DC">
            <w:pPr>
              <w:spacing w:before="0"/>
              <w:jc w:val="center"/>
              <w:rPr>
                <w:rFonts w:cs="Arial"/>
              </w:rPr>
            </w:pPr>
          </w:p>
        </w:tc>
        <w:tc>
          <w:tcPr>
            <w:tcW w:w="2127" w:type="dxa"/>
          </w:tcPr>
          <w:p w:rsidR="00343A18" w:rsidRPr="008228BC" w:rsidRDefault="00343A18" w:rsidP="00BC01DC">
            <w:pPr>
              <w:spacing w:before="0"/>
              <w:jc w:val="center"/>
              <w:rPr>
                <w:rFonts w:cs="Arial"/>
              </w:rPr>
            </w:pPr>
            <w:r w:rsidRPr="008228BC">
              <w:rPr>
                <w:rFonts w:cs="Arial"/>
              </w:rPr>
              <w:t>М.П.</w:t>
            </w:r>
          </w:p>
        </w:tc>
        <w:tc>
          <w:tcPr>
            <w:tcW w:w="4022" w:type="dxa"/>
          </w:tcPr>
          <w:p w:rsidR="00343A18" w:rsidRPr="008228BC"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sidRPr="00F32AA8">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32AA8" w:rsidRDefault="00343A18" w:rsidP="00343A18">
      <w:pPr>
        <w:spacing w:before="0"/>
        <w:rPr>
          <w:rFonts w:cs="Arial"/>
          <w:b/>
          <w:lang w:val="ru-RU"/>
        </w:rPr>
      </w:pPr>
    </w:p>
    <w:p w:rsidR="00343A18" w:rsidRPr="00F32AA8" w:rsidRDefault="00343A18" w:rsidP="00343A18">
      <w:pPr>
        <w:pStyle w:val="ListParagraph"/>
        <w:tabs>
          <w:tab w:val="left" w:pos="90"/>
        </w:tabs>
        <w:spacing w:before="0" w:after="0" w:line="240" w:lineRule="auto"/>
        <w:ind w:left="0"/>
        <w:rPr>
          <w:rFonts w:ascii="Arial" w:hAnsi="Arial" w:cs="Arial"/>
          <w:bCs/>
          <w:iCs/>
          <w:lang w:val="ru-RU"/>
        </w:rPr>
      </w:pPr>
      <w:r w:rsidRPr="00F32AA8">
        <w:rPr>
          <w:rFonts w:ascii="Arial" w:hAnsi="Arial" w:cs="Arial"/>
          <w:bCs/>
          <w:iCs/>
          <w:lang w:val="ru-RU"/>
        </w:rPr>
        <w:t>Понуђач треба да попун</w:t>
      </w:r>
      <w:r w:rsidRPr="00F10346">
        <w:rPr>
          <w:rFonts w:ascii="Arial" w:hAnsi="Arial" w:cs="Arial"/>
          <w:bCs/>
          <w:iCs/>
          <w:lang w:val="sr-Cyrl-CS"/>
        </w:rPr>
        <w:t>и</w:t>
      </w:r>
      <w:r w:rsidRPr="00F32AA8">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F32AA8">
        <w:rPr>
          <w:rFonts w:ascii="Arial" w:hAnsi="Arial" w:cs="Arial"/>
          <w:bCs/>
          <w:iCs/>
          <w:lang w:val="ru-RU"/>
        </w:rPr>
        <w:t>:</w:t>
      </w:r>
    </w:p>
    <w:p w:rsidR="000F683D" w:rsidRPr="00F32AA8" w:rsidRDefault="000F683D" w:rsidP="00343A18">
      <w:pPr>
        <w:pStyle w:val="ListParagraph"/>
        <w:tabs>
          <w:tab w:val="left" w:pos="90"/>
        </w:tabs>
        <w:spacing w:before="0" w:after="0" w:line="240" w:lineRule="auto"/>
        <w:ind w:left="0"/>
        <w:rPr>
          <w:rFonts w:ascii="Arial" w:hAnsi="Arial" w:cs="Arial"/>
          <w:bCs/>
          <w:iCs/>
          <w:lang w:val="ru-RU"/>
        </w:rPr>
      </w:pP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32AA8">
        <w:rPr>
          <w:rFonts w:ascii="Arial" w:hAnsi="Arial" w:cs="Arial"/>
          <w:bCs/>
          <w:iCs/>
          <w:lang w:val="ru-RU"/>
        </w:rPr>
        <w:t>уписати колико износи јединична цена без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6</w:t>
      </w:r>
      <w:r w:rsidR="00343A18" w:rsidRPr="00F32AA8">
        <w:rPr>
          <w:rFonts w:ascii="Arial" w:hAnsi="Arial" w:cs="Arial"/>
          <w:bCs/>
          <w:iCs/>
          <w:lang w:val="ru-RU"/>
        </w:rPr>
        <w:t>. уписати колико износи јединична цена са ПДВ за испоручено добро;</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F32AA8">
        <w:rPr>
          <w:rFonts w:ascii="Arial" w:hAnsi="Arial" w:cs="Arial"/>
          <w:bCs/>
          <w:iCs/>
          <w:lang w:val="ru-RU"/>
        </w:rPr>
        <w:t>-</w:t>
      </w:r>
      <w:r w:rsidR="00343A18" w:rsidRPr="00F32AA8">
        <w:rPr>
          <w:rFonts w:ascii="Arial" w:hAnsi="Arial" w:cs="Arial"/>
          <w:bCs/>
          <w:iCs/>
          <w:lang w:val="ru-RU"/>
        </w:rPr>
        <w:t xml:space="preserve">у колону </w:t>
      </w:r>
      <w:r w:rsidR="00343A18" w:rsidRPr="00F10346">
        <w:rPr>
          <w:rFonts w:ascii="Arial" w:hAnsi="Arial" w:cs="Arial"/>
          <w:bCs/>
          <w:iCs/>
          <w:lang w:val="sr-Cyrl-CS"/>
        </w:rPr>
        <w:t>7</w:t>
      </w:r>
      <w:r w:rsidR="00343A18" w:rsidRPr="00F32AA8">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 xml:space="preserve">.); </w:t>
      </w:r>
    </w:p>
    <w:p w:rsidR="00343A18" w:rsidRPr="00F32AA8"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F32AA8">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32AA8">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F32AA8">
        <w:rPr>
          <w:rFonts w:ascii="Arial" w:hAnsi="Arial" w:cs="Arial"/>
          <w:bCs/>
          <w:iCs/>
          <w:lang w:val="ru-RU"/>
        </w:rPr>
        <w:t>.).</w:t>
      </w:r>
    </w:p>
    <w:p w:rsidR="007E7BB8" w:rsidRPr="00F32AA8"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sidRPr="00641C1A">
        <w:rPr>
          <w:rFonts w:ascii="Arial" w:hAnsi="Arial" w:cs="Arial"/>
          <w:bCs/>
          <w:iCs/>
          <w:lang w:val="sr-Cyrl-CS"/>
        </w:rPr>
        <w:t>-</w:t>
      </w:r>
      <w:r w:rsidR="007F7D7A" w:rsidRPr="00641C1A">
        <w:rPr>
          <w:rFonts w:ascii="Arial" w:hAnsi="Arial" w:cs="Arial"/>
          <w:bCs/>
          <w:iCs/>
          <w:lang w:val="sr-Cyrl-CS"/>
        </w:rPr>
        <w:t>у колону 9</w:t>
      </w:r>
      <w:r w:rsidR="007F7D7A" w:rsidRPr="00F32AA8">
        <w:rPr>
          <w:rFonts w:ascii="Arial" w:hAnsi="Arial" w:cs="Arial"/>
          <w:bCs/>
          <w:iCs/>
          <w:lang w:val="ru-RU"/>
        </w:rPr>
        <w:t>.</w:t>
      </w:r>
      <w:r w:rsidR="007E7BB8" w:rsidRPr="00F32AA8">
        <w:rPr>
          <w:rFonts w:ascii="Arial" w:hAnsi="Arial" w:cs="Arial"/>
          <w:bCs/>
          <w:iCs/>
          <w:lang w:val="ru-RU"/>
        </w:rPr>
        <w:t>уписати назив произвођача понуђених добара,назив модела/ознаку понуђених добара</w:t>
      </w:r>
    </w:p>
    <w:p w:rsidR="00343A18" w:rsidRPr="00641C1A" w:rsidRDefault="00343A18" w:rsidP="00343A18">
      <w:pPr>
        <w:tabs>
          <w:tab w:val="left" w:pos="992"/>
        </w:tabs>
        <w:spacing w:before="0"/>
        <w:rPr>
          <w:rFonts w:cs="Arial"/>
          <w:b/>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w:t>
      </w:r>
      <w:r w:rsidR="00343A18" w:rsidRPr="00F32AA8">
        <w:rPr>
          <w:rFonts w:cs="Arial"/>
          <w:lang w:val="sr-Cyrl-BA"/>
        </w:rPr>
        <w:t xml:space="preserve"> – уписује се укупно понуђена цена за све позиције  без ПДВ (збир</w:t>
      </w:r>
      <w:r w:rsidRPr="00F32AA8">
        <w:rPr>
          <w:rFonts w:cs="Arial"/>
          <w:lang w:val="sr-Cyrl-BA"/>
        </w:rPr>
        <w:t xml:space="preserve"> </w:t>
      </w:r>
      <w:r w:rsidR="00343A18" w:rsidRPr="00F32AA8">
        <w:rPr>
          <w:rFonts w:cs="Arial"/>
          <w:lang w:val="sr-Cyrl-BA"/>
        </w:rPr>
        <w:t>колоне бр. 5)</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w:t>
      </w:r>
      <w:r w:rsidR="00343A18" w:rsidRPr="00F32AA8">
        <w:rPr>
          <w:rFonts w:cs="Arial"/>
          <w:lang w:val="sr-Cyrl-BA"/>
        </w:rPr>
        <w:t xml:space="preserve"> – уписује се укупан износ ПДВ </w:t>
      </w: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 xml:space="preserve">у ред бр. </w:t>
      </w:r>
      <w:r w:rsidR="00463186">
        <w:rPr>
          <w:rFonts w:cs="Arial"/>
          <w:lang w:val="sr-Cyrl-BA"/>
        </w:rPr>
        <w:t>III</w:t>
      </w:r>
      <w:r w:rsidR="00343A18" w:rsidRPr="00F32AA8">
        <w:rPr>
          <w:rFonts w:cs="Arial"/>
          <w:lang w:val="sr-Cyrl-BA"/>
        </w:rPr>
        <w:t xml:space="preserve"> – уписује се укупно понуђена цена са ПДВ (ред бр. </w:t>
      </w:r>
      <w:r w:rsidR="00E0594F">
        <w:rPr>
          <w:rFonts w:cs="Arial"/>
          <w:lang w:val="sr-Cyrl-BA"/>
        </w:rPr>
        <w:t>I</w:t>
      </w:r>
      <w:r w:rsidR="00343A18" w:rsidRPr="00F32AA8">
        <w:rPr>
          <w:rFonts w:cs="Arial"/>
          <w:lang w:val="sr-Cyrl-BA"/>
        </w:rPr>
        <w:t xml:space="preserve"> + ред.бр. </w:t>
      </w:r>
      <w:r w:rsidR="00E0594F">
        <w:rPr>
          <w:rFonts w:cs="Arial"/>
          <w:lang w:val="sr-Cyrl-BA"/>
        </w:rPr>
        <w:t>II</w:t>
      </w:r>
      <w:r w:rsidR="00343A18" w:rsidRPr="00F32AA8">
        <w:rPr>
          <w:rFonts w:cs="Arial"/>
          <w:lang w:val="sr-Cyrl-BA"/>
        </w:rPr>
        <w:t>)</w:t>
      </w:r>
    </w:p>
    <w:p w:rsidR="001639AB" w:rsidRPr="00F32AA8" w:rsidRDefault="001639AB" w:rsidP="001639AB">
      <w:pPr>
        <w:tabs>
          <w:tab w:val="left" w:pos="992"/>
        </w:tabs>
        <w:spacing w:before="0"/>
        <w:ind w:left="720"/>
        <w:rPr>
          <w:rFonts w:cs="Arial"/>
          <w:lang w:val="sr-Cyrl-BA"/>
        </w:rPr>
      </w:pPr>
    </w:p>
    <w:p w:rsidR="001639AB" w:rsidRPr="00F32AA8" w:rsidRDefault="001639AB" w:rsidP="001639AB">
      <w:pPr>
        <w:tabs>
          <w:tab w:val="left" w:pos="992"/>
        </w:tabs>
        <w:spacing w:before="0"/>
        <w:rPr>
          <w:rFonts w:cs="Arial"/>
          <w:lang w:val="sr-Cyrl-BA"/>
        </w:rPr>
      </w:pPr>
      <w:r w:rsidRPr="00F32AA8">
        <w:rPr>
          <w:rFonts w:cs="Arial"/>
          <w:lang w:val="sr-Cyrl-BA"/>
        </w:rPr>
        <w:t xml:space="preserve">- у Табелу 2. уписују се посебно исказани трошкови у дин/ </w:t>
      </w:r>
      <w:r w:rsidR="00912943" w:rsidRPr="00F32AA8">
        <w:rPr>
          <w:rFonts w:cs="Arial"/>
          <w:lang w:val="sr-Cyrl-BA"/>
        </w:rPr>
        <w:t>ЕУР</w:t>
      </w:r>
      <w:r w:rsidRPr="00F32AA8">
        <w:rPr>
          <w:rFonts w:cs="Arial"/>
          <w:lang w:val="sr-Cyrl-BA"/>
        </w:rPr>
        <w:t xml:space="preserve"> који су укључени у укупно понуђену цену без ПДВ (ред бр. </w:t>
      </w:r>
      <w:r w:rsidR="00E0594F">
        <w:rPr>
          <w:rFonts w:cs="Arial"/>
          <w:lang w:val="sr-Cyrl-BA"/>
        </w:rPr>
        <w:t>I</w:t>
      </w:r>
      <w:r w:rsidRPr="00F32AA8">
        <w:rPr>
          <w:rFonts w:cs="Arial"/>
          <w:lang w:val="sr-Cyrl-BA"/>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E0594F">
        <w:rPr>
          <w:rFonts w:cs="Arial"/>
          <w:lang w:val="sr-Cyrl-BA"/>
        </w:rPr>
        <w:t>I</w:t>
      </w:r>
      <w:r w:rsidRPr="00F32AA8">
        <w:rPr>
          <w:rFonts w:cs="Arial"/>
          <w:lang w:val="sr-Cyrl-BA"/>
        </w:rPr>
        <w:t xml:space="preserve"> из табеле 1)</w:t>
      </w:r>
    </w:p>
    <w:p w:rsidR="00343A18" w:rsidRPr="00F32AA8" w:rsidRDefault="00343A18" w:rsidP="00343A18">
      <w:pPr>
        <w:tabs>
          <w:tab w:val="left" w:pos="992"/>
        </w:tabs>
        <w:spacing w:before="0"/>
        <w:rPr>
          <w:rFonts w:cs="Arial"/>
          <w:lang w:val="sr-Cyrl-BA"/>
        </w:rPr>
      </w:pPr>
    </w:p>
    <w:p w:rsidR="00343A1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место и датум уписује се место и датум попуњавања</w:t>
      </w:r>
      <w:r w:rsidRPr="00F32AA8">
        <w:rPr>
          <w:rFonts w:cs="Arial"/>
          <w:lang w:val="sr-Cyrl-BA"/>
        </w:rPr>
        <w:t xml:space="preserve"> </w:t>
      </w:r>
      <w:r w:rsidR="00343A18" w:rsidRPr="00F32AA8">
        <w:rPr>
          <w:rFonts w:cs="Arial"/>
          <w:lang w:val="sr-Cyrl-BA"/>
        </w:rPr>
        <w:t>обрасца структуре цене.</w:t>
      </w:r>
    </w:p>
    <w:p w:rsidR="007E7BB8" w:rsidRPr="00F32AA8" w:rsidRDefault="001639AB" w:rsidP="001639AB">
      <w:pPr>
        <w:tabs>
          <w:tab w:val="left" w:pos="992"/>
        </w:tabs>
        <w:spacing w:before="0"/>
        <w:rPr>
          <w:rFonts w:cs="Arial"/>
          <w:lang w:val="sr-Cyrl-BA"/>
        </w:rPr>
      </w:pPr>
      <w:r w:rsidRPr="00F32AA8">
        <w:rPr>
          <w:rFonts w:cs="Arial"/>
          <w:lang w:val="sr-Cyrl-BA"/>
        </w:rPr>
        <w:t>-</w:t>
      </w:r>
      <w:r w:rsidR="00343A18" w:rsidRPr="00F32AA8">
        <w:rPr>
          <w:rFonts w:cs="Arial"/>
          <w:lang w:val="sr-Cyrl-BA"/>
        </w:rPr>
        <w:t>на  место предвиђено за печат и потпис понуђач печатом оверава и потписује образац структуре цене.</w:t>
      </w:r>
    </w:p>
    <w:p w:rsidR="001639AB" w:rsidRPr="00F32AA8" w:rsidRDefault="001639AB"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641C1A" w:rsidRPr="00F32AA8" w:rsidRDefault="00641C1A" w:rsidP="001639AB">
      <w:pPr>
        <w:tabs>
          <w:tab w:val="left" w:pos="992"/>
        </w:tabs>
        <w:spacing w:before="0"/>
        <w:rPr>
          <w:rFonts w:cs="Arial"/>
          <w:lang w:val="sr-Cyrl-BA"/>
        </w:rPr>
      </w:pPr>
    </w:p>
    <w:p w:rsidR="001639AB" w:rsidRPr="00F32AA8" w:rsidRDefault="001639AB" w:rsidP="001639AB">
      <w:pPr>
        <w:tabs>
          <w:tab w:val="left" w:pos="992"/>
        </w:tabs>
        <w:spacing w:before="0"/>
        <w:rPr>
          <w:rFonts w:eastAsia="TimesNewRomanPS-BoldMT" w:cs="Arial"/>
          <w:lang w:val="sr-Cyrl-BA"/>
        </w:rPr>
      </w:pPr>
    </w:p>
    <w:p w:rsidR="00343A18" w:rsidRPr="00F32AA8" w:rsidRDefault="00343A18" w:rsidP="00343A18">
      <w:pPr>
        <w:pStyle w:val="KDObrazac"/>
        <w:spacing w:before="0"/>
        <w:rPr>
          <w:lang w:val="sr-Cyrl-BA"/>
        </w:rPr>
      </w:pPr>
      <w:bookmarkStart w:id="259" w:name="_Toc442559926"/>
      <w:r w:rsidRPr="00F32AA8">
        <w:rPr>
          <w:lang w:val="sr-Cyrl-BA"/>
        </w:rPr>
        <w:lastRenderedPageBreak/>
        <w:t xml:space="preserve">ОБРАЗАЦ </w:t>
      </w:r>
      <w:r w:rsidR="00641C1A" w:rsidRPr="00F32AA8">
        <w:rPr>
          <w:lang w:val="sr-Cyrl-BA"/>
        </w:rPr>
        <w:t>3</w:t>
      </w:r>
      <w:r w:rsidRPr="00F32AA8">
        <w:rPr>
          <w:lang w:val="sr-Cyrl-BA"/>
        </w:rPr>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w:t>
      </w:r>
      <w:r w:rsidR="00E0594F">
        <w:rPr>
          <w:rFonts w:cs="Arial"/>
          <w:lang w:val="ru-RU"/>
        </w:rPr>
        <w:t xml:space="preserve"> ______</w:t>
      </w:r>
      <w:r w:rsidRPr="00F10346">
        <w:rPr>
          <w:rFonts w:cs="Arial"/>
          <w:lang w:val="ru-RU"/>
        </w:rPr>
        <w:t>________ за јавну набавку добара</w:t>
      </w:r>
      <w:r w:rsidR="00641C1A">
        <w:rPr>
          <w:rFonts w:cs="Arial"/>
          <w:lang w:val="ru-RU"/>
        </w:rPr>
        <w:t>:</w:t>
      </w:r>
      <w:r w:rsidRPr="00F10346">
        <w:rPr>
          <w:rFonts w:cs="Arial"/>
          <w:lang w:val="ru-RU"/>
        </w:rPr>
        <w:t xml:space="preserve"> </w:t>
      </w:r>
      <w:r w:rsidR="0023390F">
        <w:rPr>
          <w:rFonts w:cs="Arial"/>
          <w:lang w:val="sr-Cyrl-RS"/>
        </w:rPr>
        <w:t>Набавка и замена мерења у мазутној станици ТЕНТ-А</w:t>
      </w:r>
      <w:r w:rsidR="00E0594F">
        <w:rPr>
          <w:rFonts w:cs="Arial"/>
          <w:lang w:val="sr-Cyrl-RS"/>
        </w:rPr>
        <w:t xml:space="preserve">, </w:t>
      </w:r>
      <w:r w:rsidRPr="00F10346">
        <w:rPr>
          <w:rFonts w:cs="Arial"/>
          <w:lang w:val="ru-RU"/>
        </w:rPr>
        <w:t>ЈН бр.</w:t>
      </w:r>
      <w:r w:rsidR="00641C1A">
        <w:rPr>
          <w:rFonts w:cs="Arial"/>
          <w:lang w:val="ru-RU"/>
        </w:rPr>
        <w:t xml:space="preserve"> </w:t>
      </w:r>
      <w:r w:rsidR="00DD535D">
        <w:rPr>
          <w:rFonts w:cs="Arial"/>
          <w:lang w:val="ru-RU"/>
        </w:rPr>
        <w:t>3490/2018 (3000/1230/2018)</w:t>
      </w:r>
      <w:r w:rsidR="00641C1A">
        <w:rPr>
          <w:rFonts w:cs="Arial"/>
          <w:lang w:val="ru-RU"/>
        </w:rPr>
        <w:t xml:space="preserve"> </w:t>
      </w:r>
      <w:r w:rsidRPr="00F10346">
        <w:rPr>
          <w:rFonts w:cs="Arial"/>
          <w:lang w:val="ru-RU"/>
        </w:rPr>
        <w:t xml:space="preserve">Наручиоца </w:t>
      </w:r>
      <w:r w:rsidRPr="00F32AA8">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641C1A">
        <w:rPr>
          <w:rFonts w:cs="Arial"/>
          <w:lang w:val="ru-RU"/>
        </w:rPr>
        <w:t xml:space="preserve"> </w:t>
      </w:r>
      <w:r w:rsidRPr="00F10346">
        <w:rPr>
          <w:rFonts w:cs="Arial"/>
          <w:lang w:val="ru-RU"/>
        </w:rPr>
        <w:t>Порталу јавних набавки и интернет страници Наручиоца дана ___</w:t>
      </w:r>
      <w:r w:rsidR="00E0594F">
        <w:rPr>
          <w:rFonts w:cs="Arial"/>
          <w:lang w:val="ru-RU"/>
        </w:rPr>
        <w:t>.</w:t>
      </w:r>
      <w:r w:rsidRPr="00F10346">
        <w:rPr>
          <w:rFonts w:cs="Arial"/>
          <w:lang w:val="ru-RU"/>
        </w:rPr>
        <w:t>___</w:t>
      </w:r>
      <w:r w:rsidR="00E0594F">
        <w:rPr>
          <w:rFonts w:cs="Arial"/>
          <w:lang w:val="ru-RU"/>
        </w:rPr>
        <w:t>.20</w:t>
      </w:r>
      <w:r w:rsidRPr="00F10346">
        <w:rPr>
          <w:rFonts w:cs="Arial"/>
          <w:lang w:val="ru-RU"/>
        </w:rPr>
        <w:t>___</w:t>
      </w:r>
      <w:r w:rsidR="00E0594F">
        <w:rPr>
          <w:rFonts w:cs="Arial"/>
          <w:lang w:val="ru-RU"/>
        </w:rPr>
        <w:t>.</w:t>
      </w:r>
      <w:r w:rsidRPr="00F10346">
        <w:rPr>
          <w:rFonts w:cs="Arial"/>
          <w:lang w:val="ru-RU"/>
        </w:rPr>
        <w:t xml:space="preserve">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32AA8">
        <w:rPr>
          <w:rFonts w:cs="Arial"/>
          <w:lang w:val="ru-RU"/>
        </w:rPr>
        <w:t xml:space="preserve">Уколико </w:t>
      </w:r>
      <w:r w:rsidRPr="00F10346">
        <w:rPr>
          <w:rFonts w:cs="Arial"/>
          <w:lang w:val="sr-Cyrl-CS"/>
        </w:rPr>
        <w:t xml:space="preserve">заједничку </w:t>
      </w:r>
      <w:r w:rsidRPr="00F32AA8">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343A18" w:rsidRPr="00F32AA8" w:rsidRDefault="00343A18"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952E72" w:rsidRPr="00F32AA8" w:rsidRDefault="00952E72" w:rsidP="00343A18">
      <w:pPr>
        <w:rPr>
          <w:rFonts w:cs="Arial"/>
          <w:lang w:val="sr-Cyrl-CS"/>
        </w:rPr>
      </w:pPr>
    </w:p>
    <w:p w:rsidR="00E34D79" w:rsidRDefault="00E34D79" w:rsidP="00343A18">
      <w:pPr>
        <w:pStyle w:val="KDObrazac"/>
        <w:spacing w:before="0"/>
        <w:rPr>
          <w:lang w:val="ru-RU"/>
        </w:rPr>
      </w:pPr>
      <w:bookmarkStart w:id="260" w:name="_Toc442559928"/>
    </w:p>
    <w:p w:rsidR="00E34D79" w:rsidRDefault="00E34D79" w:rsidP="00343A18">
      <w:pPr>
        <w:pStyle w:val="KDObrazac"/>
        <w:spacing w:before="0"/>
        <w:rPr>
          <w:lang w:val="ru-RU"/>
        </w:rPr>
      </w:pPr>
    </w:p>
    <w:p w:rsidR="00343A18" w:rsidRPr="00F32AA8" w:rsidRDefault="00343A18" w:rsidP="00343A18">
      <w:pPr>
        <w:pStyle w:val="KDObrazac"/>
        <w:spacing w:before="0"/>
        <w:rPr>
          <w:lang w:val="ru-RU"/>
        </w:rPr>
      </w:pPr>
      <w:r w:rsidRPr="00F32AA8">
        <w:rPr>
          <w:lang w:val="ru-RU"/>
        </w:rPr>
        <w:lastRenderedPageBreak/>
        <w:t xml:space="preserve">ОБРАЗАЦ </w:t>
      </w:r>
      <w:r w:rsidR="00641C1A" w:rsidRPr="00F32AA8">
        <w:rPr>
          <w:lang w:val="ru-RU"/>
        </w:rPr>
        <w:t>4</w:t>
      </w:r>
      <w:r w:rsidRPr="00F32AA8">
        <w:rPr>
          <w:lang w:val="ru-RU"/>
        </w:rPr>
        <w:t>.</w:t>
      </w:r>
      <w:bookmarkEnd w:id="260"/>
    </w:p>
    <w:p w:rsidR="00343A18" w:rsidRPr="00F32AA8" w:rsidRDefault="00343A18" w:rsidP="00343A18">
      <w:pPr>
        <w:pStyle w:val="KDParagraf"/>
        <w:spacing w:before="0"/>
        <w:rPr>
          <w:rFonts w:cs="Arial"/>
          <w:lang w:val="ru-RU"/>
        </w:rPr>
      </w:pPr>
    </w:p>
    <w:p w:rsidR="00343A18" w:rsidRPr="00F32AA8" w:rsidRDefault="00343A18" w:rsidP="00343A18">
      <w:pPr>
        <w:pStyle w:val="KDParagraf"/>
        <w:spacing w:before="0"/>
        <w:rPr>
          <w:rFonts w:cs="Arial"/>
          <w:lang w:val="ru-RU"/>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32AA8">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32AA8" w:rsidRDefault="00343A18" w:rsidP="00874F5B">
      <w:pPr>
        <w:rPr>
          <w:lang w:val="ru-RU"/>
        </w:rPr>
      </w:pPr>
    </w:p>
    <w:p w:rsidR="00343A18" w:rsidRPr="00F32AA8" w:rsidRDefault="00343A18" w:rsidP="00874F5B">
      <w:pPr>
        <w:rPr>
          <w:lang w:val="ru-RU"/>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F32AA8">
        <w:rPr>
          <w:rFonts w:cs="Arial"/>
          <w:lang w:val="ru-RU"/>
        </w:rPr>
        <w:t>смо у свом досадашњем раду и</w:t>
      </w:r>
      <w:r w:rsidRPr="00F10346">
        <w:rPr>
          <w:rFonts w:cs="Arial"/>
          <w:lang w:val="ru-RU"/>
        </w:rPr>
        <w:t xml:space="preserve"> при састављању Понуде </w:t>
      </w:r>
      <w:r w:rsidRPr="00F32AA8">
        <w:rPr>
          <w:rFonts w:cs="Arial"/>
          <w:lang w:val="ru-RU"/>
        </w:rPr>
        <w:t xml:space="preserve">број: </w:t>
      </w:r>
      <w:r w:rsidR="007E7BB8" w:rsidRPr="00F32AA8">
        <w:rPr>
          <w:rFonts w:cs="Arial"/>
          <w:lang w:val="ru-RU"/>
        </w:rPr>
        <w:t>______________</w:t>
      </w:r>
      <w:r w:rsidRPr="00F10346">
        <w:rPr>
          <w:rFonts w:cs="Arial"/>
          <w:lang w:val="ru-RU"/>
        </w:rPr>
        <w:t>за јавну набавку добара</w:t>
      </w:r>
      <w:r w:rsidR="00641C1A">
        <w:rPr>
          <w:rFonts w:cs="Arial"/>
          <w:lang w:val="ru-RU"/>
        </w:rPr>
        <w:t>:</w:t>
      </w:r>
      <w:r w:rsidRPr="00F10346">
        <w:rPr>
          <w:rFonts w:cs="Arial"/>
          <w:lang w:val="ru-RU"/>
        </w:rPr>
        <w:t xml:space="preserve"> </w:t>
      </w:r>
      <w:r w:rsidR="0023390F">
        <w:rPr>
          <w:rFonts w:cs="Arial"/>
          <w:lang w:val="sr-Cyrl-RS"/>
        </w:rPr>
        <w:t>Набавка и замена мерења у мазутној станици ТЕНТ-А</w:t>
      </w:r>
      <w:r w:rsidR="00E0594F">
        <w:rPr>
          <w:rFonts w:cs="Arial"/>
          <w:lang w:val="sr-Cyrl-RS"/>
        </w:rPr>
        <w:t xml:space="preserve">, </w:t>
      </w:r>
      <w:r w:rsidRPr="00F32AA8">
        <w:rPr>
          <w:rFonts w:cs="Arial"/>
          <w:lang w:val="ru-RU"/>
        </w:rPr>
        <w:t xml:space="preserve">у </w:t>
      </w:r>
      <w:r w:rsidR="0008263C" w:rsidRPr="00F32AA8">
        <w:rPr>
          <w:rFonts w:cs="Arial"/>
          <w:lang w:val="ru-RU"/>
        </w:rPr>
        <w:t xml:space="preserve">отвореном </w:t>
      </w:r>
      <w:r w:rsidRPr="00F32AA8">
        <w:rPr>
          <w:rFonts w:cs="Arial"/>
          <w:lang w:val="ru-RU"/>
        </w:rPr>
        <w:t>поступку</w:t>
      </w:r>
      <w:r w:rsidRPr="00F10346">
        <w:rPr>
          <w:rFonts w:cs="Arial"/>
          <w:lang w:val="ru-RU"/>
        </w:rPr>
        <w:t>јавне набавке ЈН бр.</w:t>
      </w:r>
      <w:r w:rsidR="00DD535D">
        <w:rPr>
          <w:rFonts w:cs="Arial"/>
          <w:lang w:val="ru-RU"/>
        </w:rPr>
        <w:t>3490/2018 (3000/1230/2018)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32AA8">
        <w:rPr>
          <w:rFonts w:cs="Arial"/>
          <w:lang w:val="ru-RU"/>
        </w:rPr>
        <w:t>,</w:t>
      </w:r>
      <w:r w:rsidRPr="00F10346">
        <w:rPr>
          <w:rFonts w:cs="Arial"/>
          <w:lang w:val="ru-RU"/>
        </w:rPr>
        <w:t xml:space="preserve"> као и да </w:t>
      </w:r>
      <w:r w:rsidRPr="00F32AA8">
        <w:rPr>
          <w:rFonts w:cs="Arial"/>
          <w:lang w:val="ru-RU"/>
        </w:rPr>
        <w:t>немамо забрану обављања делатности која је на снази у време подношења Понуде.</w:t>
      </w:r>
    </w:p>
    <w:p w:rsidR="00343A18" w:rsidRPr="00F32AA8" w:rsidRDefault="00343A18" w:rsidP="00343A18">
      <w:pPr>
        <w:rPr>
          <w:rFonts w:cs="Arial"/>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p w:rsidR="00343A18" w:rsidRPr="00F32AA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4066C"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32AA8">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32AA8"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32AA8">
        <w:rPr>
          <w:rFonts w:cs="Arial"/>
          <w:lang w:val="sr-Cyrl-CS"/>
        </w:rPr>
        <w:t>мора бити попуњена, потписана од стране овлашћеног лица</w:t>
      </w:r>
      <w:r w:rsidRPr="00F10346">
        <w:rPr>
          <w:rFonts w:cs="Arial"/>
          <w:lang w:val="sr-Cyrl-CS"/>
        </w:rPr>
        <w:t xml:space="preserve"> за заступање</w:t>
      </w:r>
      <w:r w:rsidRPr="00F32AA8">
        <w:rPr>
          <w:rFonts w:cs="Arial"/>
          <w:lang w:val="sr-Cyrl-CS"/>
        </w:rPr>
        <w:t xml:space="preserve"> понуђача из групе понуђача и оверена печатом. </w:t>
      </w:r>
    </w:p>
    <w:p w:rsidR="00343A18" w:rsidRPr="00F32AA8" w:rsidRDefault="00343A18" w:rsidP="00343A18">
      <w:pPr>
        <w:rPr>
          <w:rFonts w:cs="Arial"/>
          <w:lang w:val="sr-Cyrl-CS"/>
        </w:rPr>
      </w:pPr>
      <w:r w:rsidRPr="00F32AA8">
        <w:rPr>
          <w:rFonts w:eastAsia="Calibri" w:cs="Arial"/>
          <w:lang w:val="sr-Cyrl-CS"/>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32AA8">
        <w:rPr>
          <w:rFonts w:eastAsia="Calibri" w:cs="Arial"/>
          <w:lang w:val="sr-Cyrl-CS"/>
        </w:rPr>
        <w:t xml:space="preserve">мора бити </w:t>
      </w:r>
      <w:r w:rsidRPr="00F10346">
        <w:rPr>
          <w:rFonts w:eastAsia="Calibri" w:cs="Arial"/>
          <w:lang w:val="sr-Cyrl-CS"/>
        </w:rPr>
        <w:t>попуњена,</w:t>
      </w:r>
      <w:r w:rsidRPr="00F32AA8">
        <w:rPr>
          <w:rFonts w:eastAsia="Calibri" w:cs="Arial"/>
          <w:lang w:val="sr-Cyrl-CS"/>
        </w:rPr>
        <w:t xml:space="preserve"> потписана</w:t>
      </w:r>
      <w:r w:rsidRPr="00F10346">
        <w:rPr>
          <w:rFonts w:eastAsia="Calibri" w:cs="Arial"/>
          <w:lang w:val="sr-Cyrl-CS"/>
        </w:rPr>
        <w:t xml:space="preserve"> и оверена</w:t>
      </w:r>
      <w:r w:rsidRPr="00F32AA8">
        <w:rPr>
          <w:rFonts w:eastAsia="Calibri" w:cs="Arial"/>
          <w:lang w:val="sr-Cyrl-CS"/>
        </w:rPr>
        <w:t xml:space="preserve"> од стране овлашћеног лица за заступање </w:t>
      </w:r>
      <w:r w:rsidRPr="00F10346">
        <w:rPr>
          <w:rFonts w:eastAsia="Calibri" w:cs="Arial"/>
          <w:lang w:val="sr-Cyrl-CS"/>
        </w:rPr>
        <w:t>понуђача/подизво</w:t>
      </w:r>
      <w:r w:rsidRPr="00F32AA8">
        <w:rPr>
          <w:rFonts w:eastAsia="Calibri" w:cs="Arial"/>
          <w:lang w:val="sr-Cyrl-CS"/>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32AA8">
        <w:rPr>
          <w:rFonts w:cs="Arial"/>
          <w:lang w:val="sr-Cyrl-CS"/>
        </w:rPr>
        <w:t>Приликом подношења понуде овај образац копирати у потребном броју примерака.</w:t>
      </w:r>
    </w:p>
    <w:p w:rsidR="00343A18" w:rsidRPr="00F32AA8" w:rsidRDefault="00343A18" w:rsidP="00874F5B">
      <w:pPr>
        <w:rPr>
          <w:lang w:val="sr-Cyrl-CS"/>
        </w:rPr>
      </w:pPr>
    </w:p>
    <w:p w:rsidR="000F683D" w:rsidRPr="00F32AA8" w:rsidRDefault="000F683D" w:rsidP="00874F5B">
      <w:pPr>
        <w:rPr>
          <w:lang w:val="sr-Cyrl-CS"/>
        </w:rPr>
      </w:pPr>
    </w:p>
    <w:p w:rsidR="0042687E" w:rsidRPr="00F32AA8" w:rsidRDefault="0042687E" w:rsidP="00874F5B">
      <w:pPr>
        <w:rPr>
          <w:lang w:val="sr-Cyrl-CS"/>
        </w:rPr>
      </w:pPr>
    </w:p>
    <w:p w:rsidR="0042687E" w:rsidRPr="00F32AA8" w:rsidRDefault="0042687E" w:rsidP="00874F5B">
      <w:pPr>
        <w:rPr>
          <w:lang w:val="sr-Cyrl-CS"/>
        </w:rPr>
      </w:pPr>
    </w:p>
    <w:p w:rsidR="0042687E" w:rsidRDefault="0042687E"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0594F" w:rsidRDefault="00E0594F" w:rsidP="00E0594F">
      <w:pPr>
        <w:tabs>
          <w:tab w:val="left" w:pos="1978"/>
        </w:tabs>
        <w:rPr>
          <w:lang w:val="sr-Cyrl-CS"/>
        </w:rPr>
      </w:pPr>
    </w:p>
    <w:p w:rsidR="00E34D79" w:rsidRPr="00F32AA8" w:rsidRDefault="00E34D79" w:rsidP="00E0594F">
      <w:pPr>
        <w:tabs>
          <w:tab w:val="left" w:pos="1978"/>
        </w:tabs>
        <w:rPr>
          <w:lang w:val="sr-Cyrl-CS"/>
        </w:rPr>
      </w:pPr>
    </w:p>
    <w:p w:rsidR="00E87167" w:rsidRDefault="00E87167" w:rsidP="007E7BB8">
      <w:pPr>
        <w:pStyle w:val="KDObrazac"/>
        <w:spacing w:before="0"/>
        <w:rPr>
          <w:lang w:val="ru-RU"/>
        </w:rPr>
      </w:pPr>
    </w:p>
    <w:p w:rsidR="007E7BB8" w:rsidRPr="00F32AA8" w:rsidRDefault="007E7BB8" w:rsidP="007E7BB8">
      <w:pPr>
        <w:pStyle w:val="KDObrazac"/>
        <w:spacing w:before="0"/>
        <w:rPr>
          <w:lang w:val="ru-RU"/>
        </w:rPr>
      </w:pPr>
      <w:r w:rsidRPr="00F32AA8">
        <w:rPr>
          <w:lang w:val="ru-RU"/>
        </w:rPr>
        <w:lastRenderedPageBreak/>
        <w:t xml:space="preserve">ОБРАЗАЦ </w:t>
      </w:r>
      <w:r w:rsidR="00E0594F">
        <w:rPr>
          <w:lang w:val="ru-RU"/>
        </w:rPr>
        <w:t>5</w:t>
      </w:r>
    </w:p>
    <w:p w:rsidR="007E7BB8" w:rsidRPr="00F10346" w:rsidRDefault="007E7BB8" w:rsidP="007E7BB8">
      <w:pPr>
        <w:spacing w:before="0"/>
        <w:rPr>
          <w:rFonts w:cs="Arial"/>
          <w:lang w:val="sr-Cyrl-CS"/>
        </w:rPr>
      </w:pPr>
    </w:p>
    <w:p w:rsidR="007E7BB8" w:rsidRPr="00F32AA8" w:rsidRDefault="007E7BB8" w:rsidP="007E7BB8">
      <w:pPr>
        <w:spacing w:before="0"/>
        <w:jc w:val="center"/>
        <w:rPr>
          <w:rFonts w:cs="Arial"/>
          <w:b/>
          <w:lang w:val="ru-RU"/>
        </w:rPr>
      </w:pPr>
      <w:r w:rsidRPr="00F32AA8">
        <w:rPr>
          <w:rFonts w:cs="Arial"/>
          <w:b/>
          <w:lang w:val="ru-RU"/>
        </w:rPr>
        <w:t>ОБРАЗАЦ ТРОШКОВА ПРИПРЕМЕ ПОНУДЕ</w:t>
      </w:r>
    </w:p>
    <w:p w:rsidR="007E7BB8" w:rsidRPr="00641C1A" w:rsidRDefault="007E7BB8" w:rsidP="00641C1A">
      <w:pPr>
        <w:spacing w:before="0"/>
        <w:ind w:left="142"/>
        <w:jc w:val="center"/>
        <w:rPr>
          <w:rFonts w:cs="Arial"/>
          <w:lang w:val="ru-RU"/>
        </w:rPr>
      </w:pPr>
      <w:r w:rsidRPr="00F32AA8">
        <w:rPr>
          <w:rFonts w:cs="Arial"/>
          <w:lang w:val="ru-RU"/>
        </w:rPr>
        <w:t>за јавну набавку</w:t>
      </w:r>
      <w:r w:rsidR="00641C1A" w:rsidRPr="00F32AA8">
        <w:rPr>
          <w:rFonts w:cs="Arial"/>
          <w:lang w:val="ru-RU"/>
        </w:rPr>
        <w:t xml:space="preserve"> добара:</w:t>
      </w:r>
      <w:r w:rsidR="00641C1A" w:rsidRPr="00641C1A">
        <w:rPr>
          <w:rFonts w:cs="Arial"/>
          <w:lang w:val="sr-Cyrl-RS"/>
        </w:rPr>
        <w:t xml:space="preserve"> </w:t>
      </w:r>
      <w:r w:rsidR="0023390F">
        <w:rPr>
          <w:rFonts w:cs="Arial"/>
          <w:lang w:val="sr-Cyrl-RS"/>
        </w:rPr>
        <w:t>Набавка и замена мерења у мазутној станици ТЕНТ-А</w:t>
      </w:r>
    </w:p>
    <w:p w:rsidR="007E7BB8" w:rsidRPr="00F32AA8" w:rsidRDefault="00641C1A" w:rsidP="007E7BB8">
      <w:pPr>
        <w:spacing w:after="120"/>
        <w:jc w:val="center"/>
        <w:rPr>
          <w:rFonts w:cs="Arial"/>
          <w:lang w:val="ru-RU"/>
        </w:rPr>
      </w:pPr>
      <w:r w:rsidRPr="00F32AA8">
        <w:rPr>
          <w:rFonts w:cs="Arial"/>
          <w:lang w:val="ru-RU"/>
        </w:rPr>
        <w:t xml:space="preserve">ЈН бр. </w:t>
      </w:r>
      <w:r w:rsidR="00DD535D">
        <w:rPr>
          <w:rFonts w:cs="Arial"/>
          <w:lang w:val="ru-RU"/>
        </w:rPr>
        <w:t>3490/2018 (3000/1230/2018)</w:t>
      </w:r>
    </w:p>
    <w:p w:rsidR="002E6E8C" w:rsidRPr="00F32AA8" w:rsidRDefault="002E6E8C" w:rsidP="007E7BB8">
      <w:pPr>
        <w:spacing w:after="120"/>
        <w:jc w:val="center"/>
        <w:rPr>
          <w:rFonts w:cs="Arial"/>
          <w:lang w:val="ru-RU"/>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641C1A">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C2C59">
        <w:trPr>
          <w:trHeight w:val="749"/>
          <w:tblCellSpacing w:w="20" w:type="dxa"/>
        </w:trPr>
        <w:tc>
          <w:tcPr>
            <w:tcW w:w="5323" w:type="dxa"/>
            <w:shd w:val="clear" w:color="auto" w:fill="auto"/>
            <w:vAlign w:val="center"/>
          </w:tcPr>
          <w:p w:rsidR="007E7BB8" w:rsidRPr="00F32AA8" w:rsidRDefault="007E7BB8" w:rsidP="00BE2EA9">
            <w:pPr>
              <w:jc w:val="center"/>
              <w:rPr>
                <w:rFonts w:cs="Arial"/>
                <w:lang w:val="ru-RU"/>
              </w:rPr>
            </w:pPr>
            <w:r w:rsidRPr="00F32AA8">
              <w:rPr>
                <w:rFonts w:cs="Arial"/>
                <w:lang w:val="ru-RU"/>
              </w:rPr>
              <w:t>трошкови прибављања средстава обезбеђења</w:t>
            </w:r>
            <w:r w:rsidR="00D020E2" w:rsidRPr="00F32AA8">
              <w:rPr>
                <w:rFonts w:cs="Arial"/>
                <w:lang w:val="ru-RU"/>
              </w:rPr>
              <w:t xml:space="preserve"> за озбиљност понуде</w:t>
            </w:r>
          </w:p>
        </w:tc>
        <w:tc>
          <w:tcPr>
            <w:tcW w:w="4260" w:type="dxa"/>
            <w:shd w:val="clear" w:color="auto" w:fill="auto"/>
            <w:vAlign w:val="center"/>
          </w:tcPr>
          <w:p w:rsidR="007E7BB8" w:rsidRPr="00F32AA8" w:rsidRDefault="007E7BB8" w:rsidP="00E87167">
            <w:pPr>
              <w:jc w:val="center"/>
              <w:rPr>
                <w:rFonts w:cs="Arial"/>
                <w:lang w:val="ru-RU"/>
              </w:rPr>
            </w:pPr>
          </w:p>
          <w:p w:rsidR="007E7BB8" w:rsidRPr="00F10346" w:rsidRDefault="007E7BB8" w:rsidP="00E87167">
            <w:pPr>
              <w:jc w:val="center"/>
              <w:rPr>
                <w:rFonts w:cs="Arial"/>
              </w:rPr>
            </w:pPr>
            <w:r w:rsidRPr="00F10346">
              <w:rPr>
                <w:rFonts w:cs="Arial"/>
              </w:rPr>
              <w:t>__________ динара</w:t>
            </w:r>
          </w:p>
        </w:tc>
      </w:tr>
      <w:tr w:rsidR="007E7BB8" w:rsidRPr="00F10346" w:rsidTr="00BC2C5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vAlign w:val="center"/>
          </w:tcPr>
          <w:p w:rsidR="007E7BB8" w:rsidRPr="00F10346" w:rsidRDefault="007E7BB8" w:rsidP="00E87167">
            <w:pPr>
              <w:jc w:val="center"/>
              <w:rPr>
                <w:rFonts w:cs="Arial"/>
              </w:rPr>
            </w:pPr>
          </w:p>
          <w:p w:rsidR="007E7BB8" w:rsidRPr="00F10346" w:rsidRDefault="007E7BB8" w:rsidP="00E87167">
            <w:pPr>
              <w:jc w:val="center"/>
              <w:rPr>
                <w:rFonts w:cs="Arial"/>
              </w:rPr>
            </w:pPr>
            <w:r w:rsidRPr="00F10346">
              <w:rPr>
                <w:rFonts w:cs="Arial"/>
              </w:rPr>
              <w:t>__________ динара</w:t>
            </w:r>
          </w:p>
        </w:tc>
      </w:tr>
      <w:tr w:rsidR="007E7BB8" w:rsidRPr="00F10346" w:rsidTr="00BC2C5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vAlign w:val="center"/>
          </w:tcPr>
          <w:p w:rsidR="007E7BB8" w:rsidRPr="00F10346" w:rsidRDefault="007E7BB8" w:rsidP="00E87167">
            <w:pPr>
              <w:jc w:val="center"/>
              <w:rPr>
                <w:rFonts w:cs="Arial"/>
              </w:rPr>
            </w:pPr>
          </w:p>
          <w:p w:rsidR="007E7BB8" w:rsidRPr="00F10346" w:rsidRDefault="007E7BB8" w:rsidP="00E87167">
            <w:pPr>
              <w:jc w:val="center"/>
              <w:rPr>
                <w:rFonts w:cs="Arial"/>
              </w:rPr>
            </w:pPr>
            <w:r w:rsidRPr="00F10346">
              <w:rPr>
                <w:rFonts w:cs="Arial"/>
              </w:rPr>
              <w:t>__________ динара</w:t>
            </w:r>
          </w:p>
        </w:tc>
      </w:tr>
      <w:tr w:rsidR="007E7BB8" w:rsidRPr="00F10346" w:rsidTr="00BC2C5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vAlign w:val="center"/>
          </w:tcPr>
          <w:p w:rsidR="007E7BB8" w:rsidRPr="00F10346" w:rsidRDefault="007E7BB8" w:rsidP="00E87167">
            <w:pPr>
              <w:jc w:val="center"/>
              <w:rPr>
                <w:rFonts w:cs="Arial"/>
              </w:rPr>
            </w:pPr>
          </w:p>
          <w:p w:rsidR="007E7BB8" w:rsidRPr="00F10346" w:rsidRDefault="007E7BB8" w:rsidP="00E87167">
            <w:pPr>
              <w:jc w:val="cente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32AA8">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32AA8" w:rsidRDefault="007E7BB8" w:rsidP="00925E05">
      <w:pPr>
        <w:pStyle w:val="KDObrazac"/>
        <w:spacing w:before="0"/>
        <w:rPr>
          <w:lang w:val="ru-RU"/>
        </w:rPr>
      </w:pPr>
      <w:r w:rsidRPr="00F10346">
        <w:rPr>
          <w:lang w:val="sr-Latn-CS"/>
        </w:rPr>
        <w:br w:type="page"/>
      </w:r>
      <w:r w:rsidR="00641C1A" w:rsidRPr="00F32AA8">
        <w:rPr>
          <w:lang w:val="ru-RU"/>
        </w:rPr>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32AA8" w:rsidRDefault="00E52596" w:rsidP="00E52596">
      <w:pPr>
        <w:spacing w:before="0"/>
        <w:rPr>
          <w:rFonts w:eastAsia="Calibri" w:cs="Arial"/>
          <w:color w:val="00B0F0"/>
          <w:lang w:val="sr-Cyrl-C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64066C"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E87167" w:rsidRDefault="00932668" w:rsidP="00BE2EA9">
            <w:pPr>
              <w:pStyle w:val="NoSpacing"/>
              <w:rPr>
                <w:rFonts w:cs="Arial"/>
                <w:sz w:val="22"/>
                <w:szCs w:val="22"/>
              </w:rPr>
            </w:pPr>
            <w:r w:rsidRPr="00F10346">
              <w:rPr>
                <w:rFonts w:cs="Arial"/>
                <w:sz w:val="22"/>
                <w:szCs w:val="22"/>
              </w:rPr>
              <w:t>НАЗИВ И СЕДИШТЕ ЧЛАНА ГРУПЕ ПОНУЂАЧА</w:t>
            </w:r>
          </w:p>
        </w:tc>
      </w:tr>
      <w:tr w:rsidR="00932668" w:rsidRPr="0064066C"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64066C"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 xml:space="preserve">2. </w:t>
            </w:r>
            <w:r w:rsidR="00912943">
              <w:rPr>
                <w:rFonts w:cs="Arial"/>
                <w:sz w:val="22"/>
                <w:szCs w:val="22"/>
              </w:rPr>
              <w:t>О</w:t>
            </w:r>
            <w:r w:rsidRPr="00F10346">
              <w:rPr>
                <w:rFonts w:cs="Arial"/>
                <w:sz w:val="22"/>
                <w:szCs w:val="22"/>
              </w:rPr>
              <w:t>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32AA8" w:rsidRDefault="00932668" w:rsidP="00932668">
      <w:pPr>
        <w:spacing w:after="120"/>
        <w:rPr>
          <w:rFonts w:cs="Arial"/>
          <w:spacing w:val="4"/>
          <w:lang w:val="sr-Cyrl-CS"/>
        </w:rPr>
      </w:pPr>
      <w:r w:rsidRPr="00F10346">
        <w:rPr>
          <w:rFonts w:cs="Arial"/>
          <w:spacing w:val="4"/>
          <w:lang w:val="sr-Cyrl-CS"/>
        </w:rPr>
        <w:t xml:space="preserve">Датум:                                                                                                 </w:t>
      </w:r>
    </w:p>
    <w:p w:rsidR="00932668" w:rsidRPr="00F32AA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F32AA8" w:rsidRDefault="00952E72" w:rsidP="00932668">
      <w:pPr>
        <w:tabs>
          <w:tab w:val="num" w:pos="360"/>
        </w:tabs>
        <w:rPr>
          <w:rFonts w:cs="Arial"/>
          <w:spacing w:val="2"/>
          <w:lang w:val="sr-Cyrl-CS"/>
        </w:rPr>
      </w:pPr>
    </w:p>
    <w:p w:rsidR="00952E72" w:rsidRPr="00F32AA8" w:rsidRDefault="00952E72"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Pr="00F32AA8" w:rsidRDefault="00164A25" w:rsidP="00932668">
      <w:pPr>
        <w:tabs>
          <w:tab w:val="num" w:pos="360"/>
        </w:tabs>
        <w:rPr>
          <w:rFonts w:cs="Arial"/>
          <w:spacing w:val="2"/>
          <w:lang w:val="sr-Cyrl-CS"/>
        </w:rPr>
      </w:pPr>
    </w:p>
    <w:p w:rsidR="00164A25" w:rsidRDefault="00164A25" w:rsidP="00932668">
      <w:pPr>
        <w:tabs>
          <w:tab w:val="num" w:pos="360"/>
        </w:tabs>
        <w:rPr>
          <w:rFonts w:cs="Arial"/>
          <w:spacing w:val="2"/>
          <w:lang w:val="sr-Cyrl-CS"/>
        </w:rPr>
      </w:pPr>
    </w:p>
    <w:p w:rsidR="00E87167" w:rsidRDefault="00E87167" w:rsidP="00932668">
      <w:pPr>
        <w:tabs>
          <w:tab w:val="num" w:pos="360"/>
        </w:tabs>
        <w:rPr>
          <w:rFonts w:cs="Arial"/>
          <w:spacing w:val="2"/>
          <w:lang w:val="sr-Cyrl-CS"/>
        </w:rPr>
      </w:pPr>
    </w:p>
    <w:p w:rsidR="00E272F3" w:rsidRPr="00F32AA8" w:rsidRDefault="00E272F3" w:rsidP="00932668">
      <w:pPr>
        <w:tabs>
          <w:tab w:val="num" w:pos="360"/>
        </w:tabs>
        <w:rPr>
          <w:rFonts w:cs="Arial"/>
          <w:spacing w:val="2"/>
          <w:lang w:val="sr-Cyrl-CS"/>
        </w:rPr>
      </w:pPr>
    </w:p>
    <w:p w:rsidR="00E34D79" w:rsidRDefault="00E34D79" w:rsidP="001B0370">
      <w:pPr>
        <w:pStyle w:val="KDObrazac"/>
        <w:spacing w:before="0"/>
        <w:rPr>
          <w:lang w:val="sr-Cyrl-CS"/>
        </w:rPr>
      </w:pPr>
    </w:p>
    <w:p w:rsidR="0041695B" w:rsidRPr="00F32AA8" w:rsidRDefault="00641C1A" w:rsidP="001B0370">
      <w:pPr>
        <w:pStyle w:val="KDObrazac"/>
        <w:spacing w:before="0"/>
        <w:rPr>
          <w:lang w:val="sr-Cyrl-CS"/>
        </w:rPr>
      </w:pPr>
      <w:r w:rsidRPr="00F32AA8">
        <w:rPr>
          <w:lang w:val="sr-Cyrl-CS"/>
        </w:rPr>
        <w:lastRenderedPageBreak/>
        <w:t>ПРИЛОГ 2</w:t>
      </w:r>
    </w:p>
    <w:p w:rsidR="001B0370" w:rsidRPr="00F32AA8" w:rsidRDefault="0041695B" w:rsidP="001B0370">
      <w:pPr>
        <w:pStyle w:val="KDObrazac"/>
        <w:spacing w:before="0"/>
        <w:rPr>
          <w:lang w:val="sr-Cyrl-CS"/>
        </w:rPr>
      </w:pPr>
      <w:r w:rsidRPr="00F32AA8">
        <w:rPr>
          <w:lang w:val="sr-Cyrl-CS"/>
        </w:rPr>
        <w:t>*</w:t>
      </w:r>
      <w:r w:rsidR="00043EAD" w:rsidRPr="00F32AA8">
        <w:rPr>
          <w:lang w:val="sr-Cyrl-CS"/>
        </w:rPr>
        <w:t xml:space="preserve">менице </w:t>
      </w:r>
      <w:r w:rsidRPr="00F32AA8">
        <w:rPr>
          <w:lang w:val="sr-Cyrl-CS"/>
        </w:rPr>
        <w:t>за озбиљност понуде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сн</w:t>
      </w:r>
      <w:r w:rsidR="00912943" w:rsidRPr="00F32AA8">
        <w:rPr>
          <w:rFonts w:cs="Arial"/>
          <w:lang w:val="sr-Cyrl-CS"/>
        </w:rPr>
        <w:t>о</w:t>
      </w:r>
      <w:r w:rsidRPr="00F32AA8">
        <w:rPr>
          <w:rFonts w:cs="Arial"/>
          <w:lang w:val="sr-Cyrl-CS"/>
        </w:rPr>
        <w:t xml:space="preserve">ву </w:t>
      </w:r>
      <w:r w:rsidR="00912943" w:rsidRPr="00F32AA8">
        <w:rPr>
          <w:rFonts w:cs="Arial"/>
          <w:lang w:val="sr-Cyrl-CS"/>
        </w:rPr>
        <w:t>о</w:t>
      </w:r>
      <w:r w:rsidRPr="00F32AA8">
        <w:rPr>
          <w:rFonts w:cs="Arial"/>
          <w:lang w:val="sr-Cyrl-CS"/>
        </w:rPr>
        <w:t>др</w:t>
      </w:r>
      <w:r w:rsidR="00912943" w:rsidRPr="00F32AA8">
        <w:rPr>
          <w:rFonts w:cs="Arial"/>
          <w:lang w:val="sr-Cyrl-CS"/>
        </w:rPr>
        <w:t>е</w:t>
      </w:r>
      <w:r w:rsidRPr="00F32AA8">
        <w:rPr>
          <w:rFonts w:cs="Arial"/>
          <w:lang w:val="sr-Cyrl-CS"/>
        </w:rPr>
        <w:t>дби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м</w:t>
      </w:r>
      <w:r w:rsidR="00912943" w:rsidRPr="00F32AA8">
        <w:rPr>
          <w:rFonts w:cs="Arial"/>
          <w:lang w:val="sr-Cyrl-CS"/>
        </w:rPr>
        <w:t>е</w:t>
      </w:r>
      <w:r w:rsidRPr="00F32AA8">
        <w:rPr>
          <w:rFonts w:cs="Arial"/>
          <w:lang w:val="sr-Cyrl-CS"/>
        </w:rPr>
        <w:t>ници (Сл. лист ФНР</w:t>
      </w:r>
      <w:r w:rsidR="00912943" w:rsidRPr="00F32AA8">
        <w:rPr>
          <w:rFonts w:cs="Arial"/>
          <w:lang w:val="sr-Cyrl-CS"/>
        </w:rPr>
        <w:t>Ј</w:t>
      </w:r>
      <w:r w:rsidRPr="00F32AA8">
        <w:rPr>
          <w:rFonts w:cs="Arial"/>
          <w:lang w:val="sr-Cyrl-CS"/>
        </w:rPr>
        <w:t xml:space="preserve"> бр. 104/46 и 18/58; Сл. лист СФР</w:t>
      </w:r>
      <w:r w:rsidR="00912943" w:rsidRPr="00F32AA8">
        <w:rPr>
          <w:rFonts w:cs="Arial"/>
          <w:lang w:val="sr-Cyrl-CS"/>
        </w:rPr>
        <w:t>Ј</w:t>
      </w:r>
      <w:r w:rsidRPr="00F32AA8">
        <w:rPr>
          <w:rFonts w:cs="Arial"/>
          <w:lang w:val="sr-Cyrl-CS"/>
        </w:rPr>
        <w:t xml:space="preserve"> бр. 16/65, 54/70 и 57/89; Сл. лист СР</w:t>
      </w:r>
      <w:r w:rsidR="00912943" w:rsidRPr="00F32AA8">
        <w:rPr>
          <w:rFonts w:cs="Arial"/>
          <w:lang w:val="sr-Cyrl-CS"/>
        </w:rPr>
        <w:t>Ј</w:t>
      </w:r>
      <w:r w:rsidRPr="00F32AA8">
        <w:rPr>
          <w:rFonts w:cs="Arial"/>
          <w:lang w:val="sr-Cyrl-CS"/>
        </w:rPr>
        <w:t xml:space="preserve"> бр. 46/96, Сл. лист СЦГ бр. 01/03 Уст. </w:t>
      </w:r>
      <w:r w:rsidR="00527AD1" w:rsidRPr="00F32AA8">
        <w:rPr>
          <w:rFonts w:cs="Arial"/>
          <w:lang w:val="sr-Cyrl-CS"/>
        </w:rPr>
        <w:t>П</w:t>
      </w:r>
      <w:r w:rsidRPr="00F32AA8">
        <w:rPr>
          <w:rFonts w:cs="Arial"/>
          <w:lang w:val="sr-Cyrl-CS"/>
        </w:rPr>
        <w:t>овеља</w:t>
      </w:r>
      <w:r w:rsidR="00527AD1" w:rsidRPr="00F32AA8">
        <w:rPr>
          <w:rFonts w:cs="Arial"/>
          <w:lang w:val="sr-Cyrl-CS"/>
        </w:rPr>
        <w:t>, Сл.лист РС 80/15</w:t>
      </w:r>
      <w:r w:rsidRPr="00F32AA8">
        <w:rPr>
          <w:rFonts w:cs="Arial"/>
          <w:lang w:val="sr-Cyrl-CS"/>
        </w:rPr>
        <w:t>) и З</w:t>
      </w:r>
      <w:r w:rsidR="00912943" w:rsidRPr="00F32AA8">
        <w:rPr>
          <w:rFonts w:cs="Arial"/>
          <w:lang w:val="sr-Cyrl-CS"/>
        </w:rPr>
        <w:t>а</w:t>
      </w:r>
      <w:r w:rsidRPr="00F32AA8">
        <w:rPr>
          <w:rFonts w:cs="Arial"/>
          <w:lang w:val="sr-Cyrl-CS"/>
        </w:rPr>
        <w:t>к</w:t>
      </w:r>
      <w:r w:rsidR="00912943" w:rsidRPr="00F32AA8">
        <w:rPr>
          <w:rFonts w:cs="Arial"/>
          <w:lang w:val="sr-Cyrl-CS"/>
        </w:rPr>
        <w:t>о</w:t>
      </w:r>
      <w:r w:rsidRPr="00F32AA8">
        <w:rPr>
          <w:rFonts w:cs="Arial"/>
          <w:lang w:val="sr-Cyrl-CS"/>
        </w:rPr>
        <w:t>н</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 xml:space="preserve"> </w:t>
      </w:r>
      <w:r w:rsidR="00527AD1" w:rsidRPr="00F32AA8">
        <w:rPr>
          <w:rFonts w:cs="Arial"/>
          <w:lang w:val="sr-Cyrl-CS"/>
        </w:rPr>
        <w:t>платним услугама</w:t>
      </w:r>
      <w:r w:rsidRPr="00F32AA8">
        <w:rPr>
          <w:rFonts w:cs="Arial"/>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32AA8" w:rsidRDefault="001B0370" w:rsidP="001B0370">
      <w:pPr>
        <w:spacing w:before="0"/>
        <w:rPr>
          <w:rFonts w:cs="Arial"/>
          <w:lang w:val="sr-Cyrl-CS"/>
        </w:rPr>
      </w:pPr>
    </w:p>
    <w:p w:rsidR="001B0370" w:rsidRPr="00641C1A" w:rsidRDefault="001B0370" w:rsidP="001B0370">
      <w:pPr>
        <w:spacing w:before="0"/>
        <w:rPr>
          <w:rFonts w:cs="Arial"/>
          <w:lang w:val="ru-RU"/>
        </w:rPr>
      </w:pPr>
      <w:r w:rsidRPr="00F32AA8">
        <w:rPr>
          <w:rFonts w:cs="Arial"/>
          <w:lang w:val="sr-Cyrl-CS"/>
        </w:rPr>
        <w:t xml:space="preserve">ДУЖНИК:  </w:t>
      </w:r>
      <w:r w:rsidRPr="00641C1A">
        <w:rPr>
          <w:rFonts w:cs="Arial"/>
          <w:lang w:val="ru-RU"/>
        </w:rPr>
        <w:t>…………………………………………………………………………........................</w:t>
      </w:r>
    </w:p>
    <w:p w:rsidR="001B0370" w:rsidRPr="00F32AA8" w:rsidRDefault="001B0370" w:rsidP="001B0370">
      <w:pPr>
        <w:spacing w:before="0"/>
        <w:rPr>
          <w:rFonts w:cs="Arial"/>
          <w:lang w:val="sr-Cyrl-CS"/>
        </w:rPr>
      </w:pPr>
      <w:r w:rsidRPr="00F32AA8">
        <w:rPr>
          <w:rFonts w:cs="Arial"/>
          <w:lang w:val="sr-Cyrl-CS"/>
        </w:rPr>
        <w:t>(назив и седиште Понуђача)</w:t>
      </w:r>
    </w:p>
    <w:p w:rsidR="001B0370" w:rsidRPr="00F32AA8" w:rsidRDefault="001B0370" w:rsidP="001B0370">
      <w:pPr>
        <w:spacing w:before="0"/>
        <w:rPr>
          <w:rFonts w:cs="Arial"/>
          <w:lang w:val="sr-Cyrl-CS"/>
        </w:rPr>
      </w:pPr>
      <w:r w:rsidRPr="00F32AA8">
        <w:rPr>
          <w:rFonts w:cs="Arial"/>
          <w:lang w:val="sr-Cyrl-CS"/>
        </w:rPr>
        <w:t>МАТИЧНИ БРОЈ ДУЖНИКА (Понуђача): ..................................................................</w:t>
      </w:r>
    </w:p>
    <w:p w:rsidR="001B0370" w:rsidRPr="00F32AA8" w:rsidRDefault="001B0370" w:rsidP="001B0370">
      <w:pPr>
        <w:spacing w:before="0"/>
        <w:rPr>
          <w:rFonts w:cs="Arial"/>
          <w:lang w:val="sr-Cyrl-CS"/>
        </w:rPr>
      </w:pPr>
      <w:r w:rsidRPr="00F32AA8">
        <w:rPr>
          <w:rFonts w:cs="Arial"/>
          <w:lang w:val="sr-Cyrl-CS"/>
        </w:rPr>
        <w:t>ТЕКУЋИ РАЧУН ДУЖНИКА (Понуђача): ...................................................................</w:t>
      </w:r>
    </w:p>
    <w:p w:rsidR="001B0370" w:rsidRPr="00F32AA8" w:rsidRDefault="001B0370" w:rsidP="001B0370">
      <w:pPr>
        <w:spacing w:before="0"/>
        <w:rPr>
          <w:rFonts w:cs="Arial"/>
          <w:lang w:val="sr-Cyrl-CS"/>
        </w:rPr>
      </w:pPr>
      <w:r w:rsidRPr="00F32AA8">
        <w:rPr>
          <w:rFonts w:cs="Arial"/>
          <w:lang w:val="sr-Cyrl-CS"/>
        </w:rPr>
        <w:t>ПИБ ДУЖНИКА (Понуђача): ........................................................................................</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и з д а ј е  д а н а ............................ године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p>
    <w:p w:rsidR="001B0370" w:rsidRPr="00F32AA8" w:rsidRDefault="001B0370" w:rsidP="001B0370">
      <w:pPr>
        <w:spacing w:before="0"/>
        <w:jc w:val="center"/>
        <w:rPr>
          <w:rFonts w:cs="Arial"/>
          <w:b/>
          <w:lang w:val="sr-Cyrl-CS"/>
        </w:rPr>
      </w:pPr>
      <w:r w:rsidRPr="00F32AA8">
        <w:rPr>
          <w:rFonts w:cs="Arial"/>
          <w:b/>
          <w:lang w:val="sr-Cyrl-CS"/>
        </w:rPr>
        <w:t xml:space="preserve">МЕНИЧНО ПИСМО – ОВЛАШЋЕЊЕ ЗА КОРИСНИКА  БЛАНКО </w:t>
      </w:r>
      <w:r w:rsidR="004E0FFC" w:rsidRPr="00F32AA8">
        <w:rPr>
          <w:rFonts w:cs="Arial"/>
          <w:b/>
          <w:lang w:val="sr-Cyrl-CS"/>
        </w:rPr>
        <w:t>СОПСТВЕНЕ</w:t>
      </w:r>
      <w:r w:rsidRPr="00F32AA8">
        <w:rPr>
          <w:rFonts w:cs="Arial"/>
          <w:b/>
          <w:lang w:val="sr-Cyrl-CS"/>
        </w:rPr>
        <w:t xml:space="preserve"> МЕНИЦЕ</w:t>
      </w:r>
    </w:p>
    <w:p w:rsidR="001B0370" w:rsidRPr="00F32AA8" w:rsidRDefault="001B0370" w:rsidP="001B0370">
      <w:pPr>
        <w:spacing w:before="0"/>
        <w:jc w:val="center"/>
        <w:rPr>
          <w:rFonts w:cs="Arial"/>
          <w:b/>
          <w:lang w:val="sr-Cyrl-CS"/>
        </w:rPr>
      </w:pP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r w:rsidRPr="00F32AA8">
        <w:rPr>
          <w:rFonts w:cs="Arial"/>
          <w:b w:val="0"/>
          <w:sz w:val="22"/>
          <w:szCs w:val="22"/>
          <w:lang w:val="sr-Cyrl-CS"/>
        </w:rPr>
        <w:t xml:space="preserve">КОРИСНИК - ПОВЕРИЛАЦ:Јавно предузеће „Електроприведа Србије“ </w:t>
      </w:r>
      <w:r w:rsidR="002B1A9C" w:rsidRPr="00F32AA8">
        <w:rPr>
          <w:rFonts w:cs="Arial"/>
          <w:b w:val="0"/>
          <w:sz w:val="22"/>
          <w:szCs w:val="22"/>
          <w:lang w:val="sr-Cyrl-CS"/>
        </w:rPr>
        <w:t>Београд, Улица Балканска 13</w:t>
      </w:r>
      <w:r w:rsidRPr="00F32AA8">
        <w:rPr>
          <w:rFonts w:cs="Arial"/>
          <w:b w:val="0"/>
          <w:sz w:val="22"/>
          <w:szCs w:val="22"/>
          <w:lang w:val="sr-Cyrl-CS"/>
        </w:rPr>
        <w:t>,</w:t>
      </w:r>
      <w:r w:rsidR="0060281E" w:rsidRPr="00F32AA8">
        <w:rPr>
          <w:rFonts w:cs="Arial"/>
          <w:b w:val="0"/>
          <w:sz w:val="22"/>
          <w:szCs w:val="22"/>
          <w:lang w:val="sr-Cyrl-CS"/>
        </w:rPr>
        <w:t xml:space="preserve">11000 Београд, </w:t>
      </w:r>
      <w:r w:rsidR="008576CB" w:rsidRPr="00F32AA8">
        <w:rPr>
          <w:rFonts w:cs="Arial"/>
          <w:b w:val="0"/>
          <w:sz w:val="22"/>
          <w:szCs w:val="22"/>
          <w:lang w:val="sr-Cyrl-CS"/>
        </w:rPr>
        <w:t>огранак</w:t>
      </w:r>
      <w:r w:rsidR="0060281E" w:rsidRPr="00F32AA8">
        <w:rPr>
          <w:rFonts w:cs="Arial"/>
          <w:b w:val="0"/>
          <w:sz w:val="22"/>
          <w:szCs w:val="22"/>
          <w:lang w:val="sr-Cyrl-CS"/>
        </w:rPr>
        <w:t xml:space="preserve"> ТЕНТ Београд-Обреновац, улица Богољуба Урошевића Црног број 44., 11500 Обреновац</w:t>
      </w:r>
      <w:r w:rsidRPr="00F32AA8">
        <w:rPr>
          <w:rFonts w:cs="Arial"/>
          <w:b w:val="0"/>
          <w:sz w:val="22"/>
          <w:szCs w:val="22"/>
          <w:lang w:val="sr-Cyrl-CS"/>
        </w:rPr>
        <w:t xml:space="preserve">, Матични број 20053658, ПИБ 103920327, бр. </w:t>
      </w:r>
      <w:r w:rsidR="0060281E" w:rsidRPr="00F32AA8">
        <w:rPr>
          <w:rFonts w:cs="Arial"/>
          <w:b w:val="0"/>
          <w:sz w:val="22"/>
          <w:szCs w:val="22"/>
          <w:lang w:val="sr-Cyrl-CS"/>
        </w:rPr>
        <w:t>т</w:t>
      </w:r>
      <w:r w:rsidRPr="00F32AA8">
        <w:rPr>
          <w:rFonts w:cs="Arial"/>
          <w:b w:val="0"/>
          <w:sz w:val="22"/>
          <w:szCs w:val="22"/>
          <w:lang w:val="sr-Cyrl-CS"/>
        </w:rPr>
        <w:t xml:space="preserve">ек. рачуна: 160-700-13 </w:t>
      </w:r>
      <w:r w:rsidR="00912943" w:rsidRPr="00F32AA8">
        <w:rPr>
          <w:rFonts w:cs="Arial"/>
          <w:b w:val="0"/>
          <w:sz w:val="22"/>
          <w:szCs w:val="22"/>
          <w:lang w:val="sr-Cyrl-CS"/>
        </w:rPr>
        <w:t>Банка</w:t>
      </w:r>
      <w:r w:rsidRPr="00F32AA8">
        <w:rPr>
          <w:rFonts w:cs="Arial"/>
          <w:b w:val="0"/>
          <w:sz w:val="22"/>
          <w:szCs w:val="22"/>
          <w:lang w:val="sr-Cyrl-CS"/>
        </w:rPr>
        <w:t xml:space="preserve"> </w:t>
      </w:r>
      <w:r w:rsidR="00912943" w:rsidRPr="00F32AA8">
        <w:rPr>
          <w:rFonts w:cs="Arial"/>
          <w:b w:val="0"/>
          <w:sz w:val="22"/>
          <w:szCs w:val="22"/>
          <w:lang w:val="sr-Cyrl-CS"/>
        </w:rPr>
        <w:t>Интеса</w:t>
      </w:r>
      <w:r w:rsidRPr="00F32AA8">
        <w:rPr>
          <w:rFonts w:cs="Arial"/>
          <w:b w:val="0"/>
          <w:sz w:val="22"/>
          <w:szCs w:val="22"/>
          <w:lang w:val="sr-Cyrl-CS"/>
        </w:rPr>
        <w:t xml:space="preserve">, </w:t>
      </w:r>
    </w:p>
    <w:p w:rsidR="001B0370" w:rsidRPr="00F32AA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CS"/>
        </w:rPr>
      </w:pPr>
    </w:p>
    <w:p w:rsidR="004E0FFC" w:rsidRPr="00F32AA8" w:rsidRDefault="001B0370" w:rsidP="001B0370">
      <w:pPr>
        <w:spacing w:before="0"/>
        <w:rPr>
          <w:rFonts w:cs="Arial"/>
          <w:lang w:val="sr-Cyrl-CS"/>
        </w:rPr>
      </w:pPr>
      <w:r w:rsidRPr="00F32AA8">
        <w:rPr>
          <w:rFonts w:cs="Arial"/>
          <w:lang w:val="sr-Cyrl-CS"/>
        </w:rPr>
        <w:t>Пр</w:t>
      </w:r>
      <w:r w:rsidR="00912943" w:rsidRPr="00F32AA8">
        <w:rPr>
          <w:rFonts w:cs="Arial"/>
          <w:lang w:val="sr-Cyrl-CS"/>
        </w:rPr>
        <w:t>е</w:t>
      </w:r>
      <w:r w:rsidRPr="00F32AA8">
        <w:rPr>
          <w:rFonts w:cs="Arial"/>
          <w:lang w:val="sr-Cyrl-CS"/>
        </w:rPr>
        <w:t>д</w:t>
      </w:r>
      <w:r w:rsidR="00912943" w:rsidRPr="00F32AA8">
        <w:rPr>
          <w:rFonts w:cs="Arial"/>
          <w:lang w:val="sr-Cyrl-CS"/>
        </w:rPr>
        <w:t>аје</w:t>
      </w:r>
      <w:r w:rsidRPr="00F32AA8">
        <w:rPr>
          <w:rFonts w:cs="Arial"/>
          <w:lang w:val="sr-Cyrl-CS"/>
        </w:rPr>
        <w:t>м</w:t>
      </w:r>
      <w:r w:rsidR="00912943" w:rsidRPr="00F32AA8">
        <w:rPr>
          <w:rFonts w:cs="Arial"/>
          <w:lang w:val="sr-Cyrl-CS"/>
        </w:rPr>
        <w:t>о</w:t>
      </w:r>
      <w:r w:rsidRPr="00F32AA8">
        <w:rPr>
          <w:rFonts w:cs="Arial"/>
          <w:lang w:val="sr-Cyrl-CS"/>
        </w:rPr>
        <w:t xml:space="preserve"> в</w:t>
      </w:r>
      <w:r w:rsidR="00912943" w:rsidRPr="00F32AA8">
        <w:rPr>
          <w:rFonts w:cs="Arial"/>
          <w:lang w:val="sr-Cyrl-CS"/>
        </w:rPr>
        <w:t>а</w:t>
      </w:r>
      <w:r w:rsidRPr="00F32AA8">
        <w:rPr>
          <w:rFonts w:cs="Arial"/>
          <w:lang w:val="sr-Cyrl-CS"/>
        </w:rPr>
        <w:t>м бл</w:t>
      </w:r>
      <w:r w:rsidR="00912943" w:rsidRPr="00F32AA8">
        <w:rPr>
          <w:rFonts w:cs="Arial"/>
          <w:lang w:val="sr-Cyrl-CS"/>
        </w:rPr>
        <w:t>а</w:t>
      </w:r>
      <w:r w:rsidRPr="00F32AA8">
        <w:rPr>
          <w:rFonts w:cs="Arial"/>
          <w:lang w:val="sr-Cyrl-CS"/>
        </w:rPr>
        <w:t>нк</w:t>
      </w:r>
      <w:r w:rsidR="00912943" w:rsidRPr="00F32AA8">
        <w:rPr>
          <w:rFonts w:cs="Arial"/>
          <w:lang w:val="sr-Cyrl-CS"/>
        </w:rPr>
        <w:t>о</w:t>
      </w:r>
      <w:r w:rsidRPr="00F32AA8">
        <w:rPr>
          <w:rFonts w:cs="Arial"/>
          <w:lang w:val="sr-Cyrl-CS"/>
        </w:rPr>
        <w:t xml:space="preserve"> </w:t>
      </w:r>
      <w:r w:rsidR="004E0FFC" w:rsidRPr="00F32AA8">
        <w:rPr>
          <w:rFonts w:cs="Arial"/>
          <w:lang w:val="sr-Cyrl-CS"/>
        </w:rPr>
        <w:t>сопствену м</w:t>
      </w:r>
      <w:r w:rsidR="00912943" w:rsidRPr="00F32AA8">
        <w:rPr>
          <w:rFonts w:cs="Arial"/>
          <w:lang w:val="sr-Cyrl-CS"/>
        </w:rPr>
        <w:t>е</w:t>
      </w:r>
      <w:r w:rsidR="004E0FFC" w:rsidRPr="00F32AA8">
        <w:rPr>
          <w:rFonts w:cs="Arial"/>
          <w:lang w:val="sr-Cyrl-CS"/>
        </w:rPr>
        <w:t>ницу за озбиљност понуде која је неопозива, без права протеста и наплатива на први позив.</w:t>
      </w:r>
    </w:p>
    <w:p w:rsidR="001B0370" w:rsidRPr="00F32AA8" w:rsidRDefault="004E0FFC" w:rsidP="001B0370">
      <w:pPr>
        <w:spacing w:before="0"/>
        <w:rPr>
          <w:rFonts w:cs="Arial"/>
          <w:lang w:val="sr-Cyrl-CS"/>
        </w:rPr>
      </w:pPr>
      <w:r w:rsidRPr="00F32AA8">
        <w:rPr>
          <w:rFonts w:cs="Arial"/>
          <w:lang w:val="sr-Cyrl-CS"/>
        </w:rPr>
        <w:t>О</w:t>
      </w:r>
      <w:r w:rsidR="001B0370" w:rsidRPr="00F32AA8">
        <w:rPr>
          <w:rFonts w:cs="Arial"/>
          <w:lang w:val="sr-Cyrl-CS"/>
        </w:rPr>
        <w:t>вл</w:t>
      </w:r>
      <w:r w:rsidR="00912943" w:rsidRPr="00F32AA8">
        <w:rPr>
          <w:rFonts w:cs="Arial"/>
          <w:lang w:val="sr-Cyrl-CS"/>
        </w:rPr>
        <w:t>а</w:t>
      </w:r>
      <w:r w:rsidR="001B0370" w:rsidRPr="00F32AA8">
        <w:rPr>
          <w:rFonts w:cs="Arial"/>
          <w:lang w:val="sr-Cyrl-CS"/>
        </w:rPr>
        <w:t>шћу</w:t>
      </w:r>
      <w:r w:rsidR="00912943" w:rsidRPr="00F32AA8">
        <w:rPr>
          <w:rFonts w:cs="Arial"/>
          <w:lang w:val="sr-Cyrl-CS"/>
        </w:rPr>
        <w:t>је</w:t>
      </w:r>
      <w:r w:rsidR="001B0370" w:rsidRPr="00F32AA8">
        <w:rPr>
          <w:rFonts w:cs="Arial"/>
          <w:lang w:val="sr-Cyrl-CS"/>
        </w:rPr>
        <w:t>м</w:t>
      </w:r>
      <w:r w:rsidR="00912943" w:rsidRPr="00F32AA8">
        <w:rPr>
          <w:rFonts w:cs="Arial"/>
          <w:lang w:val="sr-Cyrl-CS"/>
        </w:rPr>
        <w:t>о</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в</w:t>
      </w:r>
      <w:r w:rsidR="00912943" w:rsidRPr="00F32AA8">
        <w:rPr>
          <w:rFonts w:cs="Arial"/>
          <w:lang w:val="sr-Cyrl-CS"/>
        </w:rPr>
        <w:t>е</w:t>
      </w:r>
      <w:r w:rsidR="001B0370" w:rsidRPr="00F32AA8">
        <w:rPr>
          <w:rFonts w:cs="Arial"/>
          <w:lang w:val="sr-Cyrl-CS"/>
        </w:rPr>
        <w:t>ри</w:t>
      </w:r>
      <w:r w:rsidR="00912943" w:rsidRPr="00F32AA8">
        <w:rPr>
          <w:rFonts w:cs="Arial"/>
          <w:lang w:val="sr-Cyrl-CS"/>
        </w:rPr>
        <w:t>о</w:t>
      </w:r>
      <w:r w:rsidR="001B0370" w:rsidRPr="00F32AA8">
        <w:rPr>
          <w:rFonts w:cs="Arial"/>
          <w:lang w:val="sr-Cyrl-CS"/>
        </w:rPr>
        <w:t>ц</w:t>
      </w:r>
      <w:r w:rsidR="00912943" w:rsidRPr="00F32AA8">
        <w:rPr>
          <w:rFonts w:cs="Arial"/>
          <w:lang w:val="sr-Cyrl-CS"/>
        </w:rPr>
        <w:t>а</w:t>
      </w:r>
      <w:r w:rsidR="001B0370" w:rsidRPr="00F32AA8">
        <w:rPr>
          <w:rFonts w:cs="Arial"/>
          <w:lang w:val="sr-Cyrl-CS"/>
        </w:rPr>
        <w:t>, д</w:t>
      </w:r>
      <w:r w:rsidR="00912943" w:rsidRPr="00F32AA8">
        <w:rPr>
          <w:rFonts w:cs="Arial"/>
          <w:lang w:val="sr-Cyrl-CS"/>
        </w:rPr>
        <w:t>а</w:t>
      </w:r>
      <w:r w:rsidR="001B0370" w:rsidRPr="00F32AA8">
        <w:rPr>
          <w:rFonts w:cs="Arial"/>
          <w:lang w:val="sr-Cyrl-CS"/>
        </w:rPr>
        <w:t xml:space="preserve"> пр</w:t>
      </w:r>
      <w:r w:rsidR="00912943" w:rsidRPr="00F32AA8">
        <w:rPr>
          <w:rFonts w:cs="Arial"/>
          <w:lang w:val="sr-Cyrl-CS"/>
        </w:rPr>
        <w:t>е</w:t>
      </w:r>
      <w:r w:rsidR="001B0370" w:rsidRPr="00F32AA8">
        <w:rPr>
          <w:rFonts w:cs="Arial"/>
          <w:lang w:val="sr-Cyrl-CS"/>
        </w:rPr>
        <w:t>д</w:t>
      </w:r>
      <w:r w:rsidR="00912943" w:rsidRPr="00F32AA8">
        <w:rPr>
          <w:rFonts w:cs="Arial"/>
          <w:lang w:val="sr-Cyrl-CS"/>
        </w:rPr>
        <w:t>а</w:t>
      </w:r>
      <w:r w:rsidR="001B0370" w:rsidRPr="00F32AA8">
        <w:rPr>
          <w:rFonts w:cs="Arial"/>
          <w:lang w:val="sr-Cyrl-CS"/>
        </w:rPr>
        <w:t>ту м</w:t>
      </w:r>
      <w:r w:rsidR="00912943" w:rsidRPr="00F32AA8">
        <w:rPr>
          <w:rFonts w:cs="Arial"/>
          <w:lang w:val="sr-Cyrl-CS"/>
        </w:rPr>
        <w:t>е</w:t>
      </w:r>
      <w:r w:rsidR="001B0370" w:rsidRPr="00F32AA8">
        <w:rPr>
          <w:rFonts w:cs="Arial"/>
          <w:lang w:val="sr-Cyrl-CS"/>
        </w:rPr>
        <w:t>ницу бр</w:t>
      </w:r>
      <w:r w:rsidR="00912943" w:rsidRPr="00F32AA8">
        <w:rPr>
          <w:rFonts w:cs="Arial"/>
          <w:lang w:val="sr-Cyrl-CS"/>
        </w:rPr>
        <w:t>ој</w:t>
      </w:r>
      <w:r w:rsidR="001B0370" w:rsidRPr="00F32AA8">
        <w:rPr>
          <w:rFonts w:cs="Arial"/>
          <w:lang w:val="sr-Cyrl-CS"/>
        </w:rPr>
        <w:t xml:space="preserve"> _________________________</w:t>
      </w:r>
      <w:r w:rsidR="002E6E8C" w:rsidRPr="00F32AA8">
        <w:rPr>
          <w:rFonts w:cs="Arial"/>
          <w:lang w:val="sr-Cyrl-CS"/>
        </w:rPr>
        <w:t xml:space="preserve"> </w:t>
      </w:r>
      <w:r w:rsidR="001B0370" w:rsidRPr="00F32AA8">
        <w:rPr>
          <w:rFonts w:cs="Arial"/>
          <w:lang w:val="sr-Cyrl-CS"/>
        </w:rPr>
        <w:t>(</w:t>
      </w:r>
      <w:r w:rsidR="001B0370" w:rsidRPr="00F32AA8">
        <w:rPr>
          <w:rFonts w:cs="Arial"/>
          <w:iCs/>
          <w:lang w:val="sr-Cyrl-CS"/>
        </w:rPr>
        <w:t>уписати с</w:t>
      </w:r>
      <w:r w:rsidR="00912943" w:rsidRPr="00F32AA8">
        <w:rPr>
          <w:rFonts w:cs="Arial"/>
          <w:iCs/>
          <w:lang w:val="sr-Cyrl-CS"/>
        </w:rPr>
        <w:t>е</w:t>
      </w:r>
      <w:r w:rsidR="001B0370" w:rsidRPr="00F32AA8">
        <w:rPr>
          <w:rFonts w:cs="Arial"/>
          <w:iCs/>
          <w:lang w:val="sr-Cyrl-CS"/>
        </w:rPr>
        <w:t>ри</w:t>
      </w:r>
      <w:r w:rsidR="00912943" w:rsidRPr="00F32AA8">
        <w:rPr>
          <w:rFonts w:cs="Arial"/>
          <w:iCs/>
          <w:lang w:val="sr-Cyrl-CS"/>
        </w:rPr>
        <w:t>ј</w:t>
      </w:r>
      <w:r w:rsidR="001B0370" w:rsidRPr="00F32AA8">
        <w:rPr>
          <w:rFonts w:cs="Arial"/>
          <w:iCs/>
          <w:lang w:val="sr-Cyrl-CS"/>
        </w:rPr>
        <w:t>ски бр</w:t>
      </w:r>
      <w:r w:rsidR="00912943" w:rsidRPr="00F32AA8">
        <w:rPr>
          <w:rFonts w:cs="Arial"/>
          <w:iCs/>
          <w:lang w:val="sr-Cyrl-CS"/>
        </w:rPr>
        <w:t>ој</w:t>
      </w:r>
      <w:r w:rsidR="001B0370" w:rsidRPr="00F32AA8">
        <w:rPr>
          <w:rFonts w:cs="Arial"/>
          <w:iCs/>
          <w:lang w:val="sr-Cyrl-CS"/>
        </w:rPr>
        <w:t xml:space="preserve"> м</w:t>
      </w:r>
      <w:r w:rsidR="00912943" w:rsidRPr="00F32AA8">
        <w:rPr>
          <w:rFonts w:cs="Arial"/>
          <w:iCs/>
          <w:lang w:val="sr-Cyrl-CS"/>
        </w:rPr>
        <w:t>е</w:t>
      </w:r>
      <w:r w:rsidR="001B0370" w:rsidRPr="00F32AA8">
        <w:rPr>
          <w:rFonts w:cs="Arial"/>
          <w:iCs/>
          <w:lang w:val="sr-Cyrl-CS"/>
        </w:rPr>
        <w:t>ниц</w:t>
      </w:r>
      <w:r w:rsidR="00912943" w:rsidRPr="00F32AA8">
        <w:rPr>
          <w:rFonts w:cs="Arial"/>
          <w:iCs/>
          <w:lang w:val="sr-Cyrl-CS"/>
        </w:rPr>
        <w:t>е</w:t>
      </w:r>
      <w:r w:rsidR="001B0370" w:rsidRPr="00F32AA8">
        <w:rPr>
          <w:rFonts w:cs="Arial"/>
          <w:iCs/>
          <w:lang w:val="sr-Cyrl-CS"/>
        </w:rPr>
        <w:t xml:space="preserve">) </w:t>
      </w:r>
      <w:r w:rsidR="001B0370" w:rsidRPr="00F32AA8">
        <w:rPr>
          <w:rFonts w:cs="Arial"/>
          <w:lang w:val="sr-Cyrl-CS"/>
        </w:rPr>
        <w:t>м</w:t>
      </w:r>
      <w:r w:rsidR="00912943" w:rsidRPr="00F32AA8">
        <w:rPr>
          <w:rFonts w:cs="Arial"/>
          <w:lang w:val="sr-Cyrl-CS"/>
        </w:rPr>
        <w:t>о</w:t>
      </w:r>
      <w:r w:rsidR="001B0370" w:rsidRPr="00F32AA8">
        <w:rPr>
          <w:rFonts w:cs="Arial"/>
          <w:lang w:val="sr-Cyrl-CS"/>
        </w:rPr>
        <w:t>ж</w:t>
      </w:r>
      <w:r w:rsidR="00912943" w:rsidRPr="00F32AA8">
        <w:rPr>
          <w:rFonts w:cs="Arial"/>
          <w:lang w:val="sr-Cyrl-CS"/>
        </w:rPr>
        <w:t>е</w:t>
      </w:r>
      <w:r w:rsidR="001B0370" w:rsidRPr="00F32AA8">
        <w:rPr>
          <w:rFonts w:cs="Arial"/>
          <w:lang w:val="sr-Cyrl-CS"/>
        </w:rPr>
        <w:t xml:space="preserve"> п</w:t>
      </w:r>
      <w:r w:rsidR="00912943" w:rsidRPr="00F32AA8">
        <w:rPr>
          <w:rFonts w:cs="Arial"/>
          <w:lang w:val="sr-Cyrl-CS"/>
        </w:rPr>
        <w:t>о</w:t>
      </w:r>
      <w:r w:rsidR="001B0370" w:rsidRPr="00F32AA8">
        <w:rPr>
          <w:rFonts w:cs="Arial"/>
          <w:lang w:val="sr-Cyrl-CS"/>
        </w:rPr>
        <w:t>пунити у изн</w:t>
      </w:r>
      <w:r w:rsidR="00912943" w:rsidRPr="00F32AA8">
        <w:rPr>
          <w:rFonts w:cs="Arial"/>
          <w:lang w:val="sr-Cyrl-CS"/>
        </w:rPr>
        <w:t>о</w:t>
      </w:r>
      <w:r w:rsidR="001B0370" w:rsidRPr="00F32AA8">
        <w:rPr>
          <w:rFonts w:cs="Arial"/>
          <w:lang w:val="sr-Cyrl-CS"/>
        </w:rPr>
        <w:t xml:space="preserve">су </w:t>
      </w:r>
      <w:r w:rsidR="001B0370" w:rsidRPr="00F32AA8">
        <w:rPr>
          <w:rFonts w:cs="Arial"/>
          <w:iCs/>
          <w:lang w:val="sr-Cyrl-CS"/>
        </w:rPr>
        <w:t>__</w:t>
      </w:r>
      <w:r w:rsidR="001B0370" w:rsidRPr="00F32AA8">
        <w:rPr>
          <w:rFonts w:cs="Arial"/>
          <w:lang w:val="sr-Cyrl-CS"/>
        </w:rPr>
        <w:t xml:space="preserve">% (уписати проценат) </w:t>
      </w:r>
      <w:r w:rsidR="00912943" w:rsidRPr="00F32AA8">
        <w:rPr>
          <w:rFonts w:cs="Arial"/>
          <w:lang w:val="sr-Cyrl-CS"/>
        </w:rPr>
        <w:t>о</w:t>
      </w:r>
      <w:r w:rsidR="001B0370" w:rsidRPr="00F32AA8">
        <w:rPr>
          <w:rFonts w:cs="Arial"/>
          <w:lang w:val="sr-Cyrl-CS"/>
        </w:rPr>
        <w:t>д вр</w:t>
      </w:r>
      <w:r w:rsidR="00912943" w:rsidRPr="00F32AA8">
        <w:rPr>
          <w:rFonts w:cs="Arial"/>
          <w:lang w:val="sr-Cyrl-CS"/>
        </w:rPr>
        <w:t>е</w:t>
      </w:r>
      <w:r w:rsidR="001B0370" w:rsidRPr="00F32AA8">
        <w:rPr>
          <w:rFonts w:cs="Arial"/>
          <w:lang w:val="sr-Cyrl-CS"/>
        </w:rPr>
        <w:t>дн</w:t>
      </w:r>
      <w:r w:rsidR="00912943" w:rsidRPr="00F32AA8">
        <w:rPr>
          <w:rFonts w:cs="Arial"/>
          <w:lang w:val="sr-Cyrl-CS"/>
        </w:rPr>
        <w:t>о</w:t>
      </w:r>
      <w:r w:rsidR="001B0370" w:rsidRPr="00F32AA8">
        <w:rPr>
          <w:rFonts w:cs="Arial"/>
          <w:lang w:val="sr-Cyrl-CS"/>
        </w:rPr>
        <w:t>сти п</w:t>
      </w:r>
      <w:r w:rsidR="00912943" w:rsidRPr="00F32AA8">
        <w:rPr>
          <w:rFonts w:cs="Arial"/>
          <w:lang w:val="sr-Cyrl-CS"/>
        </w:rPr>
        <w:t>о</w:t>
      </w:r>
      <w:r w:rsidR="001B0370" w:rsidRPr="00F32AA8">
        <w:rPr>
          <w:rFonts w:cs="Arial"/>
          <w:lang w:val="sr-Cyrl-CS"/>
        </w:rPr>
        <w:t>нуд</w:t>
      </w:r>
      <w:r w:rsidR="00912943" w:rsidRPr="00F32AA8">
        <w:rPr>
          <w:rFonts w:cs="Arial"/>
          <w:lang w:val="sr-Cyrl-CS"/>
        </w:rPr>
        <w:t>е</w:t>
      </w:r>
      <w:r w:rsidR="001B0370" w:rsidRPr="00F32AA8">
        <w:rPr>
          <w:rFonts w:cs="Arial"/>
          <w:lang w:val="sr-Cyrl-CS"/>
        </w:rPr>
        <w:t xml:space="preserve"> б</w:t>
      </w:r>
      <w:r w:rsidR="00912943" w:rsidRPr="00F32AA8">
        <w:rPr>
          <w:rFonts w:cs="Arial"/>
          <w:lang w:val="sr-Cyrl-CS"/>
        </w:rPr>
        <w:t>е</w:t>
      </w:r>
      <w:r w:rsidR="001B0370" w:rsidRPr="00F32AA8">
        <w:rPr>
          <w:rFonts w:cs="Arial"/>
          <w:lang w:val="sr-Cyrl-CS"/>
        </w:rPr>
        <w:t xml:space="preserve">з ПДВ, </w:t>
      </w:r>
      <w:r w:rsidR="00DA4805" w:rsidRPr="00F32AA8">
        <w:rPr>
          <w:rFonts w:cs="Arial"/>
          <w:lang w:val="sr-Cyrl-CS"/>
        </w:rPr>
        <w:t>з</w:t>
      </w:r>
      <w:r w:rsidR="00912943" w:rsidRPr="00F32AA8">
        <w:rPr>
          <w:rFonts w:cs="Arial"/>
          <w:lang w:val="sr-Cyrl-CS"/>
        </w:rPr>
        <w:t>а</w:t>
      </w:r>
      <w:r w:rsidR="00DA4805" w:rsidRPr="00F32AA8">
        <w:rPr>
          <w:rFonts w:cs="Arial"/>
          <w:lang w:val="sr-Cyrl-CS"/>
        </w:rPr>
        <w:t xml:space="preserve"> </w:t>
      </w:r>
      <w:r w:rsidR="00912943" w:rsidRPr="00F32AA8">
        <w:rPr>
          <w:rFonts w:cs="Arial"/>
          <w:lang w:val="sr-Cyrl-CS"/>
        </w:rPr>
        <w:t>о</w:t>
      </w:r>
      <w:r w:rsidR="00DA4805" w:rsidRPr="00F32AA8">
        <w:rPr>
          <w:rFonts w:cs="Arial"/>
          <w:lang w:val="sr-Cyrl-CS"/>
        </w:rPr>
        <w:t>збиљн</w:t>
      </w:r>
      <w:r w:rsidR="00912943" w:rsidRPr="00F32AA8">
        <w:rPr>
          <w:rFonts w:cs="Arial"/>
          <w:lang w:val="sr-Cyrl-CS"/>
        </w:rPr>
        <w:t>о</w:t>
      </w:r>
      <w:r w:rsidR="00DA4805" w:rsidRPr="00F32AA8">
        <w:rPr>
          <w:rFonts w:cs="Arial"/>
          <w:lang w:val="sr-Cyrl-CS"/>
        </w:rPr>
        <w:t>ст п</w:t>
      </w:r>
      <w:r w:rsidR="00912943" w:rsidRPr="00F32AA8">
        <w:rPr>
          <w:rFonts w:cs="Arial"/>
          <w:lang w:val="sr-Cyrl-CS"/>
        </w:rPr>
        <w:t>о</w:t>
      </w:r>
      <w:r w:rsidR="00DA4805" w:rsidRPr="00F32AA8">
        <w:rPr>
          <w:rFonts w:cs="Arial"/>
          <w:lang w:val="sr-Cyrl-CS"/>
        </w:rPr>
        <w:t>нуд</w:t>
      </w:r>
      <w:r w:rsidR="00912943" w:rsidRPr="00F32AA8">
        <w:rPr>
          <w:rFonts w:cs="Arial"/>
          <w:lang w:val="sr-Cyrl-CS"/>
        </w:rPr>
        <w:t>е</w:t>
      </w:r>
      <w:r w:rsidR="00DA4805" w:rsidRPr="00F32AA8">
        <w:rPr>
          <w:rFonts w:cs="Arial"/>
          <w:lang w:val="sr-Cyrl-CS"/>
        </w:rPr>
        <w:t xml:space="preserve"> у о</w:t>
      </w:r>
      <w:r w:rsidR="00DA4805" w:rsidRPr="00641C1A">
        <w:rPr>
          <w:rFonts w:cs="Arial"/>
          <w:lang w:val="sr-Cyrl-RS"/>
        </w:rPr>
        <w:t>т</w:t>
      </w:r>
      <w:r w:rsidR="00DA4805" w:rsidRPr="00F32AA8">
        <w:rPr>
          <w:rFonts w:cs="Arial"/>
          <w:lang w:val="sr-Cyrl-CS"/>
        </w:rPr>
        <w:t xml:space="preserve">вореном поступку јавне набавке </w:t>
      </w:r>
      <w:r w:rsidR="00DA4805" w:rsidRPr="00641C1A">
        <w:rPr>
          <w:rFonts w:cs="Arial"/>
          <w:lang w:val="sr-Cyrl-RS"/>
        </w:rPr>
        <w:t xml:space="preserve">добара </w:t>
      </w:r>
      <w:r w:rsidR="00E0594F">
        <w:rPr>
          <w:rFonts w:cs="Arial"/>
          <w:lang w:val="sr-Cyrl-RS"/>
        </w:rPr>
        <w:t>______________</w:t>
      </w:r>
      <w:r w:rsidR="00DA4805" w:rsidRPr="00F32AA8">
        <w:rPr>
          <w:rFonts w:cs="Arial"/>
          <w:lang w:val="sr-Cyrl-CS"/>
        </w:rPr>
        <w:t>____________(</w:t>
      </w:r>
      <w:r w:rsidR="00DA4805" w:rsidRPr="00641C1A">
        <w:rPr>
          <w:rFonts w:cs="Arial"/>
          <w:lang w:val="sr-Cyrl-RS"/>
        </w:rPr>
        <w:t>предмет</w:t>
      </w:r>
      <w:r w:rsidR="00DA4805" w:rsidRPr="00F32AA8">
        <w:rPr>
          <w:rFonts w:cs="Arial"/>
          <w:lang w:val="sr-Cyrl-CS"/>
        </w:rPr>
        <w:t>)</w:t>
      </w:r>
      <w:r w:rsidR="00DA4805" w:rsidRPr="00641C1A">
        <w:rPr>
          <w:rFonts w:cs="Arial"/>
          <w:lang w:val="sr-Cyrl-RS"/>
        </w:rPr>
        <w:t>__</w:t>
      </w:r>
      <w:r w:rsidR="00E0594F">
        <w:rPr>
          <w:rFonts w:cs="Arial"/>
          <w:lang w:val="sr-Cyrl-RS"/>
        </w:rPr>
        <w:t>_____</w:t>
      </w:r>
      <w:r w:rsidR="00DA4805" w:rsidRPr="00641C1A">
        <w:rPr>
          <w:rFonts w:cs="Arial"/>
          <w:lang w:val="sr-Cyrl-RS"/>
        </w:rPr>
        <w:t>_______(бројЈН),</w:t>
      </w:r>
      <w:r w:rsidR="00DA4805" w:rsidRPr="00F32AA8">
        <w:rPr>
          <w:rFonts w:cs="Arial"/>
          <w:lang w:val="sr-Cyrl-CS"/>
        </w:rPr>
        <w:t>с</w:t>
      </w:r>
      <w:r w:rsidR="00912943" w:rsidRPr="00F32AA8">
        <w:rPr>
          <w:rFonts w:cs="Arial"/>
          <w:lang w:val="sr-Cyrl-CS"/>
        </w:rPr>
        <w:t>а</w:t>
      </w:r>
      <w:r w:rsidR="00DA4805" w:rsidRPr="00F32AA8">
        <w:rPr>
          <w:rFonts w:cs="Arial"/>
          <w:lang w:val="sr-Cyrl-CS"/>
        </w:rPr>
        <w:t xml:space="preserve"> р</w:t>
      </w:r>
      <w:r w:rsidR="00912943" w:rsidRPr="00F32AA8">
        <w:rPr>
          <w:rFonts w:cs="Arial"/>
          <w:lang w:val="sr-Cyrl-CS"/>
        </w:rPr>
        <w:t>о</w:t>
      </w:r>
      <w:r w:rsidR="00DA4805" w:rsidRPr="00F32AA8">
        <w:rPr>
          <w:rFonts w:cs="Arial"/>
          <w:lang w:val="sr-Cyrl-CS"/>
        </w:rPr>
        <w:t>к</w:t>
      </w:r>
      <w:r w:rsidR="00912943" w:rsidRPr="00F32AA8">
        <w:rPr>
          <w:rFonts w:cs="Arial"/>
          <w:lang w:val="sr-Cyrl-CS"/>
        </w:rPr>
        <w:t>о</w:t>
      </w:r>
      <w:r w:rsidR="00DA4805" w:rsidRPr="00F32AA8">
        <w:rPr>
          <w:rFonts w:cs="Arial"/>
          <w:lang w:val="sr-Cyrl-CS"/>
        </w:rPr>
        <w:t>м в</w:t>
      </w:r>
      <w:r w:rsidR="00912943" w:rsidRPr="00F32AA8">
        <w:rPr>
          <w:rFonts w:cs="Arial"/>
          <w:lang w:val="sr-Cyrl-CS"/>
        </w:rPr>
        <w:t>а</w:t>
      </w:r>
      <w:r w:rsidR="00DA4805" w:rsidRPr="00F32AA8">
        <w:rPr>
          <w:rFonts w:cs="Arial"/>
          <w:lang w:val="sr-Cyrl-CS"/>
        </w:rPr>
        <w:t xml:space="preserve">жења </w:t>
      </w:r>
      <w:r w:rsidRPr="00F32AA8">
        <w:rPr>
          <w:rFonts w:cs="Arial"/>
          <w:lang w:val="sr-Cyrl-CS"/>
        </w:rPr>
        <w:t>минимално</w:t>
      </w:r>
      <w:r w:rsidR="001B0370" w:rsidRPr="00F32AA8">
        <w:rPr>
          <w:rFonts w:cs="Arial"/>
          <w:lang w:val="sr-Cyrl-CS"/>
        </w:rPr>
        <w:t>_____</w:t>
      </w:r>
      <w:r w:rsidR="002E6E8C" w:rsidRPr="00F32AA8">
        <w:rPr>
          <w:rFonts w:cs="Arial"/>
          <w:lang w:val="sr-Cyrl-CS"/>
        </w:rPr>
        <w:t xml:space="preserve"> </w:t>
      </w:r>
      <w:r w:rsidR="001B0370" w:rsidRPr="00F32AA8">
        <w:rPr>
          <w:rFonts w:cs="Arial"/>
          <w:lang w:val="sr-Cyrl-CS"/>
        </w:rPr>
        <w:t>(уписати број дана</w:t>
      </w:r>
      <w:r w:rsidR="00DD7B26" w:rsidRPr="00F32AA8">
        <w:rPr>
          <w:rFonts w:cs="Arial"/>
          <w:lang w:val="sr-Cyrl-CS"/>
        </w:rPr>
        <w:t>,мин.3</w:t>
      </w:r>
      <w:r w:rsidRPr="00F32AA8">
        <w:rPr>
          <w:rFonts w:cs="Arial"/>
          <w:lang w:val="sr-Cyrl-CS"/>
        </w:rPr>
        <w:t>0 дана</w:t>
      </w:r>
      <w:r w:rsidR="001B0370" w:rsidRPr="00F32AA8">
        <w:rPr>
          <w:rFonts w:cs="Arial"/>
          <w:lang w:val="sr-Cyrl-CS"/>
        </w:rPr>
        <w:t>)</w:t>
      </w:r>
      <w:r w:rsidR="002E6E8C" w:rsidRPr="00F32AA8">
        <w:rPr>
          <w:rFonts w:cs="Arial"/>
          <w:lang w:val="sr-Cyrl-CS"/>
        </w:rPr>
        <w:t xml:space="preserve"> </w:t>
      </w:r>
      <w:r w:rsidRPr="00F32AA8">
        <w:rPr>
          <w:rFonts w:cs="Arial"/>
          <w:lang w:val="sr-Cyrl-CS"/>
        </w:rPr>
        <w:t>дужим од рока важења понуде,</w:t>
      </w:r>
      <w:r w:rsidR="001B0370" w:rsidRPr="00F32AA8">
        <w:rPr>
          <w:rFonts w:eastAsia="Calibri" w:cs="Arial"/>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32AA8">
        <w:rPr>
          <w:rFonts w:cs="Arial"/>
          <w:lang w:val="sr-Cyrl-CS"/>
        </w:rPr>
        <w:t>.</w:t>
      </w:r>
    </w:p>
    <w:p w:rsidR="001B0370" w:rsidRPr="00F32AA8" w:rsidRDefault="001B0370" w:rsidP="001B0370">
      <w:pPr>
        <w:spacing w:before="0"/>
        <w:rPr>
          <w:rFonts w:cs="Arial"/>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 xml:space="preserve">Истовремено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шћу</w:t>
      </w:r>
      <w:r w:rsidR="00912943" w:rsidRPr="00F32AA8">
        <w:rPr>
          <w:rFonts w:ascii="Arial" w:hAnsi="Arial" w:cs="Arial"/>
          <w:color w:val="auto"/>
          <w:sz w:val="22"/>
          <w:szCs w:val="22"/>
          <w:lang w:val="sr-Cyrl-CS"/>
        </w:rPr>
        <w:t>је</w:t>
      </w:r>
      <w:r w:rsidRPr="00641C1A">
        <w:rPr>
          <w:rFonts w:ascii="Arial" w:hAnsi="Arial" w:cs="Arial"/>
          <w:color w:val="auto"/>
          <w:sz w:val="22"/>
          <w:szCs w:val="22"/>
          <w:lang w:val="sr-Cyrl-CS"/>
        </w:rPr>
        <w:t>м</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пуни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с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д </w:t>
      </w:r>
      <w:r w:rsidR="004E0FFC" w:rsidRPr="00F32AA8">
        <w:rPr>
          <w:rFonts w:cs="Arial"/>
          <w:iCs/>
          <w:color w:val="auto"/>
          <w:sz w:val="22"/>
          <w:szCs w:val="22"/>
          <w:lang w:val="sr-Cyrl-CS"/>
        </w:rPr>
        <w:t>__</w:t>
      </w:r>
      <w:r w:rsidR="004E0FFC" w:rsidRPr="00F32AA8">
        <w:rPr>
          <w:rFonts w:cs="Arial"/>
          <w:color w:val="auto"/>
          <w:sz w:val="22"/>
          <w:szCs w:val="22"/>
          <w:lang w:val="sr-Cyrl-CS"/>
        </w:rPr>
        <w:t xml:space="preserve">% (уписати проценат) </w:t>
      </w:r>
      <w:r w:rsidR="00912943" w:rsidRPr="00F32AA8">
        <w:rPr>
          <w:rFonts w:cs="Arial"/>
          <w:color w:val="auto"/>
          <w:sz w:val="22"/>
          <w:szCs w:val="22"/>
          <w:lang w:val="sr-Cyrl-CS"/>
        </w:rPr>
        <w:t>о</w:t>
      </w:r>
      <w:r w:rsidR="004E0FFC" w:rsidRPr="00F32AA8">
        <w:rPr>
          <w:rFonts w:cs="Arial"/>
          <w:color w:val="auto"/>
          <w:sz w:val="22"/>
          <w:szCs w:val="22"/>
          <w:lang w:val="sr-Cyrl-CS"/>
        </w:rPr>
        <w:t>д вр</w:t>
      </w:r>
      <w:r w:rsidR="00912943" w:rsidRPr="00F32AA8">
        <w:rPr>
          <w:rFonts w:cs="Arial"/>
          <w:color w:val="auto"/>
          <w:sz w:val="22"/>
          <w:szCs w:val="22"/>
          <w:lang w:val="sr-Cyrl-CS"/>
        </w:rPr>
        <w:t>е</w:t>
      </w:r>
      <w:r w:rsidR="004E0FFC" w:rsidRPr="00F32AA8">
        <w:rPr>
          <w:rFonts w:cs="Arial"/>
          <w:color w:val="auto"/>
          <w:sz w:val="22"/>
          <w:szCs w:val="22"/>
          <w:lang w:val="sr-Cyrl-CS"/>
        </w:rPr>
        <w:t>дн</w:t>
      </w:r>
      <w:r w:rsidR="00912943" w:rsidRPr="00F32AA8">
        <w:rPr>
          <w:rFonts w:cs="Arial"/>
          <w:color w:val="auto"/>
          <w:sz w:val="22"/>
          <w:szCs w:val="22"/>
          <w:lang w:val="sr-Cyrl-CS"/>
        </w:rPr>
        <w:t>о</w:t>
      </w:r>
      <w:r w:rsidR="004E0FFC" w:rsidRPr="00F32AA8">
        <w:rPr>
          <w:rFonts w:cs="Arial"/>
          <w:color w:val="auto"/>
          <w:sz w:val="22"/>
          <w:szCs w:val="22"/>
          <w:lang w:val="sr-Cyrl-CS"/>
        </w:rPr>
        <w:t>сти п</w:t>
      </w:r>
      <w:r w:rsidR="00912943" w:rsidRPr="00F32AA8">
        <w:rPr>
          <w:rFonts w:cs="Arial"/>
          <w:color w:val="auto"/>
          <w:sz w:val="22"/>
          <w:szCs w:val="22"/>
          <w:lang w:val="sr-Cyrl-CS"/>
        </w:rPr>
        <w:t>о</w:t>
      </w:r>
      <w:r w:rsidR="004E0FFC" w:rsidRPr="00F32AA8">
        <w:rPr>
          <w:rFonts w:cs="Arial"/>
          <w:color w:val="auto"/>
          <w:sz w:val="22"/>
          <w:szCs w:val="22"/>
          <w:lang w:val="sr-Cyrl-CS"/>
        </w:rPr>
        <w:t>нуд</w:t>
      </w:r>
      <w:r w:rsidR="00912943" w:rsidRPr="00F32AA8">
        <w:rPr>
          <w:rFonts w:cs="Arial"/>
          <w:color w:val="auto"/>
          <w:sz w:val="22"/>
          <w:szCs w:val="22"/>
          <w:lang w:val="sr-Cyrl-CS"/>
        </w:rPr>
        <w:t>е</w:t>
      </w:r>
      <w:r w:rsidR="004E0FFC" w:rsidRPr="00F32AA8">
        <w:rPr>
          <w:rFonts w:cs="Arial"/>
          <w:color w:val="auto"/>
          <w:sz w:val="22"/>
          <w:szCs w:val="22"/>
          <w:lang w:val="sr-Cyrl-CS"/>
        </w:rPr>
        <w:t xml:space="preserve"> б</w:t>
      </w:r>
      <w:r w:rsidR="00912943" w:rsidRPr="00F32AA8">
        <w:rPr>
          <w:rFonts w:cs="Arial"/>
          <w:color w:val="auto"/>
          <w:sz w:val="22"/>
          <w:szCs w:val="22"/>
          <w:lang w:val="sr-Cyrl-CS"/>
        </w:rPr>
        <w:t>е</w:t>
      </w:r>
      <w:r w:rsidR="004E0FFC" w:rsidRPr="00F32AA8">
        <w:rPr>
          <w:rFonts w:cs="Arial"/>
          <w:color w:val="auto"/>
          <w:sz w:val="22"/>
          <w:szCs w:val="22"/>
          <w:lang w:val="sr-Cyrl-CS"/>
        </w:rPr>
        <w:t>з ПДВ</w:t>
      </w:r>
      <w:r w:rsidRPr="00641C1A">
        <w:rPr>
          <w:rFonts w:ascii="Arial" w:hAnsi="Arial" w:cs="Arial"/>
          <w:color w:val="auto"/>
          <w:sz w:val="22"/>
          <w:szCs w:val="22"/>
          <w:lang w:val="sr-Cyrl-CS"/>
        </w:rPr>
        <w:t xml:space="preserve"> и 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зусл</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ео</w:t>
      </w:r>
      <w:r w:rsidRPr="00641C1A">
        <w:rPr>
          <w:rFonts w:ascii="Arial" w:hAnsi="Arial" w:cs="Arial"/>
          <w:color w:val="auto"/>
          <w:sz w:val="22"/>
          <w:szCs w:val="22"/>
          <w:lang w:val="sr-Cyrl-CS"/>
        </w:rPr>
        <w:t>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зив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б</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з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т</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 тр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шк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нсудски у скл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ћим пр</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писим</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извршити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ту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свих 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чун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Дужник</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_____</w:t>
      </w:r>
      <w:r w:rsidR="004E0FFC" w:rsidRPr="00641C1A">
        <w:rPr>
          <w:rFonts w:ascii="Arial" w:hAnsi="Arial" w:cs="Arial"/>
          <w:color w:val="auto"/>
          <w:sz w:val="22"/>
          <w:szCs w:val="22"/>
          <w:lang w:val="sr-Cyrl-CS"/>
        </w:rPr>
        <w:t>___________________</w:t>
      </w:r>
      <w:r w:rsidRPr="00641C1A">
        <w:rPr>
          <w:rFonts w:ascii="Arial" w:hAnsi="Arial" w:cs="Arial"/>
          <w:iCs/>
          <w:color w:val="auto"/>
          <w:sz w:val="22"/>
          <w:szCs w:val="22"/>
          <w:lang w:val="sr-Cyrl-CS"/>
        </w:rPr>
        <w:t>(ун</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ти </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дг</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р</w:t>
      </w:r>
      <w:r w:rsidR="00912943" w:rsidRPr="00F32AA8">
        <w:rPr>
          <w:rFonts w:ascii="Arial" w:hAnsi="Arial" w:cs="Arial"/>
          <w:iCs/>
          <w:color w:val="auto"/>
          <w:sz w:val="22"/>
          <w:szCs w:val="22"/>
          <w:lang w:val="sr-Cyrl-CS"/>
        </w:rPr>
        <w:t>ај</w:t>
      </w:r>
      <w:r w:rsidRPr="00641C1A">
        <w:rPr>
          <w:rFonts w:ascii="Arial" w:hAnsi="Arial" w:cs="Arial"/>
          <w:iCs/>
          <w:color w:val="auto"/>
          <w:sz w:val="22"/>
          <w:szCs w:val="22"/>
          <w:lang w:val="sr-Cyrl-CS"/>
        </w:rPr>
        <w:t>ућ</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п</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тк</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дужник</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 изд</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в</w:t>
      </w:r>
      <w:r w:rsidR="00912943" w:rsidRPr="00F32AA8">
        <w:rPr>
          <w:rFonts w:ascii="Arial" w:hAnsi="Arial" w:cs="Arial"/>
          <w:iCs/>
          <w:color w:val="auto"/>
          <w:sz w:val="22"/>
          <w:szCs w:val="22"/>
          <w:lang w:val="sr-Cyrl-CS"/>
        </w:rPr>
        <w:t>ао</w:t>
      </w:r>
      <w:r w:rsidRPr="00641C1A">
        <w:rPr>
          <w:rFonts w:ascii="Arial" w:hAnsi="Arial" w:cs="Arial"/>
          <w:iCs/>
          <w:color w:val="auto"/>
          <w:sz w:val="22"/>
          <w:szCs w:val="22"/>
          <w:lang w:val="sr-Cyrl-CS"/>
        </w:rPr>
        <w:t>ц</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 xml:space="preserve">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ниц</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 – н</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зив, м</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ст</w:t>
      </w:r>
      <w:r w:rsidR="00912943" w:rsidRPr="00F32AA8">
        <w:rPr>
          <w:rFonts w:ascii="Arial" w:hAnsi="Arial" w:cs="Arial"/>
          <w:iCs/>
          <w:color w:val="auto"/>
          <w:sz w:val="22"/>
          <w:szCs w:val="22"/>
          <w:lang w:val="sr-Cyrl-CS"/>
        </w:rPr>
        <w:t>о</w:t>
      </w:r>
      <w:r w:rsidRPr="00641C1A">
        <w:rPr>
          <w:rFonts w:ascii="Arial" w:hAnsi="Arial" w:cs="Arial"/>
          <w:iCs/>
          <w:color w:val="auto"/>
          <w:sz w:val="22"/>
          <w:szCs w:val="22"/>
          <w:lang w:val="sr-Cyrl-CS"/>
        </w:rPr>
        <w:t xml:space="preserve"> и </w:t>
      </w:r>
      <w:r w:rsidR="00912943" w:rsidRPr="00F32AA8">
        <w:rPr>
          <w:rFonts w:ascii="Arial" w:hAnsi="Arial" w:cs="Arial"/>
          <w:iCs/>
          <w:color w:val="auto"/>
          <w:sz w:val="22"/>
          <w:szCs w:val="22"/>
          <w:lang w:val="sr-Cyrl-CS"/>
        </w:rPr>
        <w:t>а</w:t>
      </w:r>
      <w:r w:rsidRPr="00641C1A">
        <w:rPr>
          <w:rFonts w:ascii="Arial" w:hAnsi="Arial" w:cs="Arial"/>
          <w:iCs/>
          <w:color w:val="auto"/>
          <w:sz w:val="22"/>
          <w:szCs w:val="22"/>
          <w:lang w:val="sr-Cyrl-CS"/>
        </w:rPr>
        <w:t>др</w:t>
      </w:r>
      <w:r w:rsidR="00912943" w:rsidRPr="00F32AA8">
        <w:rPr>
          <w:rFonts w:ascii="Arial" w:hAnsi="Arial" w:cs="Arial"/>
          <w:iCs/>
          <w:color w:val="auto"/>
          <w:sz w:val="22"/>
          <w:szCs w:val="22"/>
          <w:lang w:val="sr-Cyrl-CS"/>
        </w:rPr>
        <w:t>е</w:t>
      </w:r>
      <w:r w:rsidRPr="00641C1A">
        <w:rPr>
          <w:rFonts w:ascii="Arial" w:hAnsi="Arial" w:cs="Arial"/>
          <w:iCs/>
          <w:color w:val="auto"/>
          <w:sz w:val="22"/>
          <w:szCs w:val="22"/>
          <w:lang w:val="sr-Cyrl-CS"/>
        </w:rPr>
        <w:t xml:space="preserve">су) </w:t>
      </w:r>
      <w:r w:rsidRPr="00641C1A">
        <w:rPr>
          <w:rFonts w:ascii="Arial" w:hAnsi="Arial" w:cs="Arial"/>
          <w:color w:val="auto"/>
          <w:sz w:val="22"/>
          <w:szCs w:val="22"/>
          <w:lang w:val="sr-Cyrl-CS"/>
        </w:rPr>
        <w:t>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 б</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нк</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у к</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рист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ри</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ц</w:t>
      </w:r>
      <w:r w:rsidR="00912943" w:rsidRPr="00F32AA8">
        <w:rPr>
          <w:rFonts w:ascii="Arial" w:hAnsi="Arial" w:cs="Arial"/>
          <w:color w:val="auto"/>
          <w:sz w:val="22"/>
          <w:szCs w:val="22"/>
          <w:lang w:val="sr-Cyrl-CS"/>
        </w:rPr>
        <w:t>а</w:t>
      </w:r>
      <w:r w:rsidR="0060281E" w:rsidRPr="00641C1A">
        <w:rPr>
          <w:rFonts w:ascii="Arial" w:hAnsi="Arial" w:cs="Arial"/>
          <w:color w:val="auto"/>
          <w:sz w:val="22"/>
          <w:szCs w:val="22"/>
          <w:lang w:val="sr-Cyrl-CS"/>
        </w:rPr>
        <w:t xml:space="preserve"> _________________________</w:t>
      </w:r>
      <w:r w:rsidR="004E0FFC" w:rsidRPr="00641C1A">
        <w:rPr>
          <w:rFonts w:ascii="Arial" w:hAnsi="Arial" w:cs="Arial"/>
          <w:color w:val="auto"/>
          <w:sz w:val="22"/>
          <w:szCs w:val="22"/>
          <w:lang w:val="sr-Cyrl-CS"/>
        </w:rPr>
        <w:t>.</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шћу</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б</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нк</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к</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их 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 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изврш</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 свих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ших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к</w:t>
      </w:r>
      <w:r w:rsidRPr="00F32AA8">
        <w:rPr>
          <w:rFonts w:ascii="Arial" w:hAnsi="Arial" w:cs="Arial"/>
          <w:color w:val="auto"/>
          <w:sz w:val="22"/>
          <w:szCs w:val="22"/>
          <w:lang w:val="sr-Cyrl-CS"/>
        </w:rPr>
        <w:t>ао</w:t>
      </w:r>
      <w:r w:rsidR="001B0370" w:rsidRPr="00641C1A">
        <w:rPr>
          <w:rFonts w:ascii="Arial" w:hAnsi="Arial" w:cs="Arial"/>
          <w:color w:val="auto"/>
          <w:sz w:val="22"/>
          <w:szCs w:val="22"/>
          <w:lang w:val="sr-Cyrl-CS"/>
        </w:rPr>
        <w:t xml:space="preserve"> и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ти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л</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ду у 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сл</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 ч</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чуним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пшт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љн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ср</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дст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 зб</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шт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рит</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у 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пл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ти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чун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Дужник с</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дрич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ч</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г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шћ</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ст</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вљ</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приг</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и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ст</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рнир</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 xml:space="preserve">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дуж</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њ</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п</w:t>
      </w:r>
      <w:r w:rsidR="00912943"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 xml:space="preserve">м </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сн</w:t>
      </w:r>
      <w:r w:rsidR="00912943" w:rsidRPr="00F32AA8">
        <w:rPr>
          <w:rFonts w:ascii="Arial" w:hAnsi="Arial" w:cs="Arial"/>
          <w:color w:val="auto"/>
          <w:sz w:val="22"/>
          <w:szCs w:val="22"/>
          <w:lang w:val="sr-Cyrl-CS"/>
        </w:rPr>
        <w:t>о</w:t>
      </w:r>
      <w:r w:rsidRPr="00641C1A">
        <w:rPr>
          <w:rFonts w:ascii="Arial" w:hAnsi="Arial" w:cs="Arial"/>
          <w:color w:val="auto"/>
          <w:sz w:val="22"/>
          <w:szCs w:val="22"/>
          <w:lang w:val="sr-Cyrl-CS"/>
        </w:rPr>
        <w:t>ву з</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 н</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пл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 xml:space="preserve">ту.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ж</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ћ</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 у случ</w:t>
      </w:r>
      <w:r w:rsidRPr="00F32AA8">
        <w:rPr>
          <w:rFonts w:ascii="Arial" w:hAnsi="Arial" w:cs="Arial"/>
          <w:color w:val="auto"/>
          <w:sz w:val="22"/>
          <w:szCs w:val="22"/>
          <w:lang w:val="sr-Cyrl-CS"/>
        </w:rPr>
        <w:t>ај</w:t>
      </w:r>
      <w:r w:rsidR="001B0370" w:rsidRPr="00641C1A">
        <w:rPr>
          <w:rFonts w:ascii="Arial" w:hAnsi="Arial" w:cs="Arial"/>
          <w:color w:val="auto"/>
          <w:sz w:val="22"/>
          <w:szCs w:val="22"/>
          <w:lang w:val="sr-Cyrl-CS"/>
        </w:rPr>
        <w:t>у 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ђ</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лиц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ст</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тусних пр</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или</w:t>
      </w:r>
      <w:r w:rsidR="002E6E8C" w:rsidRPr="00641C1A">
        <w:rPr>
          <w:rFonts w:ascii="Arial" w:hAnsi="Arial" w:cs="Arial"/>
          <w:color w:val="auto"/>
          <w:sz w:val="22"/>
          <w:szCs w:val="22"/>
          <w:lang w:val="sr-Cyrl-CS"/>
        </w:rPr>
        <w:t>/</w:t>
      </w:r>
      <w:r w:rsidR="001B0370" w:rsidRPr="00641C1A">
        <w:rPr>
          <w:rFonts w:ascii="Arial" w:hAnsi="Arial" w:cs="Arial"/>
          <w:color w:val="auto"/>
          <w:sz w:val="22"/>
          <w:szCs w:val="22"/>
          <w:lang w:val="sr-Cyrl-CS"/>
        </w:rPr>
        <w:t xml:space="preserve">и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снив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вих пр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вних суб</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т</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t>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Ме</w:t>
      </w:r>
      <w:r w:rsidR="001B0370" w:rsidRPr="00641C1A">
        <w:rPr>
          <w:rFonts w:ascii="Arial" w:hAnsi="Arial" w:cs="Arial"/>
          <w:color w:val="auto"/>
          <w:sz w:val="22"/>
          <w:szCs w:val="22"/>
          <w:lang w:val="sr-Cyrl-CS"/>
        </w:rPr>
        <w:t>ниц</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тпис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а</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стр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е</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г лиц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ступ</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Дужник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001B0370" w:rsidRPr="00641C1A">
        <w:rPr>
          <w:rFonts w:ascii="Arial" w:hAnsi="Arial" w:cs="Arial"/>
          <w:color w:val="auto"/>
          <w:sz w:val="22"/>
          <w:szCs w:val="22"/>
          <w:lang w:val="sr-Cyrl-CS"/>
        </w:rPr>
        <w:lastRenderedPageBreak/>
        <w:t xml:space="preserve">________________________ </w:t>
      </w:r>
      <w:r w:rsidR="001B0370" w:rsidRPr="00641C1A">
        <w:rPr>
          <w:rFonts w:ascii="Arial" w:hAnsi="Arial" w:cs="Arial"/>
          <w:iCs/>
          <w:color w:val="auto"/>
          <w:sz w:val="22"/>
          <w:szCs w:val="22"/>
          <w:lang w:val="sr-Cyrl-CS"/>
        </w:rPr>
        <w:t>(ун</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ти им</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 xml:space="preserve"> и пр</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зим</w:t>
      </w:r>
      <w:r w:rsidRPr="00F32AA8">
        <w:rPr>
          <w:rFonts w:ascii="Arial" w:hAnsi="Arial" w:cs="Arial"/>
          <w:iCs/>
          <w:color w:val="auto"/>
          <w:sz w:val="22"/>
          <w:szCs w:val="22"/>
          <w:lang w:val="sr-Cyrl-CS"/>
        </w:rPr>
        <w:t>ео</w:t>
      </w:r>
      <w:r w:rsidR="001B0370" w:rsidRPr="00641C1A">
        <w:rPr>
          <w:rFonts w:ascii="Arial" w:hAnsi="Arial" w:cs="Arial"/>
          <w:iCs/>
          <w:color w:val="auto"/>
          <w:sz w:val="22"/>
          <w:szCs w:val="22"/>
          <w:lang w:val="sr-Cyrl-CS"/>
        </w:rPr>
        <w:t>вл</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шћ</w:t>
      </w:r>
      <w:r w:rsidRPr="00F32AA8">
        <w:rPr>
          <w:rFonts w:ascii="Arial" w:hAnsi="Arial" w:cs="Arial"/>
          <w:iCs/>
          <w:color w:val="auto"/>
          <w:sz w:val="22"/>
          <w:szCs w:val="22"/>
          <w:lang w:val="sr-Cyrl-CS"/>
        </w:rPr>
        <w:t>е</w:t>
      </w:r>
      <w:r w:rsidR="001B0370" w:rsidRPr="00641C1A">
        <w:rPr>
          <w:rFonts w:ascii="Arial" w:hAnsi="Arial" w:cs="Arial"/>
          <w:iCs/>
          <w:color w:val="auto"/>
          <w:sz w:val="22"/>
          <w:szCs w:val="22"/>
          <w:lang w:val="sr-Cyrl-CS"/>
        </w:rPr>
        <w:t>н</w:t>
      </w:r>
      <w:r w:rsidRPr="00F32AA8">
        <w:rPr>
          <w:rFonts w:ascii="Arial" w:hAnsi="Arial" w:cs="Arial"/>
          <w:iCs/>
          <w:color w:val="auto"/>
          <w:sz w:val="22"/>
          <w:szCs w:val="22"/>
          <w:lang w:val="sr-Cyrl-CS"/>
        </w:rPr>
        <w:t>о</w:t>
      </w:r>
      <w:r w:rsidR="001B0370" w:rsidRPr="00641C1A">
        <w:rPr>
          <w:rFonts w:ascii="Arial" w:hAnsi="Arial" w:cs="Arial"/>
          <w:iCs/>
          <w:color w:val="auto"/>
          <w:sz w:val="22"/>
          <w:szCs w:val="22"/>
          <w:lang w:val="sr-Cyrl-CS"/>
        </w:rPr>
        <w:t>г лиц</w:t>
      </w:r>
      <w:r w:rsidRPr="00F32AA8">
        <w:rPr>
          <w:rFonts w:ascii="Arial" w:hAnsi="Arial" w:cs="Arial"/>
          <w:iCs/>
          <w:color w:val="auto"/>
          <w:sz w:val="22"/>
          <w:szCs w:val="22"/>
          <w:lang w:val="sr-Cyrl-CS"/>
        </w:rPr>
        <w:t>а</w:t>
      </w:r>
      <w:r w:rsidR="001B0370" w:rsidRPr="00641C1A">
        <w:rPr>
          <w:rFonts w:ascii="Arial" w:hAnsi="Arial" w:cs="Arial"/>
          <w:iCs/>
          <w:color w:val="auto"/>
          <w:sz w:val="22"/>
          <w:szCs w:val="22"/>
          <w:lang w:val="sr-Cyrl-CS"/>
        </w:rPr>
        <w:t xml:space="preserve">).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912943" w:rsidP="001B0370">
      <w:pPr>
        <w:pStyle w:val="Default"/>
        <w:spacing w:before="0"/>
        <w:rPr>
          <w:rFonts w:ascii="Arial" w:hAnsi="Arial" w:cs="Arial"/>
          <w:color w:val="auto"/>
          <w:sz w:val="22"/>
          <w:szCs w:val="22"/>
          <w:lang w:val="sr-Cyrl-CS"/>
        </w:rPr>
      </w:pP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ничн</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писм</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 xml:space="preserve"> –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вл</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шћ</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 xml:space="preserve"> с</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чињ</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н</w:t>
      </w:r>
      <w:r w:rsidRPr="00F32AA8">
        <w:rPr>
          <w:rFonts w:ascii="Arial" w:hAnsi="Arial" w:cs="Arial"/>
          <w:color w:val="auto"/>
          <w:sz w:val="22"/>
          <w:szCs w:val="22"/>
          <w:lang w:val="sr-Cyrl-CS"/>
        </w:rPr>
        <w:t>о</w:t>
      </w:r>
      <w:r w:rsidR="002E6E8C" w:rsidRPr="00F32AA8">
        <w:rPr>
          <w:rFonts w:ascii="Arial" w:hAnsi="Arial" w:cs="Arial"/>
          <w:color w:val="auto"/>
          <w:sz w:val="22"/>
          <w:szCs w:val="22"/>
          <w:lang w:val="sr-Cyrl-CS"/>
        </w:rPr>
        <w:t xml:space="preserve">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у 2 (дв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ист</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тн</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рк</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д к</w:t>
      </w:r>
      <w:r w:rsidRPr="00F32AA8">
        <w:rPr>
          <w:rFonts w:ascii="Arial" w:hAnsi="Arial" w:cs="Arial"/>
          <w:color w:val="auto"/>
          <w:sz w:val="22"/>
          <w:szCs w:val="22"/>
          <w:lang w:val="sr-Cyrl-CS"/>
        </w:rPr>
        <w:t>ој</w:t>
      </w:r>
      <w:r w:rsidR="001B0370" w:rsidRPr="00641C1A">
        <w:rPr>
          <w:rFonts w:ascii="Arial" w:hAnsi="Arial" w:cs="Arial"/>
          <w:color w:val="auto"/>
          <w:sz w:val="22"/>
          <w:szCs w:val="22"/>
          <w:lang w:val="sr-Cyrl-CS"/>
        </w:rPr>
        <w:t xml:space="preserve">их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прим</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к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П</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е</w:t>
      </w:r>
      <w:r w:rsidR="001B0370" w:rsidRPr="00641C1A">
        <w:rPr>
          <w:rFonts w:ascii="Arial" w:hAnsi="Arial" w:cs="Arial"/>
          <w:color w:val="auto"/>
          <w:sz w:val="22"/>
          <w:szCs w:val="22"/>
          <w:lang w:val="sr-Cyrl-CS"/>
        </w:rPr>
        <w:t>ри</w:t>
      </w:r>
      <w:r w:rsidRPr="00F32AA8">
        <w:rPr>
          <w:rFonts w:ascii="Arial" w:hAnsi="Arial" w:cs="Arial"/>
          <w:color w:val="auto"/>
          <w:sz w:val="22"/>
          <w:szCs w:val="22"/>
          <w:lang w:val="sr-Cyrl-CS"/>
        </w:rPr>
        <w:t>о</w:t>
      </w:r>
      <w:r w:rsidR="001B0370" w:rsidRPr="00641C1A">
        <w:rPr>
          <w:rFonts w:ascii="Arial" w:hAnsi="Arial" w:cs="Arial"/>
          <w:color w:val="auto"/>
          <w:sz w:val="22"/>
          <w:szCs w:val="22"/>
          <w:lang w:val="sr-Cyrl-CS"/>
        </w:rPr>
        <w:t>ц</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1 (</w:t>
      </w:r>
      <w:r w:rsidRPr="00F32AA8">
        <w:rPr>
          <w:rFonts w:ascii="Arial" w:hAnsi="Arial" w:cs="Arial"/>
          <w:color w:val="auto"/>
          <w:sz w:val="22"/>
          <w:szCs w:val="22"/>
          <w:lang w:val="sr-Cyrl-CS"/>
        </w:rPr>
        <w:t>је</w:t>
      </w:r>
      <w:r w:rsidR="001B0370" w:rsidRPr="00641C1A">
        <w:rPr>
          <w:rFonts w:ascii="Arial" w:hAnsi="Arial" w:cs="Arial"/>
          <w:color w:val="auto"/>
          <w:sz w:val="22"/>
          <w:szCs w:val="22"/>
          <w:lang w:val="sr-Cyrl-CS"/>
        </w:rPr>
        <w:t>д</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н) з</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држ</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в</w:t>
      </w:r>
      <w:r w:rsidRPr="00F32AA8">
        <w:rPr>
          <w:rFonts w:ascii="Arial" w:hAnsi="Arial" w:cs="Arial"/>
          <w:color w:val="auto"/>
          <w:sz w:val="22"/>
          <w:szCs w:val="22"/>
          <w:lang w:val="sr-Cyrl-CS"/>
        </w:rPr>
        <w:t>а</w:t>
      </w:r>
      <w:r w:rsidR="001B0370" w:rsidRPr="00641C1A">
        <w:rPr>
          <w:rFonts w:ascii="Arial" w:hAnsi="Arial" w:cs="Arial"/>
          <w:color w:val="auto"/>
          <w:sz w:val="22"/>
          <w:szCs w:val="22"/>
          <w:lang w:val="sr-Cyrl-CS"/>
        </w:rPr>
        <w:t xml:space="preserve"> Дужник. </w:t>
      </w:r>
    </w:p>
    <w:p w:rsidR="001B0370" w:rsidRPr="00641C1A" w:rsidRDefault="001B0370" w:rsidP="001B0370">
      <w:pPr>
        <w:pStyle w:val="Default"/>
        <w:spacing w:before="0"/>
        <w:rPr>
          <w:rFonts w:ascii="Arial" w:hAnsi="Arial" w:cs="Arial"/>
          <w:color w:val="auto"/>
          <w:sz w:val="22"/>
          <w:szCs w:val="22"/>
          <w:lang w:val="sr-Cyrl-CS"/>
        </w:rPr>
      </w:pPr>
    </w:p>
    <w:p w:rsidR="001B0370" w:rsidRPr="00641C1A" w:rsidRDefault="001B0370" w:rsidP="001B0370">
      <w:pPr>
        <w:pStyle w:val="Default"/>
        <w:spacing w:before="0"/>
        <w:rPr>
          <w:rFonts w:ascii="Arial" w:hAnsi="Arial" w:cs="Arial"/>
          <w:color w:val="auto"/>
          <w:sz w:val="22"/>
          <w:szCs w:val="22"/>
          <w:lang w:val="sr-Cyrl-CS"/>
        </w:rPr>
      </w:pPr>
      <w:r w:rsidRPr="00641C1A">
        <w:rPr>
          <w:rFonts w:ascii="Arial" w:hAnsi="Arial" w:cs="Arial"/>
          <w:color w:val="auto"/>
          <w:sz w:val="22"/>
          <w:szCs w:val="22"/>
          <w:lang w:val="sr-Cyrl-CS"/>
        </w:rPr>
        <w:t>_______________________ Изд</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в</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л</w:t>
      </w:r>
      <w:r w:rsidR="00912943" w:rsidRPr="00F32AA8">
        <w:rPr>
          <w:rFonts w:ascii="Arial" w:hAnsi="Arial" w:cs="Arial"/>
          <w:color w:val="auto"/>
          <w:sz w:val="22"/>
          <w:szCs w:val="22"/>
          <w:lang w:val="sr-Cyrl-CS"/>
        </w:rPr>
        <w:t>а</w:t>
      </w:r>
      <w:r w:rsidRPr="00641C1A">
        <w:rPr>
          <w:rFonts w:ascii="Arial" w:hAnsi="Arial" w:cs="Arial"/>
          <w:color w:val="auto"/>
          <w:sz w:val="22"/>
          <w:szCs w:val="22"/>
          <w:lang w:val="sr-Cyrl-CS"/>
        </w:rPr>
        <w:t>ц м</w:t>
      </w:r>
      <w:r w:rsidR="00912943" w:rsidRPr="00F32AA8">
        <w:rPr>
          <w:rFonts w:ascii="Arial" w:hAnsi="Arial" w:cs="Arial"/>
          <w:color w:val="auto"/>
          <w:sz w:val="22"/>
          <w:szCs w:val="22"/>
          <w:lang w:val="sr-Cyrl-CS"/>
        </w:rPr>
        <w:t>е</w:t>
      </w:r>
      <w:r w:rsidRPr="00641C1A">
        <w:rPr>
          <w:rFonts w:ascii="Arial" w:hAnsi="Arial" w:cs="Arial"/>
          <w:color w:val="auto"/>
          <w:sz w:val="22"/>
          <w:szCs w:val="22"/>
          <w:lang w:val="sr-Cyrl-CS"/>
        </w:rPr>
        <w:t>ниц</w:t>
      </w:r>
      <w:r w:rsidR="00912943" w:rsidRPr="00F32AA8">
        <w:rPr>
          <w:rFonts w:ascii="Arial" w:hAnsi="Arial" w:cs="Arial"/>
          <w:color w:val="auto"/>
          <w:sz w:val="22"/>
          <w:szCs w:val="22"/>
          <w:lang w:val="sr-Cyrl-CS"/>
        </w:rPr>
        <w:t>е</w:t>
      </w:r>
    </w:p>
    <w:p w:rsidR="001B0370" w:rsidRPr="00F32AA8" w:rsidRDefault="001B0370" w:rsidP="001B0370">
      <w:pPr>
        <w:spacing w:before="0"/>
        <w:rPr>
          <w:rFonts w:cs="Arial"/>
          <w:lang w:val="sr-Cyrl-CS"/>
        </w:rPr>
      </w:pPr>
    </w:p>
    <w:p w:rsidR="001B0370" w:rsidRPr="00F32AA8" w:rsidRDefault="001B0370" w:rsidP="001B0370">
      <w:pPr>
        <w:spacing w:before="0"/>
        <w:rPr>
          <w:rFonts w:cs="Arial"/>
          <w:lang w:val="sr-Cyrl-CS"/>
        </w:rPr>
      </w:pPr>
      <w:r w:rsidRPr="00F32AA8">
        <w:rPr>
          <w:rFonts w:cs="Arial"/>
          <w:lang w:val="sr-Cyrl-CS"/>
        </w:rPr>
        <w:t>Усл</w:t>
      </w:r>
      <w:r w:rsidR="00912943" w:rsidRPr="00F32AA8">
        <w:rPr>
          <w:rFonts w:cs="Arial"/>
          <w:lang w:val="sr-Cyrl-CS"/>
        </w:rPr>
        <w:t>о</w:t>
      </w:r>
      <w:r w:rsidRPr="00F32AA8">
        <w:rPr>
          <w:rFonts w:cs="Arial"/>
          <w:lang w:val="sr-Cyrl-CS"/>
        </w:rPr>
        <w:t>ви м</w:t>
      </w:r>
      <w:r w:rsidR="00912943" w:rsidRPr="00F32AA8">
        <w:rPr>
          <w:rFonts w:cs="Arial"/>
          <w:lang w:val="sr-Cyrl-CS"/>
        </w:rPr>
        <w:t>е</w:t>
      </w:r>
      <w:r w:rsidRPr="00F32AA8">
        <w:rPr>
          <w:rFonts w:cs="Arial"/>
          <w:lang w:val="sr-Cyrl-CS"/>
        </w:rPr>
        <w:t>ничн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а</w:t>
      </w:r>
      <w:r w:rsidRPr="00F32AA8">
        <w:rPr>
          <w:rFonts w:cs="Arial"/>
          <w:lang w:val="sr-Cyrl-CS"/>
        </w:rPr>
        <w:t>в</w:t>
      </w:r>
      <w:r w:rsidR="00912943" w:rsidRPr="00F32AA8">
        <w:rPr>
          <w:rFonts w:cs="Arial"/>
          <w:lang w:val="sr-Cyrl-CS"/>
        </w:rPr>
        <w:t>е</w:t>
      </w:r>
      <w:r w:rsidRPr="00F32AA8">
        <w:rPr>
          <w:rFonts w:cs="Arial"/>
          <w:lang w:val="sr-Cyrl-CS"/>
        </w:rPr>
        <w:t>з</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у п</w:t>
      </w:r>
      <w:r w:rsidR="00912943" w:rsidRPr="00F32AA8">
        <w:rPr>
          <w:rFonts w:cs="Arial"/>
          <w:lang w:val="sr-Cyrl-CS"/>
        </w:rPr>
        <w:t>о</w:t>
      </w:r>
      <w:r w:rsidRPr="00F32AA8">
        <w:rPr>
          <w:rFonts w:cs="Arial"/>
          <w:lang w:val="sr-Cyrl-CS"/>
        </w:rPr>
        <w:t xml:space="preserve">ступку </w:t>
      </w:r>
      <w:r w:rsidR="00912943" w:rsidRPr="00F32AA8">
        <w:rPr>
          <w:rFonts w:cs="Arial"/>
          <w:lang w:val="sr-Cyrl-CS"/>
        </w:rPr>
        <w:t>ја</w:t>
      </w:r>
      <w:r w:rsidRPr="00F32AA8">
        <w:rPr>
          <w:rFonts w:cs="Arial"/>
          <w:lang w:val="sr-Cyrl-CS"/>
        </w:rPr>
        <w:t>вн</w:t>
      </w:r>
      <w:r w:rsidR="00912943" w:rsidRPr="00F32AA8">
        <w:rPr>
          <w:rFonts w:cs="Arial"/>
          <w:lang w:val="sr-Cyrl-CS"/>
        </w:rPr>
        <w:t>е</w:t>
      </w:r>
      <w:r w:rsidRPr="00F32AA8">
        <w:rPr>
          <w:rFonts w:cs="Arial"/>
          <w:lang w:val="sr-Cyrl-CS"/>
        </w:rPr>
        <w:t xml:space="preserve"> н</w:t>
      </w:r>
      <w:r w:rsidR="00912943" w:rsidRPr="00F32AA8">
        <w:rPr>
          <w:rFonts w:cs="Arial"/>
          <w:lang w:val="sr-Cyrl-CS"/>
        </w:rPr>
        <w:t>а</w:t>
      </w:r>
      <w:r w:rsidRPr="00F32AA8">
        <w:rPr>
          <w:rFonts w:cs="Arial"/>
          <w:lang w:val="sr-Cyrl-CS"/>
        </w:rPr>
        <w:t>б</w:t>
      </w:r>
      <w:r w:rsidR="00912943" w:rsidRPr="00F32AA8">
        <w:rPr>
          <w:rFonts w:cs="Arial"/>
          <w:lang w:val="sr-Cyrl-CS"/>
        </w:rPr>
        <w:t>а</w:t>
      </w:r>
      <w:r w:rsidRPr="00F32AA8">
        <w:rPr>
          <w:rFonts w:cs="Arial"/>
          <w:lang w:val="sr-Cyrl-CS"/>
        </w:rPr>
        <w:t>вк</w:t>
      </w:r>
      <w:r w:rsidR="00912943" w:rsidRPr="00F32AA8">
        <w:rPr>
          <w:rFonts w:cs="Arial"/>
          <w:lang w:val="sr-Cyrl-CS"/>
        </w:rPr>
        <w:t>е</w:t>
      </w:r>
      <w:r w:rsidRPr="00F32AA8">
        <w:rPr>
          <w:rFonts w:cs="Arial"/>
          <w:lang w:val="sr-Cyrl-CS"/>
        </w:rPr>
        <w:t xml:space="preserve"> након истека рока за подношење понуда п</w:t>
      </w:r>
      <w:r w:rsidR="00912943" w:rsidRPr="00F32AA8">
        <w:rPr>
          <w:rFonts w:cs="Arial"/>
          <w:lang w:val="sr-Cyrl-CS"/>
        </w:rPr>
        <w:t>о</w:t>
      </w:r>
      <w:r w:rsidRPr="00F32AA8">
        <w:rPr>
          <w:rFonts w:cs="Arial"/>
          <w:lang w:val="sr-Cyrl-CS"/>
        </w:rPr>
        <w:t>вуч</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изменимо или </w:t>
      </w:r>
      <w:r w:rsidR="00912943" w:rsidRPr="00F32AA8">
        <w:rPr>
          <w:rFonts w:cs="Arial"/>
          <w:lang w:val="sr-Cyrl-CS"/>
        </w:rPr>
        <w:t>о</w:t>
      </w:r>
      <w:r w:rsidRPr="00F32AA8">
        <w:rPr>
          <w:rFonts w:cs="Arial"/>
          <w:lang w:val="sr-Cyrl-CS"/>
        </w:rPr>
        <w:t>дуст</w:t>
      </w:r>
      <w:r w:rsidR="00912943" w:rsidRPr="00F32AA8">
        <w:rPr>
          <w:rFonts w:cs="Arial"/>
          <w:lang w:val="sr-Cyrl-CS"/>
        </w:rPr>
        <w:t>а</w:t>
      </w:r>
      <w:r w:rsidRPr="00F32AA8">
        <w:rPr>
          <w:rFonts w:cs="Arial"/>
          <w:lang w:val="sr-Cyrl-CS"/>
        </w:rPr>
        <w:t>н</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w:t>
      </w:r>
      <w:r w:rsidR="00912943" w:rsidRPr="00F32AA8">
        <w:rPr>
          <w:rFonts w:cs="Arial"/>
          <w:lang w:val="sr-Cyrl-CS"/>
        </w:rPr>
        <w:t>о</w:t>
      </w:r>
      <w:r w:rsidRPr="00F32AA8">
        <w:rPr>
          <w:rFonts w:cs="Arial"/>
          <w:lang w:val="sr-Cyrl-CS"/>
        </w:rPr>
        <w:t>д св</w:t>
      </w:r>
      <w:r w:rsidR="00912943" w:rsidRPr="00F32AA8">
        <w:rPr>
          <w:rFonts w:cs="Arial"/>
          <w:lang w:val="sr-Cyrl-CS"/>
        </w:rPr>
        <w:t>оје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 xml:space="preserve"> у р</w:t>
      </w:r>
      <w:r w:rsidR="00912943" w:rsidRPr="00F32AA8">
        <w:rPr>
          <w:rFonts w:cs="Arial"/>
          <w:lang w:val="sr-Cyrl-CS"/>
        </w:rPr>
        <w:t>о</w:t>
      </w:r>
      <w:r w:rsidRPr="00F32AA8">
        <w:rPr>
          <w:rFonts w:cs="Arial"/>
          <w:lang w:val="sr-Cyrl-CS"/>
        </w:rPr>
        <w:t>ку њ</w:t>
      </w:r>
      <w:r w:rsidR="00912943" w:rsidRPr="00F32AA8">
        <w:rPr>
          <w:rFonts w:cs="Arial"/>
          <w:lang w:val="sr-Cyrl-CS"/>
        </w:rPr>
        <w:t>е</w:t>
      </w:r>
      <w:r w:rsidRPr="00F32AA8">
        <w:rPr>
          <w:rFonts w:cs="Arial"/>
          <w:lang w:val="sr-Cyrl-CS"/>
        </w:rPr>
        <w:t>н</w:t>
      </w:r>
      <w:r w:rsidR="00912943" w:rsidRPr="00F32AA8">
        <w:rPr>
          <w:rFonts w:cs="Arial"/>
          <w:lang w:val="sr-Cyrl-CS"/>
        </w:rPr>
        <w:t>е</w:t>
      </w:r>
      <w:r w:rsidRPr="00F32AA8">
        <w:rPr>
          <w:rFonts w:cs="Arial"/>
          <w:lang w:val="sr-Cyrl-CS"/>
        </w:rPr>
        <w:t xml:space="preserve"> в</w:t>
      </w:r>
      <w:r w:rsidR="00912943" w:rsidRPr="00F32AA8">
        <w:rPr>
          <w:rFonts w:cs="Arial"/>
          <w:lang w:val="sr-Cyrl-CS"/>
        </w:rPr>
        <w:t>а</w:t>
      </w:r>
      <w:r w:rsidRPr="00F32AA8">
        <w:rPr>
          <w:rFonts w:cs="Arial"/>
          <w:lang w:val="sr-Cyrl-CS"/>
        </w:rPr>
        <w:t>жн</w:t>
      </w:r>
      <w:r w:rsidR="00912943" w:rsidRPr="00F32AA8">
        <w:rPr>
          <w:rFonts w:cs="Arial"/>
          <w:lang w:val="sr-Cyrl-CS"/>
        </w:rPr>
        <w:t>о</w:t>
      </w:r>
      <w:r w:rsidRPr="00F32AA8">
        <w:rPr>
          <w:rFonts w:cs="Arial"/>
          <w:lang w:val="sr-Cyrl-CS"/>
        </w:rPr>
        <w:t>сти (</w:t>
      </w:r>
      <w:r w:rsidR="00912943" w:rsidRPr="00F32AA8">
        <w:rPr>
          <w:rFonts w:cs="Arial"/>
          <w:lang w:val="sr-Cyrl-CS"/>
        </w:rPr>
        <w:t>о</w:t>
      </w:r>
      <w:r w:rsidRPr="00F32AA8">
        <w:rPr>
          <w:rFonts w:cs="Arial"/>
          <w:lang w:val="sr-Cyrl-CS"/>
        </w:rPr>
        <w:t>пци</w:t>
      </w:r>
      <w:r w:rsidR="00912943" w:rsidRPr="00F32AA8">
        <w:rPr>
          <w:rFonts w:cs="Arial"/>
          <w:lang w:val="sr-Cyrl-CS"/>
        </w:rPr>
        <w:t>је</w:t>
      </w:r>
      <w:r w:rsidRPr="00F32AA8">
        <w:rPr>
          <w:rFonts w:cs="Arial"/>
          <w:lang w:val="sr-Cyrl-CS"/>
        </w:rPr>
        <w:t xml:space="preserve"> п</w:t>
      </w:r>
      <w:r w:rsidR="00912943" w:rsidRPr="00F32AA8">
        <w:rPr>
          <w:rFonts w:cs="Arial"/>
          <w:lang w:val="sr-Cyrl-CS"/>
        </w:rPr>
        <w:t>о</w:t>
      </w:r>
      <w:r w:rsidRPr="00F32AA8">
        <w:rPr>
          <w:rFonts w:cs="Arial"/>
          <w:lang w:val="sr-Cyrl-CS"/>
        </w:rPr>
        <w:t>нуд</w:t>
      </w:r>
      <w:r w:rsidR="00912943" w:rsidRPr="00F32AA8">
        <w:rPr>
          <w:rFonts w:cs="Arial"/>
          <w:lang w:val="sr-Cyrl-CS"/>
        </w:rPr>
        <w:t>е</w:t>
      </w:r>
      <w:r w:rsidRPr="00F32AA8">
        <w:rPr>
          <w:rFonts w:cs="Arial"/>
          <w:lang w:val="sr-Cyrl-CS"/>
        </w:rPr>
        <w:t>)</w:t>
      </w:r>
    </w:p>
    <w:p w:rsidR="001B0370" w:rsidRPr="00F32AA8" w:rsidRDefault="001B0370" w:rsidP="001B0370">
      <w:pPr>
        <w:numPr>
          <w:ilvl w:val="0"/>
          <w:numId w:val="6"/>
        </w:numPr>
        <w:spacing w:before="0"/>
        <w:rPr>
          <w:rFonts w:cs="Arial"/>
          <w:lang w:val="sr-Cyrl-CS"/>
        </w:rPr>
      </w:pPr>
      <w:r w:rsidRPr="00F32AA8">
        <w:rPr>
          <w:rFonts w:cs="Arial"/>
          <w:lang w:val="sr-Cyrl-CS"/>
        </w:rPr>
        <w:t>Ук</w:t>
      </w:r>
      <w:r w:rsidR="00912943" w:rsidRPr="00F32AA8">
        <w:rPr>
          <w:rFonts w:cs="Arial"/>
          <w:lang w:val="sr-Cyrl-CS"/>
        </w:rPr>
        <w:t>о</w:t>
      </w:r>
      <w:r w:rsidRPr="00F32AA8">
        <w:rPr>
          <w:rFonts w:cs="Arial"/>
          <w:lang w:val="sr-Cyrl-CS"/>
        </w:rPr>
        <w:t>лик</w:t>
      </w:r>
      <w:r w:rsidR="00912943" w:rsidRPr="00F32AA8">
        <w:rPr>
          <w:rFonts w:cs="Arial"/>
          <w:lang w:val="sr-Cyrl-CS"/>
        </w:rPr>
        <w:t>о</w:t>
      </w:r>
      <w:r w:rsidRPr="00F32AA8">
        <w:rPr>
          <w:rFonts w:cs="Arial"/>
          <w:lang w:val="sr-Cyrl-CS"/>
        </w:rPr>
        <w:t xml:space="preserve"> к</w:t>
      </w:r>
      <w:r w:rsidR="00912943" w:rsidRPr="00F32AA8">
        <w:rPr>
          <w:rFonts w:cs="Arial"/>
          <w:lang w:val="sr-Cyrl-CS"/>
        </w:rPr>
        <w:t>ао</w:t>
      </w:r>
      <w:r w:rsidRPr="00F32AA8">
        <w:rPr>
          <w:rFonts w:cs="Arial"/>
          <w:lang w:val="sr-Cyrl-CS"/>
        </w:rPr>
        <w:t xml:space="preserve"> из</w:t>
      </w:r>
      <w:r w:rsidR="00912943" w:rsidRPr="00F32AA8">
        <w:rPr>
          <w:rFonts w:cs="Arial"/>
          <w:lang w:val="sr-Cyrl-CS"/>
        </w:rPr>
        <w:t>а</w:t>
      </w:r>
      <w:r w:rsidRPr="00F32AA8">
        <w:rPr>
          <w:rFonts w:cs="Arial"/>
          <w:lang w:val="sr-Cyrl-CS"/>
        </w:rPr>
        <w:t>бр</w:t>
      </w:r>
      <w:r w:rsidR="00912943" w:rsidRPr="00F32AA8">
        <w:rPr>
          <w:rFonts w:cs="Arial"/>
          <w:lang w:val="sr-Cyrl-CS"/>
        </w:rPr>
        <w:t>а</w:t>
      </w:r>
      <w:r w:rsidRPr="00F32AA8">
        <w:rPr>
          <w:rFonts w:cs="Arial"/>
          <w:lang w:val="sr-Cyrl-CS"/>
        </w:rPr>
        <w:t>ни п</w:t>
      </w:r>
      <w:r w:rsidR="00912943" w:rsidRPr="00F32AA8">
        <w:rPr>
          <w:rFonts w:cs="Arial"/>
          <w:lang w:val="sr-Cyrl-CS"/>
        </w:rPr>
        <w:t>о</w:t>
      </w:r>
      <w:r w:rsidRPr="00F32AA8">
        <w:rPr>
          <w:rFonts w:cs="Arial"/>
          <w:lang w:val="sr-Cyrl-CS"/>
        </w:rPr>
        <w:t>нуђ</w:t>
      </w:r>
      <w:r w:rsidR="00912943" w:rsidRPr="00F32AA8">
        <w:rPr>
          <w:rFonts w:cs="Arial"/>
          <w:lang w:val="sr-Cyrl-CS"/>
        </w:rPr>
        <w:t>а</w:t>
      </w:r>
      <w:r w:rsidRPr="00F32AA8">
        <w:rPr>
          <w:rFonts w:cs="Arial"/>
          <w:lang w:val="sr-Cyrl-CS"/>
        </w:rPr>
        <w:t>ч н</w:t>
      </w:r>
      <w:r w:rsidR="00912943" w:rsidRPr="00F32AA8">
        <w:rPr>
          <w:rFonts w:cs="Arial"/>
          <w:lang w:val="sr-Cyrl-CS"/>
        </w:rPr>
        <w:t>е</w:t>
      </w:r>
      <w:r w:rsidRPr="00F32AA8">
        <w:rPr>
          <w:rFonts w:cs="Arial"/>
          <w:lang w:val="sr-Cyrl-CS"/>
        </w:rPr>
        <w:t xml:space="preserve"> п</w:t>
      </w:r>
      <w:r w:rsidR="00912943" w:rsidRPr="00F32AA8">
        <w:rPr>
          <w:rFonts w:cs="Arial"/>
          <w:lang w:val="sr-Cyrl-CS"/>
        </w:rPr>
        <w:t>о</w:t>
      </w:r>
      <w:r w:rsidRPr="00F32AA8">
        <w:rPr>
          <w:rFonts w:cs="Arial"/>
          <w:lang w:val="sr-Cyrl-CS"/>
        </w:rPr>
        <w:t>тпиш</w:t>
      </w:r>
      <w:r w:rsidR="00912943" w:rsidRPr="00F32AA8">
        <w:rPr>
          <w:rFonts w:cs="Arial"/>
          <w:lang w:val="sr-Cyrl-CS"/>
        </w:rPr>
        <w:t>е</w:t>
      </w:r>
      <w:r w:rsidRPr="00F32AA8">
        <w:rPr>
          <w:rFonts w:cs="Arial"/>
          <w:lang w:val="sr-Cyrl-CS"/>
        </w:rPr>
        <w:t>м</w:t>
      </w:r>
      <w:r w:rsidR="00912943" w:rsidRPr="00F32AA8">
        <w:rPr>
          <w:rFonts w:cs="Arial"/>
          <w:lang w:val="sr-Cyrl-CS"/>
        </w:rPr>
        <w:t>о</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 с</w:t>
      </w:r>
      <w:r w:rsidR="00912943" w:rsidRPr="00F32AA8">
        <w:rPr>
          <w:rFonts w:cs="Arial"/>
          <w:lang w:val="sr-Cyrl-CS"/>
        </w:rPr>
        <w:t>а</w:t>
      </w:r>
      <w:r w:rsidRPr="00F32AA8">
        <w:rPr>
          <w:rFonts w:cs="Arial"/>
          <w:lang w:val="sr-Cyrl-CS"/>
        </w:rPr>
        <w:t xml:space="preserve"> н</w:t>
      </w:r>
      <w:r w:rsidR="00912943" w:rsidRPr="00F32AA8">
        <w:rPr>
          <w:rFonts w:cs="Arial"/>
          <w:lang w:val="sr-Cyrl-CS"/>
        </w:rPr>
        <w:t>а</w:t>
      </w:r>
      <w:r w:rsidRPr="00F32AA8">
        <w:rPr>
          <w:rFonts w:cs="Arial"/>
          <w:lang w:val="sr-Cyrl-CS"/>
        </w:rPr>
        <w:t>ручи</w:t>
      </w:r>
      <w:r w:rsidR="00912943" w:rsidRPr="00F32AA8">
        <w:rPr>
          <w:rFonts w:cs="Arial"/>
          <w:lang w:val="sr-Cyrl-CS"/>
        </w:rPr>
        <w:t>о</w:t>
      </w:r>
      <w:r w:rsidRPr="00F32AA8">
        <w:rPr>
          <w:rFonts w:cs="Arial"/>
          <w:lang w:val="sr-Cyrl-CS"/>
        </w:rPr>
        <w:t>ц</w:t>
      </w:r>
      <w:r w:rsidR="00912943" w:rsidRPr="00F32AA8">
        <w:rPr>
          <w:rFonts w:cs="Arial"/>
          <w:lang w:val="sr-Cyrl-CS"/>
        </w:rPr>
        <w:t>е</w:t>
      </w:r>
      <w:r w:rsidRPr="00F32AA8">
        <w:rPr>
          <w:rFonts w:cs="Arial"/>
          <w:lang w:val="sr-Cyrl-CS"/>
        </w:rPr>
        <w:t>м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п</w:t>
      </w:r>
      <w:r w:rsidR="00912943" w:rsidRPr="00F32AA8">
        <w:rPr>
          <w:rFonts w:cs="Arial"/>
          <w:lang w:val="sr-Cyrl-CS"/>
        </w:rPr>
        <w:t>о</w:t>
      </w:r>
      <w:r w:rsidRPr="00F32AA8">
        <w:rPr>
          <w:rFonts w:cs="Arial"/>
          <w:lang w:val="sr-Cyrl-CS"/>
        </w:rPr>
        <w:t>зив</w:t>
      </w:r>
      <w:r w:rsidR="00912943" w:rsidRPr="00F32AA8">
        <w:rPr>
          <w:rFonts w:cs="Arial"/>
          <w:lang w:val="sr-Cyrl-CS"/>
        </w:rPr>
        <w:t>о</w:t>
      </w:r>
      <w:r w:rsidRPr="00F32AA8">
        <w:rPr>
          <w:rFonts w:cs="Arial"/>
          <w:lang w:val="sr-Cyrl-CS"/>
        </w:rPr>
        <w:t>м з</w:t>
      </w:r>
      <w:r w:rsidR="00912943" w:rsidRPr="00F32AA8">
        <w:rPr>
          <w:rFonts w:cs="Arial"/>
          <w:lang w:val="sr-Cyrl-CS"/>
        </w:rPr>
        <w:t>а</w:t>
      </w:r>
      <w:r w:rsidRPr="00F32AA8">
        <w:rPr>
          <w:rFonts w:cs="Arial"/>
          <w:lang w:val="sr-Cyrl-CS"/>
        </w:rPr>
        <w:t xml:space="preserve"> п</w:t>
      </w:r>
      <w:r w:rsidR="00912943" w:rsidRPr="00F32AA8">
        <w:rPr>
          <w:rFonts w:cs="Arial"/>
          <w:lang w:val="sr-Cyrl-CS"/>
        </w:rPr>
        <w:t>о</w:t>
      </w:r>
      <w:r w:rsidRPr="00F32AA8">
        <w:rPr>
          <w:rFonts w:cs="Arial"/>
          <w:lang w:val="sr-Cyrl-CS"/>
        </w:rPr>
        <w:t>тписив</w:t>
      </w:r>
      <w:r w:rsidR="00912943" w:rsidRPr="00F32AA8">
        <w:rPr>
          <w:rFonts w:cs="Arial"/>
          <w:lang w:val="sr-Cyrl-CS"/>
        </w:rPr>
        <w:t>а</w:t>
      </w:r>
      <w:r w:rsidRPr="00F32AA8">
        <w:rPr>
          <w:rFonts w:cs="Arial"/>
          <w:lang w:val="sr-Cyrl-CS"/>
        </w:rPr>
        <w:t>њ</w:t>
      </w:r>
      <w:r w:rsidR="00912943" w:rsidRPr="00F32AA8">
        <w:rPr>
          <w:rFonts w:cs="Arial"/>
          <w:lang w:val="sr-Cyrl-CS"/>
        </w:rPr>
        <w:t>е</w:t>
      </w:r>
      <w:r w:rsidRPr="00F32AA8">
        <w:rPr>
          <w:rFonts w:cs="Arial"/>
          <w:lang w:val="sr-Cyrl-CS"/>
        </w:rPr>
        <w:t xml:space="preserve"> уг</w:t>
      </w:r>
      <w:r w:rsidR="00912943" w:rsidRPr="00F32AA8">
        <w:rPr>
          <w:rFonts w:cs="Arial"/>
          <w:lang w:val="sr-Cyrl-CS"/>
        </w:rPr>
        <w:t>о</w:t>
      </w:r>
      <w:r w:rsidRPr="00F32AA8">
        <w:rPr>
          <w:rFonts w:cs="Arial"/>
          <w:lang w:val="sr-Cyrl-CS"/>
        </w:rPr>
        <w:t>в</w:t>
      </w:r>
      <w:r w:rsidR="00912943" w:rsidRPr="00F32AA8">
        <w:rPr>
          <w:rFonts w:cs="Arial"/>
          <w:lang w:val="sr-Cyrl-CS"/>
        </w:rPr>
        <w:t>о</w:t>
      </w:r>
      <w:r w:rsidRPr="00F32AA8">
        <w:rPr>
          <w:rFonts w:cs="Arial"/>
          <w:lang w:val="sr-Cyrl-CS"/>
        </w:rPr>
        <w:t>р</w:t>
      </w:r>
      <w:r w:rsidR="00912943" w:rsidRPr="00F32AA8">
        <w:rPr>
          <w:rFonts w:cs="Arial"/>
          <w:lang w:val="sr-Cyrl-CS"/>
        </w:rPr>
        <w:t>а</w:t>
      </w:r>
      <w:r w:rsidRPr="00F32AA8">
        <w:rPr>
          <w:rFonts w:cs="Arial"/>
          <w:lang w:val="sr-Cyrl-CS"/>
        </w:rPr>
        <w:t xml:space="preserve"> или н</w:t>
      </w:r>
      <w:r w:rsidR="00912943" w:rsidRPr="00F32AA8">
        <w:rPr>
          <w:rFonts w:cs="Arial"/>
          <w:lang w:val="sr-Cyrl-CS"/>
        </w:rPr>
        <w:t>е</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или </w:t>
      </w:r>
      <w:r w:rsidR="00912943" w:rsidRPr="00F32AA8">
        <w:rPr>
          <w:rFonts w:cs="Arial"/>
          <w:lang w:val="sr-Cyrl-CS"/>
        </w:rPr>
        <w:t>о</w:t>
      </w:r>
      <w:r w:rsidRPr="00F32AA8">
        <w:rPr>
          <w:rFonts w:cs="Arial"/>
          <w:lang w:val="sr-Cyrl-CS"/>
        </w:rPr>
        <w:t>дби</w:t>
      </w:r>
      <w:r w:rsidR="00912943" w:rsidRPr="00F32AA8">
        <w:rPr>
          <w:rFonts w:cs="Arial"/>
          <w:lang w:val="sr-Cyrl-CS"/>
        </w:rPr>
        <w:t>је</w:t>
      </w:r>
      <w:r w:rsidRPr="00F32AA8">
        <w:rPr>
          <w:rFonts w:cs="Arial"/>
          <w:lang w:val="sr-Cyrl-CS"/>
        </w:rPr>
        <w:t>м</w:t>
      </w:r>
      <w:r w:rsidR="00912943" w:rsidRPr="00F32AA8">
        <w:rPr>
          <w:rFonts w:cs="Arial"/>
          <w:lang w:val="sr-Cyrl-CS"/>
        </w:rPr>
        <w:t>о</w:t>
      </w:r>
      <w:r w:rsidRPr="00F32AA8">
        <w:rPr>
          <w:rFonts w:cs="Arial"/>
          <w:lang w:val="sr-Cyrl-CS"/>
        </w:rPr>
        <w:t xml:space="preserve"> д</w:t>
      </w:r>
      <w:r w:rsidR="00912943" w:rsidRPr="00F32AA8">
        <w:rPr>
          <w:rFonts w:cs="Arial"/>
          <w:lang w:val="sr-Cyrl-CS"/>
        </w:rPr>
        <w:t>а</w:t>
      </w:r>
      <w:r w:rsidRPr="00F32AA8">
        <w:rPr>
          <w:rFonts w:cs="Arial"/>
          <w:lang w:val="sr-Cyrl-CS"/>
        </w:rPr>
        <w:t xml:space="preserve"> </w:t>
      </w:r>
      <w:r w:rsidR="00912943" w:rsidRPr="00F32AA8">
        <w:rPr>
          <w:rFonts w:cs="Arial"/>
          <w:lang w:val="sr-Cyrl-CS"/>
        </w:rPr>
        <w:t>о</w:t>
      </w:r>
      <w:r w:rsidRPr="00F32AA8">
        <w:rPr>
          <w:rFonts w:cs="Arial"/>
          <w:lang w:val="sr-Cyrl-CS"/>
        </w:rPr>
        <w:t>б</w:t>
      </w:r>
      <w:r w:rsidR="00912943" w:rsidRPr="00F32AA8">
        <w:rPr>
          <w:rFonts w:cs="Arial"/>
          <w:lang w:val="sr-Cyrl-CS"/>
        </w:rPr>
        <w:t>е</w:t>
      </w:r>
      <w:r w:rsidRPr="00F32AA8">
        <w:rPr>
          <w:rFonts w:cs="Arial"/>
          <w:lang w:val="sr-Cyrl-CS"/>
        </w:rPr>
        <w:t>зб</w:t>
      </w:r>
      <w:r w:rsidR="00912943" w:rsidRPr="00F32AA8">
        <w:rPr>
          <w:rFonts w:cs="Arial"/>
          <w:lang w:val="sr-Cyrl-CS"/>
        </w:rPr>
        <w:t>е</w:t>
      </w:r>
      <w:r w:rsidRPr="00F32AA8">
        <w:rPr>
          <w:rFonts w:cs="Arial"/>
          <w:lang w:val="sr-Cyrl-CS"/>
        </w:rPr>
        <w:t>дим</w:t>
      </w:r>
      <w:r w:rsidR="00912943" w:rsidRPr="00F32AA8">
        <w:rPr>
          <w:rFonts w:cs="Arial"/>
          <w:lang w:val="sr-Cyrl-CS"/>
        </w:rPr>
        <w:t>о</w:t>
      </w:r>
      <w:r w:rsidRPr="00F32AA8">
        <w:rPr>
          <w:rFonts w:cs="Arial"/>
          <w:lang w:val="sr-Cyrl-CS"/>
        </w:rPr>
        <w:t xml:space="preserve"> </w:t>
      </w:r>
      <w:r w:rsidR="004E0FFC" w:rsidRPr="00F32AA8">
        <w:rPr>
          <w:rFonts w:cs="Arial"/>
          <w:lang w:val="sr-Cyrl-CS"/>
        </w:rPr>
        <w:t>средство финансијског обезбеђења</w:t>
      </w:r>
      <w:r w:rsidRPr="00F32AA8">
        <w:rPr>
          <w:rFonts w:cs="Arial"/>
          <w:lang w:val="sr-Cyrl-CS"/>
        </w:rPr>
        <w:t xml:space="preserve"> у р</w:t>
      </w:r>
      <w:r w:rsidR="00912943" w:rsidRPr="00F32AA8">
        <w:rPr>
          <w:rFonts w:cs="Arial"/>
          <w:lang w:val="sr-Cyrl-CS"/>
        </w:rPr>
        <w:t>о</w:t>
      </w:r>
      <w:r w:rsidRPr="00F32AA8">
        <w:rPr>
          <w:rFonts w:cs="Arial"/>
          <w:lang w:val="sr-Cyrl-CS"/>
        </w:rPr>
        <w:t>ку д</w:t>
      </w:r>
      <w:r w:rsidR="00912943" w:rsidRPr="00F32AA8">
        <w:rPr>
          <w:rFonts w:cs="Arial"/>
          <w:lang w:val="sr-Cyrl-CS"/>
        </w:rPr>
        <w:t>е</w:t>
      </w:r>
      <w:r w:rsidRPr="00F32AA8">
        <w:rPr>
          <w:rFonts w:cs="Arial"/>
          <w:lang w:val="sr-Cyrl-CS"/>
        </w:rPr>
        <w:t>финис</w:t>
      </w:r>
      <w:r w:rsidR="00912943" w:rsidRPr="00F32AA8">
        <w:rPr>
          <w:rFonts w:cs="Arial"/>
          <w:lang w:val="sr-Cyrl-CS"/>
        </w:rPr>
        <w:t>а</w:t>
      </w:r>
      <w:r w:rsidRPr="00F32AA8">
        <w:rPr>
          <w:rFonts w:cs="Arial"/>
          <w:lang w:val="sr-Cyrl-CS"/>
        </w:rPr>
        <w:t>н</w:t>
      </w:r>
      <w:r w:rsidR="00912943" w:rsidRPr="00F32AA8">
        <w:rPr>
          <w:rFonts w:cs="Arial"/>
          <w:lang w:val="sr-Cyrl-CS"/>
        </w:rPr>
        <w:t>о</w:t>
      </w:r>
      <w:r w:rsidRPr="00F32AA8">
        <w:rPr>
          <w:rFonts w:cs="Arial"/>
          <w:lang w:val="sr-Cyrl-CS"/>
        </w:rPr>
        <w:t>м у конкурсној д</w:t>
      </w:r>
      <w:r w:rsidR="00912943" w:rsidRPr="00F32AA8">
        <w:rPr>
          <w:rFonts w:cs="Arial"/>
          <w:lang w:val="sr-Cyrl-CS"/>
        </w:rPr>
        <w:t>о</w:t>
      </w:r>
      <w:r w:rsidRPr="00F32AA8">
        <w:rPr>
          <w:rFonts w:cs="Arial"/>
          <w:lang w:val="sr-Cyrl-CS"/>
        </w:rPr>
        <w:t>кум</w:t>
      </w:r>
      <w:r w:rsidR="00912943" w:rsidRPr="00F32AA8">
        <w:rPr>
          <w:rFonts w:cs="Arial"/>
          <w:lang w:val="sr-Cyrl-CS"/>
        </w:rPr>
        <w:t>е</w:t>
      </w:r>
      <w:r w:rsidRPr="00F32AA8">
        <w:rPr>
          <w:rFonts w:cs="Arial"/>
          <w:lang w:val="sr-Cyrl-CS"/>
        </w:rPr>
        <w:t>нт</w:t>
      </w:r>
      <w:r w:rsidR="00912943" w:rsidRPr="00F32AA8">
        <w:rPr>
          <w:rFonts w:cs="Arial"/>
          <w:lang w:val="sr-Cyrl-CS"/>
        </w:rPr>
        <w:t>а</w:t>
      </w:r>
      <w:r w:rsidRPr="00F32AA8">
        <w:rPr>
          <w:rFonts w:cs="Arial"/>
          <w:lang w:val="sr-Cyrl-CS"/>
        </w:rPr>
        <w:t>ци</w:t>
      </w:r>
      <w:r w:rsidR="00912943" w:rsidRPr="00F32AA8">
        <w:rPr>
          <w:rFonts w:cs="Arial"/>
          <w:lang w:val="sr-Cyrl-CS"/>
        </w:rPr>
        <w:t>ј</w:t>
      </w:r>
      <w:r w:rsidRPr="00F32AA8">
        <w:rPr>
          <w:rFonts w:cs="Arial"/>
          <w:lang w:val="sr-Cyrl-CS"/>
        </w:rPr>
        <w:t>и.</w:t>
      </w:r>
    </w:p>
    <w:p w:rsidR="001B0370" w:rsidRPr="00F32AA8"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r w:rsidR="001B0370" w:rsidRPr="00641C1A" w:rsidTr="00BE2EA9">
        <w:trPr>
          <w:trHeight w:val="389"/>
          <w:jc w:val="center"/>
        </w:trPr>
        <w:tc>
          <w:tcPr>
            <w:tcW w:w="3882" w:type="dxa"/>
            <w:tcBorders>
              <w:top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top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p>
    <w:p w:rsidR="001B0370" w:rsidRPr="00641C1A" w:rsidRDefault="001B0370" w:rsidP="001B0370">
      <w:pPr>
        <w:spacing w:before="0"/>
        <w:ind w:firstLine="720"/>
        <w:rPr>
          <w:rFonts w:cs="Arial"/>
          <w:lang w:val="ru-RU"/>
        </w:rPr>
      </w:pPr>
      <w:r w:rsidRPr="00641C1A">
        <w:rPr>
          <w:rFonts w:cs="Arial"/>
          <w:lang w:val="ru-RU"/>
        </w:rPr>
        <w:t>Прилог:</w:t>
      </w:r>
    </w:p>
    <w:p w:rsidR="001B0370" w:rsidRPr="00F32AA8" w:rsidRDefault="001B0370"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 xml:space="preserve">1 једна потписана и оверена бланко </w:t>
      </w:r>
      <w:r w:rsidR="004E0FFC" w:rsidRPr="00F32AA8">
        <w:rPr>
          <w:rFonts w:ascii="Arial" w:hAnsi="Arial" w:cs="Arial"/>
          <w:lang w:val="ru-RU"/>
        </w:rPr>
        <w:t>сопствена</w:t>
      </w:r>
      <w:r w:rsidRPr="00F32AA8">
        <w:rPr>
          <w:rFonts w:ascii="Arial" w:hAnsi="Arial" w:cs="Arial"/>
          <w:lang w:val="ru-RU"/>
        </w:rPr>
        <w:t xml:space="preserve"> меница као гаранција за озбиљност понуде </w:t>
      </w:r>
    </w:p>
    <w:p w:rsidR="004E0FFC" w:rsidRPr="00F32AA8" w:rsidRDefault="004E0FFC" w:rsidP="001B0370">
      <w:pPr>
        <w:pStyle w:val="ListParagraph"/>
        <w:numPr>
          <w:ilvl w:val="0"/>
          <w:numId w:val="7"/>
        </w:numPr>
        <w:spacing w:before="0" w:after="0" w:line="240" w:lineRule="auto"/>
        <w:rPr>
          <w:rFonts w:ascii="Arial" w:hAnsi="Arial" w:cs="Arial"/>
          <w:lang w:val="ru-RU"/>
        </w:rPr>
      </w:pPr>
      <w:r w:rsidRPr="00F32AA8">
        <w:rPr>
          <w:rFonts w:ascii="Arial" w:hAnsi="Arial" w:cs="Arial"/>
          <w:lang w:val="ru-RU"/>
        </w:rPr>
        <w:t>фотокопиј</w:t>
      </w:r>
      <w:r w:rsidR="002E6E8C" w:rsidRPr="00F32AA8">
        <w:rPr>
          <w:rFonts w:ascii="Arial" w:hAnsi="Arial" w:cs="Arial"/>
          <w:lang w:val="ru-RU"/>
        </w:rPr>
        <w:t>а</w:t>
      </w:r>
      <w:r w:rsidRPr="00F32AA8">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32AA8">
        <w:rPr>
          <w:rFonts w:ascii="Arial" w:hAnsi="Arial" w:cs="Arial"/>
          <w:lang w:val="ru-RU"/>
        </w:rPr>
        <w:t>а</w:t>
      </w:r>
      <w:r w:rsidRPr="00F32AA8">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641C1A" w:rsidRDefault="004E0FFC" w:rsidP="001B0370">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ОП обрасца </w:t>
      </w:r>
    </w:p>
    <w:p w:rsidR="004E0FFC" w:rsidRPr="00641C1A" w:rsidRDefault="004E0FFC" w:rsidP="004E0FFC">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641C1A" w:rsidRDefault="001B0370"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pStyle w:val="ListParagraph"/>
        <w:spacing w:before="0" w:after="0" w:line="240" w:lineRule="auto"/>
        <w:rPr>
          <w:rFonts w:ascii="Arial" w:hAnsi="Arial" w:cs="Arial"/>
          <w:b/>
        </w:rPr>
      </w:pPr>
      <w:r w:rsidRPr="00641C1A">
        <w:rPr>
          <w:rFonts w:ascii="Arial" w:hAnsi="Arial" w:cs="Arial"/>
          <w:b/>
        </w:rPr>
        <w:t>Менично писмо у складу са садржином овог Прилога се доставља у оквиру понуде.</w:t>
      </w:r>
    </w:p>
    <w:p w:rsidR="0030782B" w:rsidRPr="00641C1A" w:rsidRDefault="0030782B" w:rsidP="001B0370">
      <w:pPr>
        <w:pStyle w:val="ListParagraph"/>
        <w:spacing w:before="0" w:after="0" w:line="240" w:lineRule="auto"/>
        <w:rPr>
          <w:rFonts w:ascii="Arial" w:hAnsi="Arial" w:cs="Arial"/>
          <w:b/>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Pr="00641C1A" w:rsidRDefault="0030782B"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E272F3" w:rsidRPr="00E272F3" w:rsidRDefault="00E272F3"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2E6E8C" w:rsidRPr="00641C1A" w:rsidRDefault="002E6E8C" w:rsidP="001B0370">
      <w:pPr>
        <w:pStyle w:val="ListParagraph"/>
        <w:spacing w:before="0" w:after="0" w:line="240" w:lineRule="auto"/>
        <w:rPr>
          <w:rFonts w:ascii="Arial" w:hAnsi="Arial" w:cs="Arial"/>
        </w:rPr>
      </w:pPr>
    </w:p>
    <w:p w:rsidR="0030782B" w:rsidRDefault="0030782B" w:rsidP="001B0370">
      <w:pPr>
        <w:pStyle w:val="ListParagraph"/>
        <w:spacing w:before="0" w:after="0" w:line="240" w:lineRule="auto"/>
        <w:rPr>
          <w:rFonts w:ascii="Arial" w:hAnsi="Arial" w:cs="Arial"/>
          <w:lang w:val="sr-Cyrl-RS"/>
        </w:rPr>
      </w:pPr>
    </w:p>
    <w:p w:rsidR="00BC2C59" w:rsidRDefault="00BC2C59" w:rsidP="001B0370">
      <w:pPr>
        <w:pStyle w:val="ListParagraph"/>
        <w:spacing w:before="0" w:after="0" w:line="240" w:lineRule="auto"/>
        <w:rPr>
          <w:rFonts w:ascii="Arial" w:hAnsi="Arial" w:cs="Arial"/>
          <w:lang w:val="sr-Cyrl-RS"/>
        </w:rPr>
      </w:pPr>
    </w:p>
    <w:p w:rsidR="00BC2C59" w:rsidRDefault="00BC2C59" w:rsidP="001B0370">
      <w:pPr>
        <w:pStyle w:val="ListParagraph"/>
        <w:spacing w:before="0" w:after="0" w:line="240" w:lineRule="auto"/>
        <w:rPr>
          <w:rFonts w:ascii="Arial" w:hAnsi="Arial" w:cs="Arial"/>
          <w:lang w:val="sr-Cyrl-RS"/>
        </w:rPr>
      </w:pPr>
    </w:p>
    <w:p w:rsidR="00E34D79" w:rsidRPr="00E34D79" w:rsidRDefault="00E34D79" w:rsidP="001B0370">
      <w:pPr>
        <w:pStyle w:val="ListParagraph"/>
        <w:spacing w:before="0" w:after="0" w:line="240" w:lineRule="auto"/>
        <w:rPr>
          <w:rFonts w:ascii="Arial" w:hAnsi="Arial" w:cs="Arial"/>
          <w:lang w:val="sr-Cyrl-RS"/>
        </w:rPr>
      </w:pPr>
    </w:p>
    <w:p w:rsidR="0030782B" w:rsidRPr="00641C1A" w:rsidRDefault="0030782B" w:rsidP="001B0370">
      <w:pPr>
        <w:pStyle w:val="ListParagraph"/>
        <w:spacing w:before="0" w:after="0" w:line="240" w:lineRule="auto"/>
        <w:rPr>
          <w:rFonts w:ascii="Arial" w:hAnsi="Arial" w:cs="Arial"/>
        </w:rPr>
      </w:pPr>
    </w:p>
    <w:p w:rsidR="001B0370" w:rsidRPr="00641C1A" w:rsidRDefault="001B0370" w:rsidP="001B0370">
      <w:pPr>
        <w:spacing w:before="0"/>
        <w:jc w:val="right"/>
        <w:rPr>
          <w:rFonts w:cs="Arial"/>
          <w:b/>
        </w:rPr>
      </w:pPr>
      <w:r w:rsidRPr="00641C1A">
        <w:rPr>
          <w:rFonts w:cs="Arial"/>
          <w:b/>
        </w:rPr>
        <w:lastRenderedPageBreak/>
        <w:t>П</w:t>
      </w:r>
      <w:r w:rsidR="00641C1A">
        <w:rPr>
          <w:rFonts w:cs="Arial"/>
          <w:b/>
        </w:rPr>
        <w:t>РИЛОГ 3</w:t>
      </w:r>
    </w:p>
    <w:p w:rsidR="0041695B"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добро извршење посла</w:t>
      </w:r>
    </w:p>
    <w:p w:rsidR="004E0FFC" w:rsidRPr="00641C1A" w:rsidRDefault="004E0FFC" w:rsidP="001B0370">
      <w:pPr>
        <w:spacing w:before="0"/>
        <w:jc w:val="right"/>
        <w:rPr>
          <w:rFonts w:cs="Arial"/>
          <w:b/>
        </w:rPr>
      </w:pPr>
    </w:p>
    <w:p w:rsidR="004E0FFC" w:rsidRPr="00641C1A" w:rsidRDefault="004E0FFC" w:rsidP="004E0FFC">
      <w:pPr>
        <w:spacing w:before="0"/>
        <w:rPr>
          <w:rFonts w:cs="Arial"/>
        </w:rPr>
      </w:pP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641C1A" w:rsidRDefault="004E0FFC" w:rsidP="001B0370">
      <w:pPr>
        <w:spacing w:before="0"/>
        <w:rPr>
          <w:rFonts w:cs="Arial"/>
        </w:rPr>
      </w:pPr>
    </w:p>
    <w:p w:rsidR="001B0370" w:rsidRPr="00641C1A" w:rsidRDefault="001B0370" w:rsidP="001B0370">
      <w:pPr>
        <w:spacing w:before="0"/>
        <w:rPr>
          <w:rFonts w:cs="Arial"/>
          <w:b/>
        </w:rPr>
      </w:pPr>
      <w:r w:rsidRPr="00641C1A">
        <w:rPr>
          <w:rFonts w:cs="Arial"/>
          <w:b/>
        </w:rPr>
        <w:t>(напомена: не доставља се у понуди)</w:t>
      </w:r>
    </w:p>
    <w:p w:rsidR="004E0FFC" w:rsidRPr="00641C1A" w:rsidRDefault="004E0FFC" w:rsidP="001B0370">
      <w:pPr>
        <w:spacing w:before="0"/>
        <w:rPr>
          <w:rFonts w:cs="Arial"/>
        </w:rPr>
      </w:pPr>
    </w:p>
    <w:p w:rsidR="004E0FFC" w:rsidRPr="00641C1A" w:rsidRDefault="004E0FFC" w:rsidP="004E0FFC">
      <w:pPr>
        <w:spacing w:before="0"/>
        <w:rPr>
          <w:rFonts w:cs="Arial"/>
          <w:lang w:val="ru-RU"/>
        </w:rPr>
      </w:pPr>
      <w:r w:rsidRPr="00641C1A">
        <w:rPr>
          <w:rFonts w:cs="Arial"/>
        </w:rPr>
        <w:t xml:space="preserve">ДУЖНИК:  </w:t>
      </w:r>
      <w:r w:rsidRPr="00641C1A">
        <w:rPr>
          <w:rFonts w:cs="Arial"/>
          <w:lang w:val="ru-RU"/>
        </w:rPr>
        <w:t>…………………………………………………………………………........................</w:t>
      </w:r>
    </w:p>
    <w:p w:rsidR="004E0FFC" w:rsidRPr="00641C1A" w:rsidRDefault="004E0FFC" w:rsidP="004E0FFC">
      <w:pPr>
        <w:spacing w:before="0"/>
        <w:rPr>
          <w:rFonts w:cs="Arial"/>
        </w:rPr>
      </w:pPr>
      <w:r w:rsidRPr="00641C1A">
        <w:rPr>
          <w:rFonts w:cs="Arial"/>
        </w:rPr>
        <w:t>(назив и седиште Понуђача)</w:t>
      </w:r>
    </w:p>
    <w:p w:rsidR="004E0FFC" w:rsidRPr="00641C1A" w:rsidRDefault="004E0FFC" w:rsidP="004E0FFC">
      <w:pPr>
        <w:spacing w:before="0"/>
        <w:rPr>
          <w:rFonts w:cs="Arial"/>
        </w:rPr>
      </w:pPr>
      <w:r w:rsidRPr="00641C1A">
        <w:rPr>
          <w:rFonts w:cs="Arial"/>
        </w:rPr>
        <w:t>МАТИЧНИ БРОЈ ДУЖНИКА (Понуђача): ..................................................................</w:t>
      </w:r>
    </w:p>
    <w:p w:rsidR="004E0FFC" w:rsidRPr="00641C1A" w:rsidRDefault="004E0FFC" w:rsidP="004E0FFC">
      <w:pPr>
        <w:spacing w:before="0"/>
        <w:rPr>
          <w:rFonts w:cs="Arial"/>
        </w:rPr>
      </w:pPr>
      <w:r w:rsidRPr="00641C1A">
        <w:rPr>
          <w:rFonts w:cs="Arial"/>
        </w:rPr>
        <w:t>ТЕКУЋИ РАЧУН ДУЖНИКА (Понуђача): ...................................................................</w:t>
      </w:r>
    </w:p>
    <w:p w:rsidR="004E0FFC" w:rsidRPr="00641C1A" w:rsidRDefault="004E0FFC" w:rsidP="004E0FFC">
      <w:pPr>
        <w:spacing w:before="0"/>
        <w:rPr>
          <w:rFonts w:cs="Arial"/>
        </w:rPr>
      </w:pPr>
      <w:r w:rsidRPr="00641C1A">
        <w:rPr>
          <w:rFonts w:cs="Arial"/>
        </w:rPr>
        <w:t>ПИБ ДУЖНИКА (Понуђача): ........................................................................................</w:t>
      </w:r>
    </w:p>
    <w:p w:rsidR="004E0FFC" w:rsidRPr="00641C1A" w:rsidRDefault="004E0FFC" w:rsidP="004E0FFC">
      <w:pPr>
        <w:spacing w:before="0"/>
        <w:rPr>
          <w:rFonts w:cs="Arial"/>
        </w:rPr>
      </w:pPr>
    </w:p>
    <w:p w:rsidR="004E0FFC" w:rsidRPr="00641C1A" w:rsidRDefault="004E0FFC" w:rsidP="004E0FFC">
      <w:pPr>
        <w:spacing w:before="0"/>
        <w:rPr>
          <w:rFonts w:cs="Arial"/>
        </w:rPr>
      </w:pPr>
      <w:r w:rsidRPr="00641C1A">
        <w:rPr>
          <w:rFonts w:cs="Arial"/>
        </w:rPr>
        <w:t>и з д а ј е  д а н а ............................ године</w:t>
      </w:r>
    </w:p>
    <w:p w:rsidR="004E0FFC" w:rsidRPr="00641C1A" w:rsidRDefault="004E0FFC" w:rsidP="004E0FFC">
      <w:pPr>
        <w:spacing w:before="0"/>
        <w:rPr>
          <w:rFonts w:cs="Arial"/>
        </w:rPr>
      </w:pPr>
    </w:p>
    <w:p w:rsidR="004E0FFC" w:rsidRPr="00641C1A" w:rsidRDefault="004E0FFC" w:rsidP="004E0FFC">
      <w:pPr>
        <w:spacing w:before="0"/>
        <w:rPr>
          <w:rFonts w:cs="Arial"/>
        </w:rPr>
      </w:pPr>
    </w:p>
    <w:p w:rsidR="004E0FFC" w:rsidRPr="00641C1A" w:rsidRDefault="004E0FFC" w:rsidP="004E0FFC">
      <w:pPr>
        <w:spacing w:before="0"/>
        <w:jc w:val="center"/>
        <w:rPr>
          <w:rFonts w:cs="Arial"/>
          <w:b/>
        </w:rPr>
      </w:pPr>
      <w:r w:rsidRPr="00641C1A">
        <w:rPr>
          <w:rFonts w:cs="Arial"/>
          <w:b/>
        </w:rPr>
        <w:t>МЕНИЧНО ПИСМО – ОВЛАШЋЕЊЕ ЗА КОРИСНИКА  БЛАНКО СОПСТВЕНЕ МЕНИЦЕ</w:t>
      </w:r>
    </w:p>
    <w:p w:rsidR="001B0370" w:rsidRPr="00641C1A" w:rsidRDefault="001B0370" w:rsidP="001B0370">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ПОВЕРИЛАЦ:Јавно предузеће „Електроприведа Србије“ Бео</w:t>
      </w:r>
      <w:r w:rsidR="00BB5B47">
        <w:rPr>
          <w:rFonts w:cs="Arial"/>
          <w:b w:val="0"/>
          <w:sz w:val="22"/>
          <w:szCs w:val="22"/>
        </w:rPr>
        <w:t>град, Улица Балканска 13</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1B0370" w:rsidRPr="00641C1A"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641C1A">
        <w:rPr>
          <w:rFonts w:cs="Arial"/>
          <w:sz w:val="22"/>
          <w:szCs w:val="22"/>
        </w:rPr>
        <w:tab/>
      </w:r>
    </w:p>
    <w:p w:rsidR="001B0370" w:rsidRPr="00641C1A" w:rsidRDefault="001B0370" w:rsidP="001B0370">
      <w:pPr>
        <w:spacing w:before="0"/>
        <w:rPr>
          <w:rFonts w:cs="Arial"/>
        </w:rPr>
      </w:pPr>
      <w:r w:rsidRPr="00641C1A">
        <w:rPr>
          <w:rFonts w:cs="Arial"/>
        </w:rPr>
        <w:t xml:space="preserve">Предајемо вам 1 (једну) потписану и оверену, бланко  </w:t>
      </w:r>
      <w:r w:rsidR="004E0FFC" w:rsidRPr="00641C1A">
        <w:rPr>
          <w:rFonts w:cs="Arial"/>
        </w:rPr>
        <w:t>сопствену</w:t>
      </w:r>
      <w:r w:rsidRPr="00641C1A">
        <w:rPr>
          <w:rFonts w:cs="Arial"/>
        </w:rPr>
        <w:t xml:space="preserve">  меницу</w:t>
      </w:r>
      <w:r w:rsidR="000365C7" w:rsidRPr="00641C1A">
        <w:rPr>
          <w:rFonts w:cs="Arial"/>
        </w:rPr>
        <w:t xml:space="preserve"> која је неопозива, без права протеста и наплатива на први позив</w:t>
      </w:r>
      <w:r w:rsidR="00E87167">
        <w:rPr>
          <w:rFonts w:cs="Arial"/>
        </w:rPr>
        <w:t>, серијски</w:t>
      </w:r>
      <w:r w:rsidRPr="00641C1A">
        <w:rPr>
          <w:rFonts w:cs="Arial"/>
        </w:rPr>
        <w:t xml:space="preserve"> 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Pr="00641C1A">
        <w:rPr>
          <w:rFonts w:cs="Arial"/>
        </w:rPr>
        <w:t>еда Србије“</w:t>
      </w:r>
      <w:r w:rsidR="00DD7B26" w:rsidRPr="00641C1A">
        <w:rPr>
          <w:rFonts w:cs="Arial"/>
        </w:rPr>
        <w:t xml:space="preserve"> Београд, Улица</w:t>
      </w:r>
      <w:r w:rsidR="002E6E8C" w:rsidRPr="00641C1A">
        <w:rPr>
          <w:rFonts w:cs="Arial"/>
        </w:rPr>
        <w:t xml:space="preserve"> </w:t>
      </w:r>
      <w:r w:rsidR="00C840D9">
        <w:rPr>
          <w:rFonts w:cs="Arial"/>
          <w:lang w:val="sr-Cyrl-RS"/>
        </w:rPr>
        <w:t>Балканска 13</w:t>
      </w:r>
      <w:r w:rsidRPr="00641C1A">
        <w:rPr>
          <w:rFonts w:cs="Arial"/>
        </w:rPr>
        <w:t>, Београд,</w:t>
      </w:r>
      <w:r w:rsidR="002E6E8C" w:rsidRPr="00641C1A">
        <w:rPr>
          <w:rFonts w:cs="Arial"/>
          <w:b/>
        </w:rPr>
        <w:t xml:space="preserve"> </w:t>
      </w:r>
      <w:r w:rsidR="002E6E8C" w:rsidRPr="00641C1A">
        <w:rPr>
          <w:rFonts w:cs="Arial"/>
        </w:rPr>
        <w:t>огранак ТЕНТ Београд-Обреновац, улица Богољуба Урошевића Црног број 44., 11500 Обреновац,</w:t>
      </w:r>
      <w:r w:rsidRPr="00641C1A">
        <w:rPr>
          <w:rFonts w:cs="Arial"/>
        </w:rPr>
        <w:t xml:space="preserve"> као Повериоца, да предату меницу може попунити до максимално</w:t>
      </w:r>
      <w:r w:rsidR="000365C7" w:rsidRPr="00641C1A">
        <w:rPr>
          <w:rFonts w:cs="Arial"/>
        </w:rPr>
        <w:t>г износа  од ___________</w:t>
      </w:r>
      <w:r w:rsidRPr="00641C1A">
        <w:rPr>
          <w:rFonts w:cs="Arial"/>
        </w:rPr>
        <w:t xml:space="preserve"> динара,</w:t>
      </w:r>
      <w:r w:rsidR="000365C7" w:rsidRPr="00641C1A">
        <w:rPr>
          <w:rFonts w:cs="Arial"/>
        </w:rPr>
        <w:t xml:space="preserve"> (и  словима  ______________</w:t>
      </w:r>
      <w:r w:rsidRPr="00641C1A">
        <w:rPr>
          <w:rFonts w:cs="Arial"/>
        </w:rPr>
        <w:t>_динара), по Уговору о_____</w:t>
      </w:r>
      <w:r w:rsidR="000365C7" w:rsidRPr="00641C1A">
        <w:rPr>
          <w:rFonts w:cs="Arial"/>
        </w:rPr>
        <w:t>_____________________________</w:t>
      </w:r>
      <w:r w:rsidRPr="00641C1A">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641C1A" w:rsidRDefault="001B0370" w:rsidP="001B0370">
      <w:pPr>
        <w:spacing w:before="0"/>
        <w:rPr>
          <w:rFonts w:cs="Arial"/>
        </w:rPr>
      </w:pPr>
    </w:p>
    <w:p w:rsidR="001B0370" w:rsidRPr="00641C1A" w:rsidRDefault="000365C7" w:rsidP="001B0370">
      <w:pPr>
        <w:spacing w:before="0"/>
        <w:rPr>
          <w:rFonts w:cs="Arial"/>
        </w:rPr>
      </w:pPr>
      <w:r w:rsidRPr="00641C1A">
        <w:rPr>
          <w:rFonts w:cs="Arial"/>
        </w:rPr>
        <w:t>Издата б</w:t>
      </w:r>
      <w:r w:rsidR="001B0370" w:rsidRPr="00641C1A">
        <w:rPr>
          <w:rFonts w:cs="Arial"/>
        </w:rPr>
        <w:t xml:space="preserve">ланко </w:t>
      </w:r>
      <w:r w:rsidRPr="00641C1A">
        <w:rPr>
          <w:rFonts w:cs="Arial"/>
        </w:rPr>
        <w:t>сопствена</w:t>
      </w:r>
      <w:r w:rsidR="00E0594F">
        <w:rPr>
          <w:rFonts w:cs="Arial"/>
        </w:rPr>
        <w:t xml:space="preserve"> меница серијски број</w:t>
      </w:r>
      <w:r w:rsidR="00E0594F">
        <w:rPr>
          <w:rFonts w:cs="Arial"/>
          <w:lang w:val="sr-Cyrl-RS"/>
        </w:rPr>
        <w:t xml:space="preserve"> ___________________________ </w:t>
      </w:r>
      <w:r w:rsidR="001B0370" w:rsidRPr="00641C1A">
        <w:rPr>
          <w:rFonts w:cs="Arial"/>
        </w:rPr>
        <w:t>(уписати серијски број) може се поднети на наплату у року доспећа  утврђеном  Уговором бр. ___________ од _________</w:t>
      </w:r>
      <w:r w:rsidR="002E6E8C" w:rsidRPr="00641C1A">
        <w:rPr>
          <w:rFonts w:cs="Arial"/>
        </w:rPr>
        <w:t>________</w:t>
      </w:r>
      <w:r w:rsidR="001B0370" w:rsidRPr="00641C1A">
        <w:rPr>
          <w:rFonts w:cs="Arial"/>
        </w:rPr>
        <w:t xml:space="preserve"> године (з</w:t>
      </w:r>
      <w:r w:rsidR="002E6E8C" w:rsidRPr="00641C1A">
        <w:rPr>
          <w:rFonts w:cs="Arial"/>
        </w:rPr>
        <w:t>аведен код Корисника-Повериоца)</w:t>
      </w:r>
      <w:r w:rsidR="001B0370" w:rsidRPr="00641C1A">
        <w:rPr>
          <w:rFonts w:cs="Arial"/>
        </w:rPr>
        <w:t xml:space="preserve"> и бр. _____________</w:t>
      </w:r>
      <w:r w:rsidR="002E6E8C" w:rsidRPr="00641C1A">
        <w:rPr>
          <w:rFonts w:cs="Arial"/>
        </w:rPr>
        <w:t>____</w:t>
      </w:r>
      <w:r w:rsidR="001B0370" w:rsidRPr="00641C1A">
        <w:rPr>
          <w:rFonts w:cs="Arial"/>
        </w:rPr>
        <w:t xml:space="preserve"> од _____</w:t>
      </w:r>
      <w:r w:rsidR="002E6E8C" w:rsidRPr="00641C1A">
        <w:rPr>
          <w:rFonts w:cs="Arial"/>
        </w:rPr>
        <w:t>_______</w:t>
      </w:r>
      <w:r w:rsidR="001B0370" w:rsidRPr="00641C1A">
        <w:rPr>
          <w:rFonts w:cs="Arial"/>
        </w:rPr>
        <w:t xml:space="preserve"> године (заведен код дужника) т.ј</w:t>
      </w:r>
      <w:r w:rsidR="00DD7B26" w:rsidRPr="00641C1A">
        <w:rPr>
          <w:rFonts w:cs="Arial"/>
        </w:rPr>
        <w:t>. најкасније до истека рока од 3</w:t>
      </w:r>
      <w:r w:rsidR="001B0370" w:rsidRPr="00641C1A">
        <w:rPr>
          <w:rFonts w:cs="Arial"/>
        </w:rPr>
        <w:t>0 (</w:t>
      </w:r>
      <w:r w:rsidR="00DD7B26" w:rsidRPr="00641C1A">
        <w:rPr>
          <w:rFonts w:cs="Arial"/>
        </w:rPr>
        <w:t>три</w:t>
      </w:r>
      <w:r w:rsidR="001B0370" w:rsidRPr="00641C1A">
        <w:rPr>
          <w:rFonts w:cs="Arial"/>
        </w:rPr>
        <w:t>десет) дана од уговореног рока  с тим да евентуални</w:t>
      </w:r>
      <w:r w:rsidR="001B0370" w:rsidRPr="00641C1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Овлашћујемо Јавно предузеће „Електропривреда Србије“ Београд, </w:t>
      </w:r>
      <w:r w:rsidR="002E6E8C"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_____________________(унети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641C1A" w:rsidRDefault="002E6E8C"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Прилог:</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добро извршење посла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2E6E8C" w:rsidRPr="00641C1A">
        <w:rPr>
          <w:rFonts w:ascii="Arial" w:hAnsi="Arial" w:cs="Arial"/>
        </w:rPr>
        <w:t xml:space="preserve">а </w:t>
      </w:r>
      <w:r w:rsidRPr="00641C1A">
        <w:rPr>
          <w:rFonts w:ascii="Arial" w:hAnsi="Arial" w:cs="Arial"/>
        </w:rPr>
        <w:t xml:space="preserve">ОП обрасца </w:t>
      </w:r>
    </w:p>
    <w:p w:rsidR="000365C7" w:rsidRPr="00641C1A" w:rsidRDefault="000365C7" w:rsidP="000365C7">
      <w:pPr>
        <w:pStyle w:val="ListParagraph"/>
        <w:numPr>
          <w:ilvl w:val="0"/>
          <w:numId w:val="7"/>
        </w:numPr>
        <w:spacing w:before="0" w:after="0" w:line="240" w:lineRule="auto"/>
        <w:rPr>
          <w:rFonts w:ascii="Arial" w:hAnsi="Arial"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Pr="00641C1A" w:rsidRDefault="0030782B" w:rsidP="0030782B">
      <w:pPr>
        <w:spacing w:before="0"/>
        <w:rPr>
          <w:rFonts w:cs="Arial"/>
        </w:rPr>
      </w:pPr>
    </w:p>
    <w:p w:rsidR="0030782B" w:rsidRDefault="0030782B"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641C1A" w:rsidRDefault="00641C1A" w:rsidP="0030782B">
      <w:pPr>
        <w:spacing w:before="0"/>
        <w:rPr>
          <w:rFonts w:cs="Arial"/>
        </w:rPr>
      </w:pPr>
    </w:p>
    <w:p w:rsidR="00C840D9" w:rsidRDefault="00C840D9" w:rsidP="0030782B">
      <w:pPr>
        <w:spacing w:before="0"/>
        <w:rPr>
          <w:rFonts w:cs="Arial"/>
        </w:rPr>
      </w:pPr>
    </w:p>
    <w:p w:rsidR="00C840D9" w:rsidRDefault="00C840D9" w:rsidP="0030782B">
      <w:pPr>
        <w:spacing w:before="0"/>
        <w:rPr>
          <w:rFonts w:cs="Arial"/>
        </w:rPr>
      </w:pPr>
    </w:p>
    <w:p w:rsidR="001B0370" w:rsidRPr="00641C1A" w:rsidRDefault="00641C1A" w:rsidP="001B0370">
      <w:pPr>
        <w:spacing w:before="0"/>
        <w:jc w:val="right"/>
        <w:rPr>
          <w:rFonts w:cs="Arial"/>
          <w:b/>
        </w:rPr>
      </w:pPr>
      <w:r>
        <w:rPr>
          <w:rFonts w:cs="Arial"/>
          <w:b/>
        </w:rPr>
        <w:lastRenderedPageBreak/>
        <w:t>ПРИЛОГ 4</w:t>
      </w:r>
    </w:p>
    <w:p w:rsidR="000365C7" w:rsidRPr="00641C1A" w:rsidRDefault="0041695B" w:rsidP="001B0370">
      <w:pPr>
        <w:spacing w:before="0"/>
        <w:jc w:val="right"/>
        <w:rPr>
          <w:rFonts w:cs="Arial"/>
          <w:b/>
        </w:rPr>
      </w:pPr>
      <w:r w:rsidRPr="00641C1A">
        <w:rPr>
          <w:rFonts w:cs="Arial"/>
          <w:b/>
        </w:rPr>
        <w:t>*</w:t>
      </w:r>
      <w:r w:rsidR="00043EAD" w:rsidRPr="00641C1A">
        <w:rPr>
          <w:rFonts w:cs="Arial"/>
          <w:b/>
        </w:rPr>
        <w:t xml:space="preserve">менице </w:t>
      </w:r>
      <w:r w:rsidRPr="00641C1A">
        <w:rPr>
          <w:rFonts w:cs="Arial"/>
          <w:b/>
        </w:rPr>
        <w:t>за отклањање недостатака у гарантном периоду</w:t>
      </w:r>
    </w:p>
    <w:p w:rsidR="0041695B" w:rsidRPr="00641C1A" w:rsidRDefault="0041695B" w:rsidP="001B0370">
      <w:pPr>
        <w:spacing w:before="0"/>
        <w:jc w:val="right"/>
        <w:rPr>
          <w:rFonts w:cs="Arial"/>
          <w:b/>
        </w:rPr>
      </w:pPr>
    </w:p>
    <w:p w:rsidR="000365C7" w:rsidRPr="00641C1A" w:rsidRDefault="000365C7" w:rsidP="000365C7">
      <w:pPr>
        <w:spacing w:before="0"/>
        <w:rPr>
          <w:rFonts w:cs="Arial"/>
        </w:rPr>
      </w:pP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сн</w:t>
      </w:r>
      <w:r w:rsidR="00912943" w:rsidRPr="00641C1A">
        <w:rPr>
          <w:rFonts w:cs="Arial"/>
        </w:rPr>
        <w:t>о</w:t>
      </w:r>
      <w:r w:rsidRPr="00641C1A">
        <w:rPr>
          <w:rFonts w:cs="Arial"/>
        </w:rPr>
        <w:t xml:space="preserve">ву </w:t>
      </w:r>
      <w:r w:rsidR="00912943" w:rsidRPr="00641C1A">
        <w:rPr>
          <w:rFonts w:cs="Arial"/>
        </w:rPr>
        <w:t>о</w:t>
      </w:r>
      <w:r w:rsidRPr="00641C1A">
        <w:rPr>
          <w:rFonts w:cs="Arial"/>
        </w:rPr>
        <w:t>др</w:t>
      </w:r>
      <w:r w:rsidR="00912943" w:rsidRPr="00641C1A">
        <w:rPr>
          <w:rFonts w:cs="Arial"/>
        </w:rPr>
        <w:t>е</w:t>
      </w:r>
      <w:r w:rsidRPr="00641C1A">
        <w:rPr>
          <w:rFonts w:cs="Arial"/>
        </w:rPr>
        <w:t>дби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м</w:t>
      </w:r>
      <w:r w:rsidR="00912943" w:rsidRPr="00641C1A">
        <w:rPr>
          <w:rFonts w:cs="Arial"/>
        </w:rPr>
        <w:t>е</w:t>
      </w:r>
      <w:r w:rsidRPr="00641C1A">
        <w:rPr>
          <w:rFonts w:cs="Arial"/>
        </w:rPr>
        <w:t>ници (Сл. лист ФНР</w:t>
      </w:r>
      <w:r w:rsidR="00912943" w:rsidRPr="00641C1A">
        <w:rPr>
          <w:rFonts w:cs="Arial"/>
        </w:rPr>
        <w:t>Ј</w:t>
      </w:r>
      <w:r w:rsidRPr="00641C1A">
        <w:rPr>
          <w:rFonts w:cs="Arial"/>
        </w:rPr>
        <w:t xml:space="preserve"> бр. 104/46 и 18/58; Сл. лист СФР</w:t>
      </w:r>
      <w:r w:rsidR="00912943" w:rsidRPr="00641C1A">
        <w:rPr>
          <w:rFonts w:cs="Arial"/>
        </w:rPr>
        <w:t>Ј</w:t>
      </w:r>
      <w:r w:rsidRPr="00641C1A">
        <w:rPr>
          <w:rFonts w:cs="Arial"/>
        </w:rPr>
        <w:t xml:space="preserve"> бр. 16/65, 54/70 и 57/89; Сл. лист СР</w:t>
      </w:r>
      <w:r w:rsidR="00912943" w:rsidRPr="00641C1A">
        <w:rPr>
          <w:rFonts w:cs="Arial"/>
        </w:rPr>
        <w:t>Ј</w:t>
      </w:r>
      <w:r w:rsidRPr="00641C1A">
        <w:rPr>
          <w:rFonts w:cs="Arial"/>
        </w:rPr>
        <w:t xml:space="preserve"> бр. 46/96, Сл. лист СЦГ бр. 01/03 Уст. Повеља, Сл.лист РС 80/15) и З</w:t>
      </w:r>
      <w:r w:rsidR="00912943" w:rsidRPr="00641C1A">
        <w:rPr>
          <w:rFonts w:cs="Arial"/>
        </w:rPr>
        <w:t>а</w:t>
      </w:r>
      <w:r w:rsidRPr="00641C1A">
        <w:rPr>
          <w:rFonts w:cs="Arial"/>
        </w:rPr>
        <w:t>к</w:t>
      </w:r>
      <w:r w:rsidR="00912943" w:rsidRPr="00641C1A">
        <w:rPr>
          <w:rFonts w:cs="Arial"/>
        </w:rPr>
        <w:t>о</w:t>
      </w:r>
      <w:r w:rsidRPr="00641C1A">
        <w:rPr>
          <w:rFonts w:cs="Arial"/>
        </w:rPr>
        <w:t>н</w:t>
      </w:r>
      <w:r w:rsidR="00912943" w:rsidRPr="00641C1A">
        <w:rPr>
          <w:rFonts w:cs="Arial"/>
        </w:rPr>
        <w:t>а</w:t>
      </w:r>
      <w:r w:rsidRPr="00641C1A">
        <w:rPr>
          <w:rFonts w:cs="Arial"/>
        </w:rPr>
        <w:t xml:space="preserve"> </w:t>
      </w:r>
      <w:r w:rsidR="00912943" w:rsidRPr="00641C1A">
        <w:rPr>
          <w:rFonts w:cs="Arial"/>
        </w:rPr>
        <w:t>о</w:t>
      </w:r>
      <w:r w:rsidRPr="00641C1A">
        <w:rPr>
          <w:rFonts w:cs="Arial"/>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641C1A" w:rsidRDefault="000365C7" w:rsidP="000365C7">
      <w:pPr>
        <w:spacing w:before="0"/>
        <w:rPr>
          <w:rFonts w:cs="Arial"/>
        </w:rPr>
      </w:pPr>
    </w:p>
    <w:p w:rsidR="000365C7" w:rsidRPr="00641C1A" w:rsidRDefault="000365C7" w:rsidP="000365C7">
      <w:pPr>
        <w:spacing w:before="0"/>
        <w:rPr>
          <w:rFonts w:cs="Arial"/>
          <w:b/>
        </w:rPr>
      </w:pPr>
      <w:r w:rsidRPr="00641C1A">
        <w:rPr>
          <w:rFonts w:cs="Arial"/>
          <w:b/>
        </w:rPr>
        <w:t>(напомена: не доставља се у понуди)</w:t>
      </w:r>
    </w:p>
    <w:p w:rsidR="000365C7" w:rsidRPr="00641C1A" w:rsidRDefault="000365C7" w:rsidP="000365C7">
      <w:pPr>
        <w:spacing w:before="0"/>
        <w:rPr>
          <w:rFonts w:cs="Arial"/>
        </w:rPr>
      </w:pPr>
    </w:p>
    <w:p w:rsidR="000365C7" w:rsidRPr="00641C1A" w:rsidRDefault="000365C7" w:rsidP="000365C7">
      <w:pPr>
        <w:spacing w:before="0"/>
        <w:rPr>
          <w:rFonts w:cs="Arial"/>
          <w:lang w:val="ru-RU"/>
        </w:rPr>
      </w:pPr>
      <w:r w:rsidRPr="00641C1A">
        <w:rPr>
          <w:rFonts w:cs="Arial"/>
        </w:rPr>
        <w:t xml:space="preserve">ДУЖНИК:  </w:t>
      </w:r>
      <w:r w:rsidRPr="00641C1A">
        <w:rPr>
          <w:rFonts w:cs="Arial"/>
          <w:lang w:val="ru-RU"/>
        </w:rPr>
        <w:t>…………………………………………………………………………........................</w:t>
      </w:r>
    </w:p>
    <w:p w:rsidR="000365C7" w:rsidRPr="00641C1A" w:rsidRDefault="000365C7" w:rsidP="000365C7">
      <w:pPr>
        <w:spacing w:before="0"/>
        <w:rPr>
          <w:rFonts w:cs="Arial"/>
        </w:rPr>
      </w:pPr>
      <w:r w:rsidRPr="00641C1A">
        <w:rPr>
          <w:rFonts w:cs="Arial"/>
        </w:rPr>
        <w:t>(назив и седиште Понуђача)</w:t>
      </w:r>
    </w:p>
    <w:p w:rsidR="000365C7" w:rsidRPr="00641C1A" w:rsidRDefault="000365C7" w:rsidP="000365C7">
      <w:pPr>
        <w:spacing w:before="0"/>
        <w:rPr>
          <w:rFonts w:cs="Arial"/>
        </w:rPr>
      </w:pPr>
      <w:r w:rsidRPr="00641C1A">
        <w:rPr>
          <w:rFonts w:cs="Arial"/>
        </w:rPr>
        <w:t>МАТИЧНИ БРОЈ ДУЖНИКА (Понуђача): ..................................................................</w:t>
      </w:r>
    </w:p>
    <w:p w:rsidR="000365C7" w:rsidRPr="00641C1A" w:rsidRDefault="000365C7" w:rsidP="000365C7">
      <w:pPr>
        <w:spacing w:before="0"/>
        <w:rPr>
          <w:rFonts w:cs="Arial"/>
        </w:rPr>
      </w:pPr>
      <w:r w:rsidRPr="00641C1A">
        <w:rPr>
          <w:rFonts w:cs="Arial"/>
        </w:rPr>
        <w:t>ТЕКУЋИ РАЧУН ДУЖНИКА (Понуђача): ...................................................................</w:t>
      </w:r>
    </w:p>
    <w:p w:rsidR="000365C7" w:rsidRPr="00641C1A" w:rsidRDefault="000365C7" w:rsidP="000365C7">
      <w:pPr>
        <w:spacing w:before="0"/>
        <w:rPr>
          <w:rFonts w:cs="Arial"/>
        </w:rPr>
      </w:pPr>
      <w:r w:rsidRPr="00641C1A">
        <w:rPr>
          <w:rFonts w:cs="Arial"/>
        </w:rPr>
        <w:t>ПИБ ДУЖНИКА (Понуђача): ........................................................................................</w:t>
      </w:r>
    </w:p>
    <w:p w:rsidR="000365C7" w:rsidRPr="00641C1A" w:rsidRDefault="000365C7" w:rsidP="000365C7">
      <w:pPr>
        <w:spacing w:before="0"/>
        <w:rPr>
          <w:rFonts w:cs="Arial"/>
        </w:rPr>
      </w:pPr>
    </w:p>
    <w:p w:rsidR="000365C7" w:rsidRPr="00641C1A" w:rsidRDefault="000365C7" w:rsidP="000365C7">
      <w:pPr>
        <w:spacing w:before="0"/>
        <w:rPr>
          <w:rFonts w:cs="Arial"/>
        </w:rPr>
      </w:pPr>
      <w:r w:rsidRPr="00641C1A">
        <w:rPr>
          <w:rFonts w:cs="Arial"/>
        </w:rPr>
        <w:t>и з д а ј е  д а н а ............................ године</w:t>
      </w:r>
    </w:p>
    <w:p w:rsidR="000365C7" w:rsidRPr="00641C1A" w:rsidRDefault="000365C7" w:rsidP="000365C7">
      <w:pPr>
        <w:spacing w:before="0"/>
        <w:rPr>
          <w:rFonts w:cs="Arial"/>
        </w:rPr>
      </w:pPr>
    </w:p>
    <w:p w:rsidR="000365C7" w:rsidRPr="00641C1A" w:rsidRDefault="000365C7" w:rsidP="000365C7">
      <w:pPr>
        <w:spacing w:before="0"/>
        <w:rPr>
          <w:rFonts w:cs="Arial"/>
        </w:rPr>
      </w:pPr>
    </w:p>
    <w:p w:rsidR="000365C7" w:rsidRPr="00641C1A" w:rsidRDefault="000365C7" w:rsidP="000365C7">
      <w:pPr>
        <w:spacing w:before="0"/>
        <w:jc w:val="center"/>
        <w:rPr>
          <w:rFonts w:cs="Arial"/>
          <w:b/>
        </w:rPr>
      </w:pPr>
      <w:r w:rsidRPr="00641C1A">
        <w:rPr>
          <w:rFonts w:cs="Arial"/>
          <w:b/>
        </w:rPr>
        <w:t>МЕНИЧНО ПИСМО – ОВЛАШЋЕЊЕ ЗА КОРИСНИКА  БЛАНКО СОПСТВЕНЕ МЕНИЦЕ</w:t>
      </w:r>
    </w:p>
    <w:p w:rsidR="000365C7" w:rsidRPr="00641C1A" w:rsidRDefault="000365C7" w:rsidP="000365C7">
      <w:pPr>
        <w:spacing w:before="0"/>
        <w:rPr>
          <w:rFonts w:cs="Arial"/>
        </w:rPr>
      </w:pPr>
    </w:p>
    <w:p w:rsidR="0060281E" w:rsidRPr="00641C1A"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41C1A">
        <w:rPr>
          <w:rFonts w:cs="Arial"/>
          <w:b w:val="0"/>
          <w:sz w:val="22"/>
          <w:szCs w:val="22"/>
        </w:rPr>
        <w:t xml:space="preserve">КОРИСНИК - </w:t>
      </w:r>
      <w:r w:rsidR="0060281E" w:rsidRPr="00641C1A">
        <w:rPr>
          <w:rFonts w:cs="Arial"/>
          <w:b w:val="0"/>
          <w:sz w:val="22"/>
          <w:szCs w:val="22"/>
        </w:rPr>
        <w:t xml:space="preserve">ПОВЕРИЛАЦ:Јавно предузеће „Електроприведа Србије“ Београд, Улица </w:t>
      </w:r>
      <w:r w:rsidR="000E477C">
        <w:rPr>
          <w:rFonts w:cs="Arial"/>
          <w:b w:val="0"/>
          <w:sz w:val="22"/>
          <w:szCs w:val="22"/>
          <w:lang w:val="sr-Cyrl-RS"/>
        </w:rPr>
        <w:t>Балкансак</w:t>
      </w:r>
      <w:r w:rsidR="0060281E" w:rsidRPr="00641C1A">
        <w:rPr>
          <w:rFonts w:cs="Arial"/>
          <w:b w:val="0"/>
          <w:sz w:val="22"/>
          <w:szCs w:val="22"/>
        </w:rPr>
        <w:t xml:space="preserve"> број </w:t>
      </w:r>
      <w:r w:rsidR="000E477C">
        <w:rPr>
          <w:rFonts w:cs="Arial"/>
          <w:b w:val="0"/>
          <w:sz w:val="22"/>
          <w:szCs w:val="22"/>
          <w:lang w:val="sr-Cyrl-RS"/>
        </w:rPr>
        <w:t>13</w:t>
      </w:r>
      <w:r w:rsidR="0060281E" w:rsidRPr="00641C1A">
        <w:rPr>
          <w:rFonts w:cs="Arial"/>
          <w:b w:val="0"/>
          <w:sz w:val="22"/>
          <w:szCs w:val="22"/>
        </w:rPr>
        <w:t>,</w:t>
      </w:r>
      <w:r w:rsidR="000E477C">
        <w:rPr>
          <w:rFonts w:cs="Arial"/>
          <w:b w:val="0"/>
          <w:sz w:val="22"/>
          <w:szCs w:val="22"/>
          <w:lang w:val="sr-Cyrl-RS"/>
        </w:rPr>
        <w:t xml:space="preserve"> </w:t>
      </w:r>
      <w:r w:rsidR="0060281E" w:rsidRPr="00641C1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912943" w:rsidRPr="00641C1A">
        <w:rPr>
          <w:rFonts w:cs="Arial"/>
          <w:b w:val="0"/>
          <w:sz w:val="22"/>
          <w:szCs w:val="22"/>
        </w:rPr>
        <w:t>Банка</w:t>
      </w:r>
      <w:r w:rsidR="0060281E" w:rsidRPr="00641C1A">
        <w:rPr>
          <w:rFonts w:cs="Arial"/>
          <w:b w:val="0"/>
          <w:sz w:val="22"/>
          <w:szCs w:val="22"/>
        </w:rPr>
        <w:t xml:space="preserve"> </w:t>
      </w:r>
      <w:r w:rsidR="00912943" w:rsidRPr="00641C1A">
        <w:rPr>
          <w:rFonts w:cs="Arial"/>
          <w:b w:val="0"/>
          <w:sz w:val="22"/>
          <w:szCs w:val="22"/>
        </w:rPr>
        <w:t>Интеса</w:t>
      </w:r>
      <w:r w:rsidR="0060281E" w:rsidRPr="00641C1A">
        <w:rPr>
          <w:rFonts w:cs="Arial"/>
          <w:b w:val="0"/>
          <w:sz w:val="22"/>
          <w:szCs w:val="22"/>
        </w:rPr>
        <w:t xml:space="preserve">, </w:t>
      </w:r>
    </w:p>
    <w:p w:rsidR="00DD7B26" w:rsidRPr="00641C1A" w:rsidRDefault="00DD7B26" w:rsidP="00DD7B26">
      <w:pPr>
        <w:tabs>
          <w:tab w:val="left" w:pos="1418"/>
        </w:tabs>
        <w:spacing w:before="0"/>
        <w:rPr>
          <w:rFonts w:cs="Arial"/>
        </w:rPr>
      </w:pPr>
    </w:p>
    <w:p w:rsidR="001B0370" w:rsidRPr="00641C1A" w:rsidRDefault="000365C7" w:rsidP="001B0370">
      <w:pPr>
        <w:spacing w:before="0"/>
        <w:rPr>
          <w:rFonts w:cs="Arial"/>
        </w:rPr>
      </w:pPr>
      <w:r w:rsidRPr="00641C1A">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E87167">
        <w:rPr>
          <w:rFonts w:cs="Arial"/>
        </w:rPr>
        <w:t xml:space="preserve">, серијски </w:t>
      </w:r>
      <w:r w:rsidR="001B0370" w:rsidRPr="00641C1A">
        <w:rPr>
          <w:rFonts w:cs="Arial"/>
        </w:rPr>
        <w:t>бр._________________ (уписати серијски број)  као средство финансијског обезбеђења и овлашћујемо Јавно предузеће „Електроприв</w:t>
      </w:r>
      <w:r w:rsidR="003E5D47" w:rsidRPr="00641C1A">
        <w:rPr>
          <w:rFonts w:cs="Arial"/>
        </w:rPr>
        <w:t>р</w:t>
      </w:r>
      <w:r w:rsidR="001B0370" w:rsidRPr="00641C1A">
        <w:rPr>
          <w:rFonts w:cs="Arial"/>
        </w:rPr>
        <w:t xml:space="preserve">еда Србије“ </w:t>
      </w:r>
      <w:r w:rsidR="00DD7B26" w:rsidRPr="00641C1A">
        <w:rPr>
          <w:rFonts w:cs="Arial"/>
        </w:rPr>
        <w:t xml:space="preserve">Београд, </w:t>
      </w:r>
      <w:r w:rsidR="000E477C" w:rsidRPr="00641C1A">
        <w:rPr>
          <w:rFonts w:cs="Arial"/>
        </w:rPr>
        <w:t xml:space="preserve">Улица </w:t>
      </w:r>
      <w:r w:rsidR="000E477C">
        <w:rPr>
          <w:rFonts w:cs="Arial"/>
          <w:b/>
          <w:lang w:val="sr-Cyrl-RS"/>
        </w:rPr>
        <w:t>Балканс</w:t>
      </w:r>
      <w:r w:rsidR="00E34D79">
        <w:rPr>
          <w:rFonts w:cs="Arial"/>
          <w:b/>
          <w:lang w:val="sr-Cyrl-RS"/>
        </w:rPr>
        <w:t>ка</w:t>
      </w:r>
      <w:r w:rsidR="000E477C" w:rsidRPr="00641C1A">
        <w:rPr>
          <w:rFonts w:cs="Arial"/>
        </w:rPr>
        <w:t xml:space="preserve"> број </w:t>
      </w:r>
      <w:r w:rsidR="000E477C">
        <w:rPr>
          <w:rFonts w:cs="Arial"/>
          <w:b/>
          <w:lang w:val="sr-Cyrl-RS"/>
        </w:rPr>
        <w:t>13</w:t>
      </w:r>
      <w:r w:rsidR="001B0370" w:rsidRPr="00641C1A">
        <w:rPr>
          <w:rFonts w:cs="Arial"/>
        </w:rPr>
        <w:t xml:space="preserve">, Београд, </w:t>
      </w:r>
      <w:r w:rsidR="0041695B" w:rsidRPr="00641C1A">
        <w:rPr>
          <w:rFonts w:cs="Arial"/>
        </w:rPr>
        <w:t xml:space="preserve">огранак ТЕНТ Београд-Обреновац, улица Богољуба Урошевића Црног број 44., 11500 Обреновац, </w:t>
      </w:r>
      <w:r w:rsidR="001B0370" w:rsidRPr="00641C1A">
        <w:rPr>
          <w:rFonts w:cs="Arial"/>
        </w:rPr>
        <w:t>као Повериоца, да предату меницу може попунити до максимално</w:t>
      </w:r>
      <w:r w:rsidR="0041695B" w:rsidRPr="00641C1A">
        <w:rPr>
          <w:rFonts w:cs="Arial"/>
        </w:rPr>
        <w:t>г износа  од _______________</w:t>
      </w:r>
      <w:r w:rsidR="001B0370" w:rsidRPr="00641C1A">
        <w:rPr>
          <w:rFonts w:cs="Arial"/>
        </w:rPr>
        <w:t xml:space="preserve"> динара, </w:t>
      </w:r>
      <w:r w:rsidR="0041695B" w:rsidRPr="00641C1A">
        <w:rPr>
          <w:rFonts w:cs="Arial"/>
        </w:rPr>
        <w:t>(и  словима  _________________</w:t>
      </w:r>
      <w:r w:rsidR="001B0370" w:rsidRPr="00641C1A">
        <w:rPr>
          <w:rFonts w:cs="Arial"/>
        </w:rPr>
        <w:t>динара), по Уговору о_____________________________________ (навести предмет уговора), бр.___</w:t>
      </w:r>
      <w:r w:rsidR="0041695B" w:rsidRPr="00641C1A">
        <w:rPr>
          <w:rFonts w:cs="Arial"/>
        </w:rPr>
        <w:t>____</w:t>
      </w:r>
      <w:r w:rsidR="001B0370" w:rsidRPr="00641C1A">
        <w:rPr>
          <w:rFonts w:cs="Arial"/>
        </w:rPr>
        <w:t>__ од ________</w:t>
      </w:r>
      <w:r w:rsidR="0041695B" w:rsidRPr="00641C1A">
        <w:rPr>
          <w:rFonts w:cs="Arial"/>
        </w:rPr>
        <w:t>________</w:t>
      </w:r>
      <w:r w:rsidR="001B0370" w:rsidRPr="00641C1A">
        <w:rPr>
          <w:rFonts w:cs="Arial"/>
        </w:rPr>
        <w:t>_(заведен код Корисника - Повериоца) и бр._______</w:t>
      </w:r>
      <w:r w:rsidR="0041695B" w:rsidRPr="00641C1A">
        <w:rPr>
          <w:rFonts w:cs="Arial"/>
        </w:rPr>
        <w:t>_____</w:t>
      </w:r>
      <w:r w:rsidR="001B0370" w:rsidRPr="00641C1A">
        <w:rPr>
          <w:rFonts w:cs="Arial"/>
        </w:rPr>
        <w:t xml:space="preserve"> од ________</w:t>
      </w:r>
      <w:r w:rsidR="0041695B" w:rsidRPr="00641C1A">
        <w:rPr>
          <w:rFonts w:cs="Arial"/>
        </w:rPr>
        <w:t>________</w:t>
      </w:r>
      <w:r w:rsidR="001B0370" w:rsidRPr="00641C1A">
        <w:rPr>
          <w:rFonts w:cs="Arial"/>
        </w:rPr>
        <w:t xml:space="preserve">_(заведен код дужника) као средство финансијског обезбеђења за </w:t>
      </w:r>
      <w:r w:rsidR="00912943" w:rsidRPr="00641C1A">
        <w:rPr>
          <w:rFonts w:cs="Arial"/>
        </w:rPr>
        <w:t>о</w:t>
      </w:r>
      <w:r w:rsidR="001B0370" w:rsidRPr="00641C1A">
        <w:rPr>
          <w:rFonts w:cs="Arial"/>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Издата Бланко соло меница серијски број</w:t>
      </w:r>
      <w:r w:rsidRPr="00641C1A">
        <w:rPr>
          <w:rFonts w:cs="Arial"/>
        </w:rPr>
        <w:tab/>
      </w:r>
      <w:r w:rsidR="0041695B" w:rsidRPr="00641C1A">
        <w:rPr>
          <w:rFonts w:cs="Arial"/>
        </w:rPr>
        <w:t xml:space="preserve"> </w:t>
      </w:r>
      <w:r w:rsidRPr="00641C1A">
        <w:rPr>
          <w:rFonts w:cs="Arial"/>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641C1A">
        <w:rPr>
          <w:rFonts w:cs="Arial"/>
        </w:rPr>
        <w:t>3</w:t>
      </w:r>
      <w:r w:rsidR="008576CB" w:rsidRPr="00641C1A">
        <w:rPr>
          <w:rFonts w:cs="Arial"/>
        </w:rPr>
        <w:t>0</w:t>
      </w:r>
      <w:r w:rsidRPr="00641C1A">
        <w:rPr>
          <w:rFonts w:cs="Arial"/>
        </w:rPr>
        <w:t>(</w:t>
      </w:r>
      <w:r w:rsidR="00DD7B26" w:rsidRPr="00641C1A">
        <w:rPr>
          <w:rFonts w:cs="Arial"/>
        </w:rPr>
        <w:t>три</w:t>
      </w:r>
      <w:r w:rsidR="000365C7" w:rsidRPr="00641C1A">
        <w:rPr>
          <w:rFonts w:cs="Arial"/>
        </w:rPr>
        <w:t>десет</w:t>
      </w:r>
      <w:r w:rsidRPr="00641C1A">
        <w:rPr>
          <w:rFonts w:cs="Arial"/>
        </w:rPr>
        <w:t xml:space="preserve">) дана од </w:t>
      </w:r>
      <w:r w:rsidR="00DD7B26" w:rsidRPr="00641C1A">
        <w:rPr>
          <w:rFonts w:cs="Arial"/>
        </w:rPr>
        <w:t>истека гарантног рока</w:t>
      </w:r>
      <w:r w:rsidRPr="00641C1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Овлашћујемо Јавно предузеће „Електропривреда Србије“ Београд, </w:t>
      </w:r>
      <w:r w:rsidR="0041695B" w:rsidRPr="00641C1A">
        <w:rPr>
          <w:rFonts w:cs="Arial"/>
        </w:rPr>
        <w:t xml:space="preserve">огранак ТЕНТ Београд-Обреновац, </w:t>
      </w:r>
      <w:r w:rsidRPr="00641C1A">
        <w:rPr>
          <w:rFonts w:cs="Arial"/>
        </w:rPr>
        <w:t xml:space="preserve">као Повериоца да у складу са горе наведеним условом, изврши </w:t>
      </w:r>
      <w:r w:rsidRPr="00641C1A">
        <w:rPr>
          <w:rFonts w:cs="Arial"/>
        </w:rPr>
        <w:lastRenderedPageBreak/>
        <w:t>наплату доспелих хартија од вредности бланко соло менице, безусловно и н</w:t>
      </w:r>
      <w:r w:rsidR="00912943" w:rsidRPr="00641C1A">
        <w:rPr>
          <w:rFonts w:cs="Arial"/>
        </w:rPr>
        <w:t>е</w:t>
      </w:r>
      <w:r w:rsidRPr="00641C1A">
        <w:rPr>
          <w:rFonts w:cs="Arial"/>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00912943" w:rsidRPr="00641C1A">
        <w:rPr>
          <w:rFonts w:cs="Arial"/>
        </w:rPr>
        <w:t>Банка</w:t>
      </w:r>
      <w:r w:rsidRPr="00641C1A">
        <w:rPr>
          <w:rFonts w:cs="Arial"/>
        </w:rPr>
        <w:t xml:space="preserve"> </w:t>
      </w:r>
      <w:r w:rsidR="00912943" w:rsidRPr="00641C1A">
        <w:rPr>
          <w:rFonts w:cs="Arial"/>
        </w:rPr>
        <w:t>Интеса</w:t>
      </w:r>
      <w:r w:rsidRPr="00641C1A">
        <w:rPr>
          <w:rFonts w:cs="Arial"/>
        </w:rPr>
        <w:t>.</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Меница је потписана од стране овлашћеног лица за заступање Дужника _____________________(унети име и презиме овлашћеног лица).</w:t>
      </w:r>
    </w:p>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641C1A" w:rsidRDefault="0041695B" w:rsidP="001B0370">
      <w:pPr>
        <w:spacing w:before="0"/>
        <w:rPr>
          <w:rFonts w:cs="Arial"/>
        </w:rPr>
      </w:pPr>
    </w:p>
    <w:p w:rsidR="001B0370" w:rsidRPr="00641C1A" w:rsidRDefault="001B0370" w:rsidP="001B0370">
      <w:pPr>
        <w:spacing w:before="0"/>
        <w:rPr>
          <w:rFonts w:cs="Arial"/>
        </w:rPr>
      </w:pPr>
      <w:r w:rsidRPr="00641C1A">
        <w:rPr>
          <w:rFonts w:cs="Arial"/>
        </w:rPr>
        <w:t xml:space="preserve">Место и датум издавања Овлашћења          </w:t>
      </w:r>
    </w:p>
    <w:p w:rsidR="001B0370" w:rsidRPr="00641C1A" w:rsidRDefault="001B0370" w:rsidP="001B0370">
      <w:pPr>
        <w:spacing w:before="0"/>
        <w:rPr>
          <w:rFonts w:cs="Arial"/>
        </w:rPr>
      </w:pPr>
    </w:p>
    <w:p w:rsidR="001B0370" w:rsidRPr="00641C1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641C1A" w:rsidTr="00BE2EA9">
        <w:trPr>
          <w:jc w:val="center"/>
        </w:trPr>
        <w:tc>
          <w:tcPr>
            <w:tcW w:w="3882" w:type="dxa"/>
          </w:tcPr>
          <w:p w:rsidR="001B0370" w:rsidRPr="00641C1A" w:rsidRDefault="001B0370" w:rsidP="00BE2EA9">
            <w:pPr>
              <w:spacing w:before="0"/>
              <w:jc w:val="center"/>
              <w:rPr>
                <w:rFonts w:cs="Arial"/>
              </w:rPr>
            </w:pPr>
            <w:r w:rsidRPr="00641C1A">
              <w:rPr>
                <w:rFonts w:cs="Arial"/>
              </w:rPr>
              <w:t>Датум:</w:t>
            </w:r>
          </w:p>
        </w:tc>
        <w:tc>
          <w:tcPr>
            <w:tcW w:w="2127" w:type="dxa"/>
          </w:tcPr>
          <w:p w:rsidR="001B0370" w:rsidRPr="00641C1A" w:rsidRDefault="001B0370" w:rsidP="00BE2EA9">
            <w:pPr>
              <w:spacing w:before="0"/>
              <w:jc w:val="center"/>
              <w:rPr>
                <w:rFonts w:cs="Arial"/>
                <w:lang w:val="ru-RU"/>
              </w:rPr>
            </w:pPr>
          </w:p>
        </w:tc>
        <w:tc>
          <w:tcPr>
            <w:tcW w:w="4022" w:type="dxa"/>
          </w:tcPr>
          <w:p w:rsidR="001B0370" w:rsidRPr="00641C1A" w:rsidRDefault="001B0370" w:rsidP="00BE2EA9">
            <w:pPr>
              <w:spacing w:before="0"/>
              <w:jc w:val="center"/>
              <w:rPr>
                <w:rFonts w:cs="Arial"/>
                <w:lang w:val="ru-RU"/>
              </w:rPr>
            </w:pPr>
            <w:r w:rsidRPr="00641C1A">
              <w:rPr>
                <w:rFonts w:cs="Arial"/>
              </w:rPr>
              <w:t>Понуђач</w:t>
            </w:r>
            <w:r w:rsidRPr="00641C1A">
              <w:rPr>
                <w:rFonts w:cs="Arial"/>
                <w:lang w:val="ru-RU"/>
              </w:rPr>
              <w:t>:</w:t>
            </w:r>
          </w:p>
        </w:tc>
      </w:tr>
      <w:tr w:rsidR="001B0370" w:rsidRPr="00641C1A" w:rsidTr="00BE2EA9">
        <w:trPr>
          <w:jc w:val="center"/>
        </w:trPr>
        <w:tc>
          <w:tcPr>
            <w:tcW w:w="3882" w:type="dxa"/>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rPr>
            </w:pPr>
            <w:r w:rsidRPr="00641C1A">
              <w:rPr>
                <w:rFonts w:cs="Arial"/>
              </w:rPr>
              <w:t>М.П.</w:t>
            </w:r>
          </w:p>
        </w:tc>
        <w:tc>
          <w:tcPr>
            <w:tcW w:w="4022" w:type="dxa"/>
          </w:tcPr>
          <w:p w:rsidR="001B0370" w:rsidRPr="00641C1A" w:rsidRDefault="001B0370" w:rsidP="00BE2EA9">
            <w:pPr>
              <w:spacing w:before="0"/>
              <w:jc w:val="center"/>
              <w:rPr>
                <w:rFonts w:cs="Arial"/>
                <w:lang w:val="ru-RU"/>
              </w:rPr>
            </w:pPr>
          </w:p>
        </w:tc>
      </w:tr>
      <w:tr w:rsidR="001B0370" w:rsidRPr="00641C1A" w:rsidTr="00BE2EA9">
        <w:trPr>
          <w:jc w:val="center"/>
        </w:trPr>
        <w:tc>
          <w:tcPr>
            <w:tcW w:w="3882" w:type="dxa"/>
            <w:tcBorders>
              <w:bottom w:val="single" w:sz="4" w:space="0" w:color="auto"/>
            </w:tcBorders>
          </w:tcPr>
          <w:p w:rsidR="001B0370" w:rsidRPr="00641C1A" w:rsidRDefault="001B0370" w:rsidP="00BE2EA9">
            <w:pPr>
              <w:spacing w:before="0"/>
              <w:jc w:val="center"/>
              <w:rPr>
                <w:rFonts w:cs="Arial"/>
              </w:rPr>
            </w:pPr>
          </w:p>
        </w:tc>
        <w:tc>
          <w:tcPr>
            <w:tcW w:w="2127" w:type="dxa"/>
          </w:tcPr>
          <w:p w:rsidR="001B0370" w:rsidRPr="00641C1A" w:rsidRDefault="001B0370" w:rsidP="00BE2EA9">
            <w:pPr>
              <w:spacing w:before="0"/>
              <w:jc w:val="center"/>
              <w:rPr>
                <w:rFonts w:cs="Arial"/>
                <w:lang w:val="ru-RU"/>
              </w:rPr>
            </w:pPr>
          </w:p>
        </w:tc>
        <w:tc>
          <w:tcPr>
            <w:tcW w:w="4022" w:type="dxa"/>
            <w:tcBorders>
              <w:bottom w:val="single" w:sz="4" w:space="0" w:color="auto"/>
            </w:tcBorders>
          </w:tcPr>
          <w:p w:rsidR="001B0370" w:rsidRPr="00641C1A" w:rsidRDefault="001B0370" w:rsidP="00BE2EA9">
            <w:pPr>
              <w:spacing w:before="0"/>
              <w:jc w:val="center"/>
              <w:rPr>
                <w:rFonts w:cs="Arial"/>
                <w:lang w:val="ru-RU"/>
              </w:rPr>
            </w:pPr>
          </w:p>
        </w:tc>
      </w:tr>
    </w:tbl>
    <w:p w:rsidR="001B0370" w:rsidRPr="00641C1A" w:rsidRDefault="001B0370" w:rsidP="001B0370">
      <w:pPr>
        <w:spacing w:before="0"/>
        <w:rPr>
          <w:rFonts w:cs="Arial"/>
        </w:rPr>
      </w:pPr>
    </w:p>
    <w:p w:rsidR="001B0370" w:rsidRPr="00641C1A" w:rsidRDefault="001B0370" w:rsidP="001B0370">
      <w:pPr>
        <w:spacing w:before="0"/>
        <w:rPr>
          <w:rFonts w:cs="Arial"/>
        </w:rPr>
      </w:pPr>
      <w:r w:rsidRPr="00641C1A">
        <w:rPr>
          <w:rFonts w:cs="Arial"/>
        </w:rPr>
        <w:t xml:space="preserve">                                                                                                 Потпис овлашћеног лица</w:t>
      </w:r>
    </w:p>
    <w:p w:rsidR="001B0370" w:rsidRPr="00641C1A" w:rsidRDefault="001B0370" w:rsidP="001B0370">
      <w:pPr>
        <w:spacing w:before="0"/>
        <w:rPr>
          <w:rFonts w:cs="Arial"/>
        </w:rPr>
      </w:pPr>
    </w:p>
    <w:p w:rsidR="008576CB" w:rsidRPr="00641C1A" w:rsidRDefault="008576CB" w:rsidP="008576CB">
      <w:pPr>
        <w:spacing w:before="0"/>
        <w:rPr>
          <w:rFonts w:cs="Arial"/>
        </w:rPr>
      </w:pPr>
      <w:r w:rsidRPr="00641C1A">
        <w:rPr>
          <w:rFonts w:cs="Arial"/>
        </w:rPr>
        <w:t>Прилог:</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641C1A">
        <w:rPr>
          <w:rFonts w:ascii="Arial" w:hAnsi="Arial" w:cs="Arial"/>
        </w:rPr>
        <w:t>а</w:t>
      </w:r>
      <w:r w:rsidRPr="00641C1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641C1A" w:rsidRDefault="008576CB" w:rsidP="008576CB">
      <w:pPr>
        <w:pStyle w:val="ListParagraph"/>
        <w:numPr>
          <w:ilvl w:val="0"/>
          <w:numId w:val="7"/>
        </w:numPr>
        <w:spacing w:before="0" w:after="0" w:line="240" w:lineRule="auto"/>
        <w:rPr>
          <w:rFonts w:ascii="Arial" w:hAnsi="Arial" w:cs="Arial"/>
        </w:rPr>
      </w:pPr>
      <w:r w:rsidRPr="00641C1A">
        <w:rPr>
          <w:rFonts w:ascii="Arial" w:hAnsi="Arial" w:cs="Arial"/>
        </w:rPr>
        <w:t>фотокопиј</w:t>
      </w:r>
      <w:r w:rsidR="0041695B" w:rsidRPr="00641C1A">
        <w:rPr>
          <w:rFonts w:ascii="Arial" w:hAnsi="Arial" w:cs="Arial"/>
        </w:rPr>
        <w:t>а</w:t>
      </w:r>
      <w:r w:rsidRPr="00641C1A">
        <w:rPr>
          <w:rFonts w:ascii="Arial" w:hAnsi="Arial" w:cs="Arial"/>
        </w:rPr>
        <w:t xml:space="preserve"> ОП обрасца </w:t>
      </w:r>
    </w:p>
    <w:p w:rsidR="001B0370" w:rsidRPr="00641C1A" w:rsidRDefault="008576CB" w:rsidP="008E0895">
      <w:pPr>
        <w:pStyle w:val="ListParagraph"/>
        <w:numPr>
          <w:ilvl w:val="0"/>
          <w:numId w:val="7"/>
        </w:numPr>
        <w:spacing w:before="0" w:after="0" w:line="240" w:lineRule="auto"/>
        <w:rPr>
          <w:rFonts w:cs="Arial"/>
        </w:rPr>
      </w:pPr>
      <w:r w:rsidRPr="00641C1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641C1A" w:rsidRDefault="00D174C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641C1A" w:rsidRDefault="0030782B" w:rsidP="00D174CB">
      <w:pPr>
        <w:pStyle w:val="ListParagraph"/>
        <w:spacing w:before="0" w:after="0" w:line="240" w:lineRule="auto"/>
        <w:rPr>
          <w:rFonts w:cs="Arial"/>
        </w:rPr>
      </w:pPr>
    </w:p>
    <w:p w:rsidR="0030782B" w:rsidRPr="00F10346" w:rsidRDefault="0030782B" w:rsidP="00D174CB">
      <w:pPr>
        <w:pStyle w:val="ListParagraph"/>
        <w:spacing w:before="0" w:after="0" w:line="240" w:lineRule="auto"/>
        <w:rPr>
          <w:rFonts w:cs="Arial"/>
          <w:color w:val="00B0F0"/>
        </w:rPr>
      </w:pPr>
    </w:p>
    <w:p w:rsidR="0030782B" w:rsidRDefault="0030782B" w:rsidP="00D174CB">
      <w:pPr>
        <w:pStyle w:val="ListParagraph"/>
        <w:spacing w:before="0" w:after="0" w:line="240" w:lineRule="auto"/>
        <w:rPr>
          <w:rFonts w:cs="Arial"/>
          <w:color w:val="00B0F0"/>
          <w:lang w:val="sr-Cyrl-RS"/>
        </w:rPr>
      </w:pPr>
    </w:p>
    <w:p w:rsidR="00E87167" w:rsidRPr="00E87167" w:rsidRDefault="00E87167" w:rsidP="00D174CB">
      <w:pPr>
        <w:pStyle w:val="ListParagraph"/>
        <w:spacing w:before="0" w:after="0" w:line="240" w:lineRule="auto"/>
        <w:rPr>
          <w:rFonts w:cs="Arial"/>
          <w:color w:val="00B0F0"/>
          <w:lang w:val="sr-Cyrl-RS"/>
        </w:rPr>
      </w:pPr>
    </w:p>
    <w:p w:rsidR="0030782B" w:rsidRPr="00F10346" w:rsidRDefault="0030782B" w:rsidP="00D174CB">
      <w:pPr>
        <w:pStyle w:val="ListParagraph"/>
        <w:spacing w:before="0" w:after="0" w:line="240" w:lineRule="auto"/>
        <w:rPr>
          <w:rFonts w:cs="Arial"/>
          <w:color w:val="00B0F0"/>
        </w:rPr>
      </w:pPr>
    </w:p>
    <w:p w:rsidR="00B740FF" w:rsidRPr="00F32AA8" w:rsidRDefault="00A25A6F" w:rsidP="00B740FF">
      <w:pPr>
        <w:jc w:val="center"/>
        <w:rPr>
          <w:rFonts w:cs="Arial"/>
          <w:b/>
          <w:lang w:val="sr-Cyrl-CS"/>
        </w:rPr>
      </w:pPr>
      <w:r>
        <w:rPr>
          <w:rFonts w:cs="Arial"/>
          <w:b/>
          <w:lang w:val="sr-Cyrl-CS"/>
        </w:rPr>
        <w:lastRenderedPageBreak/>
        <w:t xml:space="preserve">                                                                                                                              ПРИЛОГ 5</w:t>
      </w:r>
    </w:p>
    <w:p w:rsidR="00A25A6F" w:rsidRDefault="00A25A6F" w:rsidP="00B740FF">
      <w:pPr>
        <w:jc w:val="center"/>
        <w:rPr>
          <w:rFonts w:cs="Arial"/>
          <w:b/>
          <w:lang w:val="sr-Cyrl-CS"/>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F32AA8">
        <w:rPr>
          <w:rFonts w:cs="Arial"/>
          <w:lang w:val="sr-Cyrl-CS"/>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32AA8" w:rsidRDefault="00B740FF" w:rsidP="00B740FF">
      <w:pPr>
        <w:rPr>
          <w:rFonts w:cs="Arial"/>
          <w:lang w:val="sr-Cyrl-CS"/>
        </w:rPr>
      </w:pPr>
      <w:r w:rsidRPr="00A25A6F">
        <w:rPr>
          <w:rFonts w:cs="Arial"/>
          <w:lang w:val="ru-RU"/>
        </w:rPr>
        <w:t xml:space="preserve">(Назив правног  лица)    </w:t>
      </w:r>
      <w:r w:rsidRPr="00A25A6F">
        <w:rPr>
          <w:rFonts w:cs="Arial"/>
          <w:lang w:val="ru-RU"/>
        </w:rPr>
        <w:tab/>
      </w:r>
      <w:r w:rsidR="0041695B" w:rsidRPr="00A25A6F">
        <w:rPr>
          <w:rFonts w:cs="Arial"/>
          <w:lang w:val="ru-RU"/>
        </w:rPr>
        <w:t xml:space="preserve">                             </w:t>
      </w:r>
      <w:r w:rsidRPr="00A25A6F">
        <w:rPr>
          <w:rFonts w:cs="Arial"/>
          <w:lang w:val="ru-RU"/>
        </w:rPr>
        <w:t xml:space="preserve">(Назив организационог дела </w:t>
      </w:r>
      <w:r w:rsidRPr="00F32AA8">
        <w:rPr>
          <w:rFonts w:cs="Arial"/>
          <w:lang w:val="sr-Cyrl-CS"/>
        </w:rPr>
        <w:t>ЈП ЕПС)</w:t>
      </w:r>
    </w:p>
    <w:p w:rsidR="00B740FF" w:rsidRPr="00A25A6F" w:rsidRDefault="00B740FF" w:rsidP="00B740FF">
      <w:pPr>
        <w:rPr>
          <w:rFonts w:cs="Arial"/>
          <w:lang w:val="ru-RU"/>
        </w:rPr>
      </w:pPr>
      <w:r w:rsidRPr="00A25A6F">
        <w:rPr>
          <w:rFonts w:cs="Arial"/>
          <w:lang w:val="ru-RU"/>
        </w:rPr>
        <w:t xml:space="preserve">___________________________          </w:t>
      </w:r>
      <w:r w:rsidRPr="00A25A6F">
        <w:rPr>
          <w:rFonts w:cs="Arial"/>
          <w:lang w:val="ru-RU"/>
        </w:rPr>
        <w:tab/>
      </w:r>
      <w:r w:rsidRPr="00A25A6F">
        <w:rPr>
          <w:rFonts w:cs="Arial"/>
          <w:lang w:val="ru-RU"/>
        </w:rPr>
        <w:tab/>
        <w:t>_____________________________</w:t>
      </w:r>
    </w:p>
    <w:p w:rsidR="00B740FF" w:rsidRPr="00A25A6F" w:rsidRDefault="00B740FF" w:rsidP="00B740FF">
      <w:pPr>
        <w:rPr>
          <w:rFonts w:cs="Arial"/>
          <w:lang w:val="ru-RU"/>
        </w:rPr>
      </w:pPr>
      <w:r w:rsidRPr="00A25A6F">
        <w:rPr>
          <w:rFonts w:cs="Arial"/>
          <w:lang w:val="ru-RU"/>
        </w:rPr>
        <w:t xml:space="preserve"> (Адреса правног  лица) </w:t>
      </w:r>
      <w:r w:rsidRPr="00A25A6F">
        <w:rPr>
          <w:rFonts w:cs="Arial"/>
          <w:lang w:val="ru-RU"/>
        </w:rPr>
        <w:tab/>
      </w:r>
      <w:r w:rsidRPr="00A25A6F">
        <w:rPr>
          <w:rFonts w:cs="Arial"/>
          <w:lang w:val="ru-RU"/>
        </w:rPr>
        <w:tab/>
      </w:r>
      <w:r w:rsidR="0041695B" w:rsidRPr="00A25A6F">
        <w:rPr>
          <w:rFonts w:cs="Arial"/>
          <w:lang w:val="ru-RU"/>
        </w:rPr>
        <w:t xml:space="preserve">                 </w:t>
      </w:r>
      <w:r w:rsidRPr="00A25A6F">
        <w:rPr>
          <w:rFonts w:cs="Arial"/>
          <w:lang w:val="ru-RU"/>
        </w:rPr>
        <w:t xml:space="preserve">(Адреса организационог дела </w:t>
      </w:r>
      <w:r w:rsidRPr="00F32AA8">
        <w:rPr>
          <w:rFonts w:cs="Arial"/>
          <w:lang w:val="sr-Cyrl-CS"/>
        </w:rPr>
        <w:t>ЈП ЕПС</w:t>
      </w:r>
      <w:r w:rsidRPr="00A25A6F">
        <w:rPr>
          <w:rFonts w:cs="Arial"/>
          <w:lang w:val="ru-RU"/>
        </w:rPr>
        <w:t>)</w:t>
      </w: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Број Уговора/Датум:      __________________________________________</w:t>
      </w:r>
    </w:p>
    <w:p w:rsidR="00B740FF" w:rsidRPr="00A25A6F" w:rsidRDefault="00B740FF" w:rsidP="00B740FF">
      <w:pPr>
        <w:rPr>
          <w:rFonts w:cs="Arial"/>
          <w:lang w:val="ru-RU"/>
        </w:rPr>
      </w:pPr>
      <w:r w:rsidRPr="00A25A6F">
        <w:rPr>
          <w:rFonts w:cs="Arial"/>
          <w:lang w:val="ru-RU"/>
        </w:rPr>
        <w:t>Број налога за набавку</w:t>
      </w:r>
      <w:r w:rsidRPr="00F32AA8">
        <w:rPr>
          <w:rFonts w:cs="Arial"/>
          <w:lang w:val="ru-RU"/>
        </w:rPr>
        <w:t>/наруџбенице</w:t>
      </w:r>
      <w:r w:rsidRPr="00A25A6F">
        <w:rPr>
          <w:rFonts w:cs="Arial"/>
          <w:lang w:val="ru-RU"/>
        </w:rPr>
        <w:t>(НЗН):  ________________________</w:t>
      </w:r>
    </w:p>
    <w:p w:rsidR="00B740FF" w:rsidRPr="00A25A6F" w:rsidRDefault="00B740FF" w:rsidP="00B740FF">
      <w:pPr>
        <w:rPr>
          <w:rFonts w:cs="Arial"/>
          <w:lang w:val="ru-RU"/>
        </w:rPr>
      </w:pPr>
      <w:r w:rsidRPr="00A25A6F">
        <w:rPr>
          <w:rFonts w:cs="Arial"/>
          <w:lang w:val="ru-RU"/>
        </w:rPr>
        <w:t xml:space="preserve">Место извршене услуге/ Место трошка </w:t>
      </w:r>
      <w:r w:rsidRPr="00A25A6F">
        <w:rPr>
          <w:rFonts w:cs="Arial"/>
          <w:vertAlign w:val="superscript"/>
          <w:lang w:val="ru-RU"/>
        </w:rPr>
        <w:t>1</w:t>
      </w:r>
      <w:r w:rsidRPr="00A25A6F">
        <w:rPr>
          <w:rFonts w:cs="Arial"/>
          <w:lang w:val="ru-RU"/>
        </w:rPr>
        <w:t>:  __________________________</w:t>
      </w:r>
    </w:p>
    <w:p w:rsidR="00B740FF" w:rsidRPr="00A25A6F" w:rsidRDefault="00B740FF" w:rsidP="00B740FF">
      <w:pPr>
        <w:rPr>
          <w:rFonts w:cs="Arial"/>
          <w:lang w:val="ru-RU"/>
        </w:rPr>
      </w:pPr>
      <w:r w:rsidRPr="00A25A6F">
        <w:rPr>
          <w:rFonts w:cs="Arial"/>
          <w:lang w:val="ru-RU"/>
        </w:rPr>
        <w:t>Објекат: ______________________________________________________</w:t>
      </w:r>
    </w:p>
    <w:p w:rsidR="00B740FF" w:rsidRPr="00A25A6F" w:rsidRDefault="00B740FF" w:rsidP="00B740FF">
      <w:pPr>
        <w:ind w:left="426"/>
        <w:rPr>
          <w:rFonts w:cs="Arial"/>
          <w:b/>
          <w:lang w:val="ru-RU"/>
        </w:rPr>
      </w:pPr>
    </w:p>
    <w:p w:rsidR="00B740FF" w:rsidRPr="00A25A6F" w:rsidRDefault="00B740FF" w:rsidP="00B740FF">
      <w:pPr>
        <w:ind w:left="426"/>
        <w:rPr>
          <w:rFonts w:cs="Arial"/>
          <w:lang w:val="ru-RU"/>
        </w:rPr>
      </w:pPr>
      <w:r w:rsidRPr="00A25A6F">
        <w:rPr>
          <w:rFonts w:cs="Arial"/>
          <w:b/>
          <w:lang w:val="ru-RU"/>
        </w:rPr>
        <w:t>А</w:t>
      </w:r>
      <w:r w:rsidRPr="00A25A6F">
        <w:rPr>
          <w:rFonts w:cs="Arial"/>
          <w:lang w:val="ru-RU"/>
        </w:rPr>
        <w:t xml:space="preserve">) ДЕТАЉНА СПЕЦИФИКАЦИЈА ДОБАРА </w:t>
      </w:r>
    </w:p>
    <w:p w:rsidR="00B740FF" w:rsidRPr="00A25A6F" w:rsidRDefault="00B740FF" w:rsidP="00B740FF">
      <w:pPr>
        <w:rPr>
          <w:rFonts w:cs="Arial"/>
          <w:lang w:val="ru-RU"/>
        </w:rPr>
      </w:pPr>
      <w:r w:rsidRPr="00A25A6F">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25A6F" w:rsidTr="00B740FF">
        <w:tc>
          <w:tcPr>
            <w:tcW w:w="7966" w:type="dxa"/>
            <w:tcBorders>
              <w:top w:val="nil"/>
              <w:left w:val="nil"/>
              <w:bottom w:val="single" w:sz="4" w:space="0" w:color="auto"/>
              <w:right w:val="nil"/>
            </w:tcBorders>
            <w:vAlign w:val="center"/>
          </w:tcPr>
          <w:p w:rsidR="00036C14" w:rsidRPr="00A25A6F" w:rsidRDefault="00B740FF" w:rsidP="00036C14">
            <w:pPr>
              <w:tabs>
                <w:tab w:val="left" w:pos="420"/>
              </w:tabs>
              <w:spacing w:line="256" w:lineRule="auto"/>
              <w:rPr>
                <w:rFonts w:cs="Arial"/>
                <w:lang w:val="sr-Cyrl-CS"/>
              </w:rPr>
            </w:pPr>
            <w:r w:rsidRPr="00A25A6F">
              <w:rPr>
                <w:rFonts w:cs="Arial"/>
                <w:lang w:val="sr-Cyrl-CS"/>
              </w:rPr>
              <w:t xml:space="preserve">ПРИЛОГ: НАЛОГ ЗА НАБАВКУ (садржи предмет, рок, количину, јед.мере, јед.цену без ПДВ-а, укупну цену без </w:t>
            </w:r>
            <w:r w:rsidR="00036C14" w:rsidRPr="00A25A6F">
              <w:rPr>
                <w:rFonts w:cs="Arial"/>
                <w:lang w:val="sr-Cyrl-CS"/>
              </w:rPr>
              <w:t xml:space="preserve">ПДВ-а, укупан износ без ПДВ-а) </w:t>
            </w:r>
          </w:p>
          <w:p w:rsidR="00B740FF" w:rsidRPr="00A25A6F" w:rsidRDefault="00B740FF" w:rsidP="00036C14">
            <w:pPr>
              <w:tabs>
                <w:tab w:val="left" w:pos="420"/>
              </w:tabs>
              <w:spacing w:line="256" w:lineRule="auto"/>
              <w:rPr>
                <w:rFonts w:cs="Arial"/>
                <w:lang w:val="sr-Cyrl-CS"/>
              </w:rPr>
            </w:pPr>
            <w:r w:rsidRPr="00A25A6F">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p>
          <w:p w:rsidR="00B740FF" w:rsidRPr="00A25A6F" w:rsidRDefault="00B740FF">
            <w:pPr>
              <w:spacing w:line="256" w:lineRule="auto"/>
              <w:rPr>
                <w:rFonts w:cs="Arial"/>
                <w:lang w:val="sr-Cyrl-CS"/>
              </w:rPr>
            </w:pPr>
            <w:r w:rsidRPr="00A25A6F">
              <w:rPr>
                <w:rFonts w:cs="Arial"/>
                <w:lang w:val="sr-Cyrl-CS"/>
              </w:rPr>
              <w:t>□ ДА</w:t>
            </w:r>
          </w:p>
          <w:p w:rsidR="00B740FF" w:rsidRPr="00A25A6F" w:rsidRDefault="00B740FF">
            <w:pPr>
              <w:spacing w:line="256" w:lineRule="auto"/>
              <w:rPr>
                <w:rFonts w:cs="Arial"/>
                <w:lang w:val="sr-Cyrl-CS"/>
              </w:rPr>
            </w:pPr>
            <w:r w:rsidRPr="00A25A6F">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32AA8"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32AA8">
        <w:rPr>
          <w:rFonts w:cs="Arial"/>
          <w:lang w:val="ru-RU"/>
        </w:rPr>
        <w:t>______________________</w:t>
      </w:r>
    </w:p>
    <w:p w:rsidR="004C7B4A" w:rsidRPr="00A25A6F" w:rsidRDefault="00B740FF" w:rsidP="00B740FF">
      <w:pPr>
        <w:rPr>
          <w:rFonts w:cs="Arial"/>
          <w:lang w:val="ru-RU"/>
        </w:rPr>
      </w:pPr>
      <w:r w:rsidRPr="00A25A6F">
        <w:rPr>
          <w:rFonts w:cs="Arial"/>
          <w:lang w:val="ru-RU"/>
        </w:rPr>
        <w:t xml:space="preserve">    (Име и презиме)</w:t>
      </w:r>
      <w:r w:rsidRPr="00A25A6F">
        <w:rPr>
          <w:rFonts w:cs="Arial"/>
          <w:lang w:val="ru-RU"/>
        </w:rPr>
        <w:tab/>
      </w:r>
      <w:r w:rsidRPr="00A25A6F">
        <w:rPr>
          <w:rFonts w:cs="Arial"/>
          <w:lang w:val="ru-RU"/>
        </w:rPr>
        <w:tab/>
      </w:r>
      <w:r w:rsidR="004C7B4A" w:rsidRPr="00A25A6F">
        <w:rPr>
          <w:rFonts w:cs="Arial"/>
          <w:lang w:val="ru-RU"/>
        </w:rPr>
        <w:t xml:space="preserve">   (Име и презиме)                   </w:t>
      </w:r>
      <w:r w:rsidRPr="00A25A6F">
        <w:rPr>
          <w:rFonts w:cs="Arial"/>
          <w:lang w:val="ru-RU"/>
        </w:rPr>
        <w:t>Руководилац пројекта/</w:t>
      </w:r>
    </w:p>
    <w:p w:rsidR="00B740FF" w:rsidRPr="00A25A6F" w:rsidRDefault="004C7B4A" w:rsidP="00B740FF">
      <w:pPr>
        <w:rPr>
          <w:rFonts w:cs="Arial"/>
          <w:lang w:val="ru-RU"/>
        </w:rPr>
      </w:pPr>
      <w:r w:rsidRPr="00A25A6F">
        <w:rPr>
          <w:rFonts w:cs="Arial"/>
          <w:lang w:val="ru-RU"/>
        </w:rPr>
        <w:t xml:space="preserve">                                                                                            </w:t>
      </w:r>
      <w:r w:rsidR="00B740FF" w:rsidRPr="00A25A6F">
        <w:rPr>
          <w:rFonts w:cs="Arial"/>
          <w:lang w:val="ru-RU"/>
        </w:rPr>
        <w:t>Одговорно лице по Решењу</w:t>
      </w:r>
    </w:p>
    <w:p w:rsidR="00B740FF" w:rsidRPr="00A25A6F" w:rsidRDefault="00B740FF" w:rsidP="00B740FF">
      <w:pPr>
        <w:rPr>
          <w:rFonts w:cs="Arial"/>
          <w:lang w:val="ru-RU"/>
        </w:rPr>
      </w:pPr>
    </w:p>
    <w:p w:rsidR="00B740FF" w:rsidRPr="00A25A6F" w:rsidRDefault="00B740FF" w:rsidP="00B740FF">
      <w:pPr>
        <w:rPr>
          <w:rFonts w:cs="Arial"/>
          <w:lang w:val="ru-RU"/>
        </w:rPr>
      </w:pPr>
    </w:p>
    <w:p w:rsidR="00B740FF" w:rsidRPr="00F32AA8" w:rsidRDefault="00B740FF" w:rsidP="00B740FF">
      <w:pPr>
        <w:rPr>
          <w:rFonts w:cs="Arial"/>
          <w:lang w:val="ru-RU"/>
        </w:rPr>
      </w:pPr>
      <w:r w:rsidRPr="00A25A6F">
        <w:rPr>
          <w:rFonts w:cs="Arial"/>
          <w:lang w:val="ru-RU"/>
        </w:rPr>
        <w:t>____________________</w:t>
      </w:r>
      <w:r w:rsidRPr="00A25A6F">
        <w:rPr>
          <w:rFonts w:cs="Arial"/>
          <w:lang w:val="ru-RU"/>
        </w:rPr>
        <w:tab/>
        <w:t>_____________________</w:t>
      </w:r>
      <w:r w:rsidRPr="00F32AA8">
        <w:rPr>
          <w:rFonts w:cs="Arial"/>
          <w:lang w:val="ru-RU"/>
        </w:rPr>
        <w:t xml:space="preserve">    ______________________</w:t>
      </w:r>
    </w:p>
    <w:p w:rsidR="00B740FF" w:rsidRPr="00A25A6F" w:rsidRDefault="00B740FF" w:rsidP="00B740FF">
      <w:pPr>
        <w:rPr>
          <w:rFonts w:cs="Arial"/>
          <w:lang w:val="ru-RU"/>
        </w:rPr>
      </w:pPr>
      <w:r w:rsidRPr="00A25A6F">
        <w:rPr>
          <w:rFonts w:cs="Arial"/>
          <w:lang w:val="ru-RU"/>
        </w:rPr>
        <w:t xml:space="preserve">    (Потпис)</w:t>
      </w:r>
      <w:r w:rsidRPr="00A25A6F">
        <w:rPr>
          <w:rFonts w:cs="Arial"/>
          <w:lang w:val="ru-RU"/>
        </w:rPr>
        <w:tab/>
      </w:r>
      <w:r w:rsidRPr="00A25A6F">
        <w:rPr>
          <w:rFonts w:cs="Arial"/>
          <w:lang w:val="ru-RU"/>
        </w:rPr>
        <w:tab/>
      </w:r>
      <w:r w:rsidRPr="00A25A6F">
        <w:rPr>
          <w:rFonts w:cs="Arial"/>
          <w:lang w:val="ru-RU"/>
        </w:rPr>
        <w:tab/>
        <w:t xml:space="preserve">        (Потпис)</w:t>
      </w:r>
      <w:r w:rsidR="004C7B4A" w:rsidRPr="00A25A6F">
        <w:rPr>
          <w:rFonts w:cs="Arial"/>
          <w:lang w:val="ru-RU"/>
        </w:rPr>
        <w:t xml:space="preserve">                      </w:t>
      </w:r>
      <w:r w:rsidRPr="00A25A6F">
        <w:rPr>
          <w:rFonts w:cs="Arial"/>
          <w:lang w:val="ru-RU"/>
        </w:rPr>
        <w:t>(Потпис и лиценцни печат)</w:t>
      </w:r>
    </w:p>
    <w:p w:rsidR="00B740FF" w:rsidRPr="00F32AA8" w:rsidRDefault="00B740FF" w:rsidP="00B740FF">
      <w:pPr>
        <w:ind w:left="-284"/>
        <w:rPr>
          <w:rFonts w:cs="Arial"/>
          <w:lang w:val="ru-RU"/>
        </w:rPr>
      </w:pPr>
    </w:p>
    <w:p w:rsidR="00B740FF" w:rsidRPr="00A25A6F" w:rsidRDefault="00B740FF" w:rsidP="00B740FF">
      <w:pPr>
        <w:rPr>
          <w:rFonts w:cs="Arial"/>
          <w:lang w:val="ru-RU"/>
        </w:rPr>
      </w:pPr>
      <w:r w:rsidRPr="00A25A6F">
        <w:rPr>
          <w:rFonts w:cs="Arial"/>
          <w:vertAlign w:val="superscript"/>
          <w:lang w:val="ru-RU"/>
        </w:rPr>
        <w:t>1)</w:t>
      </w:r>
      <w:r w:rsidRPr="00A25A6F">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F32AA8" w:rsidRDefault="00B740FF" w:rsidP="00B740FF">
      <w:pPr>
        <w:rPr>
          <w:rFonts w:cs="Arial"/>
          <w:lang w:val="ru-RU"/>
        </w:rPr>
      </w:pPr>
      <w:r w:rsidRPr="00A25A6F">
        <w:rPr>
          <w:rFonts w:cs="Arial"/>
          <w:vertAlign w:val="superscript"/>
          <w:lang w:val="ru-RU"/>
        </w:rPr>
        <w:t>2)</w:t>
      </w:r>
      <w:r w:rsidRPr="00A25A6F">
        <w:rPr>
          <w:rFonts w:cs="Arial"/>
          <w:lang w:val="ru-RU"/>
        </w:rPr>
        <w:t xml:space="preserve">   потписује и печатира Надзорни орган за услуге инвестиционих пројеката</w:t>
      </w:r>
    </w:p>
    <w:p w:rsidR="00B740FF" w:rsidRPr="00A25A6F" w:rsidRDefault="00B740FF" w:rsidP="00B740FF">
      <w:pPr>
        <w:rPr>
          <w:rFonts w:cs="Arial"/>
          <w:lang w:val="sr-Cyrl-CS"/>
        </w:rPr>
      </w:pPr>
    </w:p>
    <w:p w:rsidR="00B740FF" w:rsidRPr="00A25A6F" w:rsidRDefault="00335C32" w:rsidP="00B740FF">
      <w:pPr>
        <w:rPr>
          <w:rFonts w:cs="Arial"/>
          <w:lang w:val="sr-Cyrl-CS"/>
        </w:rPr>
      </w:pPr>
      <w:r w:rsidRPr="00A25A6F">
        <w:rPr>
          <w:rFonts w:cs="Arial"/>
          <w:lang w:val="sr-Cyrl-CS"/>
        </w:rPr>
        <w:t>*</w:t>
      </w:r>
      <w:r w:rsidR="00B740FF" w:rsidRPr="00A25A6F">
        <w:rPr>
          <w:rFonts w:cs="Arial"/>
          <w:lang w:val="sr-Cyrl-CS"/>
        </w:rPr>
        <w:t>Појашњења: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Све означено плавом бојом усклађује се са предметом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Сви добављачи биће дужни да уз фактуру доставе и обострано потписани Записник.</w:t>
      </w:r>
    </w:p>
    <w:p w:rsidR="00B740FF" w:rsidRPr="00A25A6F" w:rsidRDefault="00036C14" w:rsidP="00335C32">
      <w:pPr>
        <w:spacing w:before="0"/>
        <w:rPr>
          <w:rFonts w:cs="Arial"/>
          <w:lang w:val="sr-Cyrl-CS"/>
        </w:rPr>
      </w:pPr>
      <w:r w:rsidRPr="00A25A6F">
        <w:rPr>
          <w:rFonts w:cs="Arial"/>
          <w:lang w:val="sr-Cyrl-CS"/>
        </w:rPr>
        <w:t>-</w:t>
      </w:r>
      <w:r w:rsidR="00B740FF" w:rsidRPr="00A25A6F">
        <w:rPr>
          <w:rFonts w:cs="Arial"/>
          <w:lang w:val="sr-Cyrl-CS"/>
        </w:rPr>
        <w:t>Обавеза Наручиоца је издавање писменог Налога за набавку без обзира на предмет набавке</w:t>
      </w:r>
      <w:r w:rsidR="00B740FF" w:rsidRPr="00F32AA8">
        <w:rPr>
          <w:rFonts w:cs="Arial"/>
          <w:lang w:val="sr-Cyrl-CS"/>
        </w:rPr>
        <w:t>, сем у ситуацијама код испоруке добара када су уговором утврђени рокови.</w:t>
      </w:r>
    </w:p>
    <w:p w:rsidR="00B740FF" w:rsidRPr="00F32AA8" w:rsidRDefault="00343A18" w:rsidP="004220FA">
      <w:pPr>
        <w:pStyle w:val="KDPodnaslov1"/>
        <w:numPr>
          <w:ilvl w:val="0"/>
          <w:numId w:val="24"/>
        </w:numPr>
        <w:spacing w:before="0"/>
        <w:rPr>
          <w:rFonts w:cs="Arial"/>
          <w:lang w:val="sr-Cyrl-CS"/>
        </w:rPr>
      </w:pPr>
      <w:r w:rsidRPr="00F32AA8">
        <w:rPr>
          <w:rFonts w:eastAsia="Arial Unicode MS" w:cs="Arial"/>
          <w:lang w:val="sr-Cyrl-CS"/>
        </w:rPr>
        <w:br w:type="page"/>
      </w:r>
      <w:bookmarkStart w:id="262" w:name="_Toc442559948"/>
    </w:p>
    <w:p w:rsidR="00343A18" w:rsidRPr="00F10346" w:rsidRDefault="00343A18" w:rsidP="004220FA">
      <w:pPr>
        <w:pStyle w:val="KDPodnaslov1"/>
        <w:numPr>
          <w:ilvl w:val="0"/>
          <w:numId w:val="27"/>
        </w:numPr>
        <w:spacing w:before="0"/>
        <w:jc w:val="center"/>
        <w:rPr>
          <w:rFonts w:cs="Arial"/>
        </w:rPr>
      </w:pPr>
      <w:r w:rsidRPr="00F10346">
        <w:rPr>
          <w:rFonts w:cs="Arial"/>
        </w:rPr>
        <w:lastRenderedPageBreak/>
        <w:t>МОДЕЛ УГОВОРА</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A25A6F" w:rsidRPr="00F009DC" w:rsidRDefault="00A25A6F" w:rsidP="00A25A6F">
      <w:pPr>
        <w:pStyle w:val="ListParagraph"/>
        <w:numPr>
          <w:ilvl w:val="0"/>
          <w:numId w:val="9"/>
        </w:numPr>
        <w:spacing w:before="0" w:after="0" w:line="240" w:lineRule="auto"/>
        <w:ind w:left="0" w:firstLine="0"/>
        <w:rPr>
          <w:rFonts w:ascii="Arial" w:hAnsi="Arial" w:cs="Arial"/>
        </w:rPr>
      </w:pPr>
      <w:r w:rsidRPr="008A1CC9">
        <w:rPr>
          <w:rFonts w:ascii="Arial" w:hAnsi="Arial" w:cs="Arial"/>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2323A9">
        <w:rPr>
          <w:rFonts w:ascii="Arial" w:eastAsia="Times New Roman" w:hAnsi="Arial" w:cs="Arial"/>
          <w:lang w:val="sr-Cyrl-CS"/>
        </w:rPr>
        <w:t>12.01.296992/1-17 од 15.06.2017</w:t>
      </w:r>
      <w:r w:rsidRPr="00EE23EA">
        <w:rPr>
          <w:rFonts w:ascii="Arial" w:hAnsi="Arial" w:cs="Arial"/>
        </w:rPr>
        <w:t>.</w:t>
      </w:r>
      <w:r>
        <w:rPr>
          <w:rFonts w:ascii="Arial" w:hAnsi="Arial" w:cs="Arial"/>
        </w:rPr>
        <w:t xml:space="preserve"> </w:t>
      </w:r>
      <w:r w:rsidRPr="00EE23EA">
        <w:rPr>
          <w:rFonts w:ascii="Arial" w:hAnsi="Arial" w:cs="Arial"/>
        </w:rPr>
        <w:t xml:space="preserve">године, заступа финансијски директор ТЕНТ </w:t>
      </w:r>
      <w:r w:rsidRPr="002323A9">
        <w:rPr>
          <w:rFonts w:ascii="Arial" w:eastAsia="Times New Roman" w:hAnsi="Arial" w:cs="Arial"/>
          <w:lang w:val="sr-Cyrl-CS"/>
        </w:rPr>
        <w:t>Жељко Вујиновић</w:t>
      </w:r>
      <w:r w:rsidRPr="00EE23EA">
        <w:rPr>
          <w:rFonts w:ascii="Arial" w:hAnsi="Arial" w:cs="Arial"/>
        </w:rPr>
        <w:t xml:space="preserve"> (у даљем тексту: Купац)</w:t>
      </w:r>
    </w:p>
    <w:p w:rsidR="00F009DC" w:rsidRPr="008E7EB6" w:rsidRDefault="00F009DC" w:rsidP="00F009DC">
      <w:pPr>
        <w:pStyle w:val="ListParagraph"/>
        <w:spacing w:before="0" w:after="0" w:line="240" w:lineRule="auto"/>
        <w:ind w:left="0"/>
        <w:rPr>
          <w:rFonts w:ascii="Arial" w:hAnsi="Arial" w:cs="Arial"/>
        </w:rPr>
      </w:pPr>
    </w:p>
    <w:p w:rsidR="00343A18" w:rsidRDefault="00F009DC" w:rsidP="00F009DC">
      <w:pPr>
        <w:tabs>
          <w:tab w:val="left" w:pos="1557"/>
        </w:tabs>
        <w:spacing w:before="0"/>
        <w:rPr>
          <w:rFonts w:cs="Arial"/>
          <w:lang w:val="sr-Cyrl-RS"/>
        </w:rPr>
      </w:pPr>
      <w:r w:rsidRPr="00F10346">
        <w:rPr>
          <w:rFonts w:cs="Arial"/>
        </w:rPr>
        <w:t>И</w:t>
      </w:r>
    </w:p>
    <w:p w:rsidR="00F009DC" w:rsidRPr="00F009DC" w:rsidRDefault="00F009DC" w:rsidP="00F009DC">
      <w:pPr>
        <w:tabs>
          <w:tab w:val="left" w:pos="1557"/>
        </w:tabs>
        <w:spacing w:before="0"/>
        <w:rPr>
          <w:rFonts w:cs="Arial"/>
          <w:lang w:val="sr-Cyrl-RS"/>
        </w:rPr>
      </w:pPr>
    </w:p>
    <w:p w:rsidR="00343A18" w:rsidRPr="00295BEB" w:rsidRDefault="00343A18" w:rsidP="00FA7AF9">
      <w:pPr>
        <w:pStyle w:val="ListParagraph"/>
        <w:numPr>
          <w:ilvl w:val="0"/>
          <w:numId w:val="9"/>
        </w:numPr>
        <w:spacing w:before="0" w:after="0" w:line="240" w:lineRule="auto"/>
        <w:ind w:left="0" w:firstLine="0"/>
        <w:rPr>
          <w:rFonts w:ascii="Arial" w:hAnsi="Arial" w:cs="Arial"/>
          <w:lang w:val="sr-Cyrl-RS"/>
        </w:rPr>
      </w:pPr>
      <w:r w:rsidRPr="00295BEB">
        <w:rPr>
          <w:rFonts w:ascii="Arial" w:hAnsi="Arial" w:cs="Arial"/>
          <w:lang w:val="sr-Cyrl-RS"/>
        </w:rPr>
        <w:t xml:space="preserve">_________________ из ________, ул. ____________, бр.____, матични број: ___________, ПИБ: ___________, </w:t>
      </w:r>
      <w:r w:rsidR="004E0104" w:rsidRPr="00295BEB">
        <w:rPr>
          <w:rFonts w:ascii="Arial" w:hAnsi="Arial" w:cs="Arial"/>
          <w:lang w:val="sr-Cyrl-RS"/>
        </w:rPr>
        <w:t>т</w:t>
      </w:r>
      <w:r w:rsidR="00F67A55" w:rsidRPr="00295BEB">
        <w:rPr>
          <w:rFonts w:ascii="Arial" w:hAnsi="Arial" w:cs="Arial"/>
          <w:lang w:val="sr-Cyrl-RS"/>
        </w:rPr>
        <w:t xml:space="preserve">екући рачун ____________,банка ______________ </w:t>
      </w:r>
      <w:r w:rsidRPr="00295BEB">
        <w:rPr>
          <w:rFonts w:ascii="Arial" w:hAnsi="Arial" w:cs="Arial"/>
          <w:lang w:val="sr-Cyrl-RS"/>
        </w:rPr>
        <w:t>кога заступа __________________, _____________, (</w:t>
      </w:r>
      <w:r w:rsidRPr="00295BEB">
        <w:rPr>
          <w:rFonts w:ascii="Arial" w:hAnsi="Arial" w:cs="Arial"/>
          <w:color w:val="00B0F0"/>
          <w:lang w:val="sr-Cyrl-RS"/>
        </w:rPr>
        <w:t>као лидер у име и за рачун групе понуђача)</w:t>
      </w:r>
      <w:r w:rsidRPr="00295BEB">
        <w:rPr>
          <w:rFonts w:ascii="Arial" w:hAnsi="Arial" w:cs="Arial"/>
          <w:lang w:val="sr-Cyrl-RS"/>
        </w:rPr>
        <w:t xml:space="preserve"> </w:t>
      </w:r>
    </w:p>
    <w:p w:rsidR="00343A18" w:rsidRPr="00295BEB" w:rsidRDefault="00343A18" w:rsidP="00343A18">
      <w:pPr>
        <w:spacing w:before="0"/>
        <w:ind w:left="360"/>
        <w:rPr>
          <w:rFonts w:cs="Arial"/>
          <w:lang w:val="sr-Cyrl-RS"/>
        </w:rPr>
      </w:pPr>
    </w:p>
    <w:p w:rsidR="00343A18" w:rsidRPr="00F10346" w:rsidRDefault="00343A18" w:rsidP="00343A18">
      <w:pPr>
        <w:spacing w:before="0"/>
        <w:rPr>
          <w:rFonts w:eastAsia="Calibri" w:cs="Arial"/>
          <w:lang w:val="sr-Cyrl-BA"/>
        </w:rPr>
      </w:pPr>
      <w:r w:rsidRPr="00C66A9F">
        <w:rPr>
          <w:rFonts w:eastAsia="Calibri" w:cs="Arial"/>
          <w:lang w:val="sr-Cyrl-RS"/>
        </w:rPr>
        <w:t>2а)________________________________________из</w:t>
      </w:r>
      <w:r w:rsidRPr="00C66A9F">
        <w:rPr>
          <w:rFonts w:eastAsia="Calibri" w:cs="Arial"/>
          <w:lang w:val="sr-Cyrl-RS"/>
        </w:rPr>
        <w:tab/>
        <w:t>_____________, улица</w:t>
      </w:r>
    </w:p>
    <w:p w:rsidR="00343A18" w:rsidRPr="00C66A9F" w:rsidRDefault="00343A18" w:rsidP="00343A18">
      <w:pPr>
        <w:spacing w:before="0"/>
        <w:rPr>
          <w:rFonts w:eastAsia="Calibri" w:cs="Arial"/>
          <w:lang w:val="sr-Cyrl-RS"/>
        </w:rPr>
      </w:pPr>
      <w:r w:rsidRPr="00C66A9F">
        <w:rPr>
          <w:rFonts w:eastAsia="Calibri" w:cs="Arial"/>
          <w:lang w:val="sr-Cyrl-RS"/>
        </w:rPr>
        <w:t xml:space="preserve"> ___________________ бр. ___, ПИБ: _____________, матични број _____________, </w:t>
      </w:r>
      <w:r w:rsidR="004E0104" w:rsidRPr="00C66A9F">
        <w:rPr>
          <w:rFonts w:cs="Arial"/>
          <w:lang w:val="sr-Cyrl-RS"/>
        </w:rPr>
        <w:t>т</w:t>
      </w:r>
      <w:r w:rsidR="00F67A55" w:rsidRPr="00C66A9F">
        <w:rPr>
          <w:rFonts w:cs="Arial"/>
          <w:lang w:val="sr-Cyrl-RS"/>
        </w:rPr>
        <w:t>екући рачун ____________,банка ______________ ,</w:t>
      </w:r>
      <w:r w:rsidRPr="00C66A9F">
        <w:rPr>
          <w:rFonts w:eastAsia="Calibri" w:cs="Arial"/>
          <w:lang w:val="sr-Cyrl-RS"/>
        </w:rPr>
        <w:t>кога заступа __________________________, (</w:t>
      </w:r>
      <w:r w:rsidRPr="00C66A9F">
        <w:rPr>
          <w:rFonts w:eastAsia="Calibri" w:cs="Arial"/>
          <w:color w:val="00B0F0"/>
          <w:lang w:val="sr-Cyrl-RS"/>
        </w:rPr>
        <w:t>члан групе понуђача или подизвођач</w:t>
      </w:r>
      <w:r w:rsidRPr="00C66A9F">
        <w:rPr>
          <w:rFonts w:eastAsia="Calibri" w:cs="Arial"/>
          <w:lang w:val="sr-Cyrl-RS"/>
        </w:rPr>
        <w:t>)</w:t>
      </w:r>
    </w:p>
    <w:p w:rsidR="00343A18" w:rsidRPr="00F10346" w:rsidRDefault="00343A18" w:rsidP="00343A18">
      <w:pPr>
        <w:spacing w:before="0"/>
        <w:rPr>
          <w:rFonts w:eastAsia="Calibri" w:cs="Arial"/>
          <w:lang w:val="sr-Cyrl-BA"/>
        </w:rPr>
      </w:pPr>
      <w:r w:rsidRPr="00C66A9F">
        <w:rPr>
          <w:rFonts w:eastAsia="Calibri" w:cs="Arial"/>
          <w:lang w:val="sr-Cyrl-RS"/>
        </w:rPr>
        <w:t>2б)_______________________________________из</w:t>
      </w:r>
      <w:r w:rsidRPr="00C66A9F">
        <w:rPr>
          <w:rFonts w:eastAsia="Calibri" w:cs="Arial"/>
          <w:lang w:val="sr-Cyrl-RS"/>
        </w:rPr>
        <w:tab/>
        <w:t>_____________, улица</w:t>
      </w:r>
    </w:p>
    <w:p w:rsidR="00343A18" w:rsidRPr="00C66A9F" w:rsidRDefault="00343A18" w:rsidP="00343A18">
      <w:pPr>
        <w:spacing w:before="0"/>
        <w:rPr>
          <w:rFonts w:eastAsia="Calibri" w:cs="Arial"/>
          <w:lang w:val="sr-Cyrl-RS"/>
        </w:rPr>
      </w:pPr>
      <w:r w:rsidRPr="00C66A9F">
        <w:rPr>
          <w:rFonts w:eastAsia="Calibri" w:cs="Arial"/>
          <w:lang w:val="sr-Cyrl-RS"/>
        </w:rPr>
        <w:t xml:space="preserve"> ___________________ бр. ___, ПИБ: _____________, матични број _____________, </w:t>
      </w:r>
    </w:p>
    <w:p w:rsidR="002B49AF" w:rsidRPr="00C66A9F" w:rsidRDefault="004E0104" w:rsidP="00343A18">
      <w:pPr>
        <w:spacing w:before="0"/>
        <w:rPr>
          <w:rFonts w:eastAsia="Calibri" w:cs="Arial"/>
          <w:lang w:val="sr-Cyrl-RS"/>
        </w:rPr>
      </w:pPr>
      <w:r w:rsidRPr="00C66A9F">
        <w:rPr>
          <w:rFonts w:cs="Arial"/>
          <w:lang w:val="sr-Cyrl-RS"/>
        </w:rPr>
        <w:t>т</w:t>
      </w:r>
      <w:r w:rsidR="00F67A55" w:rsidRPr="00C66A9F">
        <w:rPr>
          <w:rFonts w:cs="Arial"/>
          <w:lang w:val="sr-Cyrl-RS"/>
        </w:rPr>
        <w:t>екући рачун ____________,банка ______________ ,</w:t>
      </w:r>
      <w:r w:rsidR="00343A18" w:rsidRPr="00C66A9F">
        <w:rPr>
          <w:rFonts w:eastAsia="Calibri" w:cs="Arial"/>
          <w:lang w:val="sr-Cyrl-RS"/>
        </w:rPr>
        <w:t>кога  заступа _______________________, (</w:t>
      </w:r>
      <w:r w:rsidR="00343A18" w:rsidRPr="00C66A9F">
        <w:rPr>
          <w:rFonts w:eastAsia="Calibri" w:cs="Arial"/>
          <w:color w:val="00B0F0"/>
          <w:lang w:val="sr-Cyrl-RS"/>
        </w:rPr>
        <w:t>члан групе понуђача или подизвођач</w:t>
      </w:r>
      <w:r w:rsidR="00343A18" w:rsidRPr="00C66A9F">
        <w:rPr>
          <w:rFonts w:eastAsia="Calibri" w:cs="Arial"/>
          <w:lang w:val="sr-Cyrl-RS"/>
        </w:rPr>
        <w:t>)</w:t>
      </w:r>
      <w:r w:rsidR="002B49AF" w:rsidRPr="00C66A9F">
        <w:rPr>
          <w:rFonts w:eastAsia="Calibri" w:cs="Arial"/>
          <w:lang w:val="sr-Cyrl-RS"/>
        </w:rPr>
        <w:t xml:space="preserve"> </w:t>
      </w:r>
    </w:p>
    <w:p w:rsidR="00343A18" w:rsidRPr="00C66A9F" w:rsidRDefault="002B49AF" w:rsidP="00343A18">
      <w:pPr>
        <w:spacing w:before="0"/>
        <w:rPr>
          <w:rFonts w:eastAsia="Calibri" w:cs="Arial"/>
          <w:lang w:val="sr-Cyrl-RS"/>
        </w:rPr>
      </w:pPr>
      <w:r w:rsidRPr="00C66A9F">
        <w:rPr>
          <w:rFonts w:cs="Arial"/>
          <w:lang w:val="sr-Cyrl-RS"/>
        </w:rPr>
        <w:t>(у даљем тексту: Продавац)</w:t>
      </w:r>
    </w:p>
    <w:p w:rsidR="00343A18" w:rsidRPr="00C66A9F" w:rsidRDefault="00343A18" w:rsidP="00343A18">
      <w:pPr>
        <w:pStyle w:val="KDParagraf"/>
        <w:spacing w:before="0"/>
        <w:rPr>
          <w:rFonts w:cs="Arial"/>
          <w:lang w:val="sr-Cyrl-RS"/>
        </w:rPr>
      </w:pPr>
    </w:p>
    <w:p w:rsidR="00343A18" w:rsidRPr="00C66A9F" w:rsidRDefault="00343A18" w:rsidP="00343A18">
      <w:pPr>
        <w:pStyle w:val="KDParagraf"/>
        <w:spacing w:before="0"/>
        <w:rPr>
          <w:rFonts w:cs="Arial"/>
          <w:lang w:val="sr-Cyrl-RS"/>
        </w:rPr>
      </w:pPr>
      <w:r w:rsidRPr="00C66A9F">
        <w:rPr>
          <w:rFonts w:cs="Arial"/>
          <w:lang w:val="sr-Cyrl-RS"/>
        </w:rPr>
        <w:t>(у даљем тексту заједно: Уговорне стране)</w:t>
      </w:r>
    </w:p>
    <w:p w:rsidR="00343A18" w:rsidRPr="00C66A9F" w:rsidRDefault="00343A18" w:rsidP="00343A18">
      <w:pPr>
        <w:pStyle w:val="KDParagraf"/>
        <w:spacing w:before="0"/>
        <w:rPr>
          <w:rFonts w:cs="Arial"/>
          <w:lang w:val="sr-Cyrl-RS"/>
        </w:rPr>
      </w:pPr>
    </w:p>
    <w:p w:rsidR="00343A18" w:rsidRPr="00C66A9F" w:rsidRDefault="00343A18" w:rsidP="006F6E04">
      <w:pPr>
        <w:jc w:val="center"/>
        <w:rPr>
          <w:rFonts w:cs="Arial"/>
          <w:b/>
          <w:color w:val="00B0F0"/>
          <w:lang w:val="sr-Cyrl-RS"/>
        </w:rPr>
      </w:pPr>
      <w:bookmarkStart w:id="263" w:name="_Toc442559949"/>
      <w:r w:rsidRPr="00C66A9F">
        <w:rPr>
          <w:b/>
          <w:lang w:val="sr-Cyrl-RS"/>
        </w:rPr>
        <w:t>УГОВОР О КУПОПРОДАЈИ</w:t>
      </w:r>
      <w:bookmarkEnd w:id="263"/>
      <w:r w:rsidR="006F6E04">
        <w:rPr>
          <w:b/>
          <w:lang w:val="sr-Cyrl-RS"/>
        </w:rPr>
        <w:t xml:space="preserve"> </w:t>
      </w:r>
      <w:r w:rsidRPr="00C66A9F">
        <w:rPr>
          <w:rFonts w:cs="Arial"/>
          <w:b/>
          <w:lang w:val="sr-Cyrl-RS"/>
        </w:rPr>
        <w:t>ДОБАРА</w:t>
      </w:r>
      <w:r w:rsidR="00A25A6F" w:rsidRPr="00C66A9F">
        <w:rPr>
          <w:rFonts w:cs="Arial"/>
          <w:b/>
          <w:color w:val="00B0F0"/>
          <w:lang w:val="sr-Cyrl-RS"/>
        </w:rPr>
        <w:t xml:space="preserve"> </w:t>
      </w:r>
    </w:p>
    <w:p w:rsidR="00343A18" w:rsidRPr="00F009DC" w:rsidRDefault="00BC0B53" w:rsidP="00BC0B53">
      <w:pPr>
        <w:pStyle w:val="BodyText"/>
        <w:tabs>
          <w:tab w:val="center" w:pos="4514"/>
          <w:tab w:val="left" w:pos="5994"/>
        </w:tabs>
        <w:spacing w:before="0"/>
        <w:jc w:val="left"/>
        <w:rPr>
          <w:rFonts w:cs="Arial"/>
          <w:b/>
          <w:sz w:val="22"/>
          <w:szCs w:val="22"/>
          <w:lang w:val="sr-Cyrl-RS"/>
        </w:rPr>
      </w:pPr>
      <w:r>
        <w:rPr>
          <w:rFonts w:cs="Arial"/>
          <w:b/>
          <w:sz w:val="22"/>
          <w:szCs w:val="22"/>
          <w:lang w:val="sr-Cyrl-RS"/>
        </w:rPr>
        <w:tab/>
      </w:r>
      <w:r w:rsidR="00E87167">
        <w:rPr>
          <w:rFonts w:cs="Arial"/>
          <w:b/>
          <w:sz w:val="22"/>
          <w:szCs w:val="22"/>
          <w:lang w:val="sr-Cyrl-RS"/>
        </w:rPr>
        <w:t>Инв.</w:t>
      </w:r>
      <w:r w:rsidR="00FF3952">
        <w:rPr>
          <w:rFonts w:cs="Arial"/>
          <w:b/>
          <w:sz w:val="22"/>
          <w:szCs w:val="22"/>
          <w:lang w:val="sr-Cyrl-RS"/>
        </w:rPr>
        <w:t xml:space="preserve"> 1.1.</w:t>
      </w:r>
      <w:r>
        <w:rPr>
          <w:rFonts w:cs="Arial"/>
          <w:b/>
          <w:sz w:val="22"/>
          <w:szCs w:val="22"/>
          <w:lang w:val="sr-Cyrl-RS"/>
        </w:rPr>
        <w:t>1</w:t>
      </w:r>
      <w:r w:rsidR="00BC2C59">
        <w:rPr>
          <w:rFonts w:cs="Arial"/>
          <w:b/>
          <w:sz w:val="22"/>
          <w:szCs w:val="22"/>
          <w:lang w:val="sr-Cyrl-RS"/>
        </w:rPr>
        <w:t>739</w:t>
      </w:r>
      <w:r w:rsidR="00E34D79">
        <w:rPr>
          <w:rFonts w:cs="Arial"/>
          <w:b/>
          <w:sz w:val="22"/>
          <w:szCs w:val="22"/>
          <w:lang w:val="sr-Cyrl-RS"/>
        </w:rPr>
        <w:t xml:space="preserve"> </w:t>
      </w:r>
      <w:r w:rsidR="00E87167">
        <w:rPr>
          <w:rFonts w:cs="Arial"/>
          <w:b/>
          <w:sz w:val="22"/>
          <w:szCs w:val="22"/>
          <w:lang w:val="sr-Latn-RS"/>
        </w:rPr>
        <w:t>VI</w:t>
      </w:r>
      <w:r w:rsidR="00E34D79">
        <w:rPr>
          <w:rFonts w:cs="Arial"/>
          <w:b/>
          <w:sz w:val="22"/>
          <w:szCs w:val="22"/>
          <w:lang w:val="sr-Latn-RS"/>
        </w:rPr>
        <w:t>II</w:t>
      </w:r>
    </w:p>
    <w:p w:rsidR="00BC0B53" w:rsidRPr="00BC0B53" w:rsidRDefault="00BC0B53" w:rsidP="00BC0B53">
      <w:pPr>
        <w:pStyle w:val="BodyText"/>
        <w:tabs>
          <w:tab w:val="center" w:pos="4514"/>
          <w:tab w:val="left" w:pos="5994"/>
        </w:tabs>
        <w:spacing w:before="0"/>
        <w:jc w:val="left"/>
        <w:rPr>
          <w:rFonts w:cs="Arial"/>
          <w:b/>
          <w:sz w:val="22"/>
          <w:szCs w:val="22"/>
          <w:lang w:val="sr-Cyrl-RS"/>
        </w:rPr>
      </w:pPr>
    </w:p>
    <w:p w:rsidR="00343A18" w:rsidRPr="00E87167" w:rsidRDefault="00343A18" w:rsidP="00343A18">
      <w:pPr>
        <w:pStyle w:val="KDParagraf"/>
        <w:spacing w:before="0"/>
        <w:rPr>
          <w:rFonts w:cs="Arial"/>
          <w:lang w:val="sr-Cyrl-RS"/>
        </w:rPr>
      </w:pPr>
      <w:r w:rsidRPr="00E87167">
        <w:rPr>
          <w:rFonts w:cs="Arial"/>
          <w:lang w:val="sr-Cyrl-RS"/>
        </w:rPr>
        <w:t>Уговорне стране констатују:</w:t>
      </w:r>
    </w:p>
    <w:p w:rsidR="00343A18" w:rsidRPr="00F10346" w:rsidRDefault="00343A18" w:rsidP="00A25A6F">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A25A6F">
        <w:rPr>
          <w:rFonts w:cs="Arial"/>
        </w:rPr>
        <w:t xml:space="preserve">јавне набавке бр.ЈН </w:t>
      </w:r>
      <w:r w:rsidR="00DD535D">
        <w:rPr>
          <w:rFonts w:cs="Arial"/>
        </w:rPr>
        <w:t>3490/2018 (3000/1230/2018)</w:t>
      </w:r>
      <w:r w:rsidR="00A25A6F">
        <w:rPr>
          <w:rFonts w:cs="Arial"/>
        </w:rPr>
        <w:t xml:space="preserve"> </w:t>
      </w:r>
      <w:r w:rsidRPr="00F10346">
        <w:rPr>
          <w:rFonts w:cs="Arial"/>
        </w:rPr>
        <w:t>ради набавке добара и то</w:t>
      </w:r>
      <w:r w:rsidR="00A25A6F">
        <w:rPr>
          <w:rFonts w:cs="Arial"/>
          <w:lang w:val="sr-Cyrl-RS"/>
        </w:rPr>
        <w:t>:</w:t>
      </w:r>
      <w:r w:rsidRPr="00F10346">
        <w:rPr>
          <w:rFonts w:cs="Arial"/>
        </w:rPr>
        <w:t xml:space="preserve"> </w:t>
      </w:r>
      <w:r w:rsidR="0023390F">
        <w:rPr>
          <w:rFonts w:cs="Arial"/>
          <w:lang w:val="sr-Cyrl-RS"/>
        </w:rPr>
        <w:t>Набавка и замена мерења у мазутној станици ТЕНТ-А</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w:t>
      </w:r>
      <w:r w:rsidR="00E34D79">
        <w:rPr>
          <w:rFonts w:cs="Arial"/>
          <w:lang w:val="sr-Cyrl-RS"/>
        </w:rPr>
        <w:t xml:space="preserve"> </w:t>
      </w:r>
      <w:r w:rsidRPr="00F10346">
        <w:rPr>
          <w:rFonts w:cs="Arial"/>
        </w:rPr>
        <w:t>___</w:t>
      </w:r>
      <w:r w:rsidR="00E34D79">
        <w:rPr>
          <w:rFonts w:cs="Arial"/>
          <w:lang w:val="sr-Cyrl-RS"/>
        </w:rPr>
        <w:t>.</w:t>
      </w:r>
      <w:r w:rsidRPr="00F10346">
        <w:rPr>
          <w:rFonts w:cs="Arial"/>
        </w:rPr>
        <w:t>___</w:t>
      </w:r>
      <w:r w:rsidR="00E34D79">
        <w:rPr>
          <w:rFonts w:cs="Arial"/>
          <w:lang w:val="sr-Cyrl-RS"/>
        </w:rPr>
        <w:t>.2018.</w:t>
      </w:r>
      <w:r w:rsidRPr="00F10346">
        <w:rPr>
          <w:rFonts w:cs="Arial"/>
        </w:rPr>
        <w:t>, као и</w:t>
      </w:r>
      <w:r w:rsidR="00A25A6F">
        <w:rPr>
          <w:rFonts w:cs="Arial"/>
        </w:rPr>
        <w:t xml:space="preserve"> на интернет страници Наручиоца.</w:t>
      </w:r>
    </w:p>
    <w:p w:rsidR="00343A18" w:rsidRPr="00F10346" w:rsidRDefault="00343A18" w:rsidP="00343A18">
      <w:pPr>
        <w:pStyle w:val="KDNabrajanje"/>
        <w:spacing w:before="0"/>
        <w:rPr>
          <w:rFonts w:cs="Arial"/>
        </w:rPr>
      </w:pPr>
      <w:r w:rsidRPr="00F10346">
        <w:rPr>
          <w:rFonts w:cs="Arial"/>
        </w:rPr>
        <w:t xml:space="preserve">да Понуда Понуђача , која је заведена код Наручиоца под бројем </w:t>
      </w:r>
      <w:r w:rsidR="00E34D79">
        <w:rPr>
          <w:rFonts w:cs="Arial"/>
          <w:lang w:val="sr-Cyrl-RS"/>
        </w:rPr>
        <w:t>_____________________</w:t>
      </w:r>
      <w:r w:rsidRPr="00F10346">
        <w:rPr>
          <w:rFonts w:cs="Arial"/>
        </w:rPr>
        <w:t xml:space="preserve"> од ___</w:t>
      </w:r>
      <w:r w:rsidR="00FF3952">
        <w:rPr>
          <w:rFonts w:cs="Arial"/>
          <w:lang w:val="sr-Cyrl-RS"/>
        </w:rPr>
        <w:t>.</w:t>
      </w:r>
      <w:r w:rsidRPr="00F10346">
        <w:rPr>
          <w:rFonts w:cs="Arial"/>
        </w:rPr>
        <w:t>___</w:t>
      </w:r>
      <w:r w:rsidR="00FF3952">
        <w:rPr>
          <w:rFonts w:cs="Arial"/>
          <w:lang w:val="sr-Cyrl-RS"/>
        </w:rPr>
        <w:t>.2018</w:t>
      </w:r>
      <w:r w:rsidRPr="00F10346">
        <w:rPr>
          <w:rFonts w:cs="Arial"/>
        </w:rPr>
        <w:t>.</w:t>
      </w:r>
      <w:r w:rsidR="00FF3952">
        <w:rPr>
          <w:rFonts w:cs="Arial"/>
          <w:lang w:val="sr-Cyrl-RS"/>
        </w:rPr>
        <w:t xml:space="preserve"> </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 xml:space="preserve">да је Наручилац својом Одлуком о додели уговора бр. ____________ од </w:t>
      </w:r>
      <w:r w:rsidR="00FF3952">
        <w:rPr>
          <w:rFonts w:cs="Arial"/>
          <w:lang w:val="sr-Cyrl-RS"/>
        </w:rPr>
        <w:t>_</w:t>
      </w:r>
      <w:r w:rsidRPr="00F10346">
        <w:rPr>
          <w:rFonts w:cs="Arial"/>
        </w:rPr>
        <w:t>__.</w:t>
      </w:r>
      <w:r w:rsidR="00FF3952">
        <w:rPr>
          <w:rFonts w:cs="Arial"/>
          <w:lang w:val="sr-Cyrl-RS"/>
        </w:rPr>
        <w:t>_</w:t>
      </w:r>
      <w:r w:rsidRPr="00F10346">
        <w:rPr>
          <w:rFonts w:cs="Arial"/>
        </w:rPr>
        <w:t>__.</w:t>
      </w:r>
      <w:r w:rsidR="00FF3952">
        <w:rPr>
          <w:rFonts w:cs="Arial"/>
          <w:lang w:val="sr-Cyrl-RS"/>
        </w:rPr>
        <w:t>2018</w:t>
      </w:r>
      <w:r w:rsidRPr="00F10346">
        <w:rPr>
          <w:rFonts w:cs="Arial"/>
        </w:rPr>
        <w:t>. године изабрао понуду Понуђача.</w:t>
      </w:r>
    </w:p>
    <w:p w:rsidR="00343A18" w:rsidRDefault="00343A18" w:rsidP="00343A18">
      <w:pPr>
        <w:pStyle w:val="KDParagraf"/>
        <w:spacing w:before="0"/>
        <w:rPr>
          <w:rFonts w:cs="Arial"/>
          <w:lang w:val="sr-Cyrl-BA"/>
        </w:rPr>
      </w:pPr>
    </w:p>
    <w:p w:rsidR="00F009DC" w:rsidRDefault="00F009DC" w:rsidP="00343A18">
      <w:pPr>
        <w:pStyle w:val="KDParagraf"/>
        <w:spacing w:before="0"/>
        <w:rPr>
          <w:rFonts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lastRenderedPageBreak/>
        <w:t>ПРЕДМЕТ  УГОВОРА</w:t>
      </w:r>
    </w:p>
    <w:p w:rsidR="00343A18" w:rsidRDefault="00343A18" w:rsidP="00343A18">
      <w:pPr>
        <w:spacing w:before="0"/>
        <w:jc w:val="center"/>
        <w:rPr>
          <w:rFonts w:cs="Arial"/>
          <w:b/>
          <w:lang w:val="sr-Cyrl-BA"/>
        </w:rPr>
      </w:pPr>
      <w:r w:rsidRPr="00F32AA8">
        <w:rPr>
          <w:rFonts w:cs="Arial"/>
          <w:b/>
          <w:lang w:val="sr-Cyrl-BA"/>
        </w:rPr>
        <w:t>Члан 1.</w:t>
      </w:r>
    </w:p>
    <w:p w:rsidR="00A25A6F" w:rsidRPr="00F32AA8" w:rsidRDefault="00343A18" w:rsidP="00343A18">
      <w:pPr>
        <w:pStyle w:val="KDParagraf"/>
        <w:spacing w:before="0"/>
        <w:rPr>
          <w:rFonts w:eastAsia="Calibri" w:cs="Arial"/>
          <w:color w:val="FF0000"/>
          <w:lang w:val="sr-Cyrl-BA"/>
        </w:rPr>
      </w:pPr>
      <w:r w:rsidRPr="00F10346">
        <w:rPr>
          <w:rFonts w:eastAsia="Calibri" w:cs="Arial"/>
          <w:lang w:val="ru-RU"/>
        </w:rPr>
        <w:t>Предмет овог Уговора о купопродаји (даље: Уговор) је</w:t>
      </w:r>
      <w:r w:rsidR="00A25A6F">
        <w:rPr>
          <w:rFonts w:eastAsia="Calibri" w:cs="Arial"/>
          <w:lang w:val="ru-RU"/>
        </w:rPr>
        <w:t>:</w:t>
      </w:r>
      <w:r w:rsidRPr="00F10346">
        <w:rPr>
          <w:rFonts w:eastAsia="Calibri" w:cs="Arial"/>
          <w:lang w:val="ru-RU"/>
        </w:rPr>
        <w:t xml:space="preserve"> </w:t>
      </w:r>
      <w:r w:rsidR="0023390F">
        <w:rPr>
          <w:rFonts w:cs="Arial"/>
          <w:lang w:val="sr-Cyrl-RS"/>
        </w:rPr>
        <w:t>Набавка и замена мерења у мазутној станици ТЕНТ-А</w:t>
      </w:r>
      <w:r w:rsidR="00FF3952">
        <w:rPr>
          <w:rFonts w:cs="Arial"/>
          <w:lang w:val="sr-Cyrl-RS"/>
        </w:rPr>
        <w:t xml:space="preserve">, </w:t>
      </w:r>
      <w:r w:rsidRPr="00F32AA8">
        <w:rPr>
          <w:rFonts w:eastAsia="Calibri" w:cs="Arial"/>
          <w:color w:val="00B0F0"/>
          <w:lang w:val="sr-Cyrl-BA"/>
        </w:rPr>
        <w:t>произвођача ______________</w:t>
      </w:r>
      <w:r w:rsidR="00EE23EA" w:rsidRPr="00F32AA8">
        <w:rPr>
          <w:rFonts w:eastAsia="Calibri" w:cs="Arial"/>
          <w:color w:val="00B0F0"/>
          <w:lang w:val="sr-Cyrl-BA"/>
        </w:rPr>
        <w:t xml:space="preserve"> </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Продавац се обавезује да за потребе Купца испоручи уговорена добра из става 1.овог члана у уговореном року, на парит</w:t>
      </w:r>
      <w:r w:rsidR="00A25A6F" w:rsidRPr="00F32AA8">
        <w:rPr>
          <w:rFonts w:eastAsia="Calibri" w:cs="Arial"/>
          <w:lang w:val="sr-Cyrl-BA"/>
        </w:rPr>
        <w:t xml:space="preserve">ету испоручено у месту складишт </w:t>
      </w:r>
      <w:r w:rsidRPr="00F32AA8">
        <w:rPr>
          <w:rFonts w:eastAsia="Calibri" w:cs="Arial"/>
          <w:lang w:val="sr-Cyrl-BA"/>
        </w:rPr>
        <w:t>у свему према Понуди Продавца број</w:t>
      </w:r>
      <w:r w:rsidR="00FF3952">
        <w:rPr>
          <w:rFonts w:eastAsia="Calibri" w:cs="Arial"/>
          <w:lang w:val="sr-Cyrl-BA"/>
        </w:rPr>
        <w:t xml:space="preserve"> </w:t>
      </w:r>
      <w:r w:rsidRPr="00F32AA8">
        <w:rPr>
          <w:rFonts w:eastAsia="Calibri" w:cs="Arial"/>
          <w:lang w:val="sr-Cyrl-BA"/>
        </w:rPr>
        <w:t>_______ од ___</w:t>
      </w:r>
      <w:r w:rsidR="00FF3952">
        <w:rPr>
          <w:rFonts w:eastAsia="Calibri" w:cs="Arial"/>
          <w:lang w:val="sr-Cyrl-BA"/>
        </w:rPr>
        <w:t>.</w:t>
      </w:r>
      <w:r w:rsidRPr="00F32AA8">
        <w:rPr>
          <w:rFonts w:eastAsia="Calibri" w:cs="Arial"/>
          <w:lang w:val="sr-Cyrl-BA"/>
        </w:rPr>
        <w:t>__</w:t>
      </w:r>
      <w:r w:rsidR="00FF3952">
        <w:rPr>
          <w:rFonts w:eastAsia="Calibri" w:cs="Arial"/>
          <w:lang w:val="sr-Cyrl-BA"/>
        </w:rPr>
        <w:t xml:space="preserve">_.2018. </w:t>
      </w:r>
      <w:r w:rsidRPr="00F32AA8">
        <w:rPr>
          <w:rFonts w:eastAsia="Calibri" w:cs="Arial"/>
          <w:lang w:val="sr-Cyrl-BA"/>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A25A6F" w:rsidRPr="00F32AA8" w:rsidRDefault="00A25A6F" w:rsidP="00343A18">
      <w:pPr>
        <w:pStyle w:val="KDParagraf"/>
        <w:spacing w:before="0"/>
        <w:rPr>
          <w:rFonts w:eastAsia="Calibri" w:cs="Arial"/>
          <w:lang w:val="sr-Cyrl-BA"/>
        </w:rPr>
      </w:pPr>
    </w:p>
    <w:p w:rsidR="00A25A6F" w:rsidRPr="00F32AA8" w:rsidRDefault="00601547" w:rsidP="00A25A6F">
      <w:pPr>
        <w:pStyle w:val="KDParagraf"/>
        <w:spacing w:before="0"/>
        <w:rPr>
          <w:rFonts w:eastAsia="Calibri" w:cs="Arial"/>
          <w:lang w:val="sr-Cyrl-BA"/>
        </w:rPr>
      </w:pPr>
      <w:r>
        <w:rPr>
          <w:rFonts w:eastAsia="Calibri" w:cs="Arial"/>
          <w:lang w:val="sr-Cyrl-RS"/>
        </w:rPr>
        <w:t>Купац</w:t>
      </w:r>
      <w:r w:rsidR="00A25A6F">
        <w:rPr>
          <w:rFonts w:eastAsia="Calibri" w:cs="Arial"/>
          <w:lang w:val="sr-Cyrl-RS"/>
        </w:rPr>
        <w:t xml:space="preserve"> се обавезује да плати уговорену вредност за испоручена добра Продавцу</w:t>
      </w:r>
    </w:p>
    <w:p w:rsidR="00BC2C59" w:rsidRDefault="00BC2C59" w:rsidP="00343A18">
      <w:pPr>
        <w:spacing w:before="0"/>
        <w:jc w:val="center"/>
        <w:rPr>
          <w:rFonts w:cs="Arial"/>
          <w:b/>
          <w:lang w:val="sr-Cyrl-BA"/>
        </w:rPr>
      </w:pPr>
    </w:p>
    <w:p w:rsidR="00343A18" w:rsidRDefault="00343A18" w:rsidP="00343A18">
      <w:pPr>
        <w:spacing w:before="0"/>
        <w:jc w:val="center"/>
        <w:rPr>
          <w:rFonts w:cs="Arial"/>
          <w:b/>
          <w:lang w:val="sr-Cyrl-BA"/>
        </w:rPr>
      </w:pPr>
      <w:r w:rsidRPr="00F32AA8">
        <w:rPr>
          <w:rFonts w:cs="Arial"/>
          <w:b/>
          <w:lang w:val="sr-Cyrl-BA"/>
        </w:rPr>
        <w:t>Члан 2.</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Овај Уговор и његови прилози сачињени су на српском језику.</w:t>
      </w:r>
    </w:p>
    <w:p w:rsidR="00343A18" w:rsidRPr="00F32AA8" w:rsidRDefault="00343A18" w:rsidP="00343A18">
      <w:pPr>
        <w:pStyle w:val="KDParagraf"/>
        <w:spacing w:before="0"/>
        <w:rPr>
          <w:rFonts w:eastAsia="Calibri" w:cs="Arial"/>
          <w:lang w:val="sr-Cyrl-BA"/>
        </w:rPr>
      </w:pPr>
      <w:r w:rsidRPr="00F32AA8">
        <w:rPr>
          <w:rFonts w:eastAsia="Calibri" w:cs="Arial"/>
          <w:lang w:val="sr-Cyrl-BA"/>
        </w:rPr>
        <w:t>На овај Уговор примењују се закони Републике Србије, У случају спора меродавно је право Републике Србије.</w:t>
      </w:r>
    </w:p>
    <w:p w:rsidR="00343A18" w:rsidRPr="00F32AA8" w:rsidRDefault="00343A18" w:rsidP="00343A18">
      <w:pPr>
        <w:pStyle w:val="KDParagraf"/>
        <w:spacing w:before="0"/>
        <w:rPr>
          <w:rFonts w:eastAsia="Calibri" w:cs="Arial"/>
          <w:lang w:val="sr-Cyrl-BA"/>
        </w:rPr>
      </w:pPr>
    </w:p>
    <w:p w:rsidR="00343A18" w:rsidRPr="00F32AA8" w:rsidRDefault="00343A18" w:rsidP="00343A18">
      <w:pPr>
        <w:pStyle w:val="KDParagraf"/>
        <w:spacing w:before="0"/>
        <w:rPr>
          <w:rFonts w:cs="Arial"/>
          <w:b/>
          <w:lang w:val="sr-Cyrl-BA"/>
        </w:rPr>
      </w:pPr>
      <w:r w:rsidRPr="00F32AA8">
        <w:rPr>
          <w:rFonts w:cs="Arial"/>
          <w:b/>
          <w:lang w:val="sr-Cyrl-BA"/>
        </w:rPr>
        <w:t xml:space="preserve">УГОВОРЕНА </w:t>
      </w:r>
      <w:r w:rsidR="00DD7B26" w:rsidRPr="00F32AA8">
        <w:rPr>
          <w:rFonts w:cs="Arial"/>
          <w:b/>
          <w:lang w:val="sr-Cyrl-BA"/>
        </w:rPr>
        <w:t>ВРЕДНОСТ</w:t>
      </w:r>
    </w:p>
    <w:p w:rsidR="00343A18" w:rsidRDefault="00343A18" w:rsidP="00343A18">
      <w:pPr>
        <w:spacing w:before="0"/>
        <w:jc w:val="center"/>
        <w:rPr>
          <w:rFonts w:cs="Arial"/>
          <w:b/>
          <w:lang w:val="sr-Cyrl-BA"/>
        </w:rPr>
      </w:pPr>
      <w:r w:rsidRPr="00F32AA8">
        <w:rPr>
          <w:rFonts w:cs="Arial"/>
          <w:b/>
          <w:lang w:val="sr-Cyrl-BA"/>
        </w:rPr>
        <w:t>Члан 3.</w:t>
      </w:r>
    </w:p>
    <w:p w:rsidR="00343A18" w:rsidRPr="00F32AA8" w:rsidRDefault="00343A18" w:rsidP="00343A18">
      <w:pPr>
        <w:pStyle w:val="KDParagraf"/>
        <w:spacing w:before="0"/>
        <w:rPr>
          <w:rFonts w:cs="Arial"/>
          <w:lang w:val="sr-Cyrl-BA"/>
        </w:rPr>
      </w:pPr>
      <w:r w:rsidRPr="00F32AA8">
        <w:rPr>
          <w:rFonts w:cs="Arial"/>
          <w:lang w:val="sr-Cyrl-BA"/>
        </w:rPr>
        <w:t>Укупна вредност добара из члана 1.ов</w:t>
      </w:r>
      <w:r w:rsidR="00EE23EA" w:rsidRPr="00F32AA8">
        <w:rPr>
          <w:rFonts w:cs="Arial"/>
          <w:lang w:val="sr-Cyrl-BA"/>
        </w:rPr>
        <w:t>ог Уговора износи _____________ (словима:</w:t>
      </w:r>
      <w:r w:rsidR="00FF3952">
        <w:rPr>
          <w:rFonts w:cs="Arial"/>
          <w:lang w:val="sr-Cyrl-BA"/>
        </w:rPr>
        <w:t xml:space="preserve"> </w:t>
      </w:r>
      <w:r w:rsidR="00EE23EA" w:rsidRPr="00F32AA8">
        <w:rPr>
          <w:rFonts w:cs="Arial"/>
          <w:lang w:val="sr-Cyrl-BA"/>
        </w:rPr>
        <w:t>______________</w:t>
      </w:r>
      <w:r w:rsidRPr="00F32AA8">
        <w:rPr>
          <w:rFonts w:cs="Arial"/>
          <w:lang w:val="sr-Cyrl-BA"/>
        </w:rPr>
        <w:t>)</w:t>
      </w:r>
      <w:r w:rsidR="00EE23EA" w:rsidRPr="00F32AA8">
        <w:rPr>
          <w:rFonts w:cs="Arial"/>
          <w:lang w:val="sr-Cyrl-BA"/>
        </w:rPr>
        <w:t xml:space="preserve"> </w:t>
      </w:r>
      <w:r w:rsidR="00912943" w:rsidRPr="00F32AA8">
        <w:rPr>
          <w:rFonts w:cs="Arial"/>
          <w:lang w:val="sr-Cyrl-BA"/>
        </w:rPr>
        <w:t>РСД</w:t>
      </w:r>
      <w:r w:rsidR="00A25A6F" w:rsidRPr="00F32AA8">
        <w:rPr>
          <w:rFonts w:cs="Arial"/>
          <w:lang w:val="sr-Cyrl-BA"/>
        </w:rPr>
        <w:t>.</w:t>
      </w:r>
    </w:p>
    <w:p w:rsidR="00FB51D5" w:rsidRPr="00F32AA8" w:rsidRDefault="00FB51D5" w:rsidP="00FB51D5">
      <w:pPr>
        <w:pStyle w:val="KDParagraf"/>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A25A6F" w:rsidRPr="002825FC" w:rsidRDefault="00A25A6F" w:rsidP="00A25A6F">
      <w:pPr>
        <w:tabs>
          <w:tab w:val="left" w:pos="567"/>
        </w:tabs>
        <w:spacing w:before="0"/>
        <w:rPr>
          <w:rFonts w:cs="Arial"/>
          <w:lang w:val="sr-Cyrl-BA"/>
        </w:rPr>
      </w:pPr>
    </w:p>
    <w:p w:rsidR="00A25A6F" w:rsidRDefault="00A25A6F" w:rsidP="00A25A6F">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sidRPr="002825FC">
        <w:rPr>
          <w:rFonts w:cs="Arial"/>
          <w:bCs/>
          <w:iCs/>
          <w:lang w:val="sr-Cyrl-CS"/>
        </w:rPr>
        <w:t xml:space="preserve">Ф-ко </w:t>
      </w:r>
      <w:r w:rsidR="00F009DC" w:rsidRPr="00F009DC">
        <w:rPr>
          <w:rFonts w:cs="Arial"/>
          <w:lang w:val="sr-Cyrl-CS"/>
        </w:rPr>
        <w:t xml:space="preserve">Огранак </w:t>
      </w:r>
      <w:r w:rsidR="00F009DC" w:rsidRPr="00F009DC">
        <w:rPr>
          <w:rFonts w:cs="Arial"/>
          <w:lang w:val="sr-Cyrl-RS"/>
        </w:rPr>
        <w:t xml:space="preserve">ТЕНТ Београд-Обреновац, локација </w:t>
      </w:r>
      <w:r w:rsidR="00F009DC" w:rsidRPr="00F009DC">
        <w:rPr>
          <w:rFonts w:cs="Arial"/>
          <w:lang w:val="sr-Cyrl-CS"/>
        </w:rPr>
        <w:t>ТЕ</w:t>
      </w:r>
      <w:r w:rsidR="00BC2C59">
        <w:rPr>
          <w:rFonts w:cs="Arial"/>
          <w:lang w:val="sr-Cyrl-CS"/>
        </w:rPr>
        <w:t>НТ Обреновац, Богољуба Урошевић Црног 44, 11500 Обреновац</w:t>
      </w:r>
      <w:r w:rsidR="00F009DC">
        <w:rPr>
          <w:rFonts w:cs="Arial"/>
          <w:lang w:val="sr-Cyrl-CS"/>
        </w:rPr>
        <w:t>,</w:t>
      </w:r>
      <w:r w:rsidR="00F009DC">
        <w:rPr>
          <w:rFonts w:cs="Arial"/>
          <w:bCs/>
          <w:iCs/>
          <w:lang w:val="sr-Cyrl-C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A25A6F" w:rsidRDefault="00A25A6F" w:rsidP="00A25A6F">
      <w:pPr>
        <w:tabs>
          <w:tab w:val="left" w:pos="567"/>
        </w:tabs>
        <w:spacing w:before="0"/>
        <w:rPr>
          <w:rFonts w:cs="Arial"/>
          <w:lang w:val="sr-Cyrl-BA"/>
        </w:rPr>
      </w:pPr>
    </w:p>
    <w:p w:rsidR="00A25A6F" w:rsidRPr="007B63C4" w:rsidRDefault="00A25A6F" w:rsidP="00A25A6F">
      <w:pPr>
        <w:pStyle w:val="KDParagraf"/>
        <w:spacing w:before="0"/>
        <w:rPr>
          <w:rFonts w:cs="Arial"/>
          <w:lang w:val="sr-Cyrl-RS"/>
        </w:rPr>
      </w:pPr>
      <w:r w:rsidRPr="00F32AA8">
        <w:rPr>
          <w:bCs/>
          <w:lang w:val="sr-Cyrl-BA"/>
        </w:rPr>
        <w:t>Цена је фиксна за цео уговорени период и не подлеже никаквој промени</w:t>
      </w:r>
    </w:p>
    <w:p w:rsidR="00A25A6F" w:rsidRPr="00F32AA8" w:rsidRDefault="00A25A6F" w:rsidP="00A25A6F">
      <w:pPr>
        <w:pStyle w:val="KDParagraf"/>
        <w:spacing w:before="0"/>
        <w:rPr>
          <w:rFonts w:cs="Arial"/>
          <w:b/>
          <w:lang w:val="sr-Cyrl-BA"/>
        </w:rPr>
      </w:pPr>
    </w:p>
    <w:p w:rsidR="00343A18" w:rsidRPr="00F32AA8" w:rsidRDefault="00343A18" w:rsidP="00343A18">
      <w:pPr>
        <w:pStyle w:val="KDParagraf"/>
        <w:spacing w:before="0"/>
        <w:rPr>
          <w:rFonts w:cs="Arial"/>
          <w:b/>
          <w:lang w:val="sr-Cyrl-BA"/>
        </w:rPr>
      </w:pPr>
      <w:r w:rsidRPr="00F32AA8">
        <w:rPr>
          <w:rFonts w:cs="Arial"/>
          <w:b/>
          <w:lang w:val="sr-Cyrl-BA"/>
        </w:rPr>
        <w:t>ИЗДАВАЊЕ РАЧУНА И ПЛАЋАЊЕ</w:t>
      </w:r>
    </w:p>
    <w:p w:rsidR="00343A18" w:rsidRDefault="00343A18" w:rsidP="00343A18">
      <w:pPr>
        <w:spacing w:before="0"/>
        <w:jc w:val="center"/>
        <w:rPr>
          <w:rFonts w:cs="Arial"/>
          <w:b/>
          <w:lang w:val="sr-Cyrl-BA"/>
        </w:rPr>
      </w:pPr>
      <w:r w:rsidRPr="00F32AA8">
        <w:rPr>
          <w:rFonts w:cs="Arial"/>
          <w:b/>
          <w:lang w:val="sr-Cyrl-BA"/>
        </w:rPr>
        <w:t>Члан 4.</w:t>
      </w:r>
    </w:p>
    <w:p w:rsidR="00ED7753" w:rsidRPr="00ED7753" w:rsidRDefault="00ED7753" w:rsidP="00ED7753">
      <w:pPr>
        <w:suppressAutoHyphens/>
        <w:rPr>
          <w:rFonts w:eastAsia="Calibri"/>
          <w:lang w:val="sr-Cyrl-RS" w:eastAsia="ar-SA"/>
        </w:rPr>
      </w:pPr>
      <w:r w:rsidRPr="00ED7753">
        <w:rPr>
          <w:rFonts w:eastAsia="Calibri"/>
          <w:lang w:val="sr-Cyrl-CS" w:eastAsia="ar-SA"/>
        </w:rPr>
        <w:t>Плаћање добара</w:t>
      </w:r>
      <w:r w:rsidRPr="00ED7753">
        <w:rPr>
          <w:rFonts w:eastAsia="Calibri"/>
          <w:lang w:val="sr-Cyrl-RS" w:eastAsia="ar-SA"/>
        </w:rPr>
        <w:t xml:space="preserve"> са пратећим услугама</w:t>
      </w:r>
      <w:r w:rsidRPr="00ED7753">
        <w:rPr>
          <w:rFonts w:eastAsia="Calibri"/>
          <w:lang w:val="sr-Cyrl-CS" w:eastAsia="ar-SA"/>
        </w:rPr>
        <w:t xml:space="preserve"> која су предмет ове набавке Наручилац ће извршити </w:t>
      </w:r>
      <w:r w:rsidRPr="00ED7753">
        <w:rPr>
          <w:rFonts w:eastAsia="Calibri"/>
          <w:lang w:val="sr-Cyrl-RS" w:eastAsia="ar-SA"/>
        </w:rPr>
        <w:t xml:space="preserve">сукцесивно </w:t>
      </w:r>
      <w:r w:rsidRPr="00ED7753">
        <w:rPr>
          <w:rFonts w:eastAsia="Calibri"/>
          <w:lang w:val="sr-Cyrl-CS" w:eastAsia="ar-SA"/>
        </w:rPr>
        <w:t xml:space="preserve">на текући рачун понуђача, </w:t>
      </w:r>
      <w:r w:rsidRPr="00ED7753">
        <w:rPr>
          <w:rFonts w:eastAsia="Calibri"/>
          <w:lang w:val="sr-Cyrl-RS" w:eastAsia="ar-SA"/>
        </w:rPr>
        <w:t>и то:</w:t>
      </w:r>
    </w:p>
    <w:p w:rsidR="00ED7753" w:rsidRPr="00ED7753" w:rsidRDefault="00ED7753" w:rsidP="00ED7753">
      <w:pPr>
        <w:suppressAutoHyphens/>
        <w:rPr>
          <w:bCs/>
          <w:iCs/>
          <w:lang w:val="sr-Cyrl-CS" w:eastAsia="ar-SA"/>
        </w:rPr>
      </w:pPr>
      <w:r w:rsidRPr="00ED7753">
        <w:rPr>
          <w:bCs/>
          <w:iCs/>
          <w:lang w:val="sr-Cyrl-CS" w:eastAsia="ar-SA"/>
        </w:rPr>
        <w:t>За добра – позиција 1, 2, 3 и 4 обрасца структуре цене:</w:t>
      </w:r>
    </w:p>
    <w:p w:rsidR="00ED7753" w:rsidRPr="00ED7753" w:rsidRDefault="00ED7753" w:rsidP="00ED7753">
      <w:pPr>
        <w:suppressAutoHyphens/>
        <w:rPr>
          <w:lang w:val="sr-Cyrl-RS" w:eastAsia="ar-SA"/>
        </w:rPr>
      </w:pPr>
      <w:r w:rsidRPr="00ED7753">
        <w:rPr>
          <w:bCs/>
          <w:iCs/>
          <w:lang w:val="sr-Cyrl-CS" w:eastAsia="ar-SA"/>
        </w:rPr>
        <w:t xml:space="preserve">-У законском року до 45 дана од пријема исправног рачуна </w:t>
      </w:r>
      <w:r w:rsidRPr="00ED7753">
        <w:rPr>
          <w:lang w:val="sr-Cyrl-RS" w:eastAsia="ar-SA"/>
        </w:rPr>
        <w:t xml:space="preserve">и потписивања Записника о квалитативном и квантитативном пријему добара од стране овлашћених представника Наручиоца и Понуђача, и </w:t>
      </w:r>
    </w:p>
    <w:p w:rsidR="00ED7753" w:rsidRPr="00ED7753" w:rsidRDefault="00ED7753" w:rsidP="00ED7753">
      <w:pPr>
        <w:suppressAutoHyphens/>
        <w:rPr>
          <w:lang w:val="sr-Cyrl-RS" w:eastAsia="ar-SA"/>
        </w:rPr>
      </w:pPr>
      <w:r w:rsidRPr="00ED7753">
        <w:rPr>
          <w:lang w:val="sr-Cyrl-RS" w:eastAsia="ar-SA"/>
        </w:rPr>
        <w:t>За услуге – позиција 5 обрасца структуре цене:</w:t>
      </w:r>
    </w:p>
    <w:p w:rsidR="00ED7753" w:rsidRPr="00ED7753" w:rsidRDefault="00ED7753" w:rsidP="00ED7753">
      <w:pPr>
        <w:suppressAutoHyphens/>
        <w:rPr>
          <w:lang w:val="sr-Cyrl-RS" w:eastAsia="ar-SA"/>
        </w:rPr>
      </w:pPr>
      <w:r w:rsidRPr="00ED7753">
        <w:rPr>
          <w:bCs/>
          <w:iCs/>
          <w:lang w:val="sr-Cyrl-RS" w:eastAsia="ar-SA"/>
        </w:rPr>
        <w:t>-</w:t>
      </w:r>
      <w:r w:rsidRPr="00ED7753">
        <w:rPr>
          <w:bCs/>
          <w:iCs/>
          <w:lang w:val="sr-Cyrl-CS" w:eastAsia="ar-SA"/>
        </w:rPr>
        <w:t xml:space="preserve">У законском року до 45 дана од пријема исправног рачуна </w:t>
      </w:r>
      <w:r w:rsidRPr="00ED7753">
        <w:rPr>
          <w:lang w:val="sr-Cyrl-RS" w:eastAsia="ar-SA"/>
        </w:rPr>
        <w:t>након годишње услуге</w:t>
      </w:r>
      <w:r w:rsidRPr="00ED7753">
        <w:rPr>
          <w:bCs/>
          <w:color w:val="000000"/>
          <w:kern w:val="32"/>
          <w:lang w:val="bs-Latn-BA" w:eastAsia="cs-CZ"/>
        </w:rPr>
        <w:t xml:space="preserve"> </w:t>
      </w:r>
      <w:r w:rsidRPr="00ED7753">
        <w:rPr>
          <w:bCs/>
          <w:color w:val="000000"/>
          <w:kern w:val="32"/>
          <w:lang w:val="sr-Cyrl-RS" w:eastAsia="cs-CZ"/>
        </w:rPr>
        <w:t>р</w:t>
      </w:r>
      <w:r w:rsidRPr="00ED7753">
        <w:rPr>
          <w:bCs/>
          <w:color w:val="000000"/>
          <w:kern w:val="32"/>
          <w:lang w:val="bs-Latn-BA" w:eastAsia="cs-CZ"/>
        </w:rPr>
        <w:t>eдoвн</w:t>
      </w:r>
      <w:r w:rsidRPr="00ED7753">
        <w:rPr>
          <w:bCs/>
          <w:color w:val="000000"/>
          <w:kern w:val="32"/>
          <w:lang w:val="sr-Cyrl-RS" w:eastAsia="cs-CZ"/>
        </w:rPr>
        <w:t>е</w:t>
      </w:r>
      <w:r w:rsidRPr="00ED7753">
        <w:rPr>
          <w:bCs/>
          <w:color w:val="000000"/>
          <w:kern w:val="32"/>
          <w:lang w:val="bs-Latn-BA" w:eastAsia="cs-CZ"/>
        </w:rPr>
        <w:t xml:space="preserve"> гoдишњ</w:t>
      </w:r>
      <w:r w:rsidRPr="00ED7753">
        <w:rPr>
          <w:bCs/>
          <w:color w:val="000000"/>
          <w:kern w:val="32"/>
          <w:lang w:val="sr-Cyrl-RS" w:eastAsia="cs-CZ"/>
        </w:rPr>
        <w:t>е</w:t>
      </w:r>
      <w:r w:rsidRPr="00ED7753">
        <w:rPr>
          <w:bCs/>
          <w:color w:val="000000"/>
          <w:kern w:val="32"/>
          <w:lang w:val="bs-Latn-BA" w:eastAsia="cs-CZ"/>
        </w:rPr>
        <w:t xml:space="preserve"> кoнтрoл</w:t>
      </w:r>
      <w:r w:rsidRPr="00ED7753">
        <w:rPr>
          <w:bCs/>
          <w:color w:val="000000"/>
          <w:kern w:val="32"/>
          <w:lang w:val="sr-Cyrl-RS" w:eastAsia="cs-CZ"/>
        </w:rPr>
        <w:t>е</w:t>
      </w:r>
      <w:r w:rsidRPr="00ED7753">
        <w:rPr>
          <w:bCs/>
          <w:color w:val="000000"/>
          <w:kern w:val="32"/>
          <w:lang w:val="bs-Latn-BA" w:eastAsia="cs-CZ"/>
        </w:rPr>
        <w:t xml:space="preserve"> oзрaчeнoсти прoфeсиoнaлнo излoжeних лицa </w:t>
      </w:r>
      <w:r w:rsidRPr="00ED7753">
        <w:rPr>
          <w:bCs/>
          <w:color w:val="000000"/>
          <w:kern w:val="32"/>
          <w:lang w:val="sr-Cyrl-RS" w:eastAsia="cs-CZ"/>
        </w:rPr>
        <w:t xml:space="preserve">јонизујућим зрачењима </w:t>
      </w:r>
      <w:r w:rsidRPr="00ED7753">
        <w:rPr>
          <w:bCs/>
          <w:color w:val="000000"/>
          <w:kern w:val="32"/>
          <w:lang w:val="bs-Latn-BA" w:eastAsia="cs-CZ"/>
        </w:rPr>
        <w:t>кaтeгoриje Б пoмoћу TЛ дoзимeтaрa</w:t>
      </w:r>
      <w:r w:rsidRPr="00ED7753">
        <w:rPr>
          <w:bCs/>
          <w:color w:val="000000"/>
          <w:kern w:val="32"/>
          <w:lang w:val="sr-Cyrl-RS" w:eastAsia="cs-CZ"/>
        </w:rPr>
        <w:t xml:space="preserve">, и потписивања Записника о извршеној услузи од </w:t>
      </w:r>
      <w:r w:rsidRPr="00ED7753">
        <w:rPr>
          <w:lang w:val="sr-Cyrl-RS" w:eastAsia="ar-SA"/>
        </w:rPr>
        <w:t>стране овлашћених представника Наручиоца и Понуђача</w:t>
      </w:r>
    </w:p>
    <w:p w:rsidR="00646124" w:rsidRPr="00ED7753" w:rsidRDefault="00646124" w:rsidP="00646124">
      <w:pPr>
        <w:pStyle w:val="KDParagraf"/>
        <w:spacing w:before="0"/>
        <w:ind w:right="-43"/>
        <w:rPr>
          <w:rFonts w:cs="Arial"/>
          <w:lang w:val="sr-Cyrl-RS"/>
        </w:rPr>
      </w:pPr>
    </w:p>
    <w:p w:rsidR="00A25A6F" w:rsidRPr="00A32A94" w:rsidRDefault="00A25A6F" w:rsidP="00A25A6F">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A25A6F" w:rsidRPr="00F32AA8" w:rsidRDefault="00A25A6F" w:rsidP="00A25A6F">
      <w:pPr>
        <w:pStyle w:val="KDParagraf"/>
        <w:spacing w:before="0"/>
        <w:ind w:right="-43"/>
        <w:rPr>
          <w:rFonts w:cs="Arial"/>
          <w:lang w:val="sr-Cyrl-BA"/>
        </w:rPr>
      </w:pPr>
    </w:p>
    <w:p w:rsidR="00A25A6F" w:rsidRPr="00A32A94" w:rsidRDefault="00A25A6F" w:rsidP="00A25A6F">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w:t>
      </w:r>
      <w:r>
        <w:rPr>
          <w:rFonts w:eastAsia="Calibri" w:cs="Arial"/>
          <w:lang w:val="sr-Cyrl-RS"/>
        </w:rPr>
        <w:t>Балканска 13,</w:t>
      </w:r>
      <w:r w:rsidRPr="00A32A94">
        <w:rPr>
          <w:rFonts w:eastAsia="Calibri" w:cs="Arial"/>
          <w:lang w:val="sr-Cyrl-RS"/>
        </w:rPr>
        <w:t xml:space="preserve">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A25A6F" w:rsidRPr="00A32A94" w:rsidRDefault="00A25A6F" w:rsidP="00A25A6F">
      <w:pPr>
        <w:autoSpaceDE w:val="0"/>
        <w:autoSpaceDN w:val="0"/>
        <w:adjustRightInd w:val="0"/>
        <w:spacing w:before="0"/>
        <w:ind w:right="-426"/>
        <w:rPr>
          <w:rFonts w:eastAsia="Calibri" w:cs="Arial"/>
          <w:lang w:val="sr-Cyrl-RS"/>
        </w:rPr>
      </w:pPr>
    </w:p>
    <w:p w:rsidR="00A25A6F" w:rsidRDefault="00A25A6F" w:rsidP="00A25A6F">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F32AA8" w:rsidRDefault="00343A18" w:rsidP="00343A18">
      <w:pPr>
        <w:pStyle w:val="KDParagraf"/>
        <w:spacing w:before="0"/>
        <w:rPr>
          <w:rFonts w:eastAsia="Calibri" w:cs="Arial"/>
          <w:color w:val="00B0F0"/>
          <w:lang w:val="sr-Cyrl-RS"/>
        </w:rPr>
      </w:pPr>
    </w:p>
    <w:p w:rsidR="00343A18" w:rsidRPr="00F32AA8" w:rsidRDefault="00343A18" w:rsidP="00343A18">
      <w:pPr>
        <w:pStyle w:val="KDParagraf"/>
        <w:spacing w:before="0"/>
        <w:rPr>
          <w:rFonts w:cs="Arial"/>
          <w:b/>
          <w:lang w:val="sr-Cyrl-RS"/>
        </w:rPr>
      </w:pPr>
      <w:r w:rsidRPr="00F32AA8">
        <w:rPr>
          <w:rFonts w:cs="Arial"/>
          <w:b/>
          <w:lang w:val="sr-Cyrl-RS"/>
        </w:rPr>
        <w:t>РОК И МЕСТО ИСПОРУКЕ</w:t>
      </w:r>
      <w:r w:rsidR="00ED7753">
        <w:rPr>
          <w:rFonts w:cs="Arial"/>
          <w:b/>
          <w:lang w:val="sr-Cyrl-RS"/>
        </w:rPr>
        <w:t xml:space="preserve"> И ИЗВРШЕЊА</w:t>
      </w:r>
    </w:p>
    <w:p w:rsidR="00343A18" w:rsidRDefault="00343A18" w:rsidP="00343A18">
      <w:pPr>
        <w:spacing w:before="0"/>
        <w:jc w:val="center"/>
        <w:rPr>
          <w:rFonts w:cs="Arial"/>
          <w:b/>
          <w:lang w:val="sr-Cyrl-RS"/>
        </w:rPr>
      </w:pPr>
      <w:r w:rsidRPr="00F32AA8">
        <w:rPr>
          <w:rFonts w:cs="Arial"/>
          <w:b/>
          <w:lang w:val="sr-Cyrl-RS"/>
        </w:rPr>
        <w:t>Члан 5.</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r w:rsidRPr="00F32AA8">
        <w:rPr>
          <w:rFonts w:ascii="Arial" w:hAnsi="Arial" w:cs="Arial"/>
          <w:lang w:val="sr-Cyrl-RS"/>
        </w:rPr>
        <w:t xml:space="preserve">Изабрани понуђач је обавезан </w:t>
      </w:r>
      <w:r w:rsidR="00ED7753" w:rsidRPr="00F34E49">
        <w:rPr>
          <w:rFonts w:ascii="Arial" w:hAnsi="Arial" w:cs="Arial"/>
          <w:lang w:val="sr-Cyrl-RS"/>
        </w:rPr>
        <w:t xml:space="preserve">испоруку добара и извршење услуга изврши </w:t>
      </w:r>
      <w:r w:rsidRPr="00F32AA8">
        <w:rPr>
          <w:rFonts w:ascii="Arial" w:hAnsi="Arial" w:cs="Arial"/>
          <w:lang w:val="sr-Cyrl-RS"/>
        </w:rPr>
        <w:t>у року који не може бити дужи од ___ дана од дана ступања Уговора на снагу.</w:t>
      </w:r>
    </w:p>
    <w:p w:rsidR="00A25A6F" w:rsidRPr="00F32AA8" w:rsidRDefault="00A25A6F" w:rsidP="00A25A6F">
      <w:pPr>
        <w:pStyle w:val="ListParagraph"/>
        <w:autoSpaceDE w:val="0"/>
        <w:autoSpaceDN w:val="0"/>
        <w:adjustRightInd w:val="0"/>
        <w:spacing w:before="0" w:after="0" w:line="240" w:lineRule="auto"/>
        <w:ind w:left="0"/>
        <w:contextualSpacing w:val="0"/>
        <w:rPr>
          <w:rFonts w:ascii="Arial" w:hAnsi="Arial" w:cs="Arial"/>
          <w:lang w:val="sr-Cyrl-RS"/>
        </w:rPr>
      </w:pPr>
    </w:p>
    <w:p w:rsidR="00A25A6F" w:rsidRPr="00A24CF9" w:rsidRDefault="00A25A6F" w:rsidP="00A25A6F">
      <w:pPr>
        <w:pStyle w:val="KDParagraf"/>
        <w:spacing w:before="0"/>
        <w:rPr>
          <w:rFonts w:cs="Arial"/>
          <w:lang w:val="sr-Cyrl-RS"/>
        </w:rPr>
      </w:pPr>
      <w:r w:rsidRPr="00F32AA8">
        <w:rPr>
          <w:rFonts w:cs="Arial"/>
          <w:lang w:val="sr-Cyrl-RS"/>
        </w:rPr>
        <w:t xml:space="preserve">Место испоруке </w:t>
      </w:r>
      <w:r w:rsidR="00ED7753">
        <w:rPr>
          <w:rFonts w:cs="Arial"/>
          <w:lang w:val="sr-Cyrl-RS"/>
        </w:rPr>
        <w:t xml:space="preserve">и извршења </w:t>
      </w:r>
      <w:r w:rsidRPr="00F32AA8">
        <w:rPr>
          <w:rFonts w:cs="Arial"/>
          <w:lang w:val="sr-Cyrl-RS"/>
        </w:rPr>
        <w:t xml:space="preserve">је на адреси </w:t>
      </w:r>
      <w:r w:rsidR="00F009DC" w:rsidRPr="00F009DC">
        <w:rPr>
          <w:rFonts w:cs="Arial"/>
          <w:lang w:val="sr-Cyrl-CS"/>
        </w:rPr>
        <w:t xml:space="preserve">Огранак </w:t>
      </w:r>
      <w:r w:rsidR="00F009DC" w:rsidRPr="00F009DC">
        <w:rPr>
          <w:rFonts w:cs="Arial"/>
          <w:lang w:val="sr-Cyrl-RS"/>
        </w:rPr>
        <w:t xml:space="preserve">ТЕНТ Београд-Обреновац, </w:t>
      </w:r>
      <w:r w:rsidR="00BC2C59">
        <w:rPr>
          <w:rFonts w:cs="Arial"/>
          <w:lang w:val="sr-Cyrl-RS"/>
        </w:rPr>
        <w:t xml:space="preserve">локација </w:t>
      </w:r>
      <w:r w:rsidR="00BC2C59" w:rsidRPr="00F009DC">
        <w:rPr>
          <w:rFonts w:cs="Arial"/>
          <w:lang w:val="sr-Cyrl-CS"/>
        </w:rPr>
        <w:t xml:space="preserve">Огранак </w:t>
      </w:r>
      <w:r w:rsidR="00BC2C59" w:rsidRPr="00F009DC">
        <w:rPr>
          <w:rFonts w:cs="Arial"/>
          <w:lang w:val="sr-Cyrl-RS"/>
        </w:rPr>
        <w:t xml:space="preserve">ТЕНТ Београд-Обреновац, локација </w:t>
      </w:r>
      <w:r w:rsidR="00BC2C59" w:rsidRPr="00F009DC">
        <w:rPr>
          <w:rFonts w:cs="Arial"/>
          <w:lang w:val="sr-Cyrl-CS"/>
        </w:rPr>
        <w:t>ТЕ</w:t>
      </w:r>
      <w:r w:rsidR="00BC2C59">
        <w:rPr>
          <w:rFonts w:cs="Arial"/>
          <w:lang w:val="sr-Cyrl-CS"/>
        </w:rPr>
        <w:t>НТ Обреновац, Богољуба Урошевић Црног 44, 11500 Обреновац</w:t>
      </w:r>
      <w:r>
        <w:rPr>
          <w:rFonts w:cs="Arial"/>
          <w:lang w:val="sr-Cyrl-RS"/>
        </w:rPr>
        <w:t>.</w:t>
      </w:r>
      <w:r w:rsidRPr="00F32AA8">
        <w:rPr>
          <w:rFonts w:cs="Arial"/>
          <w:lang w:val="sr-Cyrl-RS"/>
        </w:rPr>
        <w:t xml:space="preserve"> </w:t>
      </w:r>
    </w:p>
    <w:p w:rsidR="00A25A6F" w:rsidRPr="00A24CF9" w:rsidRDefault="00A25A6F" w:rsidP="00A25A6F">
      <w:pPr>
        <w:pStyle w:val="KDParagraf"/>
        <w:spacing w:before="0"/>
        <w:rPr>
          <w:rFonts w:cs="Arial"/>
          <w:lang w:val="sr-Cyrl-RS"/>
        </w:rPr>
      </w:pPr>
      <w:r w:rsidRPr="00F32AA8">
        <w:rPr>
          <w:rFonts w:cs="Arial"/>
          <w:lang w:val="sr-Cyrl-R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8A1CC9">
        <w:rPr>
          <w:rFonts w:cs="Arial"/>
          <w:lang w:val="sr-Cyrl-RS"/>
        </w:rPr>
        <w:t xml:space="preserve"> </w:t>
      </w:r>
      <w:r w:rsidR="00F009DC" w:rsidRPr="00F009DC">
        <w:rPr>
          <w:rFonts w:cs="Arial"/>
          <w:lang w:val="sr-Cyrl-CS"/>
        </w:rPr>
        <w:t xml:space="preserve">Огранак </w:t>
      </w:r>
      <w:r w:rsidR="00F009DC" w:rsidRPr="00F009DC">
        <w:rPr>
          <w:rFonts w:cs="Arial"/>
          <w:lang w:val="sr-Cyrl-RS"/>
        </w:rPr>
        <w:t xml:space="preserve">ТЕНТ Београд-Обреновац, локација </w:t>
      </w:r>
      <w:r w:rsidR="00BC2C59" w:rsidRPr="00F009DC">
        <w:rPr>
          <w:rFonts w:cs="Arial"/>
          <w:lang w:val="sr-Cyrl-CS"/>
        </w:rPr>
        <w:t xml:space="preserve">Огранак </w:t>
      </w:r>
      <w:r w:rsidR="00BC2C59" w:rsidRPr="00F009DC">
        <w:rPr>
          <w:rFonts w:cs="Arial"/>
          <w:lang w:val="sr-Cyrl-RS"/>
        </w:rPr>
        <w:t xml:space="preserve">ТЕНТ Београд-Обреновац, локација </w:t>
      </w:r>
      <w:r w:rsidR="00BC2C59" w:rsidRPr="00F009DC">
        <w:rPr>
          <w:rFonts w:cs="Arial"/>
          <w:lang w:val="sr-Cyrl-CS"/>
        </w:rPr>
        <w:t>ТЕ</w:t>
      </w:r>
      <w:r w:rsidR="00BC2C59">
        <w:rPr>
          <w:rFonts w:cs="Arial"/>
          <w:lang w:val="sr-Cyrl-CS"/>
        </w:rPr>
        <w:t>НТ Обреновац, Богољуба Урошевић Црног 44, 11500 Обреновац</w:t>
      </w:r>
      <w:r>
        <w:rPr>
          <w:rFonts w:cs="Arial"/>
          <w:lang w:val="sr-Cyrl-RS"/>
        </w:rPr>
        <w:t>.</w:t>
      </w:r>
      <w:r w:rsidRPr="00F32AA8">
        <w:rPr>
          <w:rFonts w:cs="Arial"/>
          <w:lang w:val="sr-Cyrl-RS"/>
        </w:rPr>
        <w:t xml:space="preserve"> </w:t>
      </w:r>
    </w:p>
    <w:p w:rsidR="00A25A6F" w:rsidRPr="00F32AA8" w:rsidRDefault="00A25A6F" w:rsidP="00A25A6F">
      <w:pPr>
        <w:pStyle w:val="KDParagraf"/>
        <w:spacing w:before="0"/>
        <w:rPr>
          <w:rFonts w:cs="Arial"/>
          <w:lang w:val="sr-Cyrl-RS"/>
        </w:rPr>
      </w:pPr>
      <w:r w:rsidRPr="00F32AA8">
        <w:rPr>
          <w:rFonts w:cs="Arial"/>
          <w:lang w:val="sr-Cyrl-RS"/>
        </w:rPr>
        <w:t>Продавац се обавезује да, у оквиру утврђене динамике, отпрему, транспорт и испоруку добра организује тако да се пријем добара у скла</w:t>
      </w:r>
      <w:r w:rsidR="00FF3952">
        <w:rPr>
          <w:rFonts w:cs="Arial"/>
          <w:lang w:val="sr-Cyrl-RS"/>
        </w:rPr>
        <w:t xml:space="preserve">дишта ЈП ЕПС врши у времену од </w:t>
      </w:r>
      <w:r w:rsidRPr="00F32AA8">
        <w:rPr>
          <w:rFonts w:cs="Arial"/>
          <w:color w:val="00B0F0"/>
          <w:lang w:val="sr-Cyrl-RS"/>
        </w:rPr>
        <w:t xml:space="preserve">08:00 до 14:00 </w:t>
      </w:r>
      <w:r w:rsidRPr="00F32AA8">
        <w:rPr>
          <w:rFonts w:cs="Arial"/>
          <w:lang w:val="sr-Cyrl-RS"/>
        </w:rPr>
        <w:t xml:space="preserve">часова, а у свему у складу са инструкцијама и захтевима Купца. </w:t>
      </w:r>
    </w:p>
    <w:p w:rsidR="00A25A6F" w:rsidRPr="00F32AA8" w:rsidRDefault="00A25A6F" w:rsidP="00A25A6F">
      <w:pPr>
        <w:pStyle w:val="KDParagraf"/>
        <w:spacing w:before="0"/>
        <w:rPr>
          <w:rFonts w:cs="Arial"/>
          <w:lang w:val="sr-Cyrl-RS"/>
        </w:rPr>
      </w:pPr>
      <w:r w:rsidRPr="00F32AA8">
        <w:rPr>
          <w:rFonts w:cs="Arial"/>
          <w:lang w:val="sr-Cyrl-RS"/>
        </w:rPr>
        <w:t>Евентуално настала штета приликом транспорта предметних добара до места испоруке пада на терет Продавца.</w:t>
      </w:r>
    </w:p>
    <w:p w:rsidR="00A25A6F" w:rsidRPr="006B7989" w:rsidRDefault="00A25A6F" w:rsidP="00A25A6F">
      <w:pPr>
        <w:pStyle w:val="KDParagraf"/>
        <w:spacing w:before="0"/>
        <w:rPr>
          <w:rFonts w:cs="Arial"/>
          <w:lang w:val="sr-Cyrl-BA"/>
        </w:rPr>
      </w:pPr>
      <w:r w:rsidRPr="00F32AA8">
        <w:rPr>
          <w:rFonts w:cs="Arial"/>
          <w:lang w:val="sr-Cyrl-RS"/>
        </w:rPr>
        <w:t xml:space="preserve">У случају да Продавац не изврши испоруку добара у уговореном року, Купац има право на наплату уговорне казне и </w:t>
      </w:r>
      <w:r w:rsidR="00601547">
        <w:rPr>
          <w:rFonts w:cs="Arial"/>
          <w:lang w:val="sr-Cyrl-RS"/>
        </w:rPr>
        <w:t>менице</w:t>
      </w:r>
      <w:r w:rsidRPr="00F32AA8">
        <w:rPr>
          <w:rFonts w:cs="Arial"/>
          <w:lang w:val="sr-Cyrl-RS"/>
        </w:rPr>
        <w:t xml:space="preserve"> за добро извршење посла у целости, као и право на раскид Уговора.</w:t>
      </w:r>
    </w:p>
    <w:p w:rsidR="00FE2E6D" w:rsidRPr="00F32AA8" w:rsidRDefault="00FE2E6D" w:rsidP="007C35E2">
      <w:pPr>
        <w:pStyle w:val="KDParagraf"/>
        <w:spacing w:before="0"/>
        <w:rPr>
          <w:rFonts w:eastAsia="Calibri" w:cs="Arial"/>
          <w:color w:val="00B0F0"/>
          <w:lang w:val="sr-Cyrl-RS"/>
        </w:rPr>
      </w:pPr>
    </w:p>
    <w:p w:rsidR="00343A18" w:rsidRPr="00F32AA8" w:rsidRDefault="00343A18" w:rsidP="00343A18">
      <w:pPr>
        <w:spacing w:before="0"/>
        <w:rPr>
          <w:rFonts w:cs="Arial"/>
          <w:b/>
          <w:lang w:val="sr-Cyrl-RS"/>
        </w:rPr>
      </w:pPr>
      <w:r w:rsidRPr="00F32AA8">
        <w:rPr>
          <w:rFonts w:cs="Arial"/>
          <w:b/>
          <w:lang w:val="sr-Cyrl-RS"/>
        </w:rPr>
        <w:t>КВАЛИТАТИВНИ И КВАНТИТАТИВНИ ПРИЈЕМ</w:t>
      </w:r>
    </w:p>
    <w:p w:rsidR="00343A18" w:rsidRDefault="00343A18" w:rsidP="00343A18">
      <w:pPr>
        <w:spacing w:before="0"/>
        <w:jc w:val="center"/>
        <w:rPr>
          <w:rFonts w:cs="Arial"/>
          <w:b/>
          <w:lang w:val="sr-Cyrl-RS"/>
        </w:rPr>
      </w:pPr>
      <w:r w:rsidRPr="00F32AA8">
        <w:rPr>
          <w:rFonts w:cs="Arial"/>
          <w:b/>
          <w:lang w:val="sr-Cyrl-RS"/>
        </w:rPr>
        <w:t>Члан 6.</w:t>
      </w:r>
    </w:p>
    <w:p w:rsidR="00343A18" w:rsidRPr="00F32AA8" w:rsidRDefault="00343A18" w:rsidP="00343A18">
      <w:pPr>
        <w:spacing w:before="0"/>
        <w:rPr>
          <w:rFonts w:cs="Arial"/>
          <w:b/>
          <w:lang w:val="sr-Cyrl-RS"/>
        </w:rPr>
      </w:pPr>
      <w:r w:rsidRPr="00F32AA8">
        <w:rPr>
          <w:rFonts w:cs="Arial"/>
          <w:b/>
          <w:lang w:val="sr-Cyrl-RS"/>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25A6F">
        <w:rPr>
          <w:rFonts w:cs="Arial"/>
          <w:lang w:val="ru-RU"/>
        </w:rPr>
        <w:t xml:space="preserve"> 3</w:t>
      </w:r>
      <w:r w:rsidRPr="00F10346">
        <w:rPr>
          <w:rFonts w:cs="Arial"/>
          <w:lang w:val="ru-RU"/>
        </w:rPr>
        <w:t xml:space="preserve"> радна дана пре планираног датума испоруке.</w:t>
      </w:r>
    </w:p>
    <w:p w:rsidR="00343A18" w:rsidRPr="00F32AA8" w:rsidRDefault="00343A18" w:rsidP="00343A18">
      <w:pPr>
        <w:pStyle w:val="KDParagraf"/>
        <w:spacing w:before="0"/>
        <w:rPr>
          <w:rFonts w:cs="Arial"/>
          <w:lang w:val="ru-RU"/>
        </w:rPr>
      </w:pPr>
      <w:r w:rsidRPr="00F32AA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32AA8" w:rsidRDefault="00343A18" w:rsidP="00343A18">
      <w:pPr>
        <w:pStyle w:val="KDParagraf"/>
        <w:spacing w:before="0"/>
        <w:rPr>
          <w:rFonts w:cs="Arial"/>
          <w:lang w:val="ru-RU"/>
        </w:rPr>
      </w:pPr>
      <w:r w:rsidRPr="00F32AA8">
        <w:rPr>
          <w:rFonts w:cs="Arial"/>
          <w:lang w:val="ru-RU"/>
        </w:rPr>
        <w:t xml:space="preserve">Купац је дужан да, у складу са обавештењем Продавца, организује благовремено преузимање добра у времену од </w:t>
      </w:r>
      <w:r w:rsidRPr="00F32AA8">
        <w:rPr>
          <w:rFonts w:cs="Arial"/>
          <w:color w:val="00B0F0"/>
          <w:lang w:val="ru-RU"/>
        </w:rPr>
        <w:t>08,00 до 14,00</w:t>
      </w:r>
      <w:r w:rsidRPr="00F32AA8">
        <w:rPr>
          <w:rFonts w:cs="Arial"/>
          <w:lang w:val="ru-RU"/>
        </w:rPr>
        <w:t xml:space="preserve"> часова.</w:t>
      </w:r>
    </w:p>
    <w:p w:rsidR="00343A18" w:rsidRPr="00F32AA8" w:rsidRDefault="00343A18" w:rsidP="00343A18">
      <w:pPr>
        <w:pStyle w:val="KDParagraf"/>
        <w:spacing w:before="0"/>
        <w:rPr>
          <w:rFonts w:cs="Arial"/>
          <w:lang w:val="ru-RU"/>
        </w:rPr>
      </w:pPr>
      <w:r w:rsidRPr="00F32AA8">
        <w:rPr>
          <w:rFonts w:cs="Arial"/>
          <w:lang w:val="ru-RU"/>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FF3952" w:rsidP="00343A18">
      <w:pPr>
        <w:pStyle w:val="KDNabrajanje"/>
        <w:spacing w:before="0"/>
        <w:rPr>
          <w:rFonts w:cs="Arial"/>
        </w:rPr>
      </w:pPr>
      <w:r>
        <w:rPr>
          <w:rFonts w:cs="Arial"/>
        </w:rPr>
        <w:lastRenderedPageBreak/>
        <w:t xml:space="preserve">да ли је испоручена уговорена </w:t>
      </w:r>
      <w:r w:rsidR="00343A18" w:rsidRPr="00F10346">
        <w:rPr>
          <w:rFonts w:cs="Arial"/>
        </w:rPr>
        <w:t>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32AA8">
        <w:rPr>
          <w:rFonts w:cs="Arial"/>
          <w:lang w:val="ru-RU"/>
        </w:rPr>
        <w:t xml:space="preserve"> а</w:t>
      </w:r>
      <w:r w:rsidRPr="00F10346">
        <w:rPr>
          <w:rFonts w:cs="Arial"/>
          <w:lang w:val="ru-RU"/>
        </w:rPr>
        <w:t xml:space="preserve"> док се </w:t>
      </w:r>
      <w:r w:rsidRPr="00F32AA8">
        <w:rPr>
          <w:rFonts w:cs="Arial"/>
          <w:lang w:val="ru-RU"/>
        </w:rPr>
        <w:t xml:space="preserve">ти недостаци не </w:t>
      </w:r>
      <w:r w:rsidRPr="00F10346">
        <w:rPr>
          <w:rFonts w:cs="Arial"/>
          <w:lang w:val="ru-RU"/>
        </w:rPr>
        <w:t>отклон</w:t>
      </w:r>
      <w:r w:rsidRPr="00F32AA8">
        <w:rPr>
          <w:rFonts w:cs="Arial"/>
          <w:lang w:val="ru-RU"/>
        </w:rPr>
        <w:t>е</w:t>
      </w:r>
      <w:r w:rsidRPr="00F10346">
        <w:rPr>
          <w:rFonts w:cs="Arial"/>
          <w:lang w:val="ru-RU"/>
        </w:rPr>
        <w:t xml:space="preserve">, </w:t>
      </w:r>
      <w:r w:rsidRPr="00F32AA8">
        <w:rPr>
          <w:rFonts w:cs="Arial"/>
          <w:lang w:val="ru-RU"/>
        </w:rPr>
        <w:t xml:space="preserve">сматраће се да </w:t>
      </w:r>
      <w:r w:rsidRPr="00F10346">
        <w:rPr>
          <w:rFonts w:cs="Arial"/>
          <w:lang w:val="ru-RU"/>
        </w:rPr>
        <w:t>испорук</w:t>
      </w:r>
      <w:r w:rsidRPr="00F32AA8">
        <w:rPr>
          <w:rFonts w:cs="Arial"/>
          <w:lang w:val="ru-RU"/>
        </w:rPr>
        <w:t>а</w:t>
      </w:r>
      <w:r w:rsidRPr="00F10346">
        <w:rPr>
          <w:rFonts w:cs="Arial"/>
          <w:lang w:val="ru-RU"/>
        </w:rPr>
        <w:t xml:space="preserve"> није </w:t>
      </w:r>
      <w:r w:rsidRPr="00F32AA8">
        <w:rPr>
          <w:rFonts w:cs="Arial"/>
          <w:lang w:val="ru-RU"/>
        </w:rPr>
        <w:t>извршена у року</w:t>
      </w:r>
      <w:r w:rsidRPr="00F10346">
        <w:rPr>
          <w:rFonts w:cs="Arial"/>
          <w:lang w:val="ru-RU"/>
        </w:rPr>
        <w:t xml:space="preserve">. </w:t>
      </w:r>
    </w:p>
    <w:p w:rsidR="006606BF" w:rsidRDefault="006606BF" w:rsidP="00343A18">
      <w:pPr>
        <w:spacing w:before="0"/>
        <w:jc w:val="center"/>
        <w:rPr>
          <w:rFonts w:cs="Arial"/>
          <w:b/>
          <w:lang w:val="ru-RU"/>
        </w:rPr>
      </w:pPr>
    </w:p>
    <w:p w:rsidR="00343A18" w:rsidRDefault="00343A18" w:rsidP="00343A18">
      <w:pPr>
        <w:spacing w:before="0"/>
        <w:jc w:val="center"/>
        <w:rPr>
          <w:rFonts w:cs="Arial"/>
          <w:b/>
          <w:lang w:val="ru-RU"/>
        </w:rPr>
      </w:pPr>
      <w:r w:rsidRPr="00F32AA8">
        <w:rPr>
          <w:rFonts w:cs="Arial"/>
          <w:b/>
          <w:lang w:val="ru-RU"/>
        </w:rPr>
        <w:t>Члан 7.</w:t>
      </w:r>
    </w:p>
    <w:p w:rsidR="00343A18" w:rsidRPr="00F32AA8" w:rsidRDefault="00343A18" w:rsidP="00343A18">
      <w:pPr>
        <w:spacing w:before="0"/>
        <w:rPr>
          <w:rFonts w:cs="Arial"/>
          <w:b/>
          <w:lang w:val="ru-RU"/>
        </w:rPr>
      </w:pPr>
      <w:r w:rsidRPr="00F32AA8">
        <w:rPr>
          <w:rFonts w:cs="Arial"/>
          <w:b/>
          <w:lang w:val="ru-RU"/>
        </w:rPr>
        <w:t>Квалитативни пријем</w:t>
      </w:r>
    </w:p>
    <w:p w:rsidR="00343A18" w:rsidRPr="00F10346" w:rsidRDefault="00343A18" w:rsidP="00343A18">
      <w:pPr>
        <w:tabs>
          <w:tab w:val="left" w:pos="9090"/>
        </w:tabs>
        <w:rPr>
          <w:rFonts w:cs="Arial"/>
          <w:lang w:val="sr-Cyrl-CS"/>
        </w:rPr>
      </w:pPr>
      <w:r w:rsidRPr="00F32AA8">
        <w:rPr>
          <w:rFonts w:cs="Arial"/>
          <w:lang w:val="ru-RU"/>
        </w:rPr>
        <w:t>Купац</w:t>
      </w:r>
      <w:r w:rsidR="00043EAD" w:rsidRPr="00F32AA8">
        <w:rPr>
          <w:rFonts w:cs="Arial"/>
          <w:lang w:val="ru-RU"/>
        </w:rPr>
        <w:t xml:space="preserve"> </w:t>
      </w:r>
      <w:r w:rsidRPr="00F10346">
        <w:rPr>
          <w:rFonts w:cs="Arial"/>
          <w:lang w:val="sr-Cyrl-CS"/>
        </w:rPr>
        <w:t>је обавез</w:t>
      </w:r>
      <w:r w:rsidRPr="00F32AA8">
        <w:rPr>
          <w:rFonts w:cs="Arial"/>
          <w:lang w:val="ru-RU"/>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32AA8" w:rsidRDefault="00343A18" w:rsidP="00343A18">
      <w:pPr>
        <w:tabs>
          <w:tab w:val="left" w:pos="9090"/>
        </w:tabs>
        <w:rPr>
          <w:rFonts w:cs="Arial"/>
          <w:lang w:val="sr-Cyrl-CS"/>
        </w:rPr>
      </w:pPr>
      <w:r w:rsidRPr="00F32AA8">
        <w:rPr>
          <w:rFonts w:cs="Arial"/>
          <w:lang w:val="sr-Cyrl-CS"/>
        </w:rPr>
        <w:t>Купац</w:t>
      </w:r>
      <w:r w:rsidR="00043EAD" w:rsidRPr="00F32AA8">
        <w:rPr>
          <w:rFonts w:cs="Arial"/>
          <w:lang w:val="sr-Cyrl-CS"/>
        </w:rPr>
        <w:t xml:space="preserve"> </w:t>
      </w:r>
      <w:r w:rsidRPr="00F32AA8">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32AA8" w:rsidRDefault="00343A18" w:rsidP="00343A18">
      <w:pPr>
        <w:tabs>
          <w:tab w:val="left" w:pos="9090"/>
        </w:tabs>
        <w:rPr>
          <w:rFonts w:cs="Arial"/>
          <w:lang w:val="sr-Cyrl-CS"/>
        </w:rPr>
      </w:pPr>
      <w:r w:rsidRPr="00F32AA8">
        <w:rPr>
          <w:rFonts w:cs="Arial"/>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00912943" w:rsidRPr="00F32AA8">
        <w:rPr>
          <w:rFonts w:cs="Arial"/>
          <w:lang w:val="sr-Cyrl-CS"/>
        </w:rPr>
        <w:t>а</w:t>
      </w:r>
      <w:r w:rsidRPr="00F32AA8">
        <w:rPr>
          <w:rFonts w:cs="Arial"/>
          <w:lang w:val="sr-Cyrl-CS"/>
        </w:rPr>
        <w:t xml:space="preserve"> је утврдио да квалитет испорученог добра не одговара уговореном.</w:t>
      </w:r>
    </w:p>
    <w:p w:rsidR="00343A18" w:rsidRPr="00F32AA8" w:rsidRDefault="00343A18" w:rsidP="00343A18">
      <w:pPr>
        <w:tabs>
          <w:tab w:val="left" w:pos="9090"/>
        </w:tabs>
        <w:rPr>
          <w:rFonts w:cs="Arial"/>
          <w:lang w:val="sr-Cyrl-CS"/>
        </w:rPr>
      </w:pPr>
      <w:r w:rsidRPr="00F32AA8">
        <w:rPr>
          <w:rFonts w:cs="Arial"/>
          <w:lang w:val="sr-Cyrl-C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32AA8" w:rsidRDefault="00343A18" w:rsidP="00343A18">
      <w:pPr>
        <w:tabs>
          <w:tab w:val="left" w:pos="9090"/>
        </w:tabs>
        <w:rPr>
          <w:rFonts w:cs="Arial"/>
          <w:lang w:val="sr-Cyrl-CS"/>
        </w:rPr>
      </w:pPr>
      <w:r w:rsidRPr="00F32AA8">
        <w:rPr>
          <w:rFonts w:cs="Arial"/>
          <w:lang w:val="sr-Cyrl-C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32AA8" w:rsidRDefault="00343A18" w:rsidP="00343A18">
      <w:pPr>
        <w:tabs>
          <w:tab w:val="left" w:pos="9090"/>
        </w:tabs>
        <w:rPr>
          <w:rFonts w:cs="Arial"/>
          <w:lang w:val="sr-Cyrl-CS"/>
        </w:rPr>
      </w:pPr>
      <w:r w:rsidRPr="00F32AA8">
        <w:rPr>
          <w:rFonts w:cs="Arial"/>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32AA8" w:rsidRDefault="00343A18" w:rsidP="00343A18">
      <w:pPr>
        <w:tabs>
          <w:tab w:val="left" w:pos="9090"/>
        </w:tabs>
        <w:rPr>
          <w:rFonts w:cs="Arial"/>
          <w:lang w:val="ru-RU"/>
        </w:rPr>
      </w:pPr>
      <w:r w:rsidRPr="00F32AA8">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32AA8" w:rsidRDefault="00343A18" w:rsidP="00343A18">
      <w:pPr>
        <w:tabs>
          <w:tab w:val="left" w:pos="9090"/>
        </w:tabs>
        <w:rPr>
          <w:rFonts w:cs="Arial"/>
          <w:lang w:val="ru-RU"/>
        </w:rPr>
      </w:pPr>
      <w:r w:rsidRPr="00F32AA8">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25A6F" w:rsidRDefault="00343A18" w:rsidP="00343A18">
      <w:pPr>
        <w:tabs>
          <w:tab w:val="left" w:pos="9090"/>
        </w:tabs>
        <w:rPr>
          <w:rFonts w:cs="Arial"/>
          <w:bCs/>
          <w:lang w:val="sr-Cyrl-CS"/>
        </w:rPr>
      </w:pPr>
      <w:r w:rsidRPr="00A25A6F">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32AA8">
        <w:rPr>
          <w:rFonts w:cs="Arial"/>
          <w:bCs/>
          <w:lang w:val="ru-RU"/>
        </w:rPr>
        <w:t>,</w:t>
      </w:r>
      <w:r w:rsidRPr="00A25A6F">
        <w:rPr>
          <w:rFonts w:cs="Arial"/>
          <w:bCs/>
          <w:lang w:val="sr-Cyrl-CS"/>
        </w:rPr>
        <w:t xml:space="preserve"> одобрена од стране Продавца и </w:t>
      </w:r>
      <w:r w:rsidRPr="00A25A6F">
        <w:rPr>
          <w:rFonts w:cs="Arial"/>
          <w:lang w:val="sr-Cyrl-CS"/>
        </w:rPr>
        <w:t>Купца</w:t>
      </w:r>
      <w:r w:rsidRPr="00A25A6F">
        <w:rPr>
          <w:rFonts w:cs="Arial"/>
          <w:bCs/>
          <w:lang w:val="sr-Cyrl-CS"/>
        </w:rPr>
        <w:t xml:space="preserve">. Одлука независне лабораторије биће коначна. </w:t>
      </w:r>
    </w:p>
    <w:p w:rsidR="00343A18" w:rsidRPr="00A25A6F" w:rsidRDefault="00343A18" w:rsidP="00343A18">
      <w:pPr>
        <w:tabs>
          <w:tab w:val="left" w:pos="9090"/>
        </w:tabs>
        <w:rPr>
          <w:rFonts w:cs="Arial"/>
          <w:bCs/>
          <w:lang w:val="sr-Cyrl-CS"/>
        </w:rPr>
      </w:pPr>
      <w:r w:rsidRPr="00A25A6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lang w:val="sr-Cyrl-CS"/>
        </w:rPr>
      </w:pPr>
      <w:r w:rsidRPr="00A25A6F">
        <w:rPr>
          <w:rFonts w:cs="Arial"/>
          <w:bCs/>
          <w:lang w:val="sr-Cyrl-CS"/>
        </w:rPr>
        <w:t>Трошкове контроле сноси Продавац.</w:t>
      </w:r>
    </w:p>
    <w:p w:rsidR="006606BF" w:rsidRDefault="006606BF" w:rsidP="00BC0B53">
      <w:pPr>
        <w:rPr>
          <w:rFonts w:cs="Arial"/>
          <w:b/>
          <w:bCs/>
          <w:lang w:val="ru-RU"/>
        </w:rPr>
      </w:pPr>
    </w:p>
    <w:p w:rsidR="00BC0B53" w:rsidRPr="00F32AA8" w:rsidRDefault="00BC0B53" w:rsidP="00BC0B53">
      <w:pPr>
        <w:rPr>
          <w:rFonts w:cs="Arial"/>
          <w:b/>
          <w:bCs/>
          <w:lang w:val="ru-RU"/>
        </w:rPr>
      </w:pPr>
      <w:r w:rsidRPr="00F32AA8">
        <w:rPr>
          <w:rFonts w:cs="Arial"/>
          <w:b/>
          <w:bCs/>
          <w:lang w:val="ru-RU"/>
        </w:rPr>
        <w:t>ОВЛАШЋЕНИ ПРЕДСТАВНИЦИ ЗА ПРАЋЕЊЕ УГОВОРА</w:t>
      </w:r>
    </w:p>
    <w:p w:rsidR="00BC0B53" w:rsidRDefault="00BC0B53" w:rsidP="00BC0B53">
      <w:pPr>
        <w:spacing w:before="0"/>
        <w:jc w:val="center"/>
        <w:rPr>
          <w:rFonts w:cs="Arial"/>
          <w:lang w:val="ru-RU"/>
        </w:rPr>
      </w:pPr>
      <w:r w:rsidRPr="00F32AA8">
        <w:rPr>
          <w:rFonts w:cs="Arial"/>
          <w:b/>
          <w:bCs/>
          <w:lang w:val="ru-RU"/>
        </w:rPr>
        <w:t xml:space="preserve">Члан </w:t>
      </w:r>
      <w:r>
        <w:rPr>
          <w:rFonts w:cs="Arial"/>
          <w:b/>
          <w:bCs/>
          <w:lang w:val="ru-RU"/>
        </w:rPr>
        <w:t>8</w:t>
      </w:r>
      <w:r w:rsidRPr="00F32AA8">
        <w:rPr>
          <w:rFonts w:cs="Arial"/>
          <w:lang w:val="ru-RU"/>
        </w:rPr>
        <w:t>.</w:t>
      </w:r>
    </w:p>
    <w:p w:rsidR="00BC0B53" w:rsidRPr="00F32AA8" w:rsidRDefault="00BC0B53" w:rsidP="00BC0B53">
      <w:pPr>
        <w:spacing w:before="0"/>
        <w:rPr>
          <w:rFonts w:cs="Arial"/>
          <w:lang w:val="ru-RU"/>
        </w:rPr>
      </w:pPr>
      <w:r w:rsidRPr="00F32AA8">
        <w:rPr>
          <w:rFonts w:cs="Arial"/>
          <w:lang w:val="ru-RU"/>
        </w:rPr>
        <w:t xml:space="preserve">Овлашћени представници за праћење реализације </w:t>
      </w:r>
      <w:r>
        <w:rPr>
          <w:rFonts w:cs="Arial"/>
          <w:lang w:val="sr-Cyrl-RS"/>
        </w:rPr>
        <w:t>испоруке добара</w:t>
      </w:r>
      <w:r w:rsidRPr="00F32AA8">
        <w:rPr>
          <w:rFonts w:cs="Arial"/>
          <w:lang w:val="ru-RU"/>
        </w:rPr>
        <w:t xml:space="preserve"> из члана 1. овог Уговора су: </w:t>
      </w:r>
    </w:p>
    <w:p w:rsidR="00BC0B53" w:rsidRPr="00F32AA8" w:rsidRDefault="00BC0B53" w:rsidP="00BC0B53">
      <w:pPr>
        <w:rPr>
          <w:rFonts w:cs="Arial"/>
          <w:lang w:val="ru-RU"/>
        </w:rPr>
      </w:pPr>
      <w:r w:rsidRPr="00F32AA8">
        <w:rPr>
          <w:rFonts w:cs="Arial"/>
          <w:lang w:val="ru-RU"/>
        </w:rPr>
        <w:t xml:space="preserve">- за </w:t>
      </w:r>
      <w:r>
        <w:rPr>
          <w:rFonts w:cs="Arial"/>
          <w:lang w:val="sr-Cyrl-RS"/>
        </w:rPr>
        <w:t>Купца</w:t>
      </w:r>
      <w:r w:rsidRPr="00F32AA8">
        <w:rPr>
          <w:rFonts w:cs="Arial"/>
          <w:lang w:val="ru-RU"/>
        </w:rPr>
        <w:t>: ________________________________</w:t>
      </w:r>
    </w:p>
    <w:p w:rsidR="00BC0B53" w:rsidRPr="00F32AA8" w:rsidRDefault="00BC0B53" w:rsidP="00BC0B53">
      <w:pPr>
        <w:rPr>
          <w:rFonts w:cs="Arial"/>
          <w:lang w:val="ru-RU"/>
        </w:rPr>
      </w:pPr>
      <w:r w:rsidRPr="00F32AA8">
        <w:rPr>
          <w:rFonts w:cs="Arial"/>
          <w:lang w:val="ru-RU"/>
        </w:rPr>
        <w:t>- за Пр</w:t>
      </w:r>
      <w:r>
        <w:rPr>
          <w:rFonts w:cs="Arial"/>
          <w:lang w:val="sr-Cyrl-RS"/>
        </w:rPr>
        <w:t>одавца</w:t>
      </w:r>
      <w:r w:rsidRPr="00F32AA8">
        <w:rPr>
          <w:rFonts w:cs="Arial"/>
          <w:lang w:val="ru-RU"/>
        </w:rPr>
        <w:t>: ________________________________</w:t>
      </w:r>
    </w:p>
    <w:p w:rsidR="00BC0B53" w:rsidRPr="00F32AA8" w:rsidRDefault="00BC0B53" w:rsidP="00BC0B53">
      <w:pPr>
        <w:rPr>
          <w:rFonts w:cs="Arial"/>
          <w:color w:val="1F497D"/>
          <w:lang w:val="ru-RU"/>
        </w:rPr>
      </w:pPr>
      <w:r w:rsidRPr="00F32AA8">
        <w:rPr>
          <w:rFonts w:cs="Arial"/>
          <w:lang w:val="ru-RU"/>
        </w:rPr>
        <w:t>Овлашћења и дужности овлашћених представника за праћење реализације овог Уговора су да:</w:t>
      </w:r>
    </w:p>
    <w:p w:rsidR="00BC0B53" w:rsidRPr="00F32AA8" w:rsidRDefault="00BC0B53" w:rsidP="00BC0B53">
      <w:pPr>
        <w:spacing w:before="0"/>
        <w:rPr>
          <w:rFonts w:cs="Arial"/>
          <w:lang w:val="ru-RU"/>
        </w:rPr>
      </w:pPr>
      <w:r w:rsidRPr="00F32AA8">
        <w:rPr>
          <w:rFonts w:cs="Arial"/>
          <w:lang w:val="ru-RU"/>
        </w:rPr>
        <w:t xml:space="preserve">- Да сачине, потпишу и верификују Записник о </w:t>
      </w:r>
      <w:r>
        <w:rPr>
          <w:rFonts w:cs="Arial"/>
          <w:lang w:val="sr-Cyrl-RS"/>
        </w:rPr>
        <w:t>извршеној испоруци добара</w:t>
      </w:r>
      <w:r w:rsidRPr="00F32AA8">
        <w:rPr>
          <w:rFonts w:cs="Arial"/>
          <w:lang w:val="ru-RU"/>
        </w:rPr>
        <w:t xml:space="preserve"> (без примедби);</w:t>
      </w:r>
    </w:p>
    <w:p w:rsidR="00BC0B53" w:rsidRPr="00F32AA8" w:rsidRDefault="00BC0B53" w:rsidP="00BC0B53">
      <w:pPr>
        <w:spacing w:before="0"/>
        <w:rPr>
          <w:rFonts w:cs="Arial"/>
          <w:lang w:val="ru-RU"/>
        </w:rPr>
      </w:pPr>
      <w:r w:rsidRPr="00F32AA8">
        <w:rPr>
          <w:rFonts w:cs="Arial"/>
          <w:lang w:val="ru-RU"/>
        </w:rPr>
        <w:t>- благовремено приме Коначан извештај</w:t>
      </w:r>
      <w:r>
        <w:rPr>
          <w:rFonts w:cs="Arial"/>
        </w:rPr>
        <w:t> </w:t>
      </w:r>
      <w:r w:rsidRPr="00F32AA8">
        <w:rPr>
          <w:rFonts w:cs="Arial"/>
          <w:lang w:val="ru-RU"/>
        </w:rPr>
        <w:t xml:space="preserve"> о извршеној </w:t>
      </w:r>
      <w:r>
        <w:rPr>
          <w:rFonts w:cs="Arial"/>
          <w:lang w:val="sr-Cyrl-RS"/>
        </w:rPr>
        <w:t>испоруци</w:t>
      </w:r>
      <w:r w:rsidRPr="00F32AA8">
        <w:rPr>
          <w:rFonts w:cs="Arial"/>
          <w:lang w:val="ru-RU"/>
        </w:rPr>
        <w:t xml:space="preserve"> и изјасне се поводом истог у писменој форми;</w:t>
      </w:r>
    </w:p>
    <w:p w:rsidR="00BC0B53" w:rsidRPr="00F32AA8" w:rsidRDefault="00BC0B53" w:rsidP="00BC0B53">
      <w:pPr>
        <w:spacing w:before="0"/>
        <w:rPr>
          <w:rFonts w:cs="Arial"/>
          <w:lang w:val="ru-RU"/>
        </w:rPr>
      </w:pPr>
      <w:r w:rsidRPr="00F32AA8">
        <w:rPr>
          <w:rFonts w:cs="Arial"/>
          <w:lang w:val="ru-RU"/>
        </w:rPr>
        <w:t>- извршавају и друге дужности везане за реализацију предмета овог Уговора, по потреби.</w:t>
      </w:r>
    </w:p>
    <w:p w:rsidR="00BC0B53" w:rsidRPr="00BC0B53" w:rsidRDefault="00BC0B53" w:rsidP="00343A18">
      <w:pPr>
        <w:tabs>
          <w:tab w:val="left" w:pos="9090"/>
        </w:tabs>
        <w:rPr>
          <w:rFonts w:cs="Arial"/>
          <w:bCs/>
          <w:lang w:val="ru-RU"/>
        </w:rPr>
      </w:pPr>
    </w:p>
    <w:p w:rsidR="00343A18" w:rsidRPr="00F32AA8" w:rsidRDefault="00343A18" w:rsidP="00343A18">
      <w:pPr>
        <w:spacing w:before="0"/>
        <w:rPr>
          <w:rFonts w:cs="Arial"/>
          <w:b/>
          <w:lang w:val="sr-Cyrl-CS"/>
        </w:rPr>
      </w:pPr>
      <w:r w:rsidRPr="00F32AA8">
        <w:rPr>
          <w:rFonts w:cs="Arial"/>
          <w:b/>
          <w:lang w:val="sr-Cyrl-CS"/>
        </w:rPr>
        <w:t>ГАРАНТНИ РОК</w:t>
      </w:r>
    </w:p>
    <w:p w:rsidR="00343A18" w:rsidRDefault="00343A18" w:rsidP="00343A18">
      <w:pPr>
        <w:spacing w:before="0"/>
        <w:jc w:val="center"/>
        <w:rPr>
          <w:rFonts w:cs="Arial"/>
          <w:b/>
          <w:lang w:val="sr-Cyrl-CS"/>
        </w:rPr>
      </w:pPr>
      <w:r w:rsidRPr="00F32AA8">
        <w:rPr>
          <w:rFonts w:cs="Arial"/>
          <w:b/>
          <w:lang w:val="sr-Cyrl-CS"/>
        </w:rPr>
        <w:t xml:space="preserve">Члан </w:t>
      </w:r>
      <w:r w:rsidR="00BC0B53">
        <w:rPr>
          <w:rFonts w:cs="Arial"/>
          <w:b/>
          <w:lang w:val="sr-Cyrl-CS"/>
        </w:rPr>
        <w:t>9</w:t>
      </w:r>
      <w:r w:rsidRPr="00F32AA8">
        <w:rPr>
          <w:rFonts w:cs="Arial"/>
          <w:b/>
          <w:lang w:val="sr-Cyrl-CS"/>
        </w:rPr>
        <w:t>.</w:t>
      </w:r>
    </w:p>
    <w:p w:rsidR="00343A18" w:rsidRPr="00F32AA8" w:rsidRDefault="00343A18" w:rsidP="00343A18">
      <w:pPr>
        <w:tabs>
          <w:tab w:val="left" w:pos="9090"/>
        </w:tabs>
        <w:rPr>
          <w:rFonts w:cs="Arial"/>
          <w:lang w:val="sr-Cyrl-CS"/>
        </w:rPr>
      </w:pPr>
      <w:r w:rsidRPr="00F32AA8">
        <w:rPr>
          <w:rFonts w:cs="Arial"/>
          <w:lang w:val="sr-Cyrl-CS"/>
        </w:rPr>
        <w:t>Гарантни рок за испоручена добра из члана</w:t>
      </w:r>
      <w:r w:rsidR="00BB5B47" w:rsidRPr="00F32AA8">
        <w:rPr>
          <w:rFonts w:cs="Arial"/>
          <w:lang w:val="sr-Cyrl-CS"/>
        </w:rPr>
        <w:t xml:space="preserve"> 1, износи </w:t>
      </w:r>
      <w:r w:rsidR="006606BF">
        <w:rPr>
          <w:rFonts w:cs="Arial"/>
          <w:lang w:val="sr-Cyrl-CS"/>
        </w:rPr>
        <w:t>___</w:t>
      </w:r>
      <w:r w:rsidR="00BB5B47" w:rsidRPr="00F32AA8">
        <w:rPr>
          <w:rFonts w:cs="Arial"/>
          <w:lang w:val="sr-Cyrl-CS"/>
        </w:rPr>
        <w:t xml:space="preserve"> месеци </w:t>
      </w:r>
      <w:r w:rsidR="00C90FDB" w:rsidRPr="00F32AA8">
        <w:rPr>
          <w:rFonts w:cs="Arial"/>
          <w:lang w:val="sr-Cyrl-CS"/>
        </w:rPr>
        <w:t>од дана испоруке</w:t>
      </w:r>
      <w:r w:rsidRPr="00F32AA8">
        <w:rPr>
          <w:rFonts w:cs="Arial"/>
          <w:lang w:val="sr-Cyrl-CS"/>
        </w:rPr>
        <w:t>.</w:t>
      </w:r>
    </w:p>
    <w:p w:rsidR="00343A18" w:rsidRPr="00F32AA8" w:rsidRDefault="006606BF" w:rsidP="00343A18">
      <w:pPr>
        <w:tabs>
          <w:tab w:val="left" w:pos="9090"/>
        </w:tabs>
        <w:rPr>
          <w:rFonts w:cs="Arial"/>
          <w:lang w:val="sr-Cyrl-CS"/>
        </w:rPr>
      </w:pPr>
      <w:r>
        <w:rPr>
          <w:rFonts w:cs="Arial"/>
          <w:lang w:val="sr-Cyrl-CS"/>
        </w:rPr>
        <w:t xml:space="preserve">Купац </w:t>
      </w:r>
      <w:r w:rsidR="00343A18" w:rsidRPr="00F32AA8">
        <w:rPr>
          <w:rFonts w:cs="Arial"/>
          <w:lang w:val="sr-Cyrl-CS"/>
        </w:rPr>
        <w:t>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32AA8" w:rsidRDefault="00343A18" w:rsidP="00343A18">
      <w:pPr>
        <w:tabs>
          <w:tab w:val="left" w:pos="9090"/>
        </w:tabs>
        <w:rPr>
          <w:rFonts w:cs="Arial"/>
          <w:lang w:val="sr-Cyrl-CS"/>
        </w:rPr>
      </w:pPr>
      <w:r w:rsidRPr="00F32AA8">
        <w:rPr>
          <w:rFonts w:cs="Arial"/>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32AA8" w:rsidRDefault="00343A18" w:rsidP="00343A18">
      <w:pPr>
        <w:tabs>
          <w:tab w:val="left" w:pos="9090"/>
        </w:tabs>
        <w:rPr>
          <w:rFonts w:cs="Arial"/>
          <w:lang w:val="sr-Cyrl-CS"/>
        </w:rPr>
      </w:pPr>
      <w:r w:rsidRPr="00F32AA8">
        <w:rPr>
          <w:rFonts w:cs="Arial"/>
          <w:lang w:val="sr-Cyrl-C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32AA8" w:rsidRDefault="00343A18" w:rsidP="00343A18">
      <w:pPr>
        <w:tabs>
          <w:tab w:val="left" w:pos="9090"/>
        </w:tabs>
        <w:rPr>
          <w:rFonts w:cs="Arial"/>
          <w:lang w:val="sr-Cyrl-CS"/>
        </w:rPr>
      </w:pPr>
      <w:r w:rsidRPr="00F32AA8">
        <w:rPr>
          <w:rFonts w:cs="Arial"/>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FF3952">
        <w:rPr>
          <w:rFonts w:cs="Arial"/>
          <w:lang w:val="sr-Cyrl-CS"/>
        </w:rPr>
        <w:t xml:space="preserve">тни рок и износи ___ </w:t>
      </w:r>
      <w:r w:rsidRPr="00F32AA8">
        <w:rPr>
          <w:rFonts w:cs="Arial"/>
          <w:lang w:val="sr-Cyrl-CS"/>
        </w:rPr>
        <w:t>месеци од датума замене.</w:t>
      </w:r>
    </w:p>
    <w:p w:rsidR="00343A18" w:rsidRPr="00F32AA8" w:rsidRDefault="00343A18" w:rsidP="00343A18">
      <w:pPr>
        <w:tabs>
          <w:tab w:val="left" w:pos="9090"/>
        </w:tabs>
        <w:rPr>
          <w:rFonts w:cs="Arial"/>
          <w:lang w:val="sr-Cyrl-CS"/>
        </w:rPr>
      </w:pPr>
      <w:r w:rsidRPr="00F32AA8">
        <w:rPr>
          <w:rFonts w:cs="Arial"/>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32AA8" w:rsidRDefault="00343A18" w:rsidP="00343A18">
      <w:pPr>
        <w:spacing w:before="0"/>
        <w:rPr>
          <w:rFonts w:cs="Arial"/>
          <w:b/>
          <w:lang w:val="sr-Cyrl-BA"/>
        </w:rPr>
      </w:pPr>
      <w:r w:rsidRPr="00F32AA8">
        <w:rPr>
          <w:rFonts w:cs="Arial"/>
          <w:b/>
          <w:lang w:val="sr-Cyrl-BA"/>
        </w:rPr>
        <w:t>СРЕДСТВА ФИНАНСИЈСКОГ ОБЕЗБЕЂЕЊА</w:t>
      </w:r>
    </w:p>
    <w:p w:rsidR="00343A18" w:rsidRDefault="00343A18" w:rsidP="00A25A6F">
      <w:pPr>
        <w:spacing w:before="0"/>
        <w:jc w:val="center"/>
        <w:rPr>
          <w:rFonts w:cs="Arial"/>
          <w:b/>
          <w:lang w:val="sr-Cyrl-BA"/>
        </w:rPr>
      </w:pPr>
      <w:r w:rsidRPr="00F32AA8">
        <w:rPr>
          <w:rFonts w:cs="Arial"/>
          <w:b/>
          <w:lang w:val="sr-Cyrl-BA"/>
        </w:rPr>
        <w:t xml:space="preserve">Члан </w:t>
      </w:r>
      <w:r w:rsidR="00BC0B53">
        <w:rPr>
          <w:rFonts w:cs="Arial"/>
          <w:b/>
          <w:lang w:val="sr-Cyrl-BA"/>
        </w:rPr>
        <w:t>10</w:t>
      </w:r>
      <w:r w:rsidRPr="00F32AA8">
        <w:rPr>
          <w:rFonts w:cs="Arial"/>
          <w:b/>
          <w:lang w:val="sr-Cyrl-BA"/>
        </w:rPr>
        <w:t xml:space="preserve">. </w:t>
      </w:r>
    </w:p>
    <w:p w:rsidR="00F00DD9" w:rsidRPr="00F00DD9" w:rsidRDefault="00F00DD9" w:rsidP="00F00DD9">
      <w:pPr>
        <w:rPr>
          <w:rFonts w:eastAsia="Arial Unicode MS"/>
          <w:u w:val="single"/>
          <w:lang w:val="sr-Cyrl-CS"/>
        </w:rPr>
      </w:pPr>
      <w:r w:rsidRPr="00F32AA8">
        <w:rPr>
          <w:rFonts w:cs="Arial"/>
          <w:u w:val="single"/>
          <w:lang w:val="sr-Cyrl-BA"/>
        </w:rPr>
        <w:t xml:space="preserve">Продавац је обавезан да Купцу достави </w:t>
      </w:r>
      <w:r w:rsidRPr="00F00DD9">
        <w:rPr>
          <w:rFonts w:eastAsia="Arial Unicode MS"/>
          <w:u w:val="single"/>
          <w:lang w:val="sr-Cyrl-CS"/>
        </w:rPr>
        <w:t xml:space="preserve">у тренутку потписивања уговора </w:t>
      </w:r>
      <w:r w:rsidRPr="00F00DD9">
        <w:rPr>
          <w:rFonts w:eastAsia="Arial Unicode MS"/>
          <w:u w:val="single"/>
          <w:lang w:val="sr-Cyrl-RS"/>
        </w:rPr>
        <w:t xml:space="preserve">меницу </w:t>
      </w:r>
      <w:r w:rsidRPr="00F00DD9">
        <w:rPr>
          <w:rFonts w:eastAsia="Arial Unicode MS"/>
          <w:u w:val="single"/>
          <w:lang w:val="sr-Cyrl-CS"/>
        </w:rPr>
        <w:t xml:space="preserve">за добро извршење посла. </w:t>
      </w:r>
    </w:p>
    <w:p w:rsidR="00F00DD9" w:rsidRPr="00E67D81" w:rsidRDefault="00F00DD9" w:rsidP="004220FA">
      <w:pPr>
        <w:pStyle w:val="ListParagraph"/>
        <w:numPr>
          <w:ilvl w:val="0"/>
          <w:numId w:val="26"/>
        </w:numPr>
        <w:spacing w:before="0" w:after="0"/>
        <w:rPr>
          <w:rFonts w:ascii="Arial" w:hAnsi="Arial" w:cs="Arial"/>
        </w:rPr>
      </w:pPr>
      <w:r w:rsidRPr="00E67D81">
        <w:rPr>
          <w:rFonts w:ascii="Arial" w:hAnsi="Arial" w:cs="Arial"/>
        </w:rPr>
        <w:t>Меницу која је:</w:t>
      </w:r>
    </w:p>
    <w:p w:rsidR="00F00DD9" w:rsidRPr="00E67D81" w:rsidRDefault="00F00DD9" w:rsidP="00F00DD9">
      <w:pPr>
        <w:numPr>
          <w:ilvl w:val="0"/>
          <w:numId w:val="14"/>
        </w:numPr>
        <w:ind w:left="1710"/>
        <w:rPr>
          <w:rFonts w:cs="Arial"/>
        </w:rPr>
      </w:pPr>
      <w:r w:rsidRPr="00E67D81">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0DD9" w:rsidRPr="00E67D81" w:rsidRDefault="00F00DD9" w:rsidP="00F00DD9">
      <w:pPr>
        <w:numPr>
          <w:ilvl w:val="0"/>
          <w:numId w:val="14"/>
        </w:numPr>
        <w:ind w:left="1710"/>
        <w:rPr>
          <w:rFonts w:cs="Arial"/>
        </w:rPr>
      </w:pPr>
      <w:r w:rsidRPr="00E67D81">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E67D81">
        <w:rPr>
          <w:rFonts w:ascii="Arial" w:hAnsi="Arial" w:cs="Arial"/>
        </w:rPr>
        <w:t xml:space="preserve">% од вредности </w:t>
      </w:r>
      <w:r w:rsidRPr="00E67D81">
        <w:rPr>
          <w:rFonts w:ascii="Arial" w:hAnsi="Arial" w:cs="Arial"/>
          <w:lang w:val="sr-Cyrl-RS"/>
        </w:rPr>
        <w:t>уговора</w:t>
      </w:r>
      <w:r w:rsidRPr="00E67D81">
        <w:rPr>
          <w:rFonts w:ascii="Arial" w:hAnsi="Arial" w:cs="Arial"/>
        </w:rPr>
        <w:t xml:space="preserve"> (без ПДВ) са роком важења минимално</w:t>
      </w:r>
      <w:r>
        <w:rPr>
          <w:rFonts w:ascii="Arial" w:hAnsi="Arial" w:cs="Arial"/>
        </w:rPr>
        <w:t>.30 дана</w:t>
      </w:r>
      <w:r w:rsidRPr="00E67D81">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фотокопију ОП обрасца.</w:t>
      </w:r>
    </w:p>
    <w:p w:rsidR="00F00DD9" w:rsidRPr="00E67D81" w:rsidRDefault="00F00DD9" w:rsidP="004220FA">
      <w:pPr>
        <w:pStyle w:val="ListParagraph"/>
        <w:numPr>
          <w:ilvl w:val="0"/>
          <w:numId w:val="26"/>
        </w:numPr>
        <w:spacing w:before="0"/>
        <w:rPr>
          <w:rFonts w:ascii="Arial" w:hAnsi="Arial" w:cs="Arial"/>
        </w:rPr>
      </w:pPr>
      <w:r w:rsidRPr="00E67D81">
        <w:rPr>
          <w:rFonts w:ascii="Arial" w:hAnsi="Arial" w:cs="Arial"/>
        </w:rPr>
        <w:t>Доказ о регистрацији менице у Регистру меница Народне банке Србије (фото</w:t>
      </w:r>
      <w:r w:rsidR="003C2BC9">
        <w:rPr>
          <w:rFonts w:ascii="Arial" w:hAnsi="Arial" w:cs="Arial"/>
        </w:rPr>
        <w:t xml:space="preserve">копија </w:t>
      </w:r>
      <w:r w:rsidRPr="00E67D81">
        <w:rPr>
          <w:rFonts w:ascii="Arial" w:hAnsi="Arial" w:cs="Arial"/>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B53" w:rsidRDefault="00F00DD9" w:rsidP="00BC0B53">
      <w:pPr>
        <w:spacing w:before="0"/>
        <w:rPr>
          <w:rFonts w:cs="Arial"/>
          <w:lang w:val="sr-Cyrl-RS"/>
        </w:rPr>
      </w:pPr>
      <w:r w:rsidRPr="00E67D81">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C2C59" w:rsidRDefault="00BC2C59" w:rsidP="00BC0B53">
      <w:pPr>
        <w:spacing w:before="0"/>
        <w:jc w:val="center"/>
        <w:rPr>
          <w:rFonts w:cs="Arial"/>
          <w:b/>
          <w:lang w:val="sr-Cyrl-RS"/>
        </w:rPr>
      </w:pPr>
    </w:p>
    <w:p w:rsidR="00BC0B53" w:rsidRDefault="00BC0B53" w:rsidP="00BC0B53">
      <w:pPr>
        <w:spacing w:before="0"/>
        <w:jc w:val="center"/>
        <w:rPr>
          <w:rFonts w:cs="Arial"/>
          <w:b/>
          <w:lang w:val="sr-Cyrl-RS"/>
        </w:rPr>
      </w:pPr>
      <w:r w:rsidRPr="00BC0B53">
        <w:rPr>
          <w:rFonts w:cs="Arial"/>
          <w:b/>
          <w:lang w:val="sr-Cyrl-RS"/>
        </w:rPr>
        <w:t>Члан 1</w:t>
      </w:r>
      <w:r>
        <w:rPr>
          <w:rFonts w:cs="Arial"/>
          <w:b/>
          <w:lang w:val="sr-Cyrl-RS"/>
        </w:rPr>
        <w:t>1</w:t>
      </w:r>
      <w:r w:rsidRPr="00BC0B53">
        <w:rPr>
          <w:rFonts w:cs="Arial"/>
          <w:b/>
          <w:lang w:val="sr-Cyrl-RS"/>
        </w:rPr>
        <w:t>.</w:t>
      </w:r>
    </w:p>
    <w:p w:rsidR="00F00DD9" w:rsidRPr="00F00DD9" w:rsidRDefault="00F00DD9" w:rsidP="00F00DD9">
      <w:pPr>
        <w:ind w:left="360"/>
        <w:rPr>
          <w:rFonts w:eastAsia="Arial Unicode MS" w:cs="Arial"/>
          <w:u w:val="single"/>
          <w:lang w:val="sr-Cyrl-RS"/>
        </w:rPr>
      </w:pPr>
      <w:r>
        <w:rPr>
          <w:rFonts w:eastAsia="Arial Unicode MS" w:cs="Arial"/>
          <w:lang w:val="sr-Cyrl-RS"/>
        </w:rPr>
        <w:t>2</w:t>
      </w:r>
      <w:r w:rsidRPr="00F00DD9">
        <w:rPr>
          <w:rFonts w:eastAsia="Arial Unicode MS" w:cs="Arial"/>
          <w:u w:val="single"/>
          <w:lang w:val="sr-Cyrl-RS"/>
        </w:rPr>
        <w:t>. Бланко соло меница за отклањање недостатака у гарантном року</w:t>
      </w:r>
    </w:p>
    <w:p w:rsidR="00F00DD9" w:rsidRPr="00F32AA8" w:rsidRDefault="007A02E7" w:rsidP="00F00DD9">
      <w:pPr>
        <w:rPr>
          <w:rFonts w:eastAsia="Arial Unicode MS"/>
          <w:lang w:val="sr-Cyrl-RS"/>
        </w:rPr>
      </w:pPr>
      <w:r w:rsidRPr="00F32AA8">
        <w:rPr>
          <w:rFonts w:eastAsia="Arial Unicode MS"/>
          <w:lang w:val="sr-Cyrl-RS"/>
        </w:rPr>
        <w:t>Купац се обавезује да Продавцу у тренутку примопредаје</w:t>
      </w:r>
      <w:r w:rsidR="00F00DD9" w:rsidRPr="00F32AA8">
        <w:rPr>
          <w:rFonts w:eastAsia="Arial Unicode MS"/>
          <w:lang w:val="sr-Cyrl-RS"/>
        </w:rPr>
        <w:t>, достави:</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0DD9" w:rsidRPr="00F32AA8" w:rsidRDefault="00F00DD9" w:rsidP="004220FA">
      <w:pPr>
        <w:numPr>
          <w:ilvl w:val="0"/>
          <w:numId w:val="29"/>
        </w:numPr>
        <w:spacing w:after="200" w:line="276" w:lineRule="auto"/>
        <w:contextualSpacing/>
        <w:rPr>
          <w:rFonts w:eastAsia="Arial Unicode MS" w:cs="Arial"/>
          <w:lang w:val="sr-Cyrl-RS"/>
        </w:rPr>
      </w:pPr>
      <w:r w:rsidRPr="00F32AA8">
        <w:rPr>
          <w:rFonts w:eastAsia="Arial Unicode MS" w:cs="Arial"/>
          <w:lang w:val="sr-Cyrl-RS"/>
        </w:rPr>
        <w:t>Менично</w:t>
      </w:r>
      <w:r w:rsidR="007A02E7" w:rsidRPr="00F32AA8">
        <w:rPr>
          <w:rFonts w:eastAsia="Arial Unicode MS" w:cs="Arial"/>
          <w:lang w:val="sr-Cyrl-RS"/>
        </w:rPr>
        <w:t xml:space="preserve"> писмо – овлашћење којим Продавац овлашћује Купца</w:t>
      </w:r>
      <w:r w:rsidRPr="00F32AA8">
        <w:rPr>
          <w:rFonts w:eastAsia="Arial Unicode MS" w:cs="Arial"/>
          <w:lang w:val="sr-Cyrl-RS"/>
        </w:rPr>
        <w:t xml:space="preserve">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00DD9" w:rsidRPr="00F32AA8" w:rsidRDefault="00F00DD9" w:rsidP="004220FA">
      <w:pPr>
        <w:numPr>
          <w:ilvl w:val="0"/>
          <w:numId w:val="29"/>
        </w:numPr>
        <w:rPr>
          <w:rFonts w:eastAsia="Arial Unicode MS"/>
          <w:lang w:val="sr-Cyrl-RS"/>
        </w:rPr>
      </w:pPr>
      <w:r w:rsidRPr="00F32AA8">
        <w:rPr>
          <w:rFonts w:eastAsia="Arial Unicode MS"/>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0DD9" w:rsidRPr="00C33A59" w:rsidRDefault="00F00DD9" w:rsidP="004220FA">
      <w:pPr>
        <w:numPr>
          <w:ilvl w:val="0"/>
          <w:numId w:val="29"/>
        </w:numPr>
        <w:rPr>
          <w:rFonts w:eastAsia="Arial Unicode MS"/>
        </w:rPr>
      </w:pPr>
      <w:r w:rsidRPr="00C33A59">
        <w:rPr>
          <w:rFonts w:eastAsia="Arial Unicode MS"/>
        </w:rPr>
        <w:t>фотокопију ОП обрасца.</w:t>
      </w:r>
    </w:p>
    <w:p w:rsidR="00F00DD9" w:rsidRPr="00C33A59" w:rsidRDefault="00F00DD9" w:rsidP="004220FA">
      <w:pPr>
        <w:numPr>
          <w:ilvl w:val="0"/>
          <w:numId w:val="29"/>
        </w:numPr>
        <w:rPr>
          <w:rFonts w:eastAsia="Arial Unicode MS"/>
        </w:rPr>
      </w:pPr>
      <w:r w:rsidRPr="00C33A59">
        <w:rPr>
          <w:rFonts w:eastAsia="Arial Unicode M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C33A59">
        <w:rPr>
          <w:rFonts w:eastAsia="Arial Unicode MS"/>
        </w:rPr>
        <w:lastRenderedPageBreak/>
        <w:t xml:space="preserve">је извршила регистрацију менице или извод са интернет странице Регистра меница и овлашћења НБС) </w:t>
      </w:r>
    </w:p>
    <w:p w:rsidR="00F00DD9" w:rsidRPr="00C33A59" w:rsidRDefault="00F00DD9" w:rsidP="00F00DD9">
      <w:pPr>
        <w:rPr>
          <w:rFonts w:eastAsia="Arial Unicode MS"/>
        </w:rPr>
      </w:pPr>
      <w:r w:rsidRPr="00C33A59">
        <w:rPr>
          <w:rFonts w:eastAsia="Arial Unicode MS"/>
        </w:rPr>
        <w:t>Меница може бити напла</w:t>
      </w:r>
      <w:r w:rsidR="007A02E7">
        <w:rPr>
          <w:rFonts w:eastAsia="Arial Unicode MS"/>
        </w:rPr>
        <w:t>ћена у случају да Продавац</w:t>
      </w:r>
      <w:r w:rsidRPr="00C33A59">
        <w:rPr>
          <w:rFonts w:eastAsia="Arial Unicode MS"/>
        </w:rPr>
        <w:t xml:space="preserve"> не отклони недостатке у гарантном року. </w:t>
      </w:r>
    </w:p>
    <w:p w:rsidR="00F00DD9" w:rsidRPr="00C33A59" w:rsidRDefault="00F00DD9" w:rsidP="00F00DD9">
      <w:pPr>
        <w:rPr>
          <w:rFonts w:eastAsia="Arial Unicode MS"/>
          <w:lang w:val="sr-Cyrl-CS"/>
        </w:rPr>
      </w:pPr>
      <w:r w:rsidRPr="00C33A59">
        <w:rPr>
          <w:rFonts w:eastAsia="Arial Unicode MS"/>
        </w:rPr>
        <w:t>Уколико се средство финансијског обезбеђења не достави у</w:t>
      </w:r>
      <w:r w:rsidR="007A02E7">
        <w:rPr>
          <w:rFonts w:eastAsia="Arial Unicode MS"/>
        </w:rPr>
        <w:t xml:space="preserve"> уговореном року, Продавац</w:t>
      </w:r>
      <w:r w:rsidRPr="00C33A59">
        <w:rPr>
          <w:rFonts w:eastAsia="Arial Unicode MS"/>
        </w:rPr>
        <w:t xml:space="preserve"> има право  да наплати средство финанасијског обезбеђења за добро извршење посла.</w:t>
      </w:r>
    </w:p>
    <w:p w:rsidR="00BC2C59" w:rsidRDefault="00BC2C59" w:rsidP="00343A18">
      <w:pPr>
        <w:spacing w:before="0"/>
        <w:rPr>
          <w:rFonts w:cs="Arial"/>
          <w:b/>
          <w:lang w:val="sr-Cyrl-CS"/>
        </w:rPr>
      </w:pPr>
    </w:p>
    <w:p w:rsidR="00343A18" w:rsidRPr="006606BF" w:rsidRDefault="00343A18" w:rsidP="00343A18">
      <w:pPr>
        <w:spacing w:before="0"/>
        <w:rPr>
          <w:rFonts w:cs="Arial"/>
          <w:b/>
          <w:lang w:val="sr-Cyrl-CS"/>
        </w:rPr>
      </w:pPr>
      <w:r w:rsidRPr="006606BF">
        <w:rPr>
          <w:rFonts w:cs="Arial"/>
          <w:b/>
          <w:lang w:val="sr-Cyrl-CS"/>
        </w:rPr>
        <w:t>УГОВОРНА КАЗНА ЗБОГ ЗАКАШЊЕЊА У ИСПОРУЦИ</w:t>
      </w:r>
    </w:p>
    <w:p w:rsidR="00343A18" w:rsidRDefault="00343A18" w:rsidP="00343A18">
      <w:pPr>
        <w:spacing w:before="0"/>
        <w:jc w:val="center"/>
        <w:rPr>
          <w:rFonts w:cs="Arial"/>
          <w:b/>
          <w:lang w:val="sr-Cyrl-CS"/>
        </w:rPr>
      </w:pPr>
      <w:r w:rsidRPr="00295BEB">
        <w:rPr>
          <w:rFonts w:cs="Arial"/>
          <w:b/>
          <w:lang w:val="sr-Cyrl-CS"/>
        </w:rPr>
        <w:t>Члан 1</w:t>
      </w:r>
      <w:r w:rsidR="00BC0B53">
        <w:rPr>
          <w:rFonts w:cs="Arial"/>
          <w:b/>
          <w:lang w:val="sr-Cyrl-RS"/>
        </w:rPr>
        <w:t>2</w:t>
      </w:r>
      <w:r w:rsidRPr="00295BEB">
        <w:rPr>
          <w:rFonts w:cs="Arial"/>
          <w:b/>
          <w:lang w:val="sr-Cyrl-CS"/>
        </w:rPr>
        <w:t>.</w:t>
      </w:r>
    </w:p>
    <w:p w:rsidR="00F00DD9" w:rsidRPr="00BA15AE" w:rsidRDefault="00F00DD9" w:rsidP="00F00DD9">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0DD9" w:rsidRPr="00BA15AE" w:rsidRDefault="00F00DD9" w:rsidP="00F00DD9">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F00DD9" w:rsidRPr="00BA15AE" w:rsidRDefault="00F00DD9" w:rsidP="00F00DD9">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F00DD9" w:rsidRDefault="00F00DD9" w:rsidP="00F00DD9">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F32AA8" w:rsidRDefault="00343A18" w:rsidP="00343A18">
      <w:pPr>
        <w:pStyle w:val="KDParagraf"/>
        <w:spacing w:before="0"/>
        <w:rPr>
          <w:rFonts w:cs="Arial"/>
          <w:lang w:val="sr-Cyrl-CS"/>
        </w:rPr>
      </w:pPr>
    </w:p>
    <w:p w:rsidR="00343A18" w:rsidRPr="00F32AA8" w:rsidRDefault="00343A18" w:rsidP="00343A18">
      <w:pPr>
        <w:autoSpaceDE w:val="0"/>
        <w:autoSpaceDN w:val="0"/>
        <w:adjustRightInd w:val="0"/>
        <w:spacing w:before="0"/>
        <w:rPr>
          <w:rFonts w:cs="Arial"/>
          <w:b/>
          <w:lang w:val="sr-Cyrl-CS"/>
        </w:rPr>
      </w:pPr>
      <w:r w:rsidRPr="00F32AA8">
        <w:rPr>
          <w:rFonts w:cs="Arial"/>
          <w:b/>
          <w:lang w:val="sr-Cyrl-CS"/>
        </w:rPr>
        <w:t xml:space="preserve">ВИША СИЛА </w:t>
      </w:r>
    </w:p>
    <w:p w:rsidR="00343A18" w:rsidRDefault="00343A18" w:rsidP="00343A18">
      <w:pPr>
        <w:autoSpaceDE w:val="0"/>
        <w:autoSpaceDN w:val="0"/>
        <w:adjustRightInd w:val="0"/>
        <w:spacing w:before="0"/>
        <w:jc w:val="center"/>
        <w:rPr>
          <w:rFonts w:cs="Arial"/>
          <w:b/>
          <w:lang w:val="sr-Cyrl-CS"/>
        </w:rPr>
      </w:pPr>
      <w:r w:rsidRPr="00F32AA8">
        <w:rPr>
          <w:rFonts w:cs="Arial"/>
          <w:b/>
          <w:lang w:val="sr-Cyrl-CS"/>
        </w:rPr>
        <w:t>Члан 1</w:t>
      </w:r>
      <w:r w:rsidR="00BC0B53">
        <w:rPr>
          <w:rFonts w:cs="Arial"/>
          <w:b/>
          <w:lang w:val="sr-Cyrl-CS"/>
        </w:rPr>
        <w:t>3</w:t>
      </w:r>
      <w:r w:rsidRPr="00F32AA8">
        <w:rPr>
          <w:rFonts w:cs="Arial"/>
          <w:b/>
          <w:lang w:val="sr-Cyrl-CS"/>
        </w:rPr>
        <w:t>.</w:t>
      </w:r>
    </w:p>
    <w:p w:rsidR="00343A18" w:rsidRPr="00F32AA8" w:rsidRDefault="00343A18" w:rsidP="00343A18">
      <w:pPr>
        <w:tabs>
          <w:tab w:val="left" w:pos="1512"/>
          <w:tab w:val="left" w:pos="9090"/>
        </w:tabs>
        <w:rPr>
          <w:rFonts w:cs="Arial"/>
          <w:lang w:val="sr-Cyrl-CS"/>
        </w:rPr>
      </w:pPr>
      <w:r w:rsidRPr="00F32AA8">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32AA8">
        <w:rPr>
          <w:rFonts w:cs="Arial"/>
          <w:lang w:val="sr-Cyrl-CS"/>
        </w:rPr>
        <w:t xml:space="preserve"> накнаду штете за делимично или потпуно неизвршење уговорених обавеза</w:t>
      </w:r>
      <w:r w:rsidRPr="00F10346">
        <w:rPr>
          <w:rFonts w:cs="Arial"/>
          <w:lang w:val="sr-Cyrl-CS"/>
        </w:rPr>
        <w:t>,за</w:t>
      </w:r>
      <w:r w:rsidRPr="00F32AA8">
        <w:rPr>
          <w:rFonts w:cs="Arial"/>
          <w:lang w:val="sr-Cyrl-C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32AA8">
        <w:rPr>
          <w:rFonts w:cs="Arial"/>
          <w:lang w:val="sr-Cyrl-CS"/>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32AA8">
        <w:rPr>
          <w:rFonts w:cs="Arial"/>
          <w:lang w:val="sr-Cyrl-CS"/>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32AA8">
        <w:rPr>
          <w:rFonts w:cs="Arial"/>
          <w:lang w:val="sr-Cyrl-CS"/>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32AA8">
        <w:rPr>
          <w:rFonts w:cs="Arial"/>
          <w:lang w:val="sr-Cyrl-CS"/>
        </w:rPr>
        <w:t>страну о настанку</w:t>
      </w:r>
      <w:r w:rsidRPr="00F10346">
        <w:rPr>
          <w:rFonts w:cs="Arial"/>
          <w:lang w:val="hr-HR"/>
        </w:rPr>
        <w:t xml:space="preserve"> више силе</w:t>
      </w:r>
      <w:r w:rsidRPr="00F32AA8">
        <w:rPr>
          <w:rFonts w:cs="Arial"/>
          <w:lang w:val="sr-Cyrl-CS"/>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32AA8" w:rsidRDefault="00343A18" w:rsidP="00343A18">
      <w:pPr>
        <w:tabs>
          <w:tab w:val="left" w:pos="1512"/>
          <w:tab w:val="left" w:pos="9090"/>
        </w:tabs>
        <w:rPr>
          <w:rFonts w:cs="Arial"/>
          <w:lang w:val="hr-HR"/>
        </w:rPr>
      </w:pPr>
      <w:r w:rsidRPr="00F10346">
        <w:rPr>
          <w:rFonts w:cs="Arial"/>
        </w:rPr>
        <w:t>За</w:t>
      </w:r>
      <w:r w:rsidR="00C90FDB" w:rsidRPr="00F32AA8">
        <w:rPr>
          <w:rFonts w:cs="Arial"/>
          <w:lang w:val="hr-HR"/>
        </w:rPr>
        <w:t xml:space="preserve"> </w:t>
      </w:r>
      <w:r w:rsidR="00C90FDB" w:rsidRPr="00F10346">
        <w:rPr>
          <w:rFonts w:cs="Arial"/>
        </w:rPr>
        <w:t>време</w:t>
      </w:r>
      <w:r w:rsidR="00C90FDB" w:rsidRPr="00F32AA8">
        <w:rPr>
          <w:rFonts w:cs="Arial"/>
          <w:lang w:val="hr-HR"/>
        </w:rPr>
        <w:t xml:space="preserve"> </w:t>
      </w:r>
      <w:r w:rsidR="00C90FDB" w:rsidRPr="00F10346">
        <w:rPr>
          <w:rFonts w:cs="Arial"/>
        </w:rPr>
        <w:t>трајања</w:t>
      </w:r>
      <w:r w:rsidR="00C90FDB" w:rsidRPr="00F32AA8">
        <w:rPr>
          <w:rFonts w:cs="Arial"/>
          <w:lang w:val="hr-HR"/>
        </w:rPr>
        <w:t xml:space="preserve"> </w:t>
      </w:r>
      <w:r w:rsidR="00C90FDB" w:rsidRPr="00F10346">
        <w:rPr>
          <w:rFonts w:cs="Arial"/>
        </w:rPr>
        <w:t>више</w:t>
      </w:r>
      <w:r w:rsidR="00C90FDB" w:rsidRPr="00F32AA8">
        <w:rPr>
          <w:rFonts w:cs="Arial"/>
          <w:lang w:val="hr-HR"/>
        </w:rPr>
        <w:t xml:space="preserve"> </w:t>
      </w:r>
      <w:r w:rsidR="00C90FDB" w:rsidRPr="00F10346">
        <w:rPr>
          <w:rFonts w:cs="Arial"/>
        </w:rPr>
        <w:t>силе</w:t>
      </w:r>
      <w:r w:rsidR="00C90FDB" w:rsidRPr="00F32AA8">
        <w:rPr>
          <w:rFonts w:cs="Arial"/>
          <w:lang w:val="hr-HR"/>
        </w:rPr>
        <w:t xml:space="preserve"> </w:t>
      </w:r>
      <w:r w:rsidR="00C90FDB" w:rsidRPr="00F10346">
        <w:rPr>
          <w:rFonts w:cs="Arial"/>
        </w:rPr>
        <w:t>свака</w:t>
      </w:r>
      <w:r w:rsidR="00C90FDB" w:rsidRPr="00F32AA8">
        <w:rPr>
          <w:rFonts w:cs="Arial"/>
          <w:lang w:val="hr-HR"/>
        </w:rPr>
        <w:t xml:space="preserve"> </w:t>
      </w:r>
      <w:r w:rsidR="00C90FDB" w:rsidRPr="00F10346">
        <w:rPr>
          <w:rFonts w:cs="Arial"/>
        </w:rPr>
        <w:t>У</w:t>
      </w:r>
      <w:r w:rsidRPr="00F10346">
        <w:rPr>
          <w:rFonts w:cs="Arial"/>
        </w:rPr>
        <w:t>говорна</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сноси</w:t>
      </w:r>
      <w:r w:rsidRPr="00F32AA8">
        <w:rPr>
          <w:rFonts w:cs="Arial"/>
          <w:lang w:val="hr-HR"/>
        </w:rPr>
        <w:t xml:space="preserve"> </w:t>
      </w:r>
      <w:r w:rsidRPr="00F10346">
        <w:rPr>
          <w:rFonts w:cs="Arial"/>
        </w:rPr>
        <w:t>своје</w:t>
      </w:r>
      <w:r w:rsidRPr="00F32AA8">
        <w:rPr>
          <w:rFonts w:cs="Arial"/>
          <w:lang w:val="hr-HR"/>
        </w:rPr>
        <w:t xml:space="preserve"> </w:t>
      </w:r>
      <w:r w:rsidRPr="00F10346">
        <w:rPr>
          <w:rFonts w:cs="Arial"/>
        </w:rPr>
        <w:t>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32AA8">
        <w:rPr>
          <w:rFonts w:cs="Arial"/>
          <w:lang w:val="hr-HR"/>
        </w:rPr>
        <w:t>.</w:t>
      </w:r>
    </w:p>
    <w:p w:rsidR="00343A18" w:rsidRPr="00F10346" w:rsidRDefault="00343A18" w:rsidP="00343A18">
      <w:pPr>
        <w:tabs>
          <w:tab w:val="left" w:pos="1512"/>
          <w:tab w:val="left" w:pos="9090"/>
        </w:tabs>
        <w:rPr>
          <w:rFonts w:cs="Arial"/>
          <w:lang w:val="sr-Cyrl-CS"/>
        </w:rPr>
      </w:pPr>
      <w:r w:rsidRPr="00F10346">
        <w:rPr>
          <w:rFonts w:cs="Arial"/>
        </w:rPr>
        <w:t>Уколико</w:t>
      </w:r>
      <w:r w:rsidRPr="00F32AA8">
        <w:rPr>
          <w:rFonts w:cs="Arial"/>
          <w:lang w:val="hr-HR"/>
        </w:rPr>
        <w:t xml:space="preserve"> </w:t>
      </w:r>
      <w:r w:rsidRPr="00F10346">
        <w:rPr>
          <w:rFonts w:cs="Arial"/>
        </w:rPr>
        <w:t>деловање</w:t>
      </w:r>
      <w:r w:rsidRPr="00F32AA8">
        <w:rPr>
          <w:rFonts w:cs="Arial"/>
          <w:lang w:val="hr-HR"/>
        </w:rPr>
        <w:t xml:space="preserve"> </w:t>
      </w:r>
      <w:r w:rsidRPr="00F10346">
        <w:rPr>
          <w:rFonts w:cs="Arial"/>
        </w:rPr>
        <w:t>више</w:t>
      </w:r>
      <w:r w:rsidRPr="00F32AA8">
        <w:rPr>
          <w:rFonts w:cs="Arial"/>
          <w:lang w:val="hr-HR"/>
        </w:rPr>
        <w:t xml:space="preserve"> </w:t>
      </w:r>
      <w:r w:rsidRPr="00F10346">
        <w:rPr>
          <w:rFonts w:cs="Arial"/>
        </w:rPr>
        <w:t>силе</w:t>
      </w:r>
      <w:r w:rsidRPr="00F32AA8">
        <w:rPr>
          <w:rFonts w:cs="Arial"/>
          <w:lang w:val="hr-HR"/>
        </w:rPr>
        <w:t xml:space="preserve"> </w:t>
      </w:r>
      <w:r w:rsidRPr="00F10346">
        <w:rPr>
          <w:rFonts w:cs="Arial"/>
        </w:rPr>
        <w:t>траје</w:t>
      </w:r>
      <w:r w:rsidRPr="00F32AA8">
        <w:rPr>
          <w:rFonts w:cs="Arial"/>
          <w:lang w:val="hr-HR"/>
        </w:rPr>
        <w:t xml:space="preserve"> </w:t>
      </w:r>
      <w:r w:rsidRPr="00F10346">
        <w:rPr>
          <w:rFonts w:cs="Arial"/>
        </w:rPr>
        <w:t>дуже</w:t>
      </w:r>
      <w:r w:rsidRPr="00F32AA8">
        <w:rPr>
          <w:rFonts w:cs="Arial"/>
          <w:lang w:val="hr-HR"/>
        </w:rPr>
        <w:t xml:space="preserve"> </w:t>
      </w:r>
      <w:r w:rsidRPr="00F10346">
        <w:rPr>
          <w:rFonts w:cs="Arial"/>
        </w:rPr>
        <w:t>од</w:t>
      </w:r>
      <w:r w:rsidRPr="00F32AA8">
        <w:rPr>
          <w:rFonts w:cs="Arial"/>
          <w:lang w:val="hr-HR"/>
        </w:rPr>
        <w:t xml:space="preserve"> 30 (</w:t>
      </w:r>
      <w:r w:rsidRPr="00F10346">
        <w:rPr>
          <w:rFonts w:cs="Arial"/>
        </w:rPr>
        <w:t>тридесет</w:t>
      </w:r>
      <w:r w:rsidRPr="00F32AA8">
        <w:rPr>
          <w:rFonts w:cs="Arial"/>
          <w:lang w:val="hr-HR"/>
        </w:rPr>
        <w:t xml:space="preserve">) </w:t>
      </w:r>
      <w:r w:rsidRPr="00F10346">
        <w:rPr>
          <w:rFonts w:cs="Arial"/>
        </w:rPr>
        <w:t>календарских</w:t>
      </w:r>
      <w:r w:rsidRPr="00F32AA8">
        <w:rPr>
          <w:rFonts w:cs="Arial"/>
          <w:lang w:val="hr-HR"/>
        </w:rPr>
        <w:t xml:space="preserve"> </w:t>
      </w:r>
      <w:r w:rsidRPr="00F10346">
        <w:rPr>
          <w:rFonts w:cs="Arial"/>
        </w:rPr>
        <w:t>дана</w:t>
      </w:r>
      <w:r w:rsidRPr="00F32AA8">
        <w:rPr>
          <w:rFonts w:cs="Arial"/>
          <w:lang w:val="hr-HR"/>
        </w:rPr>
        <w:t xml:space="preserve">, </w:t>
      </w:r>
      <w:r w:rsidRPr="00F10346">
        <w:rPr>
          <w:rFonts w:cs="Arial"/>
        </w:rPr>
        <w:t>Уговорне</w:t>
      </w:r>
      <w:r w:rsidRPr="00F32AA8">
        <w:rPr>
          <w:rFonts w:cs="Arial"/>
          <w:lang w:val="hr-HR"/>
        </w:rPr>
        <w:t xml:space="preserve"> </w:t>
      </w:r>
      <w:r w:rsidRPr="00F10346">
        <w:rPr>
          <w:rFonts w:cs="Arial"/>
        </w:rPr>
        <w:t>стране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даљем</w:t>
      </w:r>
      <w:r w:rsidRPr="00F32AA8">
        <w:rPr>
          <w:rFonts w:cs="Arial"/>
          <w:lang w:val="hr-HR"/>
        </w:rPr>
        <w:t xml:space="preserve"> </w:t>
      </w:r>
      <w:r w:rsidRPr="00F10346">
        <w:rPr>
          <w:rFonts w:cs="Arial"/>
        </w:rPr>
        <w:t>поступању</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извршавању</w:t>
      </w:r>
      <w:r w:rsidRPr="00F32AA8">
        <w:rPr>
          <w:rFonts w:cs="Arial"/>
          <w:lang w:val="hr-HR"/>
        </w:rPr>
        <w:t xml:space="preserve"> </w:t>
      </w:r>
      <w:r w:rsidRPr="00F10346">
        <w:rPr>
          <w:rFonts w:cs="Arial"/>
        </w:rPr>
        <w:t>одредаба</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одлагању</w:t>
      </w:r>
      <w:r w:rsidRPr="00F32AA8">
        <w:rPr>
          <w:rFonts w:cs="Arial"/>
          <w:lang w:val="hr-HR"/>
        </w:rPr>
        <w:t xml:space="preserve"> </w:t>
      </w:r>
      <w:r w:rsidRPr="00F10346">
        <w:rPr>
          <w:rFonts w:cs="Arial"/>
        </w:rPr>
        <w:t>испуњења</w:t>
      </w:r>
      <w:r w:rsidRPr="00F32AA8">
        <w:rPr>
          <w:rFonts w:cs="Arial"/>
          <w:lang w:val="hr-HR"/>
        </w:rPr>
        <w:t xml:space="preserve"> </w:t>
      </w:r>
      <w:r w:rsidRPr="00F10346">
        <w:rPr>
          <w:rFonts w:cs="Arial"/>
        </w:rPr>
        <w:t>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томе</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закључити</w:t>
      </w:r>
      <w:r w:rsidRPr="00F32AA8">
        <w:rPr>
          <w:rFonts w:cs="Arial"/>
          <w:lang w:val="hr-HR"/>
        </w:rPr>
        <w:t xml:space="preserve"> </w:t>
      </w:r>
      <w:r w:rsidRPr="00F10346">
        <w:rPr>
          <w:rFonts w:cs="Arial"/>
        </w:rPr>
        <w:t>анекс</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или</w:t>
      </w:r>
      <w:r w:rsidRPr="00F32AA8">
        <w:rPr>
          <w:rFonts w:cs="Arial"/>
          <w:lang w:val="hr-HR"/>
        </w:rPr>
        <w:t xml:space="preserve"> </w:t>
      </w:r>
      <w:r w:rsidRPr="00F10346">
        <w:rPr>
          <w:rFonts w:cs="Arial"/>
        </w:rPr>
        <w:t>ће</w:t>
      </w:r>
      <w:r w:rsidRPr="00F32AA8">
        <w:rPr>
          <w:rFonts w:cs="Arial"/>
          <w:lang w:val="hr-HR"/>
        </w:rPr>
        <w:t xml:space="preserve"> </w:t>
      </w:r>
      <w:r w:rsidRPr="00F10346">
        <w:rPr>
          <w:rFonts w:cs="Arial"/>
        </w:rPr>
        <w:t>се</w:t>
      </w:r>
      <w:r w:rsidRPr="00F32AA8">
        <w:rPr>
          <w:rFonts w:cs="Arial"/>
          <w:lang w:val="hr-HR"/>
        </w:rPr>
        <w:t xml:space="preserve"> </w:t>
      </w:r>
      <w:r w:rsidRPr="00F10346">
        <w:rPr>
          <w:rFonts w:cs="Arial"/>
        </w:rPr>
        <w:t>договорити</w:t>
      </w:r>
      <w:r w:rsidRPr="00F32AA8">
        <w:rPr>
          <w:rFonts w:cs="Arial"/>
          <w:lang w:val="hr-HR"/>
        </w:rPr>
        <w:t xml:space="preserve"> </w:t>
      </w:r>
      <w:r w:rsidRPr="00F10346">
        <w:rPr>
          <w:rFonts w:cs="Arial"/>
        </w:rPr>
        <w:t>о</w:t>
      </w:r>
      <w:r w:rsidRPr="00F32AA8">
        <w:rPr>
          <w:rFonts w:cs="Arial"/>
          <w:lang w:val="hr-HR"/>
        </w:rPr>
        <w:t xml:space="preserve"> </w:t>
      </w:r>
      <w:r w:rsidRPr="00F10346">
        <w:rPr>
          <w:rFonts w:cs="Arial"/>
        </w:rPr>
        <w:t>раскиду</w:t>
      </w:r>
      <w:r w:rsidRPr="00F32AA8">
        <w:rPr>
          <w:rFonts w:cs="Arial"/>
          <w:lang w:val="hr-HR"/>
        </w:rPr>
        <w:t xml:space="preserve"> </w:t>
      </w:r>
      <w:r w:rsidRPr="00F10346">
        <w:rPr>
          <w:rFonts w:cs="Arial"/>
        </w:rPr>
        <w:t>овог</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rPr>
        <w:t>с</w:t>
      </w:r>
      <w:r w:rsidRPr="00F32AA8">
        <w:rPr>
          <w:rFonts w:cs="Arial"/>
          <w:lang w:val="hr-HR"/>
        </w:rPr>
        <w:t xml:space="preserve"> </w:t>
      </w:r>
      <w:r w:rsidRPr="00F10346">
        <w:rPr>
          <w:rFonts w:cs="Arial"/>
        </w:rPr>
        <w:t>тим</w:t>
      </w:r>
      <w:r w:rsidRPr="00F32AA8">
        <w:rPr>
          <w:rFonts w:cs="Arial"/>
          <w:lang w:val="hr-HR"/>
        </w:rPr>
        <w:t xml:space="preserve"> </w:t>
      </w:r>
      <w:r w:rsidRPr="00F10346">
        <w:rPr>
          <w:rFonts w:cs="Arial"/>
        </w:rPr>
        <w:t>да</w:t>
      </w:r>
      <w:r w:rsidRPr="00F32AA8">
        <w:rPr>
          <w:rFonts w:cs="Arial"/>
          <w:lang w:val="hr-HR"/>
        </w:rPr>
        <w:t xml:space="preserve"> </w:t>
      </w:r>
      <w:r w:rsidRPr="00F10346">
        <w:rPr>
          <w:rFonts w:cs="Arial"/>
        </w:rPr>
        <w:t>у</w:t>
      </w:r>
      <w:r w:rsidRPr="00F32AA8">
        <w:rPr>
          <w:rFonts w:cs="Arial"/>
          <w:lang w:val="hr-HR"/>
        </w:rPr>
        <w:t xml:space="preserve"> </w:t>
      </w:r>
      <w:r w:rsidRPr="00F10346">
        <w:rPr>
          <w:rFonts w:cs="Arial"/>
        </w:rPr>
        <w:t>случају</w:t>
      </w:r>
      <w:r w:rsidRPr="00F32AA8">
        <w:rPr>
          <w:rFonts w:cs="Arial"/>
          <w:lang w:val="hr-HR"/>
        </w:rPr>
        <w:t xml:space="preserve"> </w:t>
      </w:r>
      <w:r w:rsidRPr="00F10346">
        <w:rPr>
          <w:rFonts w:cs="Arial"/>
        </w:rPr>
        <w:t>раскида</w:t>
      </w:r>
      <w:r w:rsidRPr="00F32AA8">
        <w:rPr>
          <w:rFonts w:cs="Arial"/>
          <w:lang w:val="hr-HR"/>
        </w:rPr>
        <w:t xml:space="preserve"> </w:t>
      </w:r>
      <w:r w:rsidRPr="00F10346">
        <w:rPr>
          <w:rFonts w:cs="Arial"/>
        </w:rPr>
        <w:t>Уговора</w:t>
      </w:r>
      <w:r w:rsidRPr="00F32AA8">
        <w:rPr>
          <w:rFonts w:cs="Arial"/>
          <w:lang w:val="hr-HR"/>
        </w:rPr>
        <w:t xml:space="preserve"> </w:t>
      </w:r>
      <w:r w:rsidRPr="00F10346">
        <w:rPr>
          <w:rFonts w:cs="Arial"/>
          <w:lang w:val="sr-Cyrl-CS"/>
        </w:rPr>
        <w:t xml:space="preserve">по овом основу – </w:t>
      </w:r>
      <w:r w:rsidRPr="00F10346">
        <w:rPr>
          <w:rFonts w:cs="Arial"/>
        </w:rPr>
        <w:t>ни</w:t>
      </w:r>
      <w:r w:rsidRPr="00F32AA8">
        <w:rPr>
          <w:rFonts w:cs="Arial"/>
          <w:lang w:val="hr-HR"/>
        </w:rPr>
        <w:t xml:space="preserve"> </w:t>
      </w:r>
      <w:r w:rsidRPr="00F10346">
        <w:rPr>
          <w:rFonts w:cs="Arial"/>
        </w:rPr>
        <w:t>једна</w:t>
      </w:r>
      <w:r w:rsidRPr="00F32AA8">
        <w:rPr>
          <w:rFonts w:cs="Arial"/>
          <w:lang w:val="hr-HR"/>
        </w:rPr>
        <w:t xml:space="preserve"> </w:t>
      </w:r>
      <w:r w:rsidRPr="00F10346">
        <w:rPr>
          <w:rFonts w:cs="Arial"/>
        </w:rPr>
        <w:t>од</w:t>
      </w:r>
      <w:r w:rsidRPr="00F32AA8">
        <w:rPr>
          <w:rFonts w:cs="Arial"/>
          <w:lang w:val="hr-HR"/>
        </w:rPr>
        <w:t xml:space="preserve"> </w:t>
      </w:r>
      <w:r w:rsidRPr="00F10346">
        <w:rPr>
          <w:rFonts w:cs="Arial"/>
        </w:rPr>
        <w:t>Уговорних</w:t>
      </w:r>
      <w:r w:rsidRPr="00F32AA8">
        <w:rPr>
          <w:rFonts w:cs="Arial"/>
          <w:lang w:val="hr-HR"/>
        </w:rPr>
        <w:t xml:space="preserve"> </w:t>
      </w:r>
      <w:r w:rsidRPr="00F10346">
        <w:rPr>
          <w:rFonts w:cs="Arial"/>
        </w:rPr>
        <w:t>страна</w:t>
      </w:r>
      <w:r w:rsidRPr="00F32AA8">
        <w:rPr>
          <w:rFonts w:cs="Arial"/>
          <w:lang w:val="hr-HR"/>
        </w:rPr>
        <w:t xml:space="preserve"> </w:t>
      </w:r>
      <w:r w:rsidRPr="00F10346">
        <w:rPr>
          <w:rFonts w:cs="Arial"/>
        </w:rPr>
        <w:t>не</w:t>
      </w:r>
      <w:r w:rsidRPr="00F32AA8">
        <w:rPr>
          <w:rFonts w:cs="Arial"/>
          <w:lang w:val="hr-HR"/>
        </w:rPr>
        <w:t xml:space="preserve"> </w:t>
      </w:r>
      <w:r w:rsidRPr="00F10346">
        <w:rPr>
          <w:rFonts w:cs="Arial"/>
        </w:rPr>
        <w:t>стиче</w:t>
      </w:r>
      <w:r w:rsidRPr="00F32AA8">
        <w:rPr>
          <w:rFonts w:cs="Arial"/>
          <w:lang w:val="hr-HR"/>
        </w:rPr>
        <w:t xml:space="preserve"> </w:t>
      </w:r>
      <w:r w:rsidRPr="00F10346">
        <w:rPr>
          <w:rFonts w:cs="Arial"/>
        </w:rPr>
        <w:t>право</w:t>
      </w:r>
      <w:r w:rsidRPr="00F32AA8">
        <w:rPr>
          <w:rFonts w:cs="Arial"/>
          <w:lang w:val="hr-HR"/>
        </w:rPr>
        <w:t xml:space="preserve"> </w:t>
      </w:r>
      <w:r w:rsidRPr="00F10346">
        <w:rPr>
          <w:rFonts w:cs="Arial"/>
        </w:rPr>
        <w:t>на</w:t>
      </w:r>
      <w:r w:rsidRPr="00F32AA8">
        <w:rPr>
          <w:rFonts w:cs="Arial"/>
          <w:lang w:val="hr-HR"/>
        </w:rPr>
        <w:t xml:space="preserve"> </w:t>
      </w:r>
      <w:r w:rsidRPr="00F10346">
        <w:rPr>
          <w:rFonts w:cs="Arial"/>
        </w:rPr>
        <w:t>накнаду</w:t>
      </w:r>
      <w:r w:rsidRPr="00F32AA8">
        <w:rPr>
          <w:rFonts w:cs="Arial"/>
          <w:lang w:val="hr-HR"/>
        </w:rPr>
        <w:t xml:space="preserve"> </w:t>
      </w:r>
      <w:r w:rsidRPr="00F10346">
        <w:rPr>
          <w:rFonts w:cs="Arial"/>
        </w:rPr>
        <w:t>било</w:t>
      </w:r>
      <w:r w:rsidRPr="00F32AA8">
        <w:rPr>
          <w:rFonts w:cs="Arial"/>
          <w:lang w:val="hr-HR"/>
        </w:rPr>
        <w:t xml:space="preserve"> </w:t>
      </w:r>
      <w:r w:rsidRPr="00F10346">
        <w:rPr>
          <w:rFonts w:cs="Arial"/>
        </w:rPr>
        <w:t>какве</w:t>
      </w:r>
      <w:r w:rsidRPr="00F32AA8">
        <w:rPr>
          <w:rFonts w:cs="Arial"/>
          <w:lang w:val="hr-HR"/>
        </w:rPr>
        <w:t xml:space="preserve"> </w:t>
      </w:r>
      <w:r w:rsidRPr="00F10346">
        <w:rPr>
          <w:rFonts w:cs="Arial"/>
        </w:rPr>
        <w:t>штете</w:t>
      </w:r>
      <w:r w:rsidRPr="00F32AA8">
        <w:rPr>
          <w:rFonts w:cs="Arial"/>
          <w:lang w:val="hr-HR"/>
        </w:rPr>
        <w:t>.</w:t>
      </w:r>
    </w:p>
    <w:p w:rsidR="00343A18" w:rsidRPr="00F32AA8" w:rsidRDefault="00343A18" w:rsidP="00343A18">
      <w:pPr>
        <w:pStyle w:val="KDParagraf"/>
        <w:spacing w:before="0"/>
        <w:rPr>
          <w:rFonts w:cs="Arial"/>
          <w:b/>
          <w:lang w:val="hr-HR"/>
        </w:rPr>
      </w:pPr>
    </w:p>
    <w:p w:rsidR="00343A18" w:rsidRPr="00F32AA8" w:rsidRDefault="00343A18" w:rsidP="00343A18">
      <w:pPr>
        <w:spacing w:before="0"/>
        <w:rPr>
          <w:rFonts w:cs="Arial"/>
          <w:b/>
          <w:lang w:val="hr-HR"/>
        </w:rPr>
      </w:pPr>
      <w:r w:rsidRPr="00F10346">
        <w:rPr>
          <w:rFonts w:cs="Arial"/>
          <w:b/>
        </w:rPr>
        <w:lastRenderedPageBreak/>
        <w:t>РАСКИД</w:t>
      </w:r>
      <w:r w:rsidRPr="00F32AA8">
        <w:rPr>
          <w:rFonts w:cs="Arial"/>
          <w:b/>
          <w:lang w:val="hr-HR"/>
        </w:rPr>
        <w:t xml:space="preserve"> </w:t>
      </w:r>
      <w:r w:rsidRPr="00F10346">
        <w:rPr>
          <w:rFonts w:cs="Arial"/>
          <w:b/>
        </w:rPr>
        <w:t>УГОВОРА</w:t>
      </w:r>
    </w:p>
    <w:p w:rsidR="00343A18" w:rsidRDefault="00343A18" w:rsidP="00343A18">
      <w:pPr>
        <w:spacing w:before="0"/>
        <w:jc w:val="center"/>
        <w:rPr>
          <w:rFonts w:cs="Arial"/>
          <w:b/>
          <w:lang w:val="sr-Cyrl-RS"/>
        </w:rPr>
      </w:pPr>
      <w:r w:rsidRPr="00F10346">
        <w:rPr>
          <w:rFonts w:cs="Arial"/>
          <w:b/>
        </w:rPr>
        <w:t>Члан</w:t>
      </w:r>
      <w:r w:rsidRPr="00F32AA8">
        <w:rPr>
          <w:rFonts w:cs="Arial"/>
          <w:b/>
          <w:lang w:val="hr-HR"/>
        </w:rPr>
        <w:t xml:space="preserve"> 1</w:t>
      </w:r>
      <w:r w:rsidR="00BC0B53">
        <w:rPr>
          <w:rFonts w:cs="Arial"/>
          <w:b/>
          <w:lang w:val="sr-Cyrl-RS"/>
        </w:rPr>
        <w:t>4</w:t>
      </w:r>
      <w:r w:rsidRPr="00F32AA8">
        <w:rPr>
          <w:rFonts w:cs="Arial"/>
          <w:b/>
          <w:lang w:val="hr-HR"/>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32AA8">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6BF" w:rsidRDefault="006606BF" w:rsidP="00343A18">
      <w:pPr>
        <w:spacing w:before="0"/>
        <w:jc w:val="center"/>
        <w:rPr>
          <w:rFonts w:cs="Arial"/>
          <w:b/>
          <w:lang w:val="sr-Cyrl-CS"/>
        </w:rPr>
      </w:pPr>
    </w:p>
    <w:p w:rsidR="00343A18" w:rsidRDefault="00343A18" w:rsidP="00343A18">
      <w:pPr>
        <w:spacing w:before="0"/>
        <w:jc w:val="center"/>
        <w:rPr>
          <w:rFonts w:cs="Arial"/>
          <w:b/>
          <w:lang w:val="sr-Cyrl-CS"/>
        </w:rPr>
      </w:pPr>
      <w:r w:rsidRPr="00F32AA8">
        <w:rPr>
          <w:rFonts w:cs="Arial"/>
          <w:b/>
          <w:lang w:val="sr-Cyrl-CS"/>
        </w:rPr>
        <w:t xml:space="preserve">Члан </w:t>
      </w:r>
      <w:r w:rsidR="00BC0B53">
        <w:rPr>
          <w:rFonts w:cs="Arial"/>
          <w:b/>
          <w:lang w:val="sr-Cyrl-CS"/>
        </w:rPr>
        <w:t>15</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06BF" w:rsidRDefault="006606BF" w:rsidP="00BC0B53">
      <w:pPr>
        <w:spacing w:before="0"/>
        <w:jc w:val="center"/>
        <w:rPr>
          <w:rFonts w:cs="Arial"/>
          <w:b/>
          <w:lang w:val="sr-Cyrl-CS"/>
        </w:rPr>
      </w:pPr>
    </w:p>
    <w:p w:rsidR="00343A18" w:rsidRDefault="00343A18" w:rsidP="00BC0B53">
      <w:pPr>
        <w:spacing w:before="0"/>
        <w:jc w:val="center"/>
        <w:rPr>
          <w:rFonts w:cs="Arial"/>
          <w:b/>
          <w:lang w:val="sr-Cyrl-CS"/>
        </w:rPr>
      </w:pPr>
      <w:r w:rsidRPr="00F32AA8">
        <w:rPr>
          <w:rFonts w:cs="Arial"/>
          <w:b/>
          <w:lang w:val="sr-Cyrl-CS"/>
        </w:rPr>
        <w:t xml:space="preserve">Члан </w:t>
      </w:r>
      <w:r w:rsidR="00BC0B53">
        <w:rPr>
          <w:rFonts w:cs="Arial"/>
          <w:b/>
          <w:lang w:val="sr-Cyrl-CS"/>
        </w:rPr>
        <w:t>16</w:t>
      </w:r>
      <w:r w:rsidRPr="00F32AA8">
        <w:rPr>
          <w:rFonts w:cs="Arial"/>
          <w:b/>
          <w:lang w:val="sr-Cyrl-CS"/>
        </w:rPr>
        <w:t>.</w:t>
      </w:r>
    </w:p>
    <w:p w:rsidR="00343A18" w:rsidRPr="00F32AA8" w:rsidRDefault="00343A18" w:rsidP="00343A18">
      <w:pPr>
        <w:rPr>
          <w:rFonts w:cs="Arial"/>
          <w:lang w:val="sr-Cyrl-CS"/>
        </w:rPr>
      </w:pPr>
      <w:r w:rsidRPr="00F32AA8">
        <w:rPr>
          <w:rFonts w:cs="Arial"/>
          <w:lang w:val="sr-Cyrl-CS"/>
        </w:rPr>
        <w:t>Продавац је дужан</w:t>
      </w:r>
      <w:r w:rsidR="00F00DD9">
        <w:rPr>
          <w:rFonts w:cs="Arial"/>
          <w:lang w:val="sr-Cyrl-RS"/>
        </w:rPr>
        <w:t xml:space="preserve"> </w:t>
      </w:r>
      <w:r w:rsidRPr="00F32AA8">
        <w:rPr>
          <w:rFonts w:cs="Arial"/>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32AA8" w:rsidRDefault="00343A18" w:rsidP="00343A18">
      <w:pPr>
        <w:rPr>
          <w:rFonts w:cs="Arial"/>
          <w:lang w:val="sr-Cyrl-CS"/>
        </w:rPr>
      </w:pPr>
      <w:r w:rsidRPr="00F32AA8">
        <w:rPr>
          <w:rFonts w:cs="Arial"/>
          <w:lang w:val="sr-Cyrl-CS"/>
        </w:rPr>
        <w:t xml:space="preserve">Информације, подаци и документација које је </w:t>
      </w:r>
      <w:r w:rsidRPr="00F32AA8">
        <w:rPr>
          <w:rFonts w:cs="Arial"/>
          <w:color w:val="000000"/>
          <w:lang w:val="sr-Cyrl-CS"/>
        </w:rPr>
        <w:t>Купац</w:t>
      </w:r>
      <w:r w:rsidRPr="00F32AA8">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32AA8">
        <w:rPr>
          <w:rFonts w:cs="Arial"/>
          <w:color w:val="000000"/>
          <w:lang w:val="sr-Cyrl-CS"/>
        </w:rPr>
        <w:t>Купца</w:t>
      </w:r>
      <w:r w:rsidR="000D6ACE" w:rsidRPr="00F32AA8">
        <w:rPr>
          <w:rFonts w:cs="Arial"/>
          <w:color w:val="000000"/>
          <w:lang w:val="sr-Cyrl-CS"/>
        </w:rPr>
        <w:t>,осим у случајевима предвиђеним одговарајућим прописима</w:t>
      </w:r>
      <w:r w:rsidRPr="00F32AA8">
        <w:rPr>
          <w:rFonts w:cs="Arial"/>
          <w:lang w:val="sr-Cyrl-CS"/>
        </w:rPr>
        <w:t xml:space="preserve">. </w:t>
      </w:r>
    </w:p>
    <w:p w:rsidR="006606BF" w:rsidRDefault="006606BF" w:rsidP="00343A18">
      <w:pPr>
        <w:spacing w:before="0"/>
        <w:jc w:val="center"/>
        <w:rPr>
          <w:rFonts w:cs="Arial"/>
          <w:b/>
          <w:lang w:val="sr-Cyrl-CS"/>
        </w:rPr>
      </w:pPr>
    </w:p>
    <w:p w:rsidR="00343A18" w:rsidRDefault="00343A18" w:rsidP="00343A18">
      <w:pPr>
        <w:spacing w:before="0"/>
        <w:jc w:val="center"/>
        <w:rPr>
          <w:rFonts w:cs="Arial"/>
          <w:b/>
          <w:lang w:val="sr-Cyrl-CS"/>
        </w:rPr>
      </w:pPr>
      <w:r w:rsidRPr="00F32AA8">
        <w:rPr>
          <w:rFonts w:cs="Arial"/>
          <w:b/>
          <w:lang w:val="sr-Cyrl-CS"/>
        </w:rPr>
        <w:t>Члан 1</w:t>
      </w:r>
      <w:r w:rsidR="00BC0B53">
        <w:rPr>
          <w:rFonts w:cs="Arial"/>
          <w:b/>
          <w:lang w:val="sr-Cyrl-CS"/>
        </w:rPr>
        <w:t>7</w:t>
      </w:r>
      <w:r w:rsidRPr="00F32AA8">
        <w:rPr>
          <w:rFonts w:cs="Arial"/>
          <w:b/>
          <w:lang w:val="sr-Cyrl-CS"/>
        </w:rPr>
        <w:t>.</w:t>
      </w:r>
    </w:p>
    <w:p w:rsidR="00343A18" w:rsidRPr="00F10346" w:rsidRDefault="00343A18" w:rsidP="00343A18">
      <w:pPr>
        <w:tabs>
          <w:tab w:val="left" w:pos="9090"/>
        </w:tabs>
        <w:rPr>
          <w:rFonts w:cs="Arial"/>
          <w:lang w:val="sr-Cyrl-CS"/>
        </w:rPr>
      </w:pPr>
      <w:r w:rsidRPr="00F32AA8">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32AA8">
        <w:rPr>
          <w:rFonts w:cs="Arial"/>
          <w:lang w:val="sr-Cyrl-CS"/>
        </w:rPr>
        <w:t xml:space="preserve">и ступања на правну снагу </w:t>
      </w:r>
      <w:r w:rsidRPr="00F10346">
        <w:rPr>
          <w:rFonts w:cs="Arial"/>
          <w:lang w:val="ru-RU"/>
        </w:rPr>
        <w:t xml:space="preserve">овог Уговора, Купац може да дозволи, а </w:t>
      </w:r>
      <w:r w:rsidRPr="00F32AA8">
        <w:rPr>
          <w:rFonts w:cs="Arial"/>
          <w:lang w:val="sr-Cyrl-CS"/>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6BF" w:rsidRDefault="006606BF" w:rsidP="00343A18">
      <w:pPr>
        <w:spacing w:before="0"/>
        <w:jc w:val="center"/>
        <w:rPr>
          <w:rFonts w:cs="Arial"/>
          <w:b/>
          <w:lang w:val="sr-Cyrl-CS"/>
        </w:rPr>
      </w:pPr>
    </w:p>
    <w:p w:rsidR="00343A18" w:rsidRDefault="00343A18" w:rsidP="00343A18">
      <w:pPr>
        <w:spacing w:before="0"/>
        <w:jc w:val="center"/>
        <w:rPr>
          <w:rFonts w:cs="Arial"/>
          <w:b/>
          <w:lang w:val="sr-Cyrl-CS"/>
        </w:rPr>
      </w:pPr>
      <w:r w:rsidRPr="00F32AA8">
        <w:rPr>
          <w:rFonts w:cs="Arial"/>
          <w:b/>
          <w:lang w:val="sr-Cyrl-CS"/>
        </w:rPr>
        <w:t xml:space="preserve">Члан </w:t>
      </w:r>
      <w:r w:rsidR="00F00DD9" w:rsidRPr="00F32AA8">
        <w:rPr>
          <w:rFonts w:cs="Arial"/>
          <w:b/>
          <w:lang w:val="sr-Cyrl-CS"/>
        </w:rPr>
        <w:t>1</w:t>
      </w:r>
      <w:r w:rsidR="00BC0B53">
        <w:rPr>
          <w:rFonts w:cs="Arial"/>
          <w:b/>
          <w:lang w:val="sr-Cyrl-CS"/>
        </w:rPr>
        <w:t>8</w:t>
      </w:r>
      <w:r w:rsidRPr="00F32AA8">
        <w:rPr>
          <w:rFonts w:cs="Arial"/>
          <w:b/>
          <w:lang w:val="sr-Cyrl-CS"/>
        </w:rPr>
        <w:t>.</w:t>
      </w:r>
    </w:p>
    <w:p w:rsidR="00343A18" w:rsidRPr="00F10346" w:rsidRDefault="00343A18" w:rsidP="00343A18">
      <w:pPr>
        <w:pStyle w:val="KDParagraf"/>
        <w:spacing w:before="0"/>
        <w:rPr>
          <w:rFonts w:eastAsia="Calibri" w:cs="Arial"/>
          <w:noProof/>
          <w:lang w:val="ru-RU"/>
        </w:rPr>
      </w:pPr>
      <w:r w:rsidRPr="00F32AA8">
        <w:rPr>
          <w:rFonts w:eastAsia="Calibri" w:cs="Arial"/>
          <w:noProof/>
          <w:lang w:val="sr-Cyrl-CS"/>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32AA8">
        <w:rPr>
          <w:rFonts w:eastAsia="Calibri" w:cs="Arial"/>
          <w:noProof/>
          <w:lang w:val="sr-Cyrl-CS"/>
        </w:rPr>
        <w:t>Купца</w:t>
      </w:r>
      <w:r w:rsidRPr="00F10346">
        <w:rPr>
          <w:rFonts w:eastAsia="Calibri" w:cs="Arial"/>
          <w:noProof/>
          <w:lang w:val="ru-RU"/>
        </w:rPr>
        <w:t xml:space="preserve"> и да је документује на прописан начин.</w:t>
      </w:r>
    </w:p>
    <w:p w:rsidR="00F00DD9" w:rsidRPr="00F32AA8" w:rsidRDefault="00343A18" w:rsidP="00F00DD9">
      <w:pPr>
        <w:rPr>
          <w:rFonts w:cs="Arial"/>
          <w:b/>
          <w:bCs/>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r w:rsidR="00F00DD9" w:rsidRPr="00F32AA8">
        <w:rPr>
          <w:rFonts w:cs="Arial"/>
          <w:b/>
          <w:bCs/>
          <w:lang w:val="ru-RU"/>
        </w:rPr>
        <w:t xml:space="preserve"> </w:t>
      </w:r>
    </w:p>
    <w:p w:rsidR="00F00DD9" w:rsidRDefault="00F00DD9" w:rsidP="00F00DD9">
      <w:pPr>
        <w:rPr>
          <w:rFonts w:cs="Arial"/>
          <w:b/>
          <w:bCs/>
          <w:lang w:val="ru-RU"/>
        </w:rPr>
      </w:pPr>
    </w:p>
    <w:p w:rsidR="00ED7753" w:rsidRDefault="00ED7753" w:rsidP="00F00DD9">
      <w:pPr>
        <w:rPr>
          <w:rFonts w:cs="Arial"/>
          <w:b/>
          <w:bCs/>
          <w:lang w:val="ru-RU"/>
        </w:rPr>
      </w:pPr>
    </w:p>
    <w:p w:rsidR="00ED7753" w:rsidRDefault="00ED7753" w:rsidP="00F00DD9">
      <w:pPr>
        <w:rPr>
          <w:rFonts w:cs="Arial"/>
          <w:b/>
          <w:bCs/>
          <w:lang w:val="ru-RU"/>
        </w:rPr>
      </w:pPr>
    </w:p>
    <w:p w:rsidR="00ED7753" w:rsidRPr="00F32AA8" w:rsidRDefault="00ED7753" w:rsidP="00F00DD9">
      <w:pPr>
        <w:rPr>
          <w:rFonts w:cs="Arial"/>
          <w:b/>
          <w:bCs/>
          <w:lang w:val="ru-RU"/>
        </w:rPr>
      </w:pPr>
    </w:p>
    <w:p w:rsidR="00343A18" w:rsidRPr="00F10346" w:rsidRDefault="00343A18" w:rsidP="00343A18">
      <w:pPr>
        <w:pStyle w:val="KDParagraf"/>
        <w:spacing w:before="0"/>
        <w:rPr>
          <w:rFonts w:cs="Arial"/>
          <w:b/>
          <w:lang w:val="sr-Cyrl-BA"/>
        </w:rPr>
      </w:pPr>
      <w:r w:rsidRPr="00F10346">
        <w:rPr>
          <w:rFonts w:cs="Arial"/>
          <w:b/>
          <w:lang w:val="sr-Cyrl-BA"/>
        </w:rPr>
        <w:lastRenderedPageBreak/>
        <w:t>ВАЖНОСТ УГОВОРА</w:t>
      </w:r>
    </w:p>
    <w:p w:rsidR="00343A18" w:rsidRDefault="00BC0B53" w:rsidP="00343A18">
      <w:pPr>
        <w:spacing w:before="0"/>
        <w:jc w:val="center"/>
        <w:rPr>
          <w:rFonts w:cs="Arial"/>
          <w:b/>
          <w:lang w:val="sr-Cyrl-BA"/>
        </w:rPr>
      </w:pPr>
      <w:r>
        <w:rPr>
          <w:rFonts w:cs="Arial"/>
          <w:b/>
          <w:lang w:val="sr-Cyrl-BA"/>
        </w:rPr>
        <w:t>Члан 19</w:t>
      </w:r>
      <w:r w:rsidR="00343A18" w:rsidRPr="00F32AA8">
        <w:rPr>
          <w:rFonts w:cs="Arial"/>
          <w:b/>
          <w:lang w:val="sr-Cyrl-BA"/>
        </w:rPr>
        <w:t>.</w:t>
      </w:r>
    </w:p>
    <w:p w:rsidR="00F00DD9" w:rsidRDefault="00F00DD9" w:rsidP="00F00DD9">
      <w:pPr>
        <w:pStyle w:val="KDParagraf"/>
        <w:spacing w:before="0"/>
        <w:rPr>
          <w:rFonts w:eastAsia="Calibri" w:cs="Arial"/>
          <w:lang w:val="sr-Cyrl-RS"/>
        </w:rPr>
      </w:pPr>
      <w:r w:rsidRPr="00F32AA8">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32AA8">
        <w:rPr>
          <w:rFonts w:eastAsia="Calibri" w:cs="Arial"/>
          <w:lang w:val="sr-Cyrl-BA"/>
        </w:rPr>
        <w:t xml:space="preserve"> и достављања  </w:t>
      </w:r>
      <w:r w:rsidR="000E477C">
        <w:rPr>
          <w:rFonts w:eastAsia="Calibri" w:cs="Arial"/>
          <w:lang w:val="sr-Cyrl-RS"/>
        </w:rPr>
        <w:t>бланко СФО</w:t>
      </w:r>
      <w:r>
        <w:rPr>
          <w:rFonts w:eastAsia="Calibri" w:cs="Arial"/>
          <w:lang w:val="sr-Cyrl-RS"/>
        </w:rPr>
        <w:t xml:space="preserve"> за добро извршење посла.</w:t>
      </w:r>
    </w:p>
    <w:p w:rsidR="00F00DD9" w:rsidRDefault="00F00DD9" w:rsidP="00F00DD9">
      <w:pPr>
        <w:pStyle w:val="KDParagraf"/>
        <w:spacing w:before="0"/>
        <w:rPr>
          <w:rFonts w:eastAsia="Calibri" w:cs="Arial"/>
          <w:lang w:val="sr-Cyrl-RS"/>
        </w:rPr>
      </w:pPr>
    </w:p>
    <w:p w:rsidR="00F00DD9" w:rsidRDefault="00F00DD9" w:rsidP="00F00DD9">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F00DD9" w:rsidRPr="00484052" w:rsidRDefault="00F00DD9" w:rsidP="00F00DD9">
      <w:pPr>
        <w:pStyle w:val="KDParagraf"/>
        <w:spacing w:before="0"/>
        <w:rPr>
          <w:rFonts w:eastAsia="Calibri" w:cs="Arial"/>
          <w:lang w:val="sr-Cyrl-RS"/>
        </w:rPr>
      </w:pPr>
    </w:p>
    <w:p w:rsidR="00F00DD9" w:rsidRPr="000A15B3" w:rsidRDefault="00F00DD9" w:rsidP="00F00DD9">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32AA8" w:rsidRDefault="00343A18" w:rsidP="00343A18">
      <w:pPr>
        <w:spacing w:before="0"/>
        <w:rPr>
          <w:rFonts w:cs="Arial"/>
          <w:b/>
          <w:lang w:val="sr-Cyrl-RS"/>
        </w:rPr>
      </w:pPr>
      <w:r w:rsidRPr="00F32AA8">
        <w:rPr>
          <w:rFonts w:cs="Arial"/>
          <w:b/>
          <w:lang w:val="sr-Cyrl-RS"/>
        </w:rPr>
        <w:t>ИЗМЕНЕ ТОКОМ ТРАЈАЊА УГОВОРА</w:t>
      </w:r>
    </w:p>
    <w:p w:rsidR="00343A18" w:rsidRDefault="00F00DD9" w:rsidP="00343A18">
      <w:pPr>
        <w:spacing w:before="0"/>
        <w:jc w:val="center"/>
        <w:rPr>
          <w:rFonts w:cs="Arial"/>
          <w:b/>
          <w:lang w:val="sr-Cyrl-RS"/>
        </w:rPr>
      </w:pPr>
      <w:r w:rsidRPr="00F32AA8">
        <w:rPr>
          <w:rFonts w:cs="Arial"/>
          <w:b/>
          <w:lang w:val="sr-Cyrl-RS"/>
        </w:rPr>
        <w:t xml:space="preserve">Члан </w:t>
      </w:r>
      <w:r w:rsidR="00BC0B53">
        <w:rPr>
          <w:rFonts w:cs="Arial"/>
          <w:b/>
          <w:lang w:val="sr-Cyrl-RS"/>
        </w:rPr>
        <w:t>20</w:t>
      </w:r>
      <w:r w:rsidR="00343A18" w:rsidRPr="00F32AA8">
        <w:rPr>
          <w:rFonts w:cs="Arial"/>
          <w:b/>
          <w:lang w:val="sr-Cyrl-RS"/>
        </w:rPr>
        <w:t>.</w:t>
      </w:r>
    </w:p>
    <w:p w:rsidR="009F6D08" w:rsidRPr="009F6D08" w:rsidRDefault="009F6D08" w:rsidP="009F6D08">
      <w:pPr>
        <w:spacing w:before="0"/>
        <w:rPr>
          <w:rFonts w:cs="Arial"/>
          <w:lang w:val="sr-Cyrl-RS" w:eastAsia="sr-Latn-CS"/>
        </w:rPr>
      </w:pPr>
      <w:r>
        <w:rPr>
          <w:rFonts w:cs="Arial"/>
          <w:lang w:val="sr-Cyrl-RS" w:eastAsia="sr-Latn-CS"/>
        </w:rPr>
        <w:t>Купац</w:t>
      </w:r>
      <w:r w:rsidRPr="009F6D08">
        <w:rPr>
          <w:rFonts w:cs="Arial"/>
          <w:lang w:val="sr-Cyrl-R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F6D08" w:rsidRPr="009F6D08" w:rsidRDefault="009F6D08" w:rsidP="009F6D08">
      <w:pPr>
        <w:spacing w:before="0"/>
        <w:rPr>
          <w:rFonts w:cs="Arial"/>
          <w:lang w:val="sr-Cyrl-RS" w:eastAsia="sr-Latn-CS"/>
        </w:rPr>
      </w:pPr>
      <w:r w:rsidRPr="009F6D08">
        <w:rPr>
          <w:rFonts w:cs="Arial"/>
          <w:lang w:val="sr-Cyrl-RS" w:eastAsia="sr-Latn-CS"/>
        </w:rPr>
        <w:t>Уговорне стране током трајања овог Уговора због промењених околности ближе одређених у члану 115. Закона, могу у пис</w:t>
      </w:r>
      <w:r>
        <w:rPr>
          <w:rFonts w:cs="Arial"/>
          <w:lang w:val="sr-Cyrl-RS" w:eastAsia="sr-Latn-CS"/>
        </w:rPr>
        <w:t>аној</w:t>
      </w:r>
      <w:r w:rsidRPr="009F6D08">
        <w:rPr>
          <w:rFonts w:cs="Arial"/>
          <w:lang w:val="sr-Cyrl-RS" w:eastAsia="sr-Latn-CS"/>
        </w:rPr>
        <w:t>ј форми путем Анекса извршити измене и допуне овог Уговора.</w:t>
      </w:r>
    </w:p>
    <w:p w:rsidR="009F6D08" w:rsidRPr="009F6D08" w:rsidRDefault="009F6D08" w:rsidP="009F6D08">
      <w:pPr>
        <w:spacing w:before="0"/>
        <w:rPr>
          <w:rFonts w:cs="Arial"/>
          <w:lang w:val="sr-Cyrl-RS" w:eastAsia="sr-Latn-CS"/>
        </w:rPr>
      </w:pPr>
      <w:r w:rsidRPr="009F6D08">
        <w:rPr>
          <w:rFonts w:cs="Arial"/>
          <w:lang w:val="sr-Cyrl-RS" w:eastAsia="sr-Latn-CS"/>
        </w:rPr>
        <w:t xml:space="preserve">У свим наведеним случајевима, </w:t>
      </w:r>
      <w:r>
        <w:rPr>
          <w:rFonts w:cs="Arial"/>
          <w:lang w:val="sr-Cyrl-RS" w:eastAsia="sr-Latn-CS"/>
        </w:rPr>
        <w:t>Купац</w:t>
      </w:r>
      <w:r w:rsidRPr="009F6D08">
        <w:rPr>
          <w:rFonts w:cs="Arial"/>
          <w:lang w:val="sr-Cyrl-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6D08" w:rsidRDefault="009F6D08" w:rsidP="00F00DD9">
      <w:pPr>
        <w:spacing w:before="0"/>
        <w:rPr>
          <w:rFonts w:cs="Arial"/>
          <w:lang w:val="sr-Cyrl-RS"/>
        </w:rPr>
      </w:pPr>
    </w:p>
    <w:p w:rsidR="00343A18" w:rsidRPr="00F32AA8" w:rsidRDefault="00343A18" w:rsidP="00343A18">
      <w:pPr>
        <w:spacing w:before="0"/>
        <w:rPr>
          <w:rFonts w:cs="Arial"/>
          <w:b/>
          <w:lang w:val="sr-Cyrl-RS"/>
        </w:rPr>
      </w:pPr>
      <w:r w:rsidRPr="00F32AA8">
        <w:rPr>
          <w:rFonts w:cs="Arial"/>
          <w:b/>
          <w:lang w:val="sr-Cyrl-RS"/>
        </w:rPr>
        <w:t>ЗАВРШНЕ ОДРЕДБЕ</w:t>
      </w:r>
    </w:p>
    <w:p w:rsidR="00343A18" w:rsidRDefault="00343A18" w:rsidP="00343A18">
      <w:pPr>
        <w:spacing w:before="0"/>
        <w:jc w:val="center"/>
        <w:rPr>
          <w:rFonts w:cs="Arial"/>
          <w:b/>
          <w:lang w:val="sr-Cyrl-RS"/>
        </w:rPr>
      </w:pPr>
      <w:r w:rsidRPr="00F32AA8">
        <w:rPr>
          <w:rFonts w:cs="Arial"/>
          <w:b/>
          <w:lang w:val="sr-Cyrl-RS"/>
        </w:rPr>
        <w:t>Члан 2</w:t>
      </w:r>
      <w:r w:rsidR="00BC0B53">
        <w:rPr>
          <w:rFonts w:cs="Arial"/>
          <w:b/>
          <w:lang w:val="sr-Cyrl-RS"/>
        </w:rPr>
        <w:t>1</w:t>
      </w:r>
      <w:r w:rsidRPr="00F32AA8">
        <w:rPr>
          <w:rFonts w:cs="Arial"/>
          <w:b/>
          <w:lang w:val="sr-Cyrl-RS"/>
        </w:rPr>
        <w:t>.</w:t>
      </w:r>
    </w:p>
    <w:p w:rsidR="00343A18" w:rsidRPr="00F10346" w:rsidRDefault="00343A18" w:rsidP="00343A18">
      <w:pPr>
        <w:tabs>
          <w:tab w:val="left" w:pos="9090"/>
        </w:tabs>
        <w:rPr>
          <w:rFonts w:cs="Arial"/>
          <w:lang w:val="sr-Cyrl-CS"/>
        </w:rPr>
      </w:pPr>
      <w:r w:rsidRPr="00F32AA8">
        <w:rPr>
          <w:rFonts w:cs="Arial"/>
          <w:lang w:val="sr-Cyrl-RS"/>
        </w:rPr>
        <w:t>На односе Уговорних страна</w:t>
      </w:r>
      <w:r w:rsidRPr="00F10346">
        <w:rPr>
          <w:rFonts w:cs="Arial"/>
          <w:lang w:val="sr-Cyrl-CS"/>
        </w:rPr>
        <w:t>,</w:t>
      </w:r>
      <w:r w:rsidRPr="00F32AA8">
        <w:rPr>
          <w:rFonts w:cs="Arial"/>
          <w:lang w:val="sr-Cyrl-RS"/>
        </w:rPr>
        <w:t xml:space="preserve"> који нису уређени овим Уговором</w:t>
      </w:r>
      <w:r w:rsidRPr="00F10346">
        <w:rPr>
          <w:rFonts w:cs="Arial"/>
          <w:lang w:val="sr-Cyrl-CS"/>
        </w:rPr>
        <w:t>,</w:t>
      </w:r>
      <w:r w:rsidRPr="00F32AA8">
        <w:rPr>
          <w:rFonts w:cs="Arial"/>
          <w:lang w:val="sr-Cyrl-RS"/>
        </w:rPr>
        <w:t xml:space="preserve"> примењују се одговарајуће одредбе ЗОО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BC2C59" w:rsidRDefault="00BC2C59" w:rsidP="00343A18">
      <w:pPr>
        <w:spacing w:before="0"/>
        <w:jc w:val="center"/>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Pr="00F32AA8">
        <w:rPr>
          <w:rFonts w:cs="Arial"/>
          <w:b/>
          <w:lang w:val="sr-Cyrl-CS"/>
        </w:rPr>
        <w:t>2</w:t>
      </w:r>
      <w:r w:rsidR="00BC0B53">
        <w:rPr>
          <w:rFonts w:cs="Arial"/>
          <w:b/>
          <w:lang w:val="sr-Cyrl-CS"/>
        </w:rPr>
        <w:t>2</w:t>
      </w:r>
      <w:r w:rsidRPr="00F10346">
        <w:rPr>
          <w:rFonts w:cs="Arial"/>
          <w:b/>
          <w:lang w:val="ru-RU"/>
        </w:rPr>
        <w:t>.</w:t>
      </w:r>
    </w:p>
    <w:p w:rsidR="00F00DD9" w:rsidRPr="00F32AA8" w:rsidRDefault="00343A18" w:rsidP="00343A18">
      <w:pPr>
        <w:tabs>
          <w:tab w:val="left" w:pos="9090"/>
        </w:tabs>
        <w:rPr>
          <w:rFonts w:cs="Arial"/>
          <w:lang w:val="sr-Cyrl-CS"/>
        </w:rPr>
      </w:pPr>
      <w:r w:rsidRPr="00F32AA8">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F32AA8" w:rsidRDefault="00343A18" w:rsidP="00343A18">
      <w:pPr>
        <w:tabs>
          <w:tab w:val="left" w:pos="9090"/>
        </w:tabs>
        <w:rPr>
          <w:rFonts w:cs="Arial"/>
          <w:lang w:val="sr-Cyrl-CS"/>
        </w:rPr>
      </w:pPr>
      <w:r w:rsidRPr="00F32AA8">
        <w:rPr>
          <w:rFonts w:cs="Arial"/>
          <w:lang w:val="sr-Cyrl-CS"/>
        </w:rPr>
        <w:t>У случају спора примењује се материјално и процесно право Републике Србије, а поступак се води на српском језику.</w:t>
      </w:r>
    </w:p>
    <w:p w:rsidR="00BC2C59" w:rsidRDefault="00BC2C59" w:rsidP="00F00DD9">
      <w:pPr>
        <w:spacing w:before="0"/>
        <w:jc w:val="center"/>
        <w:rPr>
          <w:rFonts w:cs="Arial"/>
          <w:b/>
          <w:lang w:val="sr-Cyrl-CS"/>
        </w:rPr>
      </w:pPr>
    </w:p>
    <w:p w:rsidR="00826664" w:rsidRDefault="00343A18" w:rsidP="00F00DD9">
      <w:pPr>
        <w:spacing w:before="0"/>
        <w:jc w:val="center"/>
        <w:rPr>
          <w:rFonts w:cs="Arial"/>
          <w:b/>
          <w:lang w:val="sr-Cyrl-CS"/>
        </w:rPr>
      </w:pPr>
      <w:r w:rsidRPr="00F32AA8">
        <w:rPr>
          <w:rFonts w:cs="Arial"/>
          <w:b/>
          <w:lang w:val="sr-Cyrl-CS"/>
        </w:rPr>
        <w:t>Члан 2</w:t>
      </w:r>
      <w:r w:rsidR="00BC0B53">
        <w:rPr>
          <w:rFonts w:cs="Arial"/>
          <w:b/>
          <w:lang w:val="sr-Cyrl-CS"/>
        </w:rPr>
        <w:t>3</w:t>
      </w:r>
      <w:r w:rsidRPr="00F32AA8">
        <w:rPr>
          <w:rFonts w:cs="Arial"/>
          <w:b/>
          <w:lang w:val="sr-Cyrl-CS"/>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32AA8" w:rsidRDefault="000D6ACE" w:rsidP="00677614">
      <w:pPr>
        <w:tabs>
          <w:tab w:val="left" w:pos="9090"/>
        </w:tabs>
        <w:spacing w:before="0"/>
        <w:rPr>
          <w:rFonts w:cs="Arial"/>
          <w:lang w:val="sr-Cyrl-CS"/>
        </w:rPr>
      </w:pPr>
      <w:r w:rsidRPr="00F32AA8">
        <w:rPr>
          <w:rFonts w:cs="Arial"/>
          <w:lang w:val="sr-Cyrl-CS"/>
        </w:rPr>
        <w:t>Прилог 1 Понуда</w:t>
      </w:r>
    </w:p>
    <w:p w:rsidR="000D6ACE" w:rsidRPr="00F32AA8" w:rsidRDefault="000D6ACE" w:rsidP="00677614">
      <w:pPr>
        <w:tabs>
          <w:tab w:val="left" w:pos="9090"/>
        </w:tabs>
        <w:spacing w:before="0"/>
        <w:rPr>
          <w:rFonts w:cs="Arial"/>
          <w:lang w:val="sr-Cyrl-CS"/>
        </w:rPr>
      </w:pPr>
      <w:r w:rsidRPr="00F32AA8">
        <w:rPr>
          <w:rFonts w:cs="Arial"/>
          <w:lang w:val="sr-Cyrl-CS"/>
        </w:rPr>
        <w:t>Прилог 2 Образац структуре цене</w:t>
      </w:r>
    </w:p>
    <w:p w:rsidR="000D6ACE" w:rsidRPr="00F32AA8" w:rsidRDefault="000D6ACE" w:rsidP="00677614">
      <w:pPr>
        <w:tabs>
          <w:tab w:val="left" w:pos="9090"/>
        </w:tabs>
        <w:spacing w:before="0"/>
        <w:rPr>
          <w:rFonts w:cs="Arial"/>
          <w:lang w:val="sr-Cyrl-CS"/>
        </w:rPr>
      </w:pPr>
      <w:r w:rsidRPr="00F32AA8">
        <w:rPr>
          <w:rFonts w:cs="Arial"/>
          <w:lang w:val="sr-Cyrl-CS"/>
        </w:rPr>
        <w:t>Прилог</w:t>
      </w:r>
      <w:r w:rsidR="00677614" w:rsidRPr="00F32AA8">
        <w:rPr>
          <w:rFonts w:cs="Arial"/>
          <w:lang w:val="sr-Cyrl-CS"/>
        </w:rPr>
        <w:t xml:space="preserve"> </w:t>
      </w:r>
      <w:r w:rsidRPr="00F32AA8">
        <w:rPr>
          <w:rFonts w:cs="Arial"/>
          <w:lang w:val="sr-Cyrl-CS"/>
        </w:rPr>
        <w:t>3 Конкурсна документација</w:t>
      </w:r>
      <w:r w:rsidR="006619FB" w:rsidRPr="00F32AA8">
        <w:rPr>
          <w:rFonts w:cs="Arial"/>
          <w:lang w:val="sr-Cyrl-CS"/>
        </w:rPr>
        <w:t xml:space="preserve"> (на Порталу јавних набавки под шифром_______)</w:t>
      </w:r>
    </w:p>
    <w:p w:rsidR="000D6ACE" w:rsidRPr="00F32AA8" w:rsidRDefault="000D6ACE" w:rsidP="00677614">
      <w:pPr>
        <w:tabs>
          <w:tab w:val="left" w:pos="9090"/>
        </w:tabs>
        <w:spacing w:before="0"/>
        <w:rPr>
          <w:rFonts w:cs="Arial"/>
          <w:lang w:val="sr-Cyrl-CS"/>
        </w:rPr>
      </w:pPr>
      <w:r w:rsidRPr="00F32AA8">
        <w:rPr>
          <w:rFonts w:cs="Arial"/>
          <w:lang w:val="sr-Cyrl-CS"/>
        </w:rPr>
        <w:t>Прилог 4 Техничка спецификација</w:t>
      </w:r>
    </w:p>
    <w:p w:rsidR="000D6ACE" w:rsidRPr="00F32AA8" w:rsidRDefault="000D6ACE" w:rsidP="00677614">
      <w:pPr>
        <w:tabs>
          <w:tab w:val="left" w:pos="9090"/>
        </w:tabs>
        <w:spacing w:before="0"/>
        <w:rPr>
          <w:rFonts w:cs="Arial"/>
          <w:lang w:val="sr-Cyrl-CS"/>
        </w:rPr>
      </w:pPr>
      <w:r w:rsidRPr="00F32AA8">
        <w:rPr>
          <w:rFonts w:cs="Arial"/>
          <w:lang w:val="sr-Cyrl-CS"/>
        </w:rPr>
        <w:t xml:space="preserve">Прилог 5 </w:t>
      </w:r>
      <w:r w:rsidR="007A02E7" w:rsidRPr="00F32AA8">
        <w:rPr>
          <w:rFonts w:cs="Arial"/>
          <w:lang w:val="sr-Cyrl-CS"/>
        </w:rPr>
        <w:t>Споразум о заједничком извршењу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lastRenderedPageBreak/>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43A18" w:rsidRPr="00F32AA8" w:rsidRDefault="00343A18" w:rsidP="00343A18">
      <w:pPr>
        <w:spacing w:before="0"/>
        <w:jc w:val="center"/>
        <w:rPr>
          <w:rFonts w:cs="Arial"/>
          <w:b/>
          <w:lang w:val="sr-Cyrl-CS"/>
        </w:rPr>
      </w:pPr>
      <w:r w:rsidRPr="00F32AA8">
        <w:rPr>
          <w:rFonts w:cs="Arial"/>
          <w:b/>
          <w:lang w:val="sr-Cyrl-CS"/>
        </w:rPr>
        <w:t>Члан 2</w:t>
      </w:r>
      <w:r w:rsidR="00BC0B53">
        <w:rPr>
          <w:rFonts w:cs="Arial"/>
          <w:b/>
          <w:lang w:val="sr-Cyrl-CS"/>
        </w:rPr>
        <w:t>4</w:t>
      </w:r>
      <w:r w:rsidRPr="00F32AA8">
        <w:rPr>
          <w:rFonts w:cs="Arial"/>
          <w:b/>
          <w:lang w:val="sr-Cyrl-CS"/>
        </w:rPr>
        <w:t>.</w:t>
      </w:r>
    </w:p>
    <w:p w:rsidR="00343A18" w:rsidRPr="00F32AA8" w:rsidRDefault="00343A18" w:rsidP="00343A18">
      <w:pPr>
        <w:pStyle w:val="KDParagraf"/>
        <w:spacing w:before="0"/>
        <w:rPr>
          <w:rFonts w:cs="Arial"/>
          <w:lang w:val="sr-Cyrl-CS"/>
        </w:rPr>
      </w:pPr>
      <w:r w:rsidRPr="00F32AA8">
        <w:rPr>
          <w:rFonts w:cs="Arial"/>
          <w:lang w:val="sr-Cyrl-CS"/>
        </w:rPr>
        <w:t>Уговор је сачињен у 6 (шест) истоветних примерка, од којих 2 (два) примерка за Продавца а четири (4) за Купца.</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b/>
          <w:lang w:val="sr-Cyrl-CS"/>
        </w:rPr>
      </w:pPr>
      <w:r w:rsidRPr="00F32AA8">
        <w:rPr>
          <w:rFonts w:cs="Arial"/>
          <w:b/>
          <w:lang w:val="sr-Cyrl-CS"/>
        </w:rPr>
        <w:t xml:space="preserve">                        КУПАЦ                                                                            ПРОДАВАЦ</w:t>
      </w:r>
    </w:p>
    <w:p w:rsidR="00677614" w:rsidRPr="00F32AA8" w:rsidRDefault="00677614" w:rsidP="00677614">
      <w:pPr>
        <w:spacing w:before="0"/>
        <w:rPr>
          <w:rFonts w:cs="Arial"/>
          <w:b/>
          <w:lang w:val="sr-Cyrl-CS"/>
        </w:rPr>
      </w:pPr>
      <w:r w:rsidRPr="00F32AA8">
        <w:rPr>
          <w:rFonts w:cs="Arial"/>
          <w:b/>
          <w:lang w:val="sr-Cyrl-CS"/>
        </w:rPr>
        <w:t xml:space="preserve">ЈП „Електропривреда Србије“Београд                                                </w:t>
      </w:r>
      <w:r w:rsidRPr="00F32AA8">
        <w:rPr>
          <w:rFonts w:cs="Arial"/>
          <w:b/>
          <w:color w:val="FF0000"/>
          <w:lang w:val="sr-Cyrl-CS"/>
        </w:rPr>
        <w:t>Назив</w:t>
      </w:r>
    </w:p>
    <w:p w:rsidR="00677614" w:rsidRPr="00F32AA8" w:rsidRDefault="00677614" w:rsidP="00343A18">
      <w:pPr>
        <w:pStyle w:val="KDParagraf"/>
        <w:spacing w:before="0"/>
        <w:rPr>
          <w:rFonts w:cs="Arial"/>
          <w:lang w:val="sr-Cyrl-CS"/>
        </w:rPr>
      </w:pPr>
    </w:p>
    <w:p w:rsidR="00677614" w:rsidRPr="00F32AA8" w:rsidRDefault="00677614" w:rsidP="00343A18">
      <w:pPr>
        <w:pStyle w:val="KDParagraf"/>
        <w:spacing w:before="0"/>
        <w:rPr>
          <w:rFonts w:cs="Arial"/>
          <w:lang w:val="sr-Cyrl-CS"/>
        </w:rPr>
      </w:pPr>
      <w:r w:rsidRPr="00F32AA8">
        <w:rPr>
          <w:rFonts w:cs="Arial"/>
          <w:lang w:val="sr-Cyrl-CS"/>
        </w:rPr>
        <w:t>___________________________________                             ________________________</w:t>
      </w:r>
    </w:p>
    <w:p w:rsidR="00677614" w:rsidRPr="00F32AA8" w:rsidRDefault="00677614" w:rsidP="00343A18">
      <w:pPr>
        <w:pStyle w:val="KDParagraf"/>
        <w:spacing w:before="0"/>
        <w:rPr>
          <w:rFonts w:cs="Arial"/>
          <w:b/>
          <w:lang w:val="sr-Cyrl-CS"/>
        </w:rPr>
      </w:pPr>
      <w:r w:rsidRPr="00F32AA8">
        <w:rPr>
          <w:rFonts w:cs="Arial"/>
          <w:lang w:val="sr-Cyrl-CS"/>
        </w:rPr>
        <w:t xml:space="preserve">                                                                               </w:t>
      </w:r>
      <w:r w:rsidRPr="00F32AA8">
        <w:rPr>
          <w:rFonts w:cs="Arial"/>
          <w:b/>
          <w:lang w:val="sr-Cyrl-CS"/>
        </w:rPr>
        <w:t>М.П.</w:t>
      </w:r>
    </w:p>
    <w:p w:rsidR="00F00DD9" w:rsidRPr="00F32AA8" w:rsidRDefault="00F00DD9" w:rsidP="00F00DD9">
      <w:pPr>
        <w:spacing w:before="0"/>
        <w:rPr>
          <w:rFonts w:cs="Arial"/>
          <w:lang w:val="sr-Cyrl-CS"/>
        </w:rPr>
      </w:pPr>
      <w:r w:rsidRPr="00F32AA8">
        <w:rPr>
          <w:rFonts w:cs="Arial"/>
          <w:lang w:val="sr-Cyrl-CS"/>
        </w:rPr>
        <w:t xml:space="preserve">Финансијски директор Огранка ТЕНТ,                  име и презиме,функција                                            </w:t>
      </w:r>
      <w:r w:rsidRPr="00D72D40">
        <w:rPr>
          <w:rFonts w:cs="Arial"/>
          <w:lang w:val="sr-Cyrl-RS"/>
        </w:rPr>
        <w:t>Жељко Вујиновић</w:t>
      </w:r>
      <w:r w:rsidRPr="00F32AA8">
        <w:rPr>
          <w:rFonts w:cs="Arial"/>
          <w:lang w:val="sr-Cyrl-CS"/>
        </w:rPr>
        <w:t xml:space="preserve">.                                                                             </w:t>
      </w:r>
    </w:p>
    <w:sectPr w:rsidR="00F00DD9" w:rsidRPr="00F32AA8" w:rsidSect="00FC0CC2">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E9" w:rsidRDefault="003529E9">
      <w:r>
        <w:separator/>
      </w:r>
    </w:p>
    <w:p w:rsidR="003529E9" w:rsidRDefault="003529E9"/>
  </w:endnote>
  <w:endnote w:type="continuationSeparator" w:id="0">
    <w:p w:rsidR="003529E9" w:rsidRDefault="003529E9">
      <w:r>
        <w:continuationSeparator/>
      </w:r>
    </w:p>
    <w:p w:rsidR="003529E9" w:rsidRDefault="00352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50" w:rsidRDefault="004B0A5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0A50" w:rsidRDefault="004B0A50" w:rsidP="00841BE7">
    <w:pPr>
      <w:pStyle w:val="Footer"/>
      <w:ind w:right="360"/>
    </w:pPr>
  </w:p>
  <w:p w:rsidR="004B0A50" w:rsidRDefault="004B0A5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50" w:rsidRPr="00EC5BB4" w:rsidRDefault="004B0A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066C">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066C">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50" w:rsidRPr="00EC5BB4" w:rsidRDefault="004B0A5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066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066C">
      <w:rPr>
        <w:rStyle w:val="PageNumber"/>
        <w:rFonts w:cs="Arial"/>
        <w:b/>
        <w:noProof/>
        <w:szCs w:val="24"/>
      </w:rPr>
      <w:t>66</w:t>
    </w:r>
    <w:r w:rsidRPr="00EC5BB4">
      <w:rPr>
        <w:rStyle w:val="PageNumber"/>
        <w:rFonts w:cs="Arial"/>
        <w:b/>
        <w:szCs w:val="24"/>
      </w:rPr>
      <w:fldChar w:fldCharType="end"/>
    </w:r>
  </w:p>
  <w:p w:rsidR="004B0A50" w:rsidRDefault="004B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E9" w:rsidRDefault="003529E9">
      <w:r>
        <w:separator/>
      </w:r>
    </w:p>
    <w:p w:rsidR="003529E9" w:rsidRDefault="003529E9"/>
  </w:footnote>
  <w:footnote w:type="continuationSeparator" w:id="0">
    <w:p w:rsidR="003529E9" w:rsidRDefault="003529E9">
      <w:r>
        <w:continuationSeparator/>
      </w:r>
    </w:p>
    <w:p w:rsidR="003529E9" w:rsidRDefault="003529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50" w:rsidRDefault="004B0A50" w:rsidP="004276AD">
    <w:pPr>
      <w:pStyle w:val="Header"/>
      <w:rPr>
        <w:sz w:val="20"/>
      </w:rPr>
    </w:pPr>
  </w:p>
  <w:p w:rsidR="004B0A50" w:rsidRDefault="004B0A50" w:rsidP="0011137F">
    <w:pPr>
      <w:pStyle w:val="Header"/>
      <w:jc w:val="center"/>
      <w:rPr>
        <w:szCs w:val="24"/>
        <w:lang w:val="sr-Cyrl-RS"/>
      </w:rPr>
    </w:pPr>
    <w:r w:rsidRPr="00EC5BB4">
      <w:rPr>
        <w:szCs w:val="24"/>
      </w:rPr>
      <w:t xml:space="preserve">ЈП „Електропривреда Србије“ Београд          Конкурсна документација </w:t>
    </w:r>
  </w:p>
  <w:p w:rsidR="004B0A50" w:rsidRPr="00EC5BB4" w:rsidRDefault="004B0A50" w:rsidP="0011137F">
    <w:pPr>
      <w:pStyle w:val="Header"/>
      <w:jc w:val="center"/>
      <w:rPr>
        <w:szCs w:val="24"/>
      </w:rPr>
    </w:pPr>
    <w:r w:rsidRPr="00EC5BB4">
      <w:rPr>
        <w:szCs w:val="24"/>
      </w:rPr>
      <w:t>ЈН</w:t>
    </w:r>
    <w:r>
      <w:rPr>
        <w:b/>
        <w:szCs w:val="24"/>
      </w:rPr>
      <w:t xml:space="preserve"> 3000/1230/2018 (3490/2018)</w:t>
    </w:r>
  </w:p>
  <w:p w:rsidR="004B0A50" w:rsidRPr="004276AD" w:rsidRDefault="004B0A50" w:rsidP="0066683A">
    <w:pPr>
      <w:pStyle w:val="Header"/>
      <w:tabs>
        <w:tab w:val="clear" w:pos="4320"/>
        <w:tab w:val="clear" w:pos="8640"/>
        <w:tab w:val="left" w:pos="706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50" w:rsidRDefault="004B0A50" w:rsidP="004276AD">
    <w:pPr>
      <w:pStyle w:val="Header"/>
    </w:pPr>
  </w:p>
  <w:p w:rsidR="004B0A50" w:rsidRDefault="004B0A50" w:rsidP="00912943">
    <w:pPr>
      <w:pStyle w:val="Header"/>
      <w:jc w:val="center"/>
      <w:rPr>
        <w:szCs w:val="24"/>
        <w:lang w:val="sr-Cyrl-RS"/>
      </w:rPr>
    </w:pPr>
    <w:r w:rsidRPr="00113B84">
      <w:rPr>
        <w:szCs w:val="24"/>
      </w:rPr>
      <w:t xml:space="preserve">ЈП „Електропривреда Србије“ Београд    Конкурсна документација </w:t>
    </w:r>
  </w:p>
  <w:p w:rsidR="004B0A50" w:rsidRPr="00113B84" w:rsidRDefault="004B0A50" w:rsidP="00912943">
    <w:pPr>
      <w:pStyle w:val="Header"/>
      <w:jc w:val="center"/>
      <w:rPr>
        <w:szCs w:val="24"/>
      </w:rPr>
    </w:pPr>
    <w:r w:rsidRPr="00113B84">
      <w:rPr>
        <w:szCs w:val="24"/>
      </w:rPr>
      <w:t>ЈН</w:t>
    </w:r>
    <w:r>
      <w:rPr>
        <w:b/>
        <w:szCs w:val="24"/>
      </w:rPr>
      <w:t xml:space="preserve"> </w:t>
    </w:r>
    <w:r>
      <w:rPr>
        <w:rFonts w:eastAsia="Arial" w:cs="Arial"/>
        <w:b/>
        <w:color w:val="000000"/>
        <w:sz w:val="22"/>
        <w:szCs w:val="22"/>
        <w:lang w:eastAsia="en-US"/>
      </w:rPr>
      <w:t>3490/2018 (3000/1230/2018)</w:t>
    </w:r>
  </w:p>
  <w:p w:rsidR="004B0A50" w:rsidRPr="00210557" w:rsidRDefault="004B0A5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64ED5"/>
    <w:multiLevelType w:val="hybridMultilevel"/>
    <w:tmpl w:val="EAAA0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037774D"/>
    <w:multiLevelType w:val="multilevel"/>
    <w:tmpl w:val="0F54630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7F7751"/>
    <w:multiLevelType w:val="multilevel"/>
    <w:tmpl w:val="682CFF7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314E3BC6"/>
    <w:multiLevelType w:val="hybridMultilevel"/>
    <w:tmpl w:val="B43CF558"/>
    <w:lvl w:ilvl="0" w:tplc="241A0001">
      <w:start w:val="1"/>
      <w:numFmt w:val="bullet"/>
      <w:lvlText w:val=""/>
      <w:lvlJc w:val="left"/>
      <w:pPr>
        <w:ind w:left="927"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992E12"/>
    <w:multiLevelType w:val="hybridMultilevel"/>
    <w:tmpl w:val="222C46F2"/>
    <w:lvl w:ilvl="0" w:tplc="081A0001">
      <w:start w:val="1"/>
      <w:numFmt w:val="bullet"/>
      <w:lvlText w:val=""/>
      <w:lvlJc w:val="left"/>
      <w:pPr>
        <w:ind w:left="360" w:hanging="360"/>
      </w:pPr>
      <w:rPr>
        <w:rFonts w:ascii="Symbol" w:hAnsi="Symbol" w:hint="default"/>
      </w:rPr>
    </w:lvl>
    <w:lvl w:ilvl="1" w:tplc="081A0001">
      <w:start w:val="1"/>
      <w:numFmt w:val="bullet"/>
      <w:lvlText w:val=""/>
      <w:lvlJc w:val="left"/>
      <w:pPr>
        <w:ind w:left="1080" w:hanging="360"/>
      </w:pPr>
      <w:rPr>
        <w:rFonts w:ascii="Symbol" w:hAnsi="Symbol" w:hint="default"/>
      </w:rPr>
    </w:lvl>
    <w:lvl w:ilvl="2" w:tplc="081A0005">
      <w:start w:val="1"/>
      <w:numFmt w:val="bullet"/>
      <w:lvlText w:val=""/>
      <w:lvlJc w:val="left"/>
      <w:pPr>
        <w:ind w:left="1260" w:hanging="180"/>
      </w:pPr>
      <w:rPr>
        <w:rFonts w:ascii="Wingdings" w:hAnsi="Wingdings" w:hint="default"/>
      </w:rPr>
    </w:lvl>
    <w:lvl w:ilvl="3" w:tplc="081A000F">
      <w:start w:val="1"/>
      <w:numFmt w:val="decimal"/>
      <w:lvlText w:val="%4."/>
      <w:lvlJc w:val="left"/>
      <w:pPr>
        <w:ind w:left="2520" w:hanging="360"/>
      </w:pPr>
    </w:lvl>
    <w:lvl w:ilvl="4" w:tplc="9F808CD4">
      <w:start w:val="1"/>
      <w:numFmt w:val="bullet"/>
      <w:lvlText w:val="-"/>
      <w:lvlJc w:val="left"/>
      <w:pPr>
        <w:ind w:left="3240" w:hanging="360"/>
      </w:pPr>
      <w:rPr>
        <w:rFonts w:ascii="Calibri" w:eastAsiaTheme="minorHAnsi" w:hAnsi="Calibri" w:cstheme="minorBidi" w:hint="default"/>
      </w:r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4">
    <w:nsid w:val="3CAD7FCC"/>
    <w:multiLevelType w:val="hybridMultilevel"/>
    <w:tmpl w:val="0A84BBF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1A505F1"/>
    <w:multiLevelType w:val="hybridMultilevel"/>
    <w:tmpl w:val="9546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246380A"/>
    <w:multiLevelType w:val="hybridMultilevel"/>
    <w:tmpl w:val="34A286AC"/>
    <w:lvl w:ilvl="0" w:tplc="E3C82984">
      <w:start w:val="2"/>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C4F337D"/>
    <w:multiLevelType w:val="hybridMultilevel"/>
    <w:tmpl w:val="1A1E44B2"/>
    <w:lvl w:ilvl="0" w:tplc="6B90E5D8">
      <w:start w:val="2"/>
      <w:numFmt w:val="bullet"/>
      <w:lvlText w:val="-"/>
      <w:lvlJc w:val="left"/>
      <w:pPr>
        <w:ind w:left="377" w:hanging="360"/>
      </w:pPr>
      <w:rPr>
        <w:rFonts w:ascii="Arial" w:eastAsia="Calibri" w:hAnsi="Arial" w:cs="Arial"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81">
    <w:nsid w:val="4CB038C0"/>
    <w:multiLevelType w:val="hybridMultilevel"/>
    <w:tmpl w:val="F72E4F32"/>
    <w:lvl w:ilvl="0" w:tplc="2676CD0C">
      <w:start w:val="1"/>
      <w:numFmt w:val="bullet"/>
      <w:lvlText w:val="-"/>
      <w:lvlJc w:val="left"/>
      <w:pPr>
        <w:ind w:left="917" w:hanging="360"/>
      </w:pPr>
      <w:rPr>
        <w:rFonts w:ascii="Arial" w:eastAsia="Calibri"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287946"/>
    <w:multiLevelType w:val="hybridMultilevel"/>
    <w:tmpl w:val="A3EAE9D8"/>
    <w:lvl w:ilvl="0" w:tplc="43E6373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540"/>
        </w:tabs>
        <w:ind w:left="5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5FE64A74"/>
    <w:multiLevelType w:val="hybridMultilevel"/>
    <w:tmpl w:val="71EABCFE"/>
    <w:lvl w:ilvl="0" w:tplc="7FDC8EBE">
      <w:start w:val="2"/>
      <w:numFmt w:val="bullet"/>
      <w:lvlText w:val="-"/>
      <w:lvlJc w:val="left"/>
      <w:pPr>
        <w:ind w:left="737" w:hanging="360"/>
      </w:pPr>
      <w:rPr>
        <w:rFonts w:ascii="Calibri" w:eastAsia="Calibri" w:hAnsi="Calibri" w:cs="Aria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9">
    <w:nsid w:val="61AA119D"/>
    <w:multiLevelType w:val="multilevel"/>
    <w:tmpl w:val="3F1EDE4E"/>
    <w:lvl w:ilvl="0">
      <w:start w:val="1"/>
      <w:numFmt w:val="decimal"/>
      <w:lvlText w:val="%1."/>
      <w:lvlJc w:val="left"/>
      <w:pPr>
        <w:ind w:left="360" w:hanging="360"/>
      </w:pPr>
      <w:rPr>
        <w:rFonts w:hint="default"/>
        <w:b w:val="0"/>
        <w:u w:val="none"/>
      </w:rPr>
    </w:lvl>
    <w:lvl w:ilvl="1">
      <w:start w:val="1"/>
      <w:numFmt w:val="bullet"/>
      <w:lvlText w:val=""/>
      <w:lvlJc w:val="left"/>
      <w:pPr>
        <w:ind w:left="1283" w:hanging="432"/>
      </w:pPr>
      <w:rPr>
        <w:rFonts w:ascii="Wingdings" w:hAnsi="Wingding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Calibri" w:eastAsiaTheme="minorEastAsia" w:hAnsi="Calibri" w:cstheme="minorBidi"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65FE07DD"/>
    <w:multiLevelType w:val="hybridMultilevel"/>
    <w:tmpl w:val="BA76F66C"/>
    <w:lvl w:ilvl="0" w:tplc="AA120DA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62E3353"/>
    <w:multiLevelType w:val="hybridMultilevel"/>
    <w:tmpl w:val="62C6D120"/>
    <w:lvl w:ilvl="0" w:tplc="FF4A6F04">
      <w:start w:val="1"/>
      <w:numFmt w:val="bullet"/>
      <w:lvlText w:val="-"/>
      <w:lvlJc w:val="left"/>
      <w:pPr>
        <w:ind w:left="917" w:hanging="360"/>
      </w:pPr>
      <w:rPr>
        <w:rFonts w:ascii="Arial" w:eastAsia="Calibri"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F053778"/>
    <w:multiLevelType w:val="hybridMultilevel"/>
    <w:tmpl w:val="02A4AABE"/>
    <w:lvl w:ilvl="0" w:tplc="4CA8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69"/>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5"/>
  </w:num>
  <w:num w:numId="12">
    <w:abstractNumId w:val="66"/>
  </w:num>
  <w:num w:numId="13">
    <w:abstractNumId w:val="60"/>
  </w:num>
  <w:num w:numId="14">
    <w:abstractNumId w:val="58"/>
  </w:num>
  <w:num w:numId="15">
    <w:abstractNumId w:val="78"/>
  </w:num>
  <w:num w:numId="16">
    <w:abstractNumId w:val="63"/>
  </w:num>
  <w:num w:numId="17">
    <w:abstractNumId w:val="92"/>
  </w:num>
  <w:num w:numId="18">
    <w:abstractNumId w:val="95"/>
  </w:num>
  <w:num w:numId="19">
    <w:abstractNumId w:val="92"/>
  </w:num>
  <w:num w:numId="20">
    <w:abstractNumId w:val="51"/>
  </w:num>
  <w:num w:numId="21">
    <w:abstractNumId w:val="82"/>
  </w:num>
  <w:num w:numId="22">
    <w:abstractNumId w:val="65"/>
  </w:num>
  <w:num w:numId="23">
    <w:abstractNumId w:val="50"/>
  </w:num>
  <w:num w:numId="24">
    <w:abstractNumId w:val="52"/>
  </w:num>
  <w:num w:numId="25">
    <w:abstractNumId w:val="71"/>
  </w:num>
  <w:num w:numId="26">
    <w:abstractNumId w:val="97"/>
  </w:num>
  <w:num w:numId="27">
    <w:abstractNumId w:val="70"/>
  </w:num>
  <w:num w:numId="28">
    <w:abstractNumId w:val="67"/>
  </w:num>
  <w:num w:numId="29">
    <w:abstractNumId w:val="94"/>
  </w:num>
  <w:num w:numId="30">
    <w:abstractNumId w:val="76"/>
  </w:num>
  <w:num w:numId="31">
    <w:abstractNumId w:val="103"/>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53"/>
  </w:num>
  <w:num w:numId="35">
    <w:abstractNumId w:val="81"/>
  </w:num>
  <w:num w:numId="36">
    <w:abstractNumId w:val="91"/>
  </w:num>
  <w:num w:numId="37">
    <w:abstractNumId w:val="68"/>
  </w:num>
  <w:num w:numId="38">
    <w:abstractNumId w:val="89"/>
  </w:num>
  <w:num w:numId="39">
    <w:abstractNumId w:val="74"/>
  </w:num>
  <w:num w:numId="40">
    <w:abstractNumId w:val="80"/>
  </w:num>
  <w:num w:numId="41">
    <w:abstractNumId w:val="88"/>
  </w:num>
  <w:num w:numId="42">
    <w:abstractNumId w:val="90"/>
  </w:num>
  <w:num w:numId="43">
    <w:abstractNumId w:val="77"/>
  </w:num>
  <w:num w:numId="44">
    <w:abstractNumId w:val="49"/>
  </w:num>
  <w:num w:numId="45">
    <w:abstractNumId w:val="104"/>
  </w:num>
  <w:num w:numId="4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78"/>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86D"/>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C4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7EF"/>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77C"/>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25"/>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586"/>
    <w:rsid w:val="001066B6"/>
    <w:rsid w:val="0010671F"/>
    <w:rsid w:val="00107098"/>
    <w:rsid w:val="001070C7"/>
    <w:rsid w:val="0010773D"/>
    <w:rsid w:val="00107CB3"/>
    <w:rsid w:val="00110207"/>
    <w:rsid w:val="001105E6"/>
    <w:rsid w:val="0011086D"/>
    <w:rsid w:val="00110BD5"/>
    <w:rsid w:val="00110E6A"/>
    <w:rsid w:val="001111D8"/>
    <w:rsid w:val="0011137F"/>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1DC"/>
    <w:rsid w:val="001836E4"/>
    <w:rsid w:val="00184258"/>
    <w:rsid w:val="00184455"/>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231"/>
    <w:rsid w:val="001C1BA6"/>
    <w:rsid w:val="001C1C80"/>
    <w:rsid w:val="001C21B1"/>
    <w:rsid w:val="001C2554"/>
    <w:rsid w:val="001C2959"/>
    <w:rsid w:val="001C2D06"/>
    <w:rsid w:val="001C2DA8"/>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ACD"/>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F8"/>
    <w:rsid w:val="0020243A"/>
    <w:rsid w:val="002028A7"/>
    <w:rsid w:val="00202CCD"/>
    <w:rsid w:val="00202CD8"/>
    <w:rsid w:val="002030A5"/>
    <w:rsid w:val="00203562"/>
    <w:rsid w:val="00204027"/>
    <w:rsid w:val="00204111"/>
    <w:rsid w:val="00204871"/>
    <w:rsid w:val="002049BE"/>
    <w:rsid w:val="00204F32"/>
    <w:rsid w:val="00205A7B"/>
    <w:rsid w:val="00205B96"/>
    <w:rsid w:val="00205C4A"/>
    <w:rsid w:val="002067CF"/>
    <w:rsid w:val="00206ABA"/>
    <w:rsid w:val="00206AD0"/>
    <w:rsid w:val="00206C02"/>
    <w:rsid w:val="00207151"/>
    <w:rsid w:val="0020735B"/>
    <w:rsid w:val="00207D08"/>
    <w:rsid w:val="00210557"/>
    <w:rsid w:val="0021086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4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0F"/>
    <w:rsid w:val="00233981"/>
    <w:rsid w:val="00233B0E"/>
    <w:rsid w:val="00234135"/>
    <w:rsid w:val="00234AFE"/>
    <w:rsid w:val="00234DBF"/>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0D7D"/>
    <w:rsid w:val="0024114E"/>
    <w:rsid w:val="002418B9"/>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7B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6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1EB"/>
    <w:rsid w:val="00284462"/>
    <w:rsid w:val="00284613"/>
    <w:rsid w:val="00284616"/>
    <w:rsid w:val="002851C1"/>
    <w:rsid w:val="002853AD"/>
    <w:rsid w:val="0028543A"/>
    <w:rsid w:val="0028544A"/>
    <w:rsid w:val="002855C9"/>
    <w:rsid w:val="0028583C"/>
    <w:rsid w:val="00286278"/>
    <w:rsid w:val="0028636C"/>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EB"/>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9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E75"/>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5"/>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AC"/>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70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90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36"/>
    <w:rsid w:val="00343446"/>
    <w:rsid w:val="0034348F"/>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9E9"/>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91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AD"/>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69F"/>
    <w:rsid w:val="0037170A"/>
    <w:rsid w:val="00371BC9"/>
    <w:rsid w:val="0037260A"/>
    <w:rsid w:val="00372D45"/>
    <w:rsid w:val="00372FB4"/>
    <w:rsid w:val="00373291"/>
    <w:rsid w:val="00373705"/>
    <w:rsid w:val="003737F4"/>
    <w:rsid w:val="00374102"/>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A56"/>
    <w:rsid w:val="00381009"/>
    <w:rsid w:val="00381027"/>
    <w:rsid w:val="003810FE"/>
    <w:rsid w:val="003811E7"/>
    <w:rsid w:val="00381889"/>
    <w:rsid w:val="0038206D"/>
    <w:rsid w:val="0038233F"/>
    <w:rsid w:val="00382754"/>
    <w:rsid w:val="00383211"/>
    <w:rsid w:val="0038375A"/>
    <w:rsid w:val="003841C5"/>
    <w:rsid w:val="003844CF"/>
    <w:rsid w:val="003849FD"/>
    <w:rsid w:val="00384E24"/>
    <w:rsid w:val="003851BF"/>
    <w:rsid w:val="003855EC"/>
    <w:rsid w:val="00385C26"/>
    <w:rsid w:val="003861B3"/>
    <w:rsid w:val="003863C1"/>
    <w:rsid w:val="00386410"/>
    <w:rsid w:val="003864E1"/>
    <w:rsid w:val="003867BF"/>
    <w:rsid w:val="00386CF5"/>
    <w:rsid w:val="00387971"/>
    <w:rsid w:val="003879DB"/>
    <w:rsid w:val="00387D29"/>
    <w:rsid w:val="003904AC"/>
    <w:rsid w:val="003904F7"/>
    <w:rsid w:val="00390889"/>
    <w:rsid w:val="003916EB"/>
    <w:rsid w:val="00391789"/>
    <w:rsid w:val="003917AE"/>
    <w:rsid w:val="003918E7"/>
    <w:rsid w:val="003919D2"/>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D4"/>
    <w:rsid w:val="003C0607"/>
    <w:rsid w:val="003C06CE"/>
    <w:rsid w:val="003C0822"/>
    <w:rsid w:val="003C0B94"/>
    <w:rsid w:val="003C0C70"/>
    <w:rsid w:val="003C135A"/>
    <w:rsid w:val="003C165C"/>
    <w:rsid w:val="003C171A"/>
    <w:rsid w:val="003C1F3E"/>
    <w:rsid w:val="003C217A"/>
    <w:rsid w:val="003C24B3"/>
    <w:rsid w:val="003C298E"/>
    <w:rsid w:val="003C2BC9"/>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454D"/>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4E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6B0"/>
    <w:rsid w:val="00405E5E"/>
    <w:rsid w:val="004062E7"/>
    <w:rsid w:val="004065AE"/>
    <w:rsid w:val="00406F7D"/>
    <w:rsid w:val="0040775A"/>
    <w:rsid w:val="004077E5"/>
    <w:rsid w:val="0041014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495"/>
    <w:rsid w:val="00415A39"/>
    <w:rsid w:val="0041601E"/>
    <w:rsid w:val="00416358"/>
    <w:rsid w:val="0041640B"/>
    <w:rsid w:val="004164A3"/>
    <w:rsid w:val="0041695B"/>
    <w:rsid w:val="00416B98"/>
    <w:rsid w:val="00417EBA"/>
    <w:rsid w:val="004206CB"/>
    <w:rsid w:val="00420F5D"/>
    <w:rsid w:val="00421BD7"/>
    <w:rsid w:val="00422032"/>
    <w:rsid w:val="004220FA"/>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275"/>
    <w:rsid w:val="0045575A"/>
    <w:rsid w:val="004559F1"/>
    <w:rsid w:val="00455D19"/>
    <w:rsid w:val="00455E5C"/>
    <w:rsid w:val="00456435"/>
    <w:rsid w:val="0045685C"/>
    <w:rsid w:val="00456A8F"/>
    <w:rsid w:val="00457A99"/>
    <w:rsid w:val="004612CD"/>
    <w:rsid w:val="004618A5"/>
    <w:rsid w:val="00461F43"/>
    <w:rsid w:val="0046293B"/>
    <w:rsid w:val="00462E25"/>
    <w:rsid w:val="00463186"/>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6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37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AB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36"/>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A50"/>
    <w:rsid w:val="004B0E05"/>
    <w:rsid w:val="004B1425"/>
    <w:rsid w:val="004B143F"/>
    <w:rsid w:val="004B163D"/>
    <w:rsid w:val="004B19FF"/>
    <w:rsid w:val="004B1A93"/>
    <w:rsid w:val="004B1DD8"/>
    <w:rsid w:val="004B20FF"/>
    <w:rsid w:val="004B2200"/>
    <w:rsid w:val="004B25C8"/>
    <w:rsid w:val="004B2BFA"/>
    <w:rsid w:val="004B347E"/>
    <w:rsid w:val="004B3A94"/>
    <w:rsid w:val="004B3D3E"/>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40"/>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88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6A"/>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9F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8A"/>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54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1BA"/>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CDA"/>
    <w:rsid w:val="00637DE0"/>
    <w:rsid w:val="006400DC"/>
    <w:rsid w:val="0064032E"/>
    <w:rsid w:val="0064066C"/>
    <w:rsid w:val="006407FE"/>
    <w:rsid w:val="006408E0"/>
    <w:rsid w:val="00640B69"/>
    <w:rsid w:val="00640FAD"/>
    <w:rsid w:val="00641291"/>
    <w:rsid w:val="00641947"/>
    <w:rsid w:val="00641C1A"/>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124"/>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69"/>
    <w:rsid w:val="00654492"/>
    <w:rsid w:val="00654FEE"/>
    <w:rsid w:val="006551C1"/>
    <w:rsid w:val="006554B2"/>
    <w:rsid w:val="0065596B"/>
    <w:rsid w:val="00655C81"/>
    <w:rsid w:val="00655D42"/>
    <w:rsid w:val="00655DE3"/>
    <w:rsid w:val="0065691A"/>
    <w:rsid w:val="00656B13"/>
    <w:rsid w:val="00656CAA"/>
    <w:rsid w:val="00657021"/>
    <w:rsid w:val="0065720C"/>
    <w:rsid w:val="00657291"/>
    <w:rsid w:val="006577BC"/>
    <w:rsid w:val="00660662"/>
    <w:rsid w:val="0066068A"/>
    <w:rsid w:val="006606BF"/>
    <w:rsid w:val="00660E11"/>
    <w:rsid w:val="00660E4F"/>
    <w:rsid w:val="00660F86"/>
    <w:rsid w:val="006618E1"/>
    <w:rsid w:val="006619FB"/>
    <w:rsid w:val="00661A0A"/>
    <w:rsid w:val="00661BB7"/>
    <w:rsid w:val="006625C2"/>
    <w:rsid w:val="006628B7"/>
    <w:rsid w:val="00662F41"/>
    <w:rsid w:val="00663D9E"/>
    <w:rsid w:val="00664027"/>
    <w:rsid w:val="00664534"/>
    <w:rsid w:val="00664A23"/>
    <w:rsid w:val="00664F29"/>
    <w:rsid w:val="0066500B"/>
    <w:rsid w:val="00665143"/>
    <w:rsid w:val="006658AD"/>
    <w:rsid w:val="00665BAE"/>
    <w:rsid w:val="0066683A"/>
    <w:rsid w:val="00666A36"/>
    <w:rsid w:val="00666FF0"/>
    <w:rsid w:val="00667A08"/>
    <w:rsid w:val="006701CE"/>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CBA"/>
    <w:rsid w:val="00687EE4"/>
    <w:rsid w:val="00690255"/>
    <w:rsid w:val="0069097C"/>
    <w:rsid w:val="006913BB"/>
    <w:rsid w:val="0069160E"/>
    <w:rsid w:val="006917A7"/>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5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416"/>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1C6"/>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E9"/>
    <w:rsid w:val="00706D01"/>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E6F"/>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45"/>
    <w:rsid w:val="00726615"/>
    <w:rsid w:val="007267FC"/>
    <w:rsid w:val="00726EA7"/>
    <w:rsid w:val="00727026"/>
    <w:rsid w:val="00727104"/>
    <w:rsid w:val="007272C9"/>
    <w:rsid w:val="007275AF"/>
    <w:rsid w:val="00727A2E"/>
    <w:rsid w:val="00727D38"/>
    <w:rsid w:val="00727DFF"/>
    <w:rsid w:val="00727F69"/>
    <w:rsid w:val="00730189"/>
    <w:rsid w:val="00730208"/>
    <w:rsid w:val="00730405"/>
    <w:rsid w:val="007304B2"/>
    <w:rsid w:val="007307E9"/>
    <w:rsid w:val="0073094D"/>
    <w:rsid w:val="00730CBF"/>
    <w:rsid w:val="00731045"/>
    <w:rsid w:val="007310F9"/>
    <w:rsid w:val="00731241"/>
    <w:rsid w:val="00731398"/>
    <w:rsid w:val="00731509"/>
    <w:rsid w:val="00731677"/>
    <w:rsid w:val="007321EA"/>
    <w:rsid w:val="00732299"/>
    <w:rsid w:val="00732643"/>
    <w:rsid w:val="00732A90"/>
    <w:rsid w:val="00732E32"/>
    <w:rsid w:val="0073318B"/>
    <w:rsid w:val="00733509"/>
    <w:rsid w:val="007336EF"/>
    <w:rsid w:val="00733E87"/>
    <w:rsid w:val="0073440B"/>
    <w:rsid w:val="00734629"/>
    <w:rsid w:val="00734A9C"/>
    <w:rsid w:val="00734CA1"/>
    <w:rsid w:val="00734D0A"/>
    <w:rsid w:val="0073540F"/>
    <w:rsid w:val="007358BC"/>
    <w:rsid w:val="007358C0"/>
    <w:rsid w:val="00735940"/>
    <w:rsid w:val="00735AF5"/>
    <w:rsid w:val="00735B55"/>
    <w:rsid w:val="00735CBE"/>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91"/>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629"/>
    <w:rsid w:val="007649C8"/>
    <w:rsid w:val="00765629"/>
    <w:rsid w:val="00765820"/>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5E6"/>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2E7"/>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DB"/>
    <w:rsid w:val="007B0642"/>
    <w:rsid w:val="007B0716"/>
    <w:rsid w:val="007B07AD"/>
    <w:rsid w:val="007B089A"/>
    <w:rsid w:val="007B14BE"/>
    <w:rsid w:val="007B2102"/>
    <w:rsid w:val="007B2128"/>
    <w:rsid w:val="007B235D"/>
    <w:rsid w:val="007B2459"/>
    <w:rsid w:val="007B2670"/>
    <w:rsid w:val="007B2BAE"/>
    <w:rsid w:val="007B3264"/>
    <w:rsid w:val="007B338C"/>
    <w:rsid w:val="007B3A0D"/>
    <w:rsid w:val="007B3EA3"/>
    <w:rsid w:val="007B4799"/>
    <w:rsid w:val="007B48BB"/>
    <w:rsid w:val="007B4C68"/>
    <w:rsid w:val="007B5554"/>
    <w:rsid w:val="007B68CE"/>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DBD"/>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E55"/>
    <w:rsid w:val="0082072C"/>
    <w:rsid w:val="00820A6A"/>
    <w:rsid w:val="00820AFC"/>
    <w:rsid w:val="00820B40"/>
    <w:rsid w:val="00820CDD"/>
    <w:rsid w:val="00820FE2"/>
    <w:rsid w:val="00821288"/>
    <w:rsid w:val="00821916"/>
    <w:rsid w:val="00821A0C"/>
    <w:rsid w:val="0082218F"/>
    <w:rsid w:val="00822656"/>
    <w:rsid w:val="008228BC"/>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902"/>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36"/>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3E"/>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1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15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CAD"/>
    <w:rsid w:val="0088310B"/>
    <w:rsid w:val="008837A7"/>
    <w:rsid w:val="00883E20"/>
    <w:rsid w:val="00884497"/>
    <w:rsid w:val="00884794"/>
    <w:rsid w:val="00884BCC"/>
    <w:rsid w:val="00884F52"/>
    <w:rsid w:val="00885A94"/>
    <w:rsid w:val="00886461"/>
    <w:rsid w:val="00886647"/>
    <w:rsid w:val="00886659"/>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943"/>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9A6"/>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A5"/>
    <w:rsid w:val="00981349"/>
    <w:rsid w:val="009818B8"/>
    <w:rsid w:val="00981BE0"/>
    <w:rsid w:val="00981DC1"/>
    <w:rsid w:val="00981EFA"/>
    <w:rsid w:val="009821EF"/>
    <w:rsid w:val="00982D22"/>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89C"/>
    <w:rsid w:val="0099791F"/>
    <w:rsid w:val="00997DA3"/>
    <w:rsid w:val="00997FBB"/>
    <w:rsid w:val="009A041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DD"/>
    <w:rsid w:val="009E3D3F"/>
    <w:rsid w:val="009E41E2"/>
    <w:rsid w:val="009E42F0"/>
    <w:rsid w:val="009E482A"/>
    <w:rsid w:val="009E49BB"/>
    <w:rsid w:val="009E4AAA"/>
    <w:rsid w:val="009E5027"/>
    <w:rsid w:val="009E52BA"/>
    <w:rsid w:val="009E52C7"/>
    <w:rsid w:val="009E5DA0"/>
    <w:rsid w:val="009E64F6"/>
    <w:rsid w:val="009E66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08"/>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A6F"/>
    <w:rsid w:val="00A25D00"/>
    <w:rsid w:val="00A25D78"/>
    <w:rsid w:val="00A26526"/>
    <w:rsid w:val="00A266F8"/>
    <w:rsid w:val="00A27030"/>
    <w:rsid w:val="00A27E13"/>
    <w:rsid w:val="00A308F9"/>
    <w:rsid w:val="00A310F5"/>
    <w:rsid w:val="00A3140C"/>
    <w:rsid w:val="00A315D5"/>
    <w:rsid w:val="00A31602"/>
    <w:rsid w:val="00A316B1"/>
    <w:rsid w:val="00A316C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E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735"/>
    <w:rsid w:val="00A658CA"/>
    <w:rsid w:val="00A65E60"/>
    <w:rsid w:val="00A660DB"/>
    <w:rsid w:val="00A661DE"/>
    <w:rsid w:val="00A66713"/>
    <w:rsid w:val="00A66901"/>
    <w:rsid w:val="00A6698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04"/>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A23"/>
    <w:rsid w:val="00AA5163"/>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AF7"/>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1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D16"/>
    <w:rsid w:val="00AF3EF7"/>
    <w:rsid w:val="00AF3F68"/>
    <w:rsid w:val="00AF475B"/>
    <w:rsid w:val="00AF4D5B"/>
    <w:rsid w:val="00AF4F9C"/>
    <w:rsid w:val="00AF5B5E"/>
    <w:rsid w:val="00AF5EB6"/>
    <w:rsid w:val="00AF624A"/>
    <w:rsid w:val="00AF625E"/>
    <w:rsid w:val="00AF6DBB"/>
    <w:rsid w:val="00AF750C"/>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99"/>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8D"/>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53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B96"/>
    <w:rsid w:val="00B41D50"/>
    <w:rsid w:val="00B427F9"/>
    <w:rsid w:val="00B42870"/>
    <w:rsid w:val="00B42911"/>
    <w:rsid w:val="00B42D76"/>
    <w:rsid w:val="00B42D7E"/>
    <w:rsid w:val="00B4336A"/>
    <w:rsid w:val="00B4353C"/>
    <w:rsid w:val="00B43811"/>
    <w:rsid w:val="00B43989"/>
    <w:rsid w:val="00B43B8A"/>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878"/>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2E50"/>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FF3"/>
    <w:rsid w:val="00B81082"/>
    <w:rsid w:val="00B81086"/>
    <w:rsid w:val="00B813CF"/>
    <w:rsid w:val="00B81477"/>
    <w:rsid w:val="00B817DB"/>
    <w:rsid w:val="00B81A96"/>
    <w:rsid w:val="00B8233F"/>
    <w:rsid w:val="00B8253B"/>
    <w:rsid w:val="00B82B06"/>
    <w:rsid w:val="00B82EE8"/>
    <w:rsid w:val="00B830D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D87"/>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B47"/>
    <w:rsid w:val="00BB5C47"/>
    <w:rsid w:val="00BB610D"/>
    <w:rsid w:val="00BB6278"/>
    <w:rsid w:val="00BB64BE"/>
    <w:rsid w:val="00BB6CB3"/>
    <w:rsid w:val="00BB75B4"/>
    <w:rsid w:val="00BB7778"/>
    <w:rsid w:val="00BB7B6F"/>
    <w:rsid w:val="00BB7BAC"/>
    <w:rsid w:val="00BC01DC"/>
    <w:rsid w:val="00BC0800"/>
    <w:rsid w:val="00BC0B43"/>
    <w:rsid w:val="00BC0B53"/>
    <w:rsid w:val="00BC0EB4"/>
    <w:rsid w:val="00BC0F77"/>
    <w:rsid w:val="00BC10E8"/>
    <w:rsid w:val="00BC1281"/>
    <w:rsid w:val="00BC14A2"/>
    <w:rsid w:val="00BC17AE"/>
    <w:rsid w:val="00BC1827"/>
    <w:rsid w:val="00BC18D3"/>
    <w:rsid w:val="00BC1E2D"/>
    <w:rsid w:val="00BC2114"/>
    <w:rsid w:val="00BC24F0"/>
    <w:rsid w:val="00BC2627"/>
    <w:rsid w:val="00BC2984"/>
    <w:rsid w:val="00BC2C59"/>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EA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B8"/>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37"/>
    <w:rsid w:val="00C37399"/>
    <w:rsid w:val="00C37A3F"/>
    <w:rsid w:val="00C37D3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C8A"/>
    <w:rsid w:val="00C466C9"/>
    <w:rsid w:val="00C46AEC"/>
    <w:rsid w:val="00C46E9D"/>
    <w:rsid w:val="00C46FE3"/>
    <w:rsid w:val="00C472E0"/>
    <w:rsid w:val="00C4759A"/>
    <w:rsid w:val="00C47A96"/>
    <w:rsid w:val="00C47D48"/>
    <w:rsid w:val="00C47FA0"/>
    <w:rsid w:val="00C50C2E"/>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A9F"/>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D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B3"/>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3A4"/>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4C6"/>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0F98"/>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050"/>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1CA"/>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EA8"/>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F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63"/>
    <w:rsid w:val="00D97B1F"/>
    <w:rsid w:val="00DA07EB"/>
    <w:rsid w:val="00DA0CFC"/>
    <w:rsid w:val="00DA180F"/>
    <w:rsid w:val="00DA18EC"/>
    <w:rsid w:val="00DA1BA8"/>
    <w:rsid w:val="00DA2052"/>
    <w:rsid w:val="00DA2456"/>
    <w:rsid w:val="00DA2519"/>
    <w:rsid w:val="00DA2849"/>
    <w:rsid w:val="00DA2A9E"/>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11"/>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1D1"/>
    <w:rsid w:val="00DD535D"/>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09E"/>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5A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94F"/>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19"/>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2F3"/>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79"/>
    <w:rsid w:val="00E34E3E"/>
    <w:rsid w:val="00E35470"/>
    <w:rsid w:val="00E354A4"/>
    <w:rsid w:val="00E359A5"/>
    <w:rsid w:val="00E35C75"/>
    <w:rsid w:val="00E35EFD"/>
    <w:rsid w:val="00E36208"/>
    <w:rsid w:val="00E3624A"/>
    <w:rsid w:val="00E364D4"/>
    <w:rsid w:val="00E36E58"/>
    <w:rsid w:val="00E36F01"/>
    <w:rsid w:val="00E37122"/>
    <w:rsid w:val="00E379F4"/>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A95"/>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16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4FFB"/>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53"/>
    <w:rsid w:val="00ED7DCB"/>
    <w:rsid w:val="00EE0029"/>
    <w:rsid w:val="00EE03E1"/>
    <w:rsid w:val="00EE070C"/>
    <w:rsid w:val="00EE09AC"/>
    <w:rsid w:val="00EE0AF4"/>
    <w:rsid w:val="00EE0E23"/>
    <w:rsid w:val="00EE20D0"/>
    <w:rsid w:val="00EE223C"/>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9DC"/>
    <w:rsid w:val="00F00DD9"/>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F46"/>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8"/>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5F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AB"/>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DD"/>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6DF"/>
    <w:rsid w:val="00FB7BE8"/>
    <w:rsid w:val="00FB7D5C"/>
    <w:rsid w:val="00FB7F18"/>
    <w:rsid w:val="00FC0417"/>
    <w:rsid w:val="00FC0438"/>
    <w:rsid w:val="00FC0C68"/>
    <w:rsid w:val="00FC0CA2"/>
    <w:rsid w:val="00FC0CC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DC"/>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952"/>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15"/>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5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6515F"/>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5217573">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9840775">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2181770">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1112;n.g&#1086;v.rs/d&#1086;wnl&#1086;&#1072;d/&#1058;&#1072;ks&#1072;-p&#1086;punj&#1077;ni-n&#1072;l&#1086;zi-ci.pdf"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nezana.kotlaj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nezana.kotla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nezana.kotla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535BDA4-7A6F-4280-83FA-0E674F79FDD4}">
  <ds:schemaRefs>
    <ds:schemaRef ds:uri="http://schemas.openxmlformats.org/officeDocument/2006/bibliography"/>
  </ds:schemaRefs>
</ds:datastoreItem>
</file>

<file path=customXml/itemProps100.xml><?xml version="1.0" encoding="utf-8"?>
<ds:datastoreItem xmlns:ds="http://schemas.openxmlformats.org/officeDocument/2006/customXml" ds:itemID="{C0FF7E5D-7108-433D-AF21-BA773C1AAD5D}">
  <ds:schemaRefs>
    <ds:schemaRef ds:uri="http://schemas.openxmlformats.org/officeDocument/2006/bibliography"/>
  </ds:schemaRefs>
</ds:datastoreItem>
</file>

<file path=customXml/itemProps101.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02.xml><?xml version="1.0" encoding="utf-8"?>
<ds:datastoreItem xmlns:ds="http://schemas.openxmlformats.org/officeDocument/2006/customXml" ds:itemID="{4F239192-AE36-480A-A4A4-28364442EC1E}">
  <ds:schemaRefs>
    <ds:schemaRef ds:uri="http://schemas.openxmlformats.org/officeDocument/2006/bibliography"/>
  </ds:schemaRefs>
</ds:datastoreItem>
</file>

<file path=customXml/itemProps103.xml><?xml version="1.0" encoding="utf-8"?>
<ds:datastoreItem xmlns:ds="http://schemas.openxmlformats.org/officeDocument/2006/customXml" ds:itemID="{7AFEB4BE-B776-4FDD-8028-A9835C78BA56}">
  <ds:schemaRefs>
    <ds:schemaRef ds:uri="http://schemas.openxmlformats.org/officeDocument/2006/bibliography"/>
  </ds:schemaRefs>
</ds:datastoreItem>
</file>

<file path=customXml/itemProps104.xml><?xml version="1.0" encoding="utf-8"?>
<ds:datastoreItem xmlns:ds="http://schemas.openxmlformats.org/officeDocument/2006/customXml" ds:itemID="{BBAB4774-3223-4583-85DC-DE6FCD14D463}">
  <ds:schemaRefs>
    <ds:schemaRef ds:uri="http://schemas.openxmlformats.org/officeDocument/2006/bibliography"/>
  </ds:schemaRefs>
</ds:datastoreItem>
</file>

<file path=customXml/itemProps105.xml><?xml version="1.0" encoding="utf-8"?>
<ds:datastoreItem xmlns:ds="http://schemas.openxmlformats.org/officeDocument/2006/customXml" ds:itemID="{994B932A-1DB8-486F-8EF0-58AE4C03CFC8}">
  <ds:schemaRefs>
    <ds:schemaRef ds:uri="http://schemas.openxmlformats.org/officeDocument/2006/bibliography"/>
  </ds:schemaRefs>
</ds:datastoreItem>
</file>

<file path=customXml/itemProps106.xml><?xml version="1.0" encoding="utf-8"?>
<ds:datastoreItem xmlns:ds="http://schemas.openxmlformats.org/officeDocument/2006/customXml" ds:itemID="{130B825D-5C35-408D-8C76-AE619E112E65}">
  <ds:schemaRefs>
    <ds:schemaRef ds:uri="http://schemas.openxmlformats.org/officeDocument/2006/bibliography"/>
  </ds:schemaRefs>
</ds:datastoreItem>
</file>

<file path=customXml/itemProps107.xml><?xml version="1.0" encoding="utf-8"?>
<ds:datastoreItem xmlns:ds="http://schemas.openxmlformats.org/officeDocument/2006/customXml" ds:itemID="{DDB09DC1-FF34-4B78-A393-E2894F4A0953}">
  <ds:schemaRefs>
    <ds:schemaRef ds:uri="http://schemas.openxmlformats.org/officeDocument/2006/bibliography"/>
  </ds:schemaRefs>
</ds:datastoreItem>
</file>

<file path=customXml/itemProps108.xml><?xml version="1.0" encoding="utf-8"?>
<ds:datastoreItem xmlns:ds="http://schemas.openxmlformats.org/officeDocument/2006/customXml" ds:itemID="{F2C44669-184F-4874-8B75-017251241DD2}">
  <ds:schemaRefs>
    <ds:schemaRef ds:uri="http://schemas.openxmlformats.org/officeDocument/2006/bibliography"/>
  </ds:schemaRefs>
</ds:datastoreItem>
</file>

<file path=customXml/itemProps109.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11.xml><?xml version="1.0" encoding="utf-8"?>
<ds:datastoreItem xmlns:ds="http://schemas.openxmlformats.org/officeDocument/2006/customXml" ds:itemID="{50379B10-27D4-4F16-A841-C071BD72B42E}">
  <ds:schemaRefs>
    <ds:schemaRef ds:uri="http://schemas.openxmlformats.org/officeDocument/2006/bibliography"/>
  </ds:schemaRefs>
</ds:datastoreItem>
</file>

<file path=customXml/itemProps110.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11.xml><?xml version="1.0" encoding="utf-8"?>
<ds:datastoreItem xmlns:ds="http://schemas.openxmlformats.org/officeDocument/2006/customXml" ds:itemID="{68C5E11C-9246-4EAA-B8F1-F92C2513A0FE}">
  <ds:schemaRefs>
    <ds:schemaRef ds:uri="http://schemas.openxmlformats.org/officeDocument/2006/bibliography"/>
  </ds:schemaRefs>
</ds:datastoreItem>
</file>

<file path=customXml/itemProps112.xml><?xml version="1.0" encoding="utf-8"?>
<ds:datastoreItem xmlns:ds="http://schemas.openxmlformats.org/officeDocument/2006/customXml" ds:itemID="{FB0E8F2F-B4EA-4BBE-A134-144CD413627B}">
  <ds:schemaRefs>
    <ds:schemaRef ds:uri="http://schemas.openxmlformats.org/officeDocument/2006/bibliography"/>
  </ds:schemaRefs>
</ds:datastoreItem>
</file>

<file path=customXml/itemProps113.xml><?xml version="1.0" encoding="utf-8"?>
<ds:datastoreItem xmlns:ds="http://schemas.openxmlformats.org/officeDocument/2006/customXml" ds:itemID="{2964BDBC-25CB-4AB0-92F1-7272112489E1}">
  <ds:schemaRefs>
    <ds:schemaRef ds:uri="http://schemas.openxmlformats.org/officeDocument/2006/bibliography"/>
  </ds:schemaRefs>
</ds:datastoreItem>
</file>

<file path=customXml/itemProps114.xml><?xml version="1.0" encoding="utf-8"?>
<ds:datastoreItem xmlns:ds="http://schemas.openxmlformats.org/officeDocument/2006/customXml" ds:itemID="{FE9F2927-F222-4A2A-AF8E-F8AF2C2F29CE}">
  <ds:schemaRefs>
    <ds:schemaRef ds:uri="http://schemas.openxmlformats.org/officeDocument/2006/bibliography"/>
  </ds:schemaRefs>
</ds:datastoreItem>
</file>

<file path=customXml/itemProps115.xml><?xml version="1.0" encoding="utf-8"?>
<ds:datastoreItem xmlns:ds="http://schemas.openxmlformats.org/officeDocument/2006/customXml" ds:itemID="{812F123B-C501-435C-9D0E-EAA210FC3C9A}">
  <ds:schemaRefs>
    <ds:schemaRef ds:uri="http://schemas.openxmlformats.org/officeDocument/2006/bibliography"/>
  </ds:schemaRefs>
</ds:datastoreItem>
</file>

<file path=customXml/itemProps116.xml><?xml version="1.0" encoding="utf-8"?>
<ds:datastoreItem xmlns:ds="http://schemas.openxmlformats.org/officeDocument/2006/customXml" ds:itemID="{398EEBD7-C54A-4F07-B699-E40EE3D46F77}">
  <ds:schemaRefs>
    <ds:schemaRef ds:uri="http://schemas.openxmlformats.org/officeDocument/2006/bibliography"/>
  </ds:schemaRefs>
</ds:datastoreItem>
</file>

<file path=customXml/itemProps117.xml><?xml version="1.0" encoding="utf-8"?>
<ds:datastoreItem xmlns:ds="http://schemas.openxmlformats.org/officeDocument/2006/customXml" ds:itemID="{BE3BA492-9F42-474A-B7DC-9E620C05110C}">
  <ds:schemaRefs>
    <ds:schemaRef ds:uri="http://schemas.openxmlformats.org/officeDocument/2006/bibliography"/>
  </ds:schemaRefs>
</ds:datastoreItem>
</file>

<file path=customXml/itemProps118.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19.xml><?xml version="1.0" encoding="utf-8"?>
<ds:datastoreItem xmlns:ds="http://schemas.openxmlformats.org/officeDocument/2006/customXml" ds:itemID="{9D33077A-5F6D-4FA7-9609-6A7113AD22AB}">
  <ds:schemaRefs>
    <ds:schemaRef ds:uri="http://schemas.openxmlformats.org/officeDocument/2006/bibliography"/>
  </ds:schemaRefs>
</ds:datastoreItem>
</file>

<file path=customXml/itemProps12.xml><?xml version="1.0" encoding="utf-8"?>
<ds:datastoreItem xmlns:ds="http://schemas.openxmlformats.org/officeDocument/2006/customXml" ds:itemID="{177D9CED-AFBA-41E3-88EB-91E027085839}">
  <ds:schemaRefs>
    <ds:schemaRef ds:uri="http://schemas.openxmlformats.org/officeDocument/2006/bibliography"/>
  </ds:schemaRefs>
</ds:datastoreItem>
</file>

<file path=customXml/itemProps120.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21.xml><?xml version="1.0" encoding="utf-8"?>
<ds:datastoreItem xmlns:ds="http://schemas.openxmlformats.org/officeDocument/2006/customXml" ds:itemID="{78C5F33C-3023-48E5-A1FA-867CBDD09660}">
  <ds:schemaRefs>
    <ds:schemaRef ds:uri="http://schemas.openxmlformats.org/officeDocument/2006/bibliography"/>
  </ds:schemaRefs>
</ds:datastoreItem>
</file>

<file path=customXml/itemProps122.xml><?xml version="1.0" encoding="utf-8"?>
<ds:datastoreItem xmlns:ds="http://schemas.openxmlformats.org/officeDocument/2006/customXml" ds:itemID="{21F30150-1BB9-456D-B994-8305C15D0E8E}">
  <ds:schemaRefs>
    <ds:schemaRef ds:uri="http://schemas.openxmlformats.org/officeDocument/2006/bibliography"/>
  </ds:schemaRefs>
</ds:datastoreItem>
</file>

<file path=customXml/itemProps123.xml><?xml version="1.0" encoding="utf-8"?>
<ds:datastoreItem xmlns:ds="http://schemas.openxmlformats.org/officeDocument/2006/customXml" ds:itemID="{D5767594-3214-4A0D-9ACD-C0AFD6879798}">
  <ds:schemaRefs>
    <ds:schemaRef ds:uri="http://schemas.openxmlformats.org/officeDocument/2006/bibliography"/>
  </ds:schemaRefs>
</ds:datastoreItem>
</file>

<file path=customXml/itemProps124.xml><?xml version="1.0" encoding="utf-8"?>
<ds:datastoreItem xmlns:ds="http://schemas.openxmlformats.org/officeDocument/2006/customXml" ds:itemID="{F2B46B3B-D513-4C86-90E5-09A4C175E5C6}">
  <ds:schemaRefs>
    <ds:schemaRef ds:uri="http://schemas.openxmlformats.org/officeDocument/2006/bibliography"/>
  </ds:schemaRefs>
</ds:datastoreItem>
</file>

<file path=customXml/itemProps125.xml><?xml version="1.0" encoding="utf-8"?>
<ds:datastoreItem xmlns:ds="http://schemas.openxmlformats.org/officeDocument/2006/customXml" ds:itemID="{113F796F-6570-4D37-9D9C-02B64152B19E}">
  <ds:schemaRefs>
    <ds:schemaRef ds:uri="http://schemas.openxmlformats.org/officeDocument/2006/bibliography"/>
  </ds:schemaRefs>
</ds:datastoreItem>
</file>

<file path=customXml/itemProps126.xml><?xml version="1.0" encoding="utf-8"?>
<ds:datastoreItem xmlns:ds="http://schemas.openxmlformats.org/officeDocument/2006/customXml" ds:itemID="{ACF6BEBB-E302-4745-943A-BCC0EFBACF1E}">
  <ds:schemaRefs>
    <ds:schemaRef ds:uri="http://schemas.openxmlformats.org/officeDocument/2006/bibliography"/>
  </ds:schemaRefs>
</ds:datastoreItem>
</file>

<file path=customXml/itemProps127.xml><?xml version="1.0" encoding="utf-8"?>
<ds:datastoreItem xmlns:ds="http://schemas.openxmlformats.org/officeDocument/2006/customXml" ds:itemID="{00A4844B-9E3B-4022-BD8A-8B80B52C943E}">
  <ds:schemaRefs>
    <ds:schemaRef ds:uri="http://schemas.openxmlformats.org/officeDocument/2006/bibliography"/>
  </ds:schemaRefs>
</ds:datastoreItem>
</file>

<file path=customXml/itemProps128.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129.xml><?xml version="1.0" encoding="utf-8"?>
<ds:datastoreItem xmlns:ds="http://schemas.openxmlformats.org/officeDocument/2006/customXml" ds:itemID="{2C001EB4-C573-4771-8AC7-5E47B33FFC88}">
  <ds:schemaRefs>
    <ds:schemaRef ds:uri="http://schemas.openxmlformats.org/officeDocument/2006/bibliography"/>
  </ds:schemaRefs>
</ds:datastoreItem>
</file>

<file path=customXml/itemProps13.xml><?xml version="1.0" encoding="utf-8"?>
<ds:datastoreItem xmlns:ds="http://schemas.openxmlformats.org/officeDocument/2006/customXml" ds:itemID="{CA85EBE4-1996-4F57-8C7B-D223318602D3}">
  <ds:schemaRefs>
    <ds:schemaRef ds:uri="http://schemas.openxmlformats.org/officeDocument/2006/bibliography"/>
  </ds:schemaRefs>
</ds:datastoreItem>
</file>

<file path=customXml/itemProps130.xml><?xml version="1.0" encoding="utf-8"?>
<ds:datastoreItem xmlns:ds="http://schemas.openxmlformats.org/officeDocument/2006/customXml" ds:itemID="{BB6CF55F-8C14-4E3E-AD48-8C05B3A754BB}">
  <ds:schemaRefs>
    <ds:schemaRef ds:uri="http://schemas.openxmlformats.org/officeDocument/2006/bibliography"/>
  </ds:schemaRefs>
</ds:datastoreItem>
</file>

<file path=customXml/itemProps131.xml><?xml version="1.0" encoding="utf-8"?>
<ds:datastoreItem xmlns:ds="http://schemas.openxmlformats.org/officeDocument/2006/customXml" ds:itemID="{FE270144-CC88-4065-BCC9-785624785C75}">
  <ds:schemaRefs>
    <ds:schemaRef ds:uri="http://schemas.openxmlformats.org/officeDocument/2006/bibliography"/>
  </ds:schemaRefs>
</ds:datastoreItem>
</file>

<file path=customXml/itemProps132.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33.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34.xml><?xml version="1.0" encoding="utf-8"?>
<ds:datastoreItem xmlns:ds="http://schemas.openxmlformats.org/officeDocument/2006/customXml" ds:itemID="{16E59570-7D7E-46AC-9E37-CD41A358C737}">
  <ds:schemaRefs>
    <ds:schemaRef ds:uri="http://schemas.openxmlformats.org/officeDocument/2006/bibliography"/>
  </ds:schemaRefs>
</ds:datastoreItem>
</file>

<file path=customXml/itemProps135.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36.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37.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38.xml><?xml version="1.0" encoding="utf-8"?>
<ds:datastoreItem xmlns:ds="http://schemas.openxmlformats.org/officeDocument/2006/customXml" ds:itemID="{6BE27FBC-B87E-4832-8EDD-DC80AD4E85EC}">
  <ds:schemaRefs>
    <ds:schemaRef ds:uri="http://schemas.openxmlformats.org/officeDocument/2006/bibliography"/>
  </ds:schemaRefs>
</ds:datastoreItem>
</file>

<file path=customXml/itemProps139.xml><?xml version="1.0" encoding="utf-8"?>
<ds:datastoreItem xmlns:ds="http://schemas.openxmlformats.org/officeDocument/2006/customXml" ds:itemID="{F2FAA235-1B8F-464A-9E83-F3C7B5A19AF5}">
  <ds:schemaRefs>
    <ds:schemaRef ds:uri="http://schemas.openxmlformats.org/officeDocument/2006/bibliography"/>
  </ds:schemaRefs>
</ds:datastoreItem>
</file>

<file path=customXml/itemProps1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40.xml><?xml version="1.0" encoding="utf-8"?>
<ds:datastoreItem xmlns:ds="http://schemas.openxmlformats.org/officeDocument/2006/customXml" ds:itemID="{FA8B1D28-FB70-456E-8262-4A2EF732BEAB}">
  <ds:schemaRefs>
    <ds:schemaRef ds:uri="http://schemas.openxmlformats.org/officeDocument/2006/bibliography"/>
  </ds:schemaRefs>
</ds:datastoreItem>
</file>

<file path=customXml/itemProps141.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142.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43.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144.xml><?xml version="1.0" encoding="utf-8"?>
<ds:datastoreItem xmlns:ds="http://schemas.openxmlformats.org/officeDocument/2006/customXml" ds:itemID="{CA73FE41-8AFC-4BBE-848D-F64333D60ABA}">
  <ds:schemaRefs>
    <ds:schemaRef ds:uri="http://schemas.openxmlformats.org/officeDocument/2006/bibliography"/>
  </ds:schemaRefs>
</ds:datastoreItem>
</file>

<file path=customXml/itemProps145.xml><?xml version="1.0" encoding="utf-8"?>
<ds:datastoreItem xmlns:ds="http://schemas.openxmlformats.org/officeDocument/2006/customXml" ds:itemID="{FD36CCBF-4013-4B27-9AB8-D32C1F417C7A}">
  <ds:schemaRefs>
    <ds:schemaRef ds:uri="http://schemas.openxmlformats.org/officeDocument/2006/bibliography"/>
  </ds:schemaRefs>
</ds:datastoreItem>
</file>

<file path=customXml/itemProps146.xml><?xml version="1.0" encoding="utf-8"?>
<ds:datastoreItem xmlns:ds="http://schemas.openxmlformats.org/officeDocument/2006/customXml" ds:itemID="{FDCF33D0-11B4-4500-8B87-135CE5508EA7}">
  <ds:schemaRefs>
    <ds:schemaRef ds:uri="http://schemas.openxmlformats.org/officeDocument/2006/bibliography"/>
  </ds:schemaRefs>
</ds:datastoreItem>
</file>

<file path=customXml/itemProps147.xml><?xml version="1.0" encoding="utf-8"?>
<ds:datastoreItem xmlns:ds="http://schemas.openxmlformats.org/officeDocument/2006/customXml" ds:itemID="{459EA9CC-EAA0-4F83-8AE7-EF7FECA31583}">
  <ds:schemaRefs>
    <ds:schemaRef ds:uri="http://schemas.openxmlformats.org/officeDocument/2006/bibliography"/>
  </ds:schemaRefs>
</ds:datastoreItem>
</file>

<file path=customXml/itemProps148.xml><?xml version="1.0" encoding="utf-8"?>
<ds:datastoreItem xmlns:ds="http://schemas.openxmlformats.org/officeDocument/2006/customXml" ds:itemID="{59E5AA6D-42F9-454D-A73E-407275A14029}">
  <ds:schemaRefs>
    <ds:schemaRef ds:uri="http://schemas.openxmlformats.org/officeDocument/2006/bibliography"/>
  </ds:schemaRefs>
</ds:datastoreItem>
</file>

<file path=customXml/itemProps149.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5.xml><?xml version="1.0" encoding="utf-8"?>
<ds:datastoreItem xmlns:ds="http://schemas.openxmlformats.org/officeDocument/2006/customXml" ds:itemID="{291FC2ED-ED5D-4DB9-B917-A06EF02A575A}">
  <ds:schemaRefs>
    <ds:schemaRef ds:uri="http://schemas.openxmlformats.org/officeDocument/2006/bibliography"/>
  </ds:schemaRefs>
</ds:datastoreItem>
</file>

<file path=customXml/itemProps150.xml><?xml version="1.0" encoding="utf-8"?>
<ds:datastoreItem xmlns:ds="http://schemas.openxmlformats.org/officeDocument/2006/customXml" ds:itemID="{02131151-F0FB-48B2-9D54-3395A0C291FA}">
  <ds:schemaRefs>
    <ds:schemaRef ds:uri="http://schemas.openxmlformats.org/officeDocument/2006/bibliography"/>
  </ds:schemaRefs>
</ds:datastoreItem>
</file>

<file path=customXml/itemProps151.xml><?xml version="1.0" encoding="utf-8"?>
<ds:datastoreItem xmlns:ds="http://schemas.openxmlformats.org/officeDocument/2006/customXml" ds:itemID="{238EB931-82B5-4212-ADF5-B20B0FE3F9B4}">
  <ds:schemaRefs>
    <ds:schemaRef ds:uri="http://schemas.openxmlformats.org/officeDocument/2006/bibliography"/>
  </ds:schemaRefs>
</ds:datastoreItem>
</file>

<file path=customXml/itemProps152.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53.xml><?xml version="1.0" encoding="utf-8"?>
<ds:datastoreItem xmlns:ds="http://schemas.openxmlformats.org/officeDocument/2006/customXml" ds:itemID="{4B04D759-4A92-44A2-948F-814C48B9AB8D}">
  <ds:schemaRefs>
    <ds:schemaRef ds:uri="http://schemas.openxmlformats.org/officeDocument/2006/bibliography"/>
  </ds:schemaRefs>
</ds:datastoreItem>
</file>

<file path=customXml/itemProps154.xml><?xml version="1.0" encoding="utf-8"?>
<ds:datastoreItem xmlns:ds="http://schemas.openxmlformats.org/officeDocument/2006/customXml" ds:itemID="{0A0EB7F5-460D-47EE-8E1C-E9C28B96C327}">
  <ds:schemaRefs>
    <ds:schemaRef ds:uri="http://schemas.openxmlformats.org/officeDocument/2006/bibliography"/>
  </ds:schemaRefs>
</ds:datastoreItem>
</file>

<file path=customXml/itemProps155.xml><?xml version="1.0" encoding="utf-8"?>
<ds:datastoreItem xmlns:ds="http://schemas.openxmlformats.org/officeDocument/2006/customXml" ds:itemID="{9EC94234-94C5-47B9-BB55-711309CC8C64}">
  <ds:schemaRefs>
    <ds:schemaRef ds:uri="http://schemas.openxmlformats.org/officeDocument/2006/bibliography"/>
  </ds:schemaRefs>
</ds:datastoreItem>
</file>

<file path=customXml/itemProps156.xml><?xml version="1.0" encoding="utf-8"?>
<ds:datastoreItem xmlns:ds="http://schemas.openxmlformats.org/officeDocument/2006/customXml" ds:itemID="{72755AD5-39D7-4CCB-B864-6CD11023E72D}">
  <ds:schemaRefs>
    <ds:schemaRef ds:uri="http://schemas.openxmlformats.org/officeDocument/2006/bibliography"/>
  </ds:schemaRefs>
</ds:datastoreItem>
</file>

<file path=customXml/itemProps157.xml><?xml version="1.0" encoding="utf-8"?>
<ds:datastoreItem xmlns:ds="http://schemas.openxmlformats.org/officeDocument/2006/customXml" ds:itemID="{73E31F83-CA67-42C0-B147-78A5121CF3E4}">
  <ds:schemaRefs>
    <ds:schemaRef ds:uri="http://schemas.openxmlformats.org/officeDocument/2006/bibliography"/>
  </ds:schemaRefs>
</ds:datastoreItem>
</file>

<file path=customXml/itemProps16.xml><?xml version="1.0" encoding="utf-8"?>
<ds:datastoreItem xmlns:ds="http://schemas.openxmlformats.org/officeDocument/2006/customXml" ds:itemID="{4DC74E26-1366-4A88-8ECD-8B69725D09D4}">
  <ds:schemaRefs>
    <ds:schemaRef ds:uri="http://schemas.openxmlformats.org/officeDocument/2006/bibliography"/>
  </ds:schemaRefs>
</ds:datastoreItem>
</file>

<file path=customXml/itemProps17.xml><?xml version="1.0" encoding="utf-8"?>
<ds:datastoreItem xmlns:ds="http://schemas.openxmlformats.org/officeDocument/2006/customXml" ds:itemID="{A6171F98-7F73-4663-815C-4FBB67191B86}">
  <ds:schemaRefs>
    <ds:schemaRef ds:uri="http://schemas.openxmlformats.org/officeDocument/2006/bibliography"/>
  </ds:schemaRefs>
</ds:datastoreItem>
</file>

<file path=customXml/itemProps18.xml><?xml version="1.0" encoding="utf-8"?>
<ds:datastoreItem xmlns:ds="http://schemas.openxmlformats.org/officeDocument/2006/customXml" ds:itemID="{E65D027F-685F-4904-986A-0BC7BB5BE613}">
  <ds:schemaRefs>
    <ds:schemaRef ds:uri="http://schemas.openxmlformats.org/officeDocument/2006/bibliography"/>
  </ds:schemaRefs>
</ds:datastoreItem>
</file>

<file path=customXml/itemProps19.xml><?xml version="1.0" encoding="utf-8"?>
<ds:datastoreItem xmlns:ds="http://schemas.openxmlformats.org/officeDocument/2006/customXml" ds:itemID="{16D89704-AE14-4047-95F6-812623068DE4}">
  <ds:schemaRefs>
    <ds:schemaRef ds:uri="http://schemas.openxmlformats.org/officeDocument/2006/bibliography"/>
  </ds:schemaRefs>
</ds:datastoreItem>
</file>

<file path=customXml/itemProps2.xml><?xml version="1.0" encoding="utf-8"?>
<ds:datastoreItem xmlns:ds="http://schemas.openxmlformats.org/officeDocument/2006/customXml" ds:itemID="{B11202B5-9BD6-4A81-B956-EC5304585A11}">
  <ds:schemaRefs>
    <ds:schemaRef ds:uri="http://schemas.openxmlformats.org/officeDocument/2006/bibliography"/>
  </ds:schemaRefs>
</ds:datastoreItem>
</file>

<file path=customXml/itemProps20.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21.xml><?xml version="1.0" encoding="utf-8"?>
<ds:datastoreItem xmlns:ds="http://schemas.openxmlformats.org/officeDocument/2006/customXml" ds:itemID="{F59366FA-190E-49F8-B916-F9BAB0B14BA1}">
  <ds:schemaRefs>
    <ds:schemaRef ds:uri="http://schemas.openxmlformats.org/officeDocument/2006/bibliography"/>
  </ds:schemaRefs>
</ds:datastoreItem>
</file>

<file path=customXml/itemProps22.xml><?xml version="1.0" encoding="utf-8"?>
<ds:datastoreItem xmlns:ds="http://schemas.openxmlformats.org/officeDocument/2006/customXml" ds:itemID="{0584F326-72C7-490C-B59F-526201EB6CB6}">
  <ds:schemaRefs>
    <ds:schemaRef ds:uri="http://schemas.openxmlformats.org/officeDocument/2006/bibliography"/>
  </ds:schemaRefs>
</ds:datastoreItem>
</file>

<file path=customXml/itemProps23.xml><?xml version="1.0" encoding="utf-8"?>
<ds:datastoreItem xmlns:ds="http://schemas.openxmlformats.org/officeDocument/2006/customXml" ds:itemID="{6B10E70C-B84F-494A-9A5A-32A7F7280431}">
  <ds:schemaRefs>
    <ds:schemaRef ds:uri="http://schemas.openxmlformats.org/officeDocument/2006/bibliography"/>
  </ds:schemaRefs>
</ds:datastoreItem>
</file>

<file path=customXml/itemProps24.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25.xml><?xml version="1.0" encoding="utf-8"?>
<ds:datastoreItem xmlns:ds="http://schemas.openxmlformats.org/officeDocument/2006/customXml" ds:itemID="{309F9266-E372-4A9E-BBC2-04B5EF250DE7}">
  <ds:schemaRefs>
    <ds:schemaRef ds:uri="http://schemas.openxmlformats.org/officeDocument/2006/bibliography"/>
  </ds:schemaRefs>
</ds:datastoreItem>
</file>

<file path=customXml/itemProps26.xml><?xml version="1.0" encoding="utf-8"?>
<ds:datastoreItem xmlns:ds="http://schemas.openxmlformats.org/officeDocument/2006/customXml" ds:itemID="{4E3834E8-699F-44DB-9057-B1E0329586FC}">
  <ds:schemaRefs>
    <ds:schemaRef ds:uri="http://schemas.openxmlformats.org/officeDocument/2006/bibliography"/>
  </ds:schemaRefs>
</ds:datastoreItem>
</file>

<file path=customXml/itemProps27.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28.xml><?xml version="1.0" encoding="utf-8"?>
<ds:datastoreItem xmlns:ds="http://schemas.openxmlformats.org/officeDocument/2006/customXml" ds:itemID="{74266E9C-2C91-4E50-9170-D9F825B2FA8A}">
  <ds:schemaRefs>
    <ds:schemaRef ds:uri="http://schemas.openxmlformats.org/officeDocument/2006/bibliography"/>
  </ds:schemaRefs>
</ds:datastoreItem>
</file>

<file path=customXml/itemProps29.xml><?xml version="1.0" encoding="utf-8"?>
<ds:datastoreItem xmlns:ds="http://schemas.openxmlformats.org/officeDocument/2006/customXml" ds:itemID="{B5291A1C-1537-4FAB-9619-8A92F3903817}">
  <ds:schemaRefs>
    <ds:schemaRef ds:uri="http://schemas.openxmlformats.org/officeDocument/2006/bibliography"/>
  </ds:schemaRefs>
</ds:datastoreItem>
</file>

<file path=customXml/itemProps3.xml><?xml version="1.0" encoding="utf-8"?>
<ds:datastoreItem xmlns:ds="http://schemas.openxmlformats.org/officeDocument/2006/customXml" ds:itemID="{7FDC407E-7180-4A55-8700-4B976B8B1876}">
  <ds:schemaRefs>
    <ds:schemaRef ds:uri="http://schemas.openxmlformats.org/officeDocument/2006/bibliography"/>
  </ds:schemaRefs>
</ds:datastoreItem>
</file>

<file path=customXml/itemProps30.xml><?xml version="1.0" encoding="utf-8"?>
<ds:datastoreItem xmlns:ds="http://schemas.openxmlformats.org/officeDocument/2006/customXml" ds:itemID="{DD3D64D5-793D-4766-A814-A57E4613D765}">
  <ds:schemaRefs>
    <ds:schemaRef ds:uri="http://schemas.openxmlformats.org/officeDocument/2006/bibliography"/>
  </ds:schemaRefs>
</ds:datastoreItem>
</file>

<file path=customXml/itemProps31.xml><?xml version="1.0" encoding="utf-8"?>
<ds:datastoreItem xmlns:ds="http://schemas.openxmlformats.org/officeDocument/2006/customXml" ds:itemID="{53F100F1-83B7-422D-B34B-CFA3B3D56915}">
  <ds:schemaRefs>
    <ds:schemaRef ds:uri="http://schemas.openxmlformats.org/officeDocument/2006/bibliography"/>
  </ds:schemaRefs>
</ds:datastoreItem>
</file>

<file path=customXml/itemProps32.xml><?xml version="1.0" encoding="utf-8"?>
<ds:datastoreItem xmlns:ds="http://schemas.openxmlformats.org/officeDocument/2006/customXml" ds:itemID="{7A7F135E-7E2D-4E8F-85BF-478571B9D388}">
  <ds:schemaRefs>
    <ds:schemaRef ds:uri="http://schemas.openxmlformats.org/officeDocument/2006/bibliography"/>
  </ds:schemaRefs>
</ds:datastoreItem>
</file>

<file path=customXml/itemProps33.xml><?xml version="1.0" encoding="utf-8"?>
<ds:datastoreItem xmlns:ds="http://schemas.openxmlformats.org/officeDocument/2006/customXml" ds:itemID="{DF142E4D-6B1B-4585-BAC7-C3894D71D202}">
  <ds:schemaRefs>
    <ds:schemaRef ds:uri="http://schemas.openxmlformats.org/officeDocument/2006/bibliography"/>
  </ds:schemaRefs>
</ds:datastoreItem>
</file>

<file path=customXml/itemProps34.xml><?xml version="1.0" encoding="utf-8"?>
<ds:datastoreItem xmlns:ds="http://schemas.openxmlformats.org/officeDocument/2006/customXml" ds:itemID="{9EFCBCC8-CF52-4F39-8B32-DCE03F00DF10}">
  <ds:schemaRefs>
    <ds:schemaRef ds:uri="http://schemas.openxmlformats.org/officeDocument/2006/bibliography"/>
  </ds:schemaRefs>
</ds:datastoreItem>
</file>

<file path=customXml/itemProps35.xml><?xml version="1.0" encoding="utf-8"?>
<ds:datastoreItem xmlns:ds="http://schemas.openxmlformats.org/officeDocument/2006/customXml" ds:itemID="{962D1D04-2F68-4EFB-8376-DCBD1CCCFF8D}">
  <ds:schemaRefs>
    <ds:schemaRef ds:uri="http://schemas.openxmlformats.org/officeDocument/2006/bibliography"/>
  </ds:schemaRefs>
</ds:datastoreItem>
</file>

<file path=customXml/itemProps36.xml><?xml version="1.0" encoding="utf-8"?>
<ds:datastoreItem xmlns:ds="http://schemas.openxmlformats.org/officeDocument/2006/customXml" ds:itemID="{ABFD3D32-4DA0-4120-9783-8FFC8C0EE4DD}">
  <ds:schemaRefs>
    <ds:schemaRef ds:uri="http://schemas.openxmlformats.org/officeDocument/2006/bibliography"/>
  </ds:schemaRefs>
</ds:datastoreItem>
</file>

<file path=customXml/itemProps37.xml><?xml version="1.0" encoding="utf-8"?>
<ds:datastoreItem xmlns:ds="http://schemas.openxmlformats.org/officeDocument/2006/customXml" ds:itemID="{DFE626CD-5463-4696-8CE7-AFC1E534439D}">
  <ds:schemaRefs>
    <ds:schemaRef ds:uri="http://schemas.openxmlformats.org/officeDocument/2006/bibliography"/>
  </ds:schemaRefs>
</ds:datastoreItem>
</file>

<file path=customXml/itemProps38.xml><?xml version="1.0" encoding="utf-8"?>
<ds:datastoreItem xmlns:ds="http://schemas.openxmlformats.org/officeDocument/2006/customXml" ds:itemID="{435A0528-51E4-4CDF-95A4-6C4001AA4518}">
  <ds:schemaRefs>
    <ds:schemaRef ds:uri="http://schemas.openxmlformats.org/officeDocument/2006/bibliography"/>
  </ds:schemaRefs>
</ds:datastoreItem>
</file>

<file path=customXml/itemProps39.xml><?xml version="1.0" encoding="utf-8"?>
<ds:datastoreItem xmlns:ds="http://schemas.openxmlformats.org/officeDocument/2006/customXml" ds:itemID="{00641B7E-A40F-4FAD-AB93-D83F8546615D}">
  <ds:schemaRefs>
    <ds:schemaRef ds:uri="http://schemas.openxmlformats.org/officeDocument/2006/bibliography"/>
  </ds:schemaRefs>
</ds:datastoreItem>
</file>

<file path=customXml/itemProps4.xml><?xml version="1.0" encoding="utf-8"?>
<ds:datastoreItem xmlns:ds="http://schemas.openxmlformats.org/officeDocument/2006/customXml" ds:itemID="{2A3208E5-AC74-4930-B778-C0E1137C2ED1}">
  <ds:schemaRefs>
    <ds:schemaRef ds:uri="http://schemas.openxmlformats.org/officeDocument/2006/bibliography"/>
  </ds:schemaRefs>
</ds:datastoreItem>
</file>

<file path=customXml/itemProps40.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1.xml><?xml version="1.0" encoding="utf-8"?>
<ds:datastoreItem xmlns:ds="http://schemas.openxmlformats.org/officeDocument/2006/customXml" ds:itemID="{81E371D6-A635-4DE4-AEF9-760B601D9B61}">
  <ds:schemaRefs>
    <ds:schemaRef ds:uri="http://schemas.openxmlformats.org/officeDocument/2006/bibliography"/>
  </ds:schemaRefs>
</ds:datastoreItem>
</file>

<file path=customXml/itemProps42.xml><?xml version="1.0" encoding="utf-8"?>
<ds:datastoreItem xmlns:ds="http://schemas.openxmlformats.org/officeDocument/2006/customXml" ds:itemID="{ED35D346-8D24-4B5E-8682-E620E69BBC12}">
  <ds:schemaRefs>
    <ds:schemaRef ds:uri="http://schemas.openxmlformats.org/officeDocument/2006/bibliography"/>
  </ds:schemaRefs>
</ds:datastoreItem>
</file>

<file path=customXml/itemProps43.xml><?xml version="1.0" encoding="utf-8"?>
<ds:datastoreItem xmlns:ds="http://schemas.openxmlformats.org/officeDocument/2006/customXml" ds:itemID="{B283B6AB-CD6F-4C43-84A2-5335D0C29910}">
  <ds:schemaRefs>
    <ds:schemaRef ds:uri="http://schemas.openxmlformats.org/officeDocument/2006/bibliography"/>
  </ds:schemaRefs>
</ds:datastoreItem>
</file>

<file path=customXml/itemProps44.xml><?xml version="1.0" encoding="utf-8"?>
<ds:datastoreItem xmlns:ds="http://schemas.openxmlformats.org/officeDocument/2006/customXml" ds:itemID="{BEB0E764-3970-4953-8F70-DDCB55EB097C}">
  <ds:schemaRefs>
    <ds:schemaRef ds:uri="http://schemas.openxmlformats.org/officeDocument/2006/bibliography"/>
  </ds:schemaRefs>
</ds:datastoreItem>
</file>

<file path=customXml/itemProps45.xml><?xml version="1.0" encoding="utf-8"?>
<ds:datastoreItem xmlns:ds="http://schemas.openxmlformats.org/officeDocument/2006/customXml" ds:itemID="{554BBB19-F834-42DE-B127-34342EA6B0E0}">
  <ds:schemaRefs>
    <ds:schemaRef ds:uri="http://schemas.openxmlformats.org/officeDocument/2006/bibliography"/>
  </ds:schemaRefs>
</ds:datastoreItem>
</file>

<file path=customXml/itemProps46.xml><?xml version="1.0" encoding="utf-8"?>
<ds:datastoreItem xmlns:ds="http://schemas.openxmlformats.org/officeDocument/2006/customXml" ds:itemID="{8CABA7EC-A496-457B-A9F1-9813BCE0BA3B}">
  <ds:schemaRefs>
    <ds:schemaRef ds:uri="http://schemas.openxmlformats.org/officeDocument/2006/bibliography"/>
  </ds:schemaRefs>
</ds:datastoreItem>
</file>

<file path=customXml/itemProps47.xml><?xml version="1.0" encoding="utf-8"?>
<ds:datastoreItem xmlns:ds="http://schemas.openxmlformats.org/officeDocument/2006/customXml" ds:itemID="{29485811-3FDA-48B5-A738-40420D180295}">
  <ds:schemaRefs>
    <ds:schemaRef ds:uri="http://schemas.openxmlformats.org/officeDocument/2006/bibliography"/>
  </ds:schemaRefs>
</ds:datastoreItem>
</file>

<file path=customXml/itemProps48.xml><?xml version="1.0" encoding="utf-8"?>
<ds:datastoreItem xmlns:ds="http://schemas.openxmlformats.org/officeDocument/2006/customXml" ds:itemID="{C5BEB976-7132-495D-B4F9-9160A8175745}">
  <ds:schemaRefs>
    <ds:schemaRef ds:uri="http://schemas.openxmlformats.org/officeDocument/2006/bibliography"/>
  </ds:schemaRefs>
</ds:datastoreItem>
</file>

<file path=customXml/itemProps49.xml><?xml version="1.0" encoding="utf-8"?>
<ds:datastoreItem xmlns:ds="http://schemas.openxmlformats.org/officeDocument/2006/customXml" ds:itemID="{9425230A-C224-4E18-AADE-515084935879}">
  <ds:schemaRefs>
    <ds:schemaRef ds:uri="http://schemas.openxmlformats.org/officeDocument/2006/bibliography"/>
  </ds:schemaRefs>
</ds:datastoreItem>
</file>

<file path=customXml/itemProps5.xml><?xml version="1.0" encoding="utf-8"?>
<ds:datastoreItem xmlns:ds="http://schemas.openxmlformats.org/officeDocument/2006/customXml" ds:itemID="{FA2C3A50-5B33-4BC8-AE2B-52AAE555F1F5}">
  <ds:schemaRefs>
    <ds:schemaRef ds:uri="http://schemas.openxmlformats.org/officeDocument/2006/bibliography"/>
  </ds:schemaRefs>
</ds:datastoreItem>
</file>

<file path=customXml/itemProps50.xml><?xml version="1.0" encoding="utf-8"?>
<ds:datastoreItem xmlns:ds="http://schemas.openxmlformats.org/officeDocument/2006/customXml" ds:itemID="{10CB42FD-0B74-4C43-87C8-A6E8C8B2BD22}">
  <ds:schemaRefs>
    <ds:schemaRef ds:uri="http://schemas.openxmlformats.org/officeDocument/2006/bibliography"/>
  </ds:schemaRefs>
</ds:datastoreItem>
</file>

<file path=customXml/itemProps51.xml><?xml version="1.0" encoding="utf-8"?>
<ds:datastoreItem xmlns:ds="http://schemas.openxmlformats.org/officeDocument/2006/customXml" ds:itemID="{0BF77942-5419-46F9-9D4E-631631568C4F}">
  <ds:schemaRefs>
    <ds:schemaRef ds:uri="http://schemas.openxmlformats.org/officeDocument/2006/bibliography"/>
  </ds:schemaRefs>
</ds:datastoreItem>
</file>

<file path=customXml/itemProps52.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53.xml><?xml version="1.0" encoding="utf-8"?>
<ds:datastoreItem xmlns:ds="http://schemas.openxmlformats.org/officeDocument/2006/customXml" ds:itemID="{77587877-0190-45AD-9D0F-49A16D39ADB7}">
  <ds:schemaRefs>
    <ds:schemaRef ds:uri="http://schemas.openxmlformats.org/officeDocument/2006/bibliography"/>
  </ds:schemaRefs>
</ds:datastoreItem>
</file>

<file path=customXml/itemProps54.xml><?xml version="1.0" encoding="utf-8"?>
<ds:datastoreItem xmlns:ds="http://schemas.openxmlformats.org/officeDocument/2006/customXml" ds:itemID="{C6EF6701-0525-4FF6-8EA3-365064AFD11B}">
  <ds:schemaRefs>
    <ds:schemaRef ds:uri="http://schemas.openxmlformats.org/officeDocument/2006/bibliography"/>
  </ds:schemaRefs>
</ds:datastoreItem>
</file>

<file path=customXml/itemProps55.xml><?xml version="1.0" encoding="utf-8"?>
<ds:datastoreItem xmlns:ds="http://schemas.openxmlformats.org/officeDocument/2006/customXml" ds:itemID="{E2FEC59E-B291-4CD0-BDE6-832F09CB2F9B}">
  <ds:schemaRefs>
    <ds:schemaRef ds:uri="http://schemas.openxmlformats.org/officeDocument/2006/bibliography"/>
  </ds:schemaRefs>
</ds:datastoreItem>
</file>

<file path=customXml/itemProps56.xml><?xml version="1.0" encoding="utf-8"?>
<ds:datastoreItem xmlns:ds="http://schemas.openxmlformats.org/officeDocument/2006/customXml" ds:itemID="{070831B4-39C3-46D8-A4AE-104DDDA2AC82}">
  <ds:schemaRefs>
    <ds:schemaRef ds:uri="http://schemas.openxmlformats.org/officeDocument/2006/bibliography"/>
  </ds:schemaRefs>
</ds:datastoreItem>
</file>

<file path=customXml/itemProps57.xml><?xml version="1.0" encoding="utf-8"?>
<ds:datastoreItem xmlns:ds="http://schemas.openxmlformats.org/officeDocument/2006/customXml" ds:itemID="{647B2A9A-A681-4FBA-ABBA-3EDA871F318F}">
  <ds:schemaRefs>
    <ds:schemaRef ds:uri="http://schemas.openxmlformats.org/officeDocument/2006/bibliography"/>
  </ds:schemaRefs>
</ds:datastoreItem>
</file>

<file path=customXml/itemProps58.xml><?xml version="1.0" encoding="utf-8"?>
<ds:datastoreItem xmlns:ds="http://schemas.openxmlformats.org/officeDocument/2006/customXml" ds:itemID="{7D5F675F-65B1-4A5B-8036-C2C689B15C35}">
  <ds:schemaRefs>
    <ds:schemaRef ds:uri="http://schemas.openxmlformats.org/officeDocument/2006/bibliography"/>
  </ds:schemaRefs>
</ds:datastoreItem>
</file>

<file path=customXml/itemProps59.xml><?xml version="1.0" encoding="utf-8"?>
<ds:datastoreItem xmlns:ds="http://schemas.openxmlformats.org/officeDocument/2006/customXml" ds:itemID="{D7623AFB-A440-41E3-8B40-48683BBADDF3}">
  <ds:schemaRefs>
    <ds:schemaRef ds:uri="http://schemas.openxmlformats.org/officeDocument/2006/bibliography"/>
  </ds:schemaRefs>
</ds:datastoreItem>
</file>

<file path=customXml/itemProps6.xml><?xml version="1.0" encoding="utf-8"?>
<ds:datastoreItem xmlns:ds="http://schemas.openxmlformats.org/officeDocument/2006/customXml" ds:itemID="{9465C77C-D5E3-44EE-B819-C98DC230E30B}">
  <ds:schemaRefs>
    <ds:schemaRef ds:uri="http://schemas.openxmlformats.org/officeDocument/2006/bibliography"/>
  </ds:schemaRefs>
</ds:datastoreItem>
</file>

<file path=customXml/itemProps60.xml><?xml version="1.0" encoding="utf-8"?>
<ds:datastoreItem xmlns:ds="http://schemas.openxmlformats.org/officeDocument/2006/customXml" ds:itemID="{256F8747-1E31-4988-8441-62B5EAFC49A5}">
  <ds:schemaRefs>
    <ds:schemaRef ds:uri="http://schemas.openxmlformats.org/officeDocument/2006/bibliography"/>
  </ds:schemaRefs>
</ds:datastoreItem>
</file>

<file path=customXml/itemProps61.xml><?xml version="1.0" encoding="utf-8"?>
<ds:datastoreItem xmlns:ds="http://schemas.openxmlformats.org/officeDocument/2006/customXml" ds:itemID="{FCE23537-7E86-47D3-B489-7A93E9BA2512}">
  <ds:schemaRefs>
    <ds:schemaRef ds:uri="http://schemas.openxmlformats.org/officeDocument/2006/bibliography"/>
  </ds:schemaRefs>
</ds:datastoreItem>
</file>

<file path=customXml/itemProps62.xml><?xml version="1.0" encoding="utf-8"?>
<ds:datastoreItem xmlns:ds="http://schemas.openxmlformats.org/officeDocument/2006/customXml" ds:itemID="{13378B2E-9ACF-40BC-9CF8-AAD3A07BE256}">
  <ds:schemaRefs>
    <ds:schemaRef ds:uri="http://schemas.openxmlformats.org/officeDocument/2006/bibliography"/>
  </ds:schemaRefs>
</ds:datastoreItem>
</file>

<file path=customXml/itemProps63.xml><?xml version="1.0" encoding="utf-8"?>
<ds:datastoreItem xmlns:ds="http://schemas.openxmlformats.org/officeDocument/2006/customXml" ds:itemID="{E64AC19A-2A4E-4FCC-93D5-2773932A9676}">
  <ds:schemaRefs>
    <ds:schemaRef ds:uri="http://schemas.openxmlformats.org/officeDocument/2006/bibliography"/>
  </ds:schemaRefs>
</ds:datastoreItem>
</file>

<file path=customXml/itemProps64.xml><?xml version="1.0" encoding="utf-8"?>
<ds:datastoreItem xmlns:ds="http://schemas.openxmlformats.org/officeDocument/2006/customXml" ds:itemID="{712433E9-A110-4569-A307-000F5CC7AC05}">
  <ds:schemaRefs>
    <ds:schemaRef ds:uri="http://schemas.openxmlformats.org/officeDocument/2006/bibliography"/>
  </ds:schemaRefs>
</ds:datastoreItem>
</file>

<file path=customXml/itemProps65.xml><?xml version="1.0" encoding="utf-8"?>
<ds:datastoreItem xmlns:ds="http://schemas.openxmlformats.org/officeDocument/2006/customXml" ds:itemID="{BB81B0C0-4EAE-44E9-9973-8A9C011E6193}">
  <ds:schemaRefs>
    <ds:schemaRef ds:uri="http://schemas.openxmlformats.org/officeDocument/2006/bibliography"/>
  </ds:schemaRefs>
</ds:datastoreItem>
</file>

<file path=customXml/itemProps66.xml><?xml version="1.0" encoding="utf-8"?>
<ds:datastoreItem xmlns:ds="http://schemas.openxmlformats.org/officeDocument/2006/customXml" ds:itemID="{9604DB88-8A03-47E2-8632-EE2763EFC4F4}">
  <ds:schemaRefs>
    <ds:schemaRef ds:uri="http://schemas.openxmlformats.org/officeDocument/2006/bibliography"/>
  </ds:schemaRefs>
</ds:datastoreItem>
</file>

<file path=customXml/itemProps67.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68.xml><?xml version="1.0" encoding="utf-8"?>
<ds:datastoreItem xmlns:ds="http://schemas.openxmlformats.org/officeDocument/2006/customXml" ds:itemID="{3B1C6828-3D5B-4951-A3EA-753701FA3BF2}">
  <ds:schemaRefs>
    <ds:schemaRef ds:uri="http://schemas.openxmlformats.org/officeDocument/2006/bibliography"/>
  </ds:schemaRefs>
</ds:datastoreItem>
</file>

<file path=customXml/itemProps69.xml><?xml version="1.0" encoding="utf-8"?>
<ds:datastoreItem xmlns:ds="http://schemas.openxmlformats.org/officeDocument/2006/customXml" ds:itemID="{6D3CE7D9-547F-4D29-9313-03B608B0650C}">
  <ds:schemaRefs>
    <ds:schemaRef ds:uri="http://schemas.openxmlformats.org/officeDocument/2006/bibliography"/>
  </ds:schemaRefs>
</ds:datastoreItem>
</file>

<file path=customXml/itemProps7.xml><?xml version="1.0" encoding="utf-8"?>
<ds:datastoreItem xmlns:ds="http://schemas.openxmlformats.org/officeDocument/2006/customXml" ds:itemID="{5D6C7FDD-C333-4227-AF46-26B8374B66A8}">
  <ds:schemaRefs>
    <ds:schemaRef ds:uri="http://schemas.openxmlformats.org/officeDocument/2006/bibliography"/>
  </ds:schemaRefs>
</ds:datastoreItem>
</file>

<file path=customXml/itemProps70.xml><?xml version="1.0" encoding="utf-8"?>
<ds:datastoreItem xmlns:ds="http://schemas.openxmlformats.org/officeDocument/2006/customXml" ds:itemID="{F4C28D15-9723-48B1-BB12-8E752358AB38}">
  <ds:schemaRefs>
    <ds:schemaRef ds:uri="http://schemas.openxmlformats.org/officeDocument/2006/bibliography"/>
  </ds:schemaRefs>
</ds:datastoreItem>
</file>

<file path=customXml/itemProps71.xml><?xml version="1.0" encoding="utf-8"?>
<ds:datastoreItem xmlns:ds="http://schemas.openxmlformats.org/officeDocument/2006/customXml" ds:itemID="{A05687B0-F111-463D-8407-B5034C5FC1E1}">
  <ds:schemaRefs>
    <ds:schemaRef ds:uri="http://schemas.openxmlformats.org/officeDocument/2006/bibliography"/>
  </ds:schemaRefs>
</ds:datastoreItem>
</file>

<file path=customXml/itemProps72.xml><?xml version="1.0" encoding="utf-8"?>
<ds:datastoreItem xmlns:ds="http://schemas.openxmlformats.org/officeDocument/2006/customXml" ds:itemID="{14DFF203-B800-4B68-A0DA-BB011BB30E1C}">
  <ds:schemaRefs>
    <ds:schemaRef ds:uri="http://schemas.openxmlformats.org/officeDocument/2006/bibliography"/>
  </ds:schemaRefs>
</ds:datastoreItem>
</file>

<file path=customXml/itemProps73.xml><?xml version="1.0" encoding="utf-8"?>
<ds:datastoreItem xmlns:ds="http://schemas.openxmlformats.org/officeDocument/2006/customXml" ds:itemID="{703E6F10-F8DF-4B7A-8904-15E62326097C}">
  <ds:schemaRefs>
    <ds:schemaRef ds:uri="http://schemas.openxmlformats.org/officeDocument/2006/bibliography"/>
  </ds:schemaRefs>
</ds:datastoreItem>
</file>

<file path=customXml/itemProps74.xml><?xml version="1.0" encoding="utf-8"?>
<ds:datastoreItem xmlns:ds="http://schemas.openxmlformats.org/officeDocument/2006/customXml" ds:itemID="{1800BF12-FB68-4494-AF96-22074047D8A3}">
  <ds:schemaRefs>
    <ds:schemaRef ds:uri="http://schemas.openxmlformats.org/officeDocument/2006/bibliography"/>
  </ds:schemaRefs>
</ds:datastoreItem>
</file>

<file path=customXml/itemProps75.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76.xml><?xml version="1.0" encoding="utf-8"?>
<ds:datastoreItem xmlns:ds="http://schemas.openxmlformats.org/officeDocument/2006/customXml" ds:itemID="{AA1F27AE-4588-4AB5-9DC6-3EC9E47D48B1}">
  <ds:schemaRefs>
    <ds:schemaRef ds:uri="http://schemas.openxmlformats.org/officeDocument/2006/bibliography"/>
  </ds:schemaRefs>
</ds:datastoreItem>
</file>

<file path=customXml/itemProps77.xml><?xml version="1.0" encoding="utf-8"?>
<ds:datastoreItem xmlns:ds="http://schemas.openxmlformats.org/officeDocument/2006/customXml" ds:itemID="{63EAB96D-DBF0-4F13-BCDC-70ECB651F92F}">
  <ds:schemaRefs>
    <ds:schemaRef ds:uri="http://schemas.openxmlformats.org/officeDocument/2006/bibliography"/>
  </ds:schemaRefs>
</ds:datastoreItem>
</file>

<file path=customXml/itemProps78.xml><?xml version="1.0" encoding="utf-8"?>
<ds:datastoreItem xmlns:ds="http://schemas.openxmlformats.org/officeDocument/2006/customXml" ds:itemID="{A9255D7C-0DF9-4EB0-8439-45871DFEE95F}">
  <ds:schemaRefs>
    <ds:schemaRef ds:uri="http://schemas.openxmlformats.org/officeDocument/2006/bibliography"/>
  </ds:schemaRefs>
</ds:datastoreItem>
</file>

<file path=customXml/itemProps79.xml><?xml version="1.0" encoding="utf-8"?>
<ds:datastoreItem xmlns:ds="http://schemas.openxmlformats.org/officeDocument/2006/customXml" ds:itemID="{7A23CB12-7F7F-45F6-A089-CCC696748FDB}">
  <ds:schemaRefs>
    <ds:schemaRef ds:uri="http://schemas.openxmlformats.org/officeDocument/2006/bibliography"/>
  </ds:schemaRefs>
</ds:datastoreItem>
</file>

<file path=customXml/itemProps8.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80.xml><?xml version="1.0" encoding="utf-8"?>
<ds:datastoreItem xmlns:ds="http://schemas.openxmlformats.org/officeDocument/2006/customXml" ds:itemID="{28141879-D102-4C40-9665-4181C683FF07}">
  <ds:schemaRefs>
    <ds:schemaRef ds:uri="http://schemas.openxmlformats.org/officeDocument/2006/bibliography"/>
  </ds:schemaRefs>
</ds:datastoreItem>
</file>

<file path=customXml/itemProps81.xml><?xml version="1.0" encoding="utf-8"?>
<ds:datastoreItem xmlns:ds="http://schemas.openxmlformats.org/officeDocument/2006/customXml" ds:itemID="{3C2E7E7F-5888-48AA-8287-E652E0605C86}">
  <ds:schemaRefs>
    <ds:schemaRef ds:uri="http://schemas.openxmlformats.org/officeDocument/2006/bibliography"/>
  </ds:schemaRefs>
</ds:datastoreItem>
</file>

<file path=customXml/itemProps82.xml><?xml version="1.0" encoding="utf-8"?>
<ds:datastoreItem xmlns:ds="http://schemas.openxmlformats.org/officeDocument/2006/customXml" ds:itemID="{BDCC5AB6-166C-4E91-8C62-E3DE1E9F7B1E}">
  <ds:schemaRefs>
    <ds:schemaRef ds:uri="http://schemas.openxmlformats.org/officeDocument/2006/bibliography"/>
  </ds:schemaRefs>
</ds:datastoreItem>
</file>

<file path=customXml/itemProps83.xml><?xml version="1.0" encoding="utf-8"?>
<ds:datastoreItem xmlns:ds="http://schemas.openxmlformats.org/officeDocument/2006/customXml" ds:itemID="{487A0F7E-1D86-46C2-A76D-7C988BE5CDC8}">
  <ds:schemaRefs>
    <ds:schemaRef ds:uri="http://schemas.openxmlformats.org/officeDocument/2006/bibliography"/>
  </ds:schemaRefs>
</ds:datastoreItem>
</file>

<file path=customXml/itemProps84.xml><?xml version="1.0" encoding="utf-8"?>
<ds:datastoreItem xmlns:ds="http://schemas.openxmlformats.org/officeDocument/2006/customXml" ds:itemID="{19E7F3FF-3B76-41CE-9C6F-9D128EF1EB27}">
  <ds:schemaRefs>
    <ds:schemaRef ds:uri="http://schemas.openxmlformats.org/officeDocument/2006/bibliography"/>
  </ds:schemaRefs>
</ds:datastoreItem>
</file>

<file path=customXml/itemProps85.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86.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87.xml><?xml version="1.0" encoding="utf-8"?>
<ds:datastoreItem xmlns:ds="http://schemas.openxmlformats.org/officeDocument/2006/customXml" ds:itemID="{57464FD4-0F0D-4F68-9624-8BE9FB588F34}">
  <ds:schemaRefs>
    <ds:schemaRef ds:uri="http://schemas.openxmlformats.org/officeDocument/2006/bibliography"/>
  </ds:schemaRefs>
</ds:datastoreItem>
</file>

<file path=customXml/itemProps88.xml><?xml version="1.0" encoding="utf-8"?>
<ds:datastoreItem xmlns:ds="http://schemas.openxmlformats.org/officeDocument/2006/customXml" ds:itemID="{85146CD9-F1A0-4A06-B8CD-6E7E152A0E63}">
  <ds:schemaRefs>
    <ds:schemaRef ds:uri="http://schemas.openxmlformats.org/officeDocument/2006/bibliography"/>
  </ds:schemaRefs>
</ds:datastoreItem>
</file>

<file path=customXml/itemProps89.xml><?xml version="1.0" encoding="utf-8"?>
<ds:datastoreItem xmlns:ds="http://schemas.openxmlformats.org/officeDocument/2006/customXml" ds:itemID="{C286311B-2AD1-4611-AD72-ECC99746EBF2}">
  <ds:schemaRefs>
    <ds:schemaRef ds:uri="http://schemas.openxmlformats.org/officeDocument/2006/bibliography"/>
  </ds:schemaRefs>
</ds:datastoreItem>
</file>

<file path=customXml/itemProps9.xml><?xml version="1.0" encoding="utf-8"?>
<ds:datastoreItem xmlns:ds="http://schemas.openxmlformats.org/officeDocument/2006/customXml" ds:itemID="{BBCEB747-DC3A-4B69-8E12-3CC38A50E70D}">
  <ds:schemaRefs>
    <ds:schemaRef ds:uri="http://schemas.openxmlformats.org/officeDocument/2006/bibliography"/>
  </ds:schemaRefs>
</ds:datastoreItem>
</file>

<file path=customXml/itemProps90.xml><?xml version="1.0" encoding="utf-8"?>
<ds:datastoreItem xmlns:ds="http://schemas.openxmlformats.org/officeDocument/2006/customXml" ds:itemID="{12099AC6-268D-44D8-93E8-FEF522FE4E9C}">
  <ds:schemaRefs>
    <ds:schemaRef ds:uri="http://schemas.openxmlformats.org/officeDocument/2006/bibliography"/>
  </ds:schemaRefs>
</ds:datastoreItem>
</file>

<file path=customXml/itemProps91.xml><?xml version="1.0" encoding="utf-8"?>
<ds:datastoreItem xmlns:ds="http://schemas.openxmlformats.org/officeDocument/2006/customXml" ds:itemID="{6309ECAB-9B91-4AF1-9A0E-04341AEABCE5}">
  <ds:schemaRefs>
    <ds:schemaRef ds:uri="http://schemas.openxmlformats.org/officeDocument/2006/bibliography"/>
  </ds:schemaRefs>
</ds:datastoreItem>
</file>

<file path=customXml/itemProps92.xml><?xml version="1.0" encoding="utf-8"?>
<ds:datastoreItem xmlns:ds="http://schemas.openxmlformats.org/officeDocument/2006/customXml" ds:itemID="{3D2C30DE-2222-49E7-BAF4-D0FFE1A1B30F}">
  <ds:schemaRefs>
    <ds:schemaRef ds:uri="http://schemas.openxmlformats.org/officeDocument/2006/bibliography"/>
  </ds:schemaRefs>
</ds:datastoreItem>
</file>

<file path=customXml/itemProps93.xml><?xml version="1.0" encoding="utf-8"?>
<ds:datastoreItem xmlns:ds="http://schemas.openxmlformats.org/officeDocument/2006/customXml" ds:itemID="{D6EAD63F-5BDF-4933-8063-3F0CF81DC73F}">
  <ds:schemaRefs>
    <ds:schemaRef ds:uri="http://schemas.openxmlformats.org/officeDocument/2006/bibliography"/>
  </ds:schemaRefs>
</ds:datastoreItem>
</file>

<file path=customXml/itemProps94.xml><?xml version="1.0" encoding="utf-8"?>
<ds:datastoreItem xmlns:ds="http://schemas.openxmlformats.org/officeDocument/2006/customXml" ds:itemID="{E8DD28E1-6529-4628-AF6C-20EE693267C9}">
  <ds:schemaRefs>
    <ds:schemaRef ds:uri="http://schemas.openxmlformats.org/officeDocument/2006/bibliography"/>
  </ds:schemaRefs>
</ds:datastoreItem>
</file>

<file path=customXml/itemProps95.xml><?xml version="1.0" encoding="utf-8"?>
<ds:datastoreItem xmlns:ds="http://schemas.openxmlformats.org/officeDocument/2006/customXml" ds:itemID="{D239C510-E929-4AAD-B55B-0EB1C8868081}">
  <ds:schemaRefs>
    <ds:schemaRef ds:uri="http://schemas.openxmlformats.org/officeDocument/2006/bibliography"/>
  </ds:schemaRefs>
</ds:datastoreItem>
</file>

<file path=customXml/itemProps96.xml><?xml version="1.0" encoding="utf-8"?>
<ds:datastoreItem xmlns:ds="http://schemas.openxmlformats.org/officeDocument/2006/customXml" ds:itemID="{910027FF-79B0-44C2-989D-14B9CAB3E751}">
  <ds:schemaRefs>
    <ds:schemaRef ds:uri="http://schemas.openxmlformats.org/officeDocument/2006/bibliography"/>
  </ds:schemaRefs>
</ds:datastoreItem>
</file>

<file path=customXml/itemProps97.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98.xml><?xml version="1.0" encoding="utf-8"?>
<ds:datastoreItem xmlns:ds="http://schemas.openxmlformats.org/officeDocument/2006/customXml" ds:itemID="{FB6C3890-918D-41D9-8F17-C54393C15EDA}">
  <ds:schemaRefs>
    <ds:schemaRef ds:uri="http://schemas.openxmlformats.org/officeDocument/2006/bibliography"/>
  </ds:schemaRefs>
</ds:datastoreItem>
</file>

<file path=customXml/itemProps99.xml><?xml version="1.0" encoding="utf-8"?>
<ds:datastoreItem xmlns:ds="http://schemas.openxmlformats.org/officeDocument/2006/customXml" ds:itemID="{036D9090-E234-4C4A-B68A-F7DF1DD4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19315</Words>
  <Characters>110100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129157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Snezana Kotlajic</cp:lastModifiedBy>
  <cp:revision>2</cp:revision>
  <cp:lastPrinted>2019-03-13T10:50:00Z</cp:lastPrinted>
  <dcterms:created xsi:type="dcterms:W3CDTF">2019-03-22T09:23:00Z</dcterms:created>
  <dcterms:modified xsi:type="dcterms:W3CDTF">2019-03-22T09:23:00Z</dcterms:modified>
</cp:coreProperties>
</file>