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7B355A">
        <w:rPr>
          <w:rFonts w:cs="Arial"/>
          <w:lang w:val="sr-Cyrl-CS"/>
        </w:rPr>
        <w:t>ЈН/3000/0831/2019 (42/2019)</w:t>
      </w:r>
    </w:p>
    <w:p w:rsidR="00210557" w:rsidRPr="002B1693" w:rsidRDefault="00210557" w:rsidP="00781B02">
      <w:pPr>
        <w:rPr>
          <w:rFonts w:cs="Arial"/>
          <w:lang w:val="ru-RU"/>
        </w:rPr>
      </w:pPr>
    </w:p>
    <w:p w:rsidR="00C6752E" w:rsidRPr="002B1693" w:rsidRDefault="009411FC" w:rsidP="009411FC">
      <w:pPr>
        <w:jc w:val="center"/>
        <w:rPr>
          <w:rFonts w:eastAsia="Arial Unicode MS" w:cs="Arial"/>
          <w:b/>
          <w:kern w:val="2"/>
          <w:lang w:val="ru-RU"/>
        </w:rPr>
      </w:pPr>
      <w:r w:rsidRPr="009411FC">
        <w:rPr>
          <w:rFonts w:cs="Arial"/>
          <w:b/>
          <w:bCs/>
          <w:lang w:val="ru-RU" w:eastAsia="ar-SA"/>
        </w:rPr>
        <w:t>Превоз уговорених количина угља из Ибарских рудника за ТЕНТ "А" и ТЕНТ"Б" на релацији Јошаничка Бања-Вреоци</w:t>
      </w:r>
    </w:p>
    <w:p w:rsidR="00C6752E" w:rsidRPr="002B1693" w:rsidRDefault="00C6752E" w:rsidP="00C6752E">
      <w:pPr>
        <w:rPr>
          <w:rFonts w:eastAsia="Arial Unicode MS" w:cs="Arial"/>
          <w:b/>
          <w:kern w:val="2"/>
          <w:lang w:val="ru-RU"/>
        </w:rPr>
      </w:pPr>
    </w:p>
    <w:p w:rsidR="00652699" w:rsidRDefault="00652699"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bookmarkStart w:id="6" w:name="_GoBack"/>
      <w:bookmarkEnd w:id="6"/>
    </w:p>
    <w:p w:rsidR="0061641D" w:rsidRDefault="00FD6E11" w:rsidP="000C50A0">
      <w:pPr>
        <w:pStyle w:val="BodyText"/>
        <w:spacing w:before="0"/>
        <w:jc w:val="center"/>
        <w:rPr>
          <w:rFonts w:cs="Arial"/>
          <w:sz w:val="22"/>
          <w:szCs w:val="22"/>
          <w:lang w:val="ru-RU"/>
        </w:rPr>
      </w:pPr>
      <w:r w:rsidRPr="00E634D3">
        <w:rPr>
          <w:rFonts w:cs="Arial"/>
        </w:rPr>
        <w:t xml:space="preserve">Комисија за јавну набавку </w:t>
      </w:r>
      <w:r w:rsidRPr="00E47C2E">
        <w:rPr>
          <w:rFonts w:cs="Arial"/>
        </w:rPr>
        <w:t>услуга</w:t>
      </w:r>
      <w:r w:rsidRPr="00FD6E11">
        <w:rPr>
          <w:rFonts w:cs="Arial"/>
        </w:rPr>
        <w:t xml:space="preserve"> </w:t>
      </w:r>
      <w:r>
        <w:rPr>
          <w:rFonts w:cs="Arial"/>
        </w:rPr>
        <w:t>ЈН/3000/0831/2019 (42/2019)</w:t>
      </w: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1641D" w:rsidRDefault="0061641D" w:rsidP="000C50A0">
      <w:pPr>
        <w:pStyle w:val="BodyText"/>
        <w:spacing w:before="0"/>
        <w:jc w:val="center"/>
        <w:rPr>
          <w:rFonts w:cs="Arial"/>
          <w:sz w:val="22"/>
          <w:szCs w:val="22"/>
          <w:lang w:val="ru-RU"/>
        </w:rPr>
      </w:pPr>
    </w:p>
    <w:p w:rsidR="00652699" w:rsidRDefault="00652699" w:rsidP="000C50A0">
      <w:pPr>
        <w:pStyle w:val="BodyText"/>
        <w:spacing w:before="0"/>
        <w:jc w:val="center"/>
        <w:rPr>
          <w:rFonts w:cs="Arial"/>
          <w:sz w:val="22"/>
          <w:szCs w:val="22"/>
          <w:lang w:val="ru-RU"/>
        </w:rPr>
      </w:pPr>
    </w:p>
    <w:p w:rsidR="00652699" w:rsidRDefault="00652699" w:rsidP="000C50A0">
      <w:pPr>
        <w:pStyle w:val="BodyText"/>
        <w:spacing w:before="0"/>
        <w:jc w:val="center"/>
        <w:rPr>
          <w:rFonts w:cs="Arial"/>
          <w:sz w:val="22"/>
          <w:szCs w:val="22"/>
          <w:lang w:val="ru-RU"/>
        </w:rPr>
      </w:pPr>
    </w:p>
    <w:p w:rsidR="00652699" w:rsidRPr="00E47C2E" w:rsidRDefault="00652699"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61641D" w:rsidRPr="0061641D">
        <w:rPr>
          <w:rFonts w:eastAsia="Arial Unicode MS" w:cs="Arial"/>
          <w:color w:val="000000"/>
          <w:kern w:val="2"/>
          <w:lang w:val="sr-Cyrl-CS"/>
        </w:rPr>
        <w:t>105-E.03.01-86468/</w:t>
      </w:r>
      <w:r w:rsidR="0061641D">
        <w:rPr>
          <w:rFonts w:eastAsia="Arial Unicode MS" w:cs="Arial"/>
          <w:color w:val="000000"/>
          <w:kern w:val="2"/>
          <w:lang w:val="sr-Cyrl-CS"/>
        </w:rPr>
        <w:t>4</w:t>
      </w:r>
      <w:r w:rsidR="0061641D" w:rsidRPr="0061641D">
        <w:rPr>
          <w:rFonts w:eastAsia="Arial Unicode MS" w:cs="Arial"/>
          <w:color w:val="000000"/>
          <w:kern w:val="2"/>
          <w:lang w:val="sr-Cyrl-CS"/>
        </w:rPr>
        <w:t>-2019 од 22.03.2019</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Pr>
          <w:rFonts w:cs="Arial"/>
          <w:lang w:val="ru-RU"/>
        </w:rPr>
        <w:t xml:space="preserve"> </w:t>
      </w:r>
      <w:r w:rsidRPr="00A41B31">
        <w:rPr>
          <w:rFonts w:cs="Arial"/>
          <w:lang w:val="ru-RU"/>
        </w:rPr>
        <w:t>201</w:t>
      </w:r>
      <w:r w:rsidR="007B355A">
        <w:rPr>
          <w:rFonts w:cs="Arial"/>
          <w:lang w:val="ru-RU"/>
        </w:rPr>
        <w:t>9</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1641D">
        <w:rPr>
          <w:rFonts w:eastAsia="TimesNewRomanPSMT" w:cs="Arial"/>
          <w:color w:val="000000"/>
          <w:kern w:val="2"/>
          <w:lang w:val="ru-RU"/>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61641D" w:rsidRPr="0061641D">
        <w:rPr>
          <w:rFonts w:eastAsia="Arial Unicode MS" w:cs="Arial"/>
          <w:color w:val="000000"/>
          <w:kern w:val="2"/>
          <w:lang w:val="sr-Cyrl-CS"/>
        </w:rPr>
        <w:t>бр105-E.03.01-86468/1-2019 од 14.02.2019</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61641D" w:rsidRPr="00F56999">
        <w:rPr>
          <w:rFonts w:cs="Arial"/>
          <w:lang w:val="sr-Cyrl-CS"/>
        </w:rPr>
        <w:t>бр</w:t>
      </w:r>
      <w:r w:rsidR="0061641D" w:rsidRPr="004B5A44">
        <w:rPr>
          <w:rFonts w:cs="Arial"/>
        </w:rPr>
        <w:t>105-E.03.01-86468/</w:t>
      </w:r>
      <w:r w:rsidR="0061641D">
        <w:rPr>
          <w:rFonts w:cs="Arial"/>
          <w:lang w:val="sr-Cyrl-RS"/>
        </w:rPr>
        <w:t>2</w:t>
      </w:r>
      <w:r w:rsidR="0061641D" w:rsidRPr="004B5A44">
        <w:rPr>
          <w:rFonts w:cs="Arial"/>
        </w:rPr>
        <w:t xml:space="preserve">-2019 од </w:t>
      </w:r>
      <w:r w:rsidR="0061641D">
        <w:rPr>
          <w:rFonts w:cs="Arial"/>
          <w:lang w:val="sr-Cyrl-RS"/>
        </w:rPr>
        <w:t>14.02</w:t>
      </w:r>
      <w:r w:rsidR="0061641D" w:rsidRPr="004B5A44">
        <w:rPr>
          <w:rFonts w:cs="Arial"/>
        </w:rPr>
        <w:t>.2019</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7B355A">
        <w:rPr>
          <w:rFonts w:cs="Arial"/>
          <w:lang w:val="sr-Cyrl-CS"/>
        </w:rPr>
        <w:t>ЈН/3000/0831/2019 (42/2019)</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737985" w:rsidP="004C3B38">
            <w:pPr>
              <w:tabs>
                <w:tab w:val="left" w:pos="360"/>
                <w:tab w:val="left" w:pos="567"/>
                <w:tab w:val="right" w:leader="dot" w:pos="9639"/>
              </w:tabs>
              <w:jc w:val="center"/>
              <w:rPr>
                <w:rFonts w:cs="Arial"/>
                <w:lang w:val="sr-Cyrl-RS"/>
              </w:rPr>
            </w:pPr>
            <w:r>
              <w:rPr>
                <w:rFonts w:cs="Arial"/>
                <w:lang w:val="sr-Cyrl-RS"/>
              </w:rPr>
              <w:t>6</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737985" w:rsidP="004C3B38">
            <w:pPr>
              <w:tabs>
                <w:tab w:val="left" w:pos="360"/>
                <w:tab w:val="left" w:pos="567"/>
                <w:tab w:val="right" w:leader="dot" w:pos="9639"/>
              </w:tabs>
              <w:jc w:val="center"/>
              <w:rPr>
                <w:rFonts w:cs="Arial"/>
                <w:lang w:val="sr-Cyrl-RS"/>
              </w:rPr>
            </w:pPr>
            <w:r>
              <w:rPr>
                <w:rFonts w:cs="Arial"/>
                <w:lang w:val="sr-Cyrl-RS"/>
              </w:rPr>
              <w:t>10</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4C3B38">
            <w:pPr>
              <w:tabs>
                <w:tab w:val="left" w:pos="360"/>
                <w:tab w:val="left" w:pos="567"/>
                <w:tab w:val="right" w:leader="dot" w:pos="9639"/>
              </w:tabs>
              <w:jc w:val="center"/>
              <w:rPr>
                <w:rFonts w:cs="Arial"/>
                <w:lang w:val="sr-Cyrl-RS"/>
              </w:rPr>
            </w:pPr>
            <w:r>
              <w:rPr>
                <w:rFonts w:cs="Arial"/>
                <w:lang w:val="sr-Cyrl-RS"/>
              </w:rPr>
              <w:t>11</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7D658F" w:rsidP="00542577">
            <w:pPr>
              <w:tabs>
                <w:tab w:val="left" w:pos="360"/>
                <w:tab w:val="left" w:pos="567"/>
                <w:tab w:val="right" w:leader="dot" w:pos="9639"/>
              </w:tabs>
              <w:jc w:val="center"/>
              <w:rPr>
                <w:rFonts w:cs="Arial"/>
                <w:lang w:val="sr-Cyrl-RS"/>
              </w:rPr>
            </w:pPr>
            <w:r w:rsidRPr="003F135E">
              <w:rPr>
                <w:rFonts w:cs="Arial"/>
                <w:lang w:val="sr-Cyrl-RS"/>
              </w:rPr>
              <w:t>2</w:t>
            </w:r>
            <w:r w:rsidR="00542577">
              <w:rPr>
                <w:rFonts w:cs="Arial"/>
                <w:lang w:val="sr-Cyrl-RS"/>
              </w:rPr>
              <w:t>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51530D" w:rsidP="00542577">
            <w:pPr>
              <w:tabs>
                <w:tab w:val="left" w:pos="360"/>
                <w:tab w:val="left" w:pos="567"/>
                <w:tab w:val="right" w:leader="dot" w:pos="9639"/>
              </w:tabs>
              <w:jc w:val="center"/>
              <w:rPr>
                <w:rFonts w:cs="Arial"/>
                <w:lang w:val="sr-Cyrl-RS"/>
              </w:rPr>
            </w:pPr>
            <w:r w:rsidRPr="007E6A38">
              <w:rPr>
                <w:rFonts w:cs="Arial"/>
                <w:lang w:val="sr-Cyrl-RS"/>
              </w:rPr>
              <w:t>4</w:t>
            </w:r>
            <w:r w:rsidR="00542577">
              <w:rPr>
                <w:rFonts w:cs="Arial"/>
                <w:lang w:val="sr-Cyrl-RS"/>
              </w:rPr>
              <w:t>1</w:t>
            </w:r>
          </w:p>
        </w:tc>
      </w:tr>
    </w:tbl>
    <w:p w:rsidR="009D3699" w:rsidRPr="00742052" w:rsidRDefault="009D3699" w:rsidP="000C50A0">
      <w:pPr>
        <w:pStyle w:val="BodyText"/>
        <w:spacing w:before="0"/>
        <w:rPr>
          <w:rFonts w:cs="Arial"/>
          <w:b/>
          <w:spacing w:val="80"/>
          <w:sz w:val="22"/>
          <w:szCs w:val="22"/>
          <w:highlight w:val="yellow"/>
        </w:rPr>
      </w:pPr>
    </w:p>
    <w:p w:rsidR="00F5264D" w:rsidRPr="0074521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042F1D" w:rsidRPr="00042F1D">
        <w:rPr>
          <w:rStyle w:val="PageNumber"/>
          <w:rFonts w:cs="Arial"/>
          <w:b/>
          <w:szCs w:val="24"/>
        </w:rPr>
        <w:t xml:space="preserve"> </w:t>
      </w:r>
      <w:r w:rsidR="00042F1D" w:rsidRPr="00EC5BB4">
        <w:rPr>
          <w:rStyle w:val="PageNumber"/>
          <w:rFonts w:cs="Arial"/>
          <w:b/>
          <w:szCs w:val="24"/>
        </w:rPr>
        <w:fldChar w:fldCharType="begin"/>
      </w:r>
      <w:r w:rsidR="00042F1D" w:rsidRPr="00EC5BB4">
        <w:rPr>
          <w:rStyle w:val="PageNumber"/>
          <w:rFonts w:cs="Arial"/>
          <w:b/>
          <w:szCs w:val="24"/>
        </w:rPr>
        <w:instrText xml:space="preserve"> NUMPAGES </w:instrText>
      </w:r>
      <w:r w:rsidR="00042F1D" w:rsidRPr="00EC5BB4">
        <w:rPr>
          <w:rStyle w:val="PageNumber"/>
          <w:rFonts w:cs="Arial"/>
          <w:b/>
          <w:szCs w:val="24"/>
        </w:rPr>
        <w:fldChar w:fldCharType="separate"/>
      </w:r>
      <w:r w:rsidR="00FD6E11">
        <w:rPr>
          <w:rStyle w:val="PageNumber"/>
          <w:rFonts w:cs="Arial"/>
          <w:b/>
          <w:noProof/>
          <w:szCs w:val="24"/>
        </w:rPr>
        <w:t>48</w:t>
      </w:r>
      <w:r w:rsidR="00042F1D" w:rsidRPr="00EC5BB4">
        <w:rPr>
          <w:rStyle w:val="PageNumber"/>
          <w:rFonts w:cs="Arial"/>
          <w:b/>
          <w:szCs w:val="24"/>
        </w:rPr>
        <w:fldChar w:fldCharType="end"/>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B95663">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871F8" w:rsidP="00B95663">
            <w:pPr>
              <w:suppressAutoHyphens/>
              <w:spacing w:before="0" w:line="100" w:lineRule="atLeast"/>
              <w:jc w:val="center"/>
              <w:rPr>
                <w:rFonts w:cs="Arial"/>
                <w:lang w:val="ru-RU"/>
              </w:rPr>
            </w:pPr>
            <w:r>
              <w:rPr>
                <w:rFonts w:cs="Arial"/>
                <w:lang w:val="ru-RU"/>
              </w:rPr>
              <w:t>Балканска 13</w:t>
            </w:r>
            <w:r w:rsidR="004276AD" w:rsidRPr="00AE0906">
              <w:rPr>
                <w:rFonts w:cs="Arial"/>
                <w:lang w:val="ru-RU"/>
              </w:rPr>
              <w:t>, 11000 Београд</w:t>
            </w:r>
          </w:p>
          <w:p w:rsidR="00E13FFC" w:rsidRPr="002B1693" w:rsidRDefault="00C6752E" w:rsidP="00B95663">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B95663">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01F54" w:rsidP="00B95663">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B95663">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B95663">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3C6524"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E702B9">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E702B9" w:rsidRPr="00E702B9">
              <w:rPr>
                <w:rFonts w:cs="Arial"/>
                <w:b w:val="0"/>
                <w:bCs/>
                <w:lang w:val="ru-RU"/>
              </w:rPr>
              <w:t>Превоз уговорених количина угља из Ибарских рудника за ТЕНТ "А" и ТЕНТ"Б" на релацији Јошаничка Бања-Вреоци</w:t>
            </w:r>
            <w:bookmarkEnd w:id="16"/>
          </w:p>
        </w:tc>
      </w:tr>
      <w:tr w:rsidR="002E12CC" w:rsidRPr="003C6524"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B95663">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D7077F">
            <w:pPr>
              <w:spacing w:before="0"/>
              <w:ind w:right="-14"/>
              <w:rPr>
                <w:rFonts w:cs="Arial"/>
                <w:lang w:val="ru-RU"/>
              </w:rPr>
            </w:pPr>
          </w:p>
        </w:tc>
      </w:tr>
      <w:tr w:rsidR="004276AD" w:rsidRPr="003C6524"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B95663">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7B355A" w:rsidRDefault="007B355A" w:rsidP="00B95663">
            <w:pPr>
              <w:spacing w:before="0"/>
              <w:jc w:val="center"/>
              <w:rPr>
                <w:rFonts w:cs="Arial"/>
                <w:color w:val="00B0F0"/>
                <w:lang w:val="sr-Cyrl-RS"/>
              </w:rPr>
            </w:pPr>
            <w:r>
              <w:rPr>
                <w:rFonts w:cs="Arial"/>
                <w:lang w:val="sr-Cyrl-RS"/>
              </w:rPr>
              <w:t>Владимир Филиповић</w:t>
            </w:r>
          </w:p>
          <w:p w:rsidR="004276AD" w:rsidRPr="00E47C2E" w:rsidRDefault="00E13FFC" w:rsidP="00B95663">
            <w:pPr>
              <w:spacing w:before="0"/>
              <w:jc w:val="center"/>
              <w:rPr>
                <w:rFonts w:cs="Arial"/>
              </w:rPr>
            </w:pPr>
            <w:r w:rsidRPr="00E47C2E">
              <w:rPr>
                <w:rFonts w:cs="Arial"/>
              </w:rPr>
              <w:t xml:space="preserve">e-mail: </w:t>
            </w:r>
            <w:r w:rsidR="007B355A" w:rsidRPr="007B355A">
              <w:t>filipovic.vladimir@eps.rs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E702B9" w:rsidRPr="00E702B9">
        <w:rPr>
          <w:rFonts w:cs="Arial"/>
          <w:bCs/>
          <w:lang w:val="ru-RU" w:eastAsia="zh-CN"/>
        </w:rPr>
        <w:t>Превоз уговорених количина угља из Ибарских рудника за ТЕНТ "А" и ТЕНТ"Б" на релацији Јошаничка Бања-Вреоци</w:t>
      </w:r>
    </w:p>
    <w:p w:rsidR="00614C7B" w:rsidRDefault="006A4762" w:rsidP="00614C7B">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614C7B" w:rsidRPr="00614C7B">
        <w:rPr>
          <w:rFonts w:cs="Arial"/>
          <w:lang w:val="ru-RU"/>
        </w:rPr>
        <w:t xml:space="preserve">Услуге железничког превоза </w:t>
      </w:r>
    </w:p>
    <w:p w:rsidR="00742052" w:rsidRPr="00EC6778" w:rsidRDefault="00614C7B" w:rsidP="00EC6778">
      <w:pPr>
        <w:spacing w:before="0"/>
        <w:ind w:left="-360" w:right="-14"/>
        <w:jc w:val="left"/>
        <w:rPr>
          <w:rFonts w:cs="Arial"/>
          <w:lang w:val="ru-RU"/>
        </w:rPr>
      </w:pPr>
      <w:r>
        <w:rPr>
          <w:rFonts w:cs="Arial"/>
          <w:lang w:val="ru-RU"/>
        </w:rPr>
        <w:t xml:space="preserve">      </w:t>
      </w:r>
      <w:r w:rsidR="002E12CC" w:rsidRPr="002B1693">
        <w:rPr>
          <w:rFonts w:cs="Arial"/>
          <w:lang w:val="ru-RU" w:eastAsia="zh-CN"/>
        </w:rPr>
        <w:t xml:space="preserve">Ознака из општег речника набавке: </w:t>
      </w:r>
      <w:r w:rsidRPr="00614C7B">
        <w:rPr>
          <w:rFonts w:cs="Arial"/>
          <w:lang w:val="ru-RU"/>
        </w:rPr>
        <w:t>60200000</w:t>
      </w: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B95663">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32078B" w:rsidRPr="005057B5" w:rsidRDefault="005057B5" w:rsidP="005057B5">
      <w:pPr>
        <w:widowControl w:val="0"/>
        <w:spacing w:before="0" w:line="274" w:lineRule="exact"/>
        <w:ind w:left="40" w:right="340"/>
        <w:rPr>
          <w:rFonts w:eastAsia="Tahoma" w:cs="Arial"/>
          <w:spacing w:val="9"/>
          <w:szCs w:val="20"/>
          <w:lang w:val="ru-RU"/>
        </w:rPr>
      </w:pPr>
      <w:r>
        <w:rPr>
          <w:rFonts w:eastAsia="Tahoma" w:cs="Arial"/>
          <w:color w:val="000000"/>
          <w:spacing w:val="9"/>
          <w:szCs w:val="20"/>
          <w:lang w:val="ru-RU"/>
        </w:rPr>
        <w:t>Изабрани понуђач</w:t>
      </w:r>
      <w:r w:rsidR="0032078B" w:rsidRPr="0032078B">
        <w:rPr>
          <w:rFonts w:eastAsia="Tahoma" w:cs="Arial"/>
          <w:color w:val="000000"/>
          <w:spacing w:val="9"/>
          <w:szCs w:val="20"/>
          <w:lang w:val="ru-RU"/>
        </w:rPr>
        <w:t xml:space="preserve"> се обавезује да за рачун наручиоца  железничким колима (вагонима) изврши превоз следеће робе:</w:t>
      </w:r>
    </w:p>
    <w:tbl>
      <w:tblPr>
        <w:tblW w:w="8946" w:type="dxa"/>
        <w:tblInd w:w="93" w:type="dxa"/>
        <w:tblLook w:val="04A0" w:firstRow="1" w:lastRow="0" w:firstColumn="1" w:lastColumn="0" w:noHBand="0" w:noVBand="1"/>
      </w:tblPr>
      <w:tblGrid>
        <w:gridCol w:w="960"/>
        <w:gridCol w:w="4180"/>
        <w:gridCol w:w="1540"/>
        <w:gridCol w:w="2266"/>
      </w:tblGrid>
      <w:tr w:rsidR="0032078B" w:rsidRPr="0032078B" w:rsidTr="00320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8B" w:rsidRPr="0032078B" w:rsidRDefault="0032078B" w:rsidP="0032078B">
            <w:pPr>
              <w:spacing w:before="0"/>
              <w:jc w:val="left"/>
              <w:rPr>
                <w:rFonts w:cs="Arial"/>
                <w:color w:val="000000"/>
              </w:rPr>
            </w:pPr>
            <w:r w:rsidRPr="0032078B">
              <w:rPr>
                <w:rFonts w:cs="Arial"/>
                <w:color w:val="000000"/>
              </w:rPr>
              <w:t>Ред. Број</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32078B" w:rsidRPr="0032078B" w:rsidRDefault="0032078B" w:rsidP="0032078B">
            <w:pPr>
              <w:spacing w:before="0"/>
              <w:jc w:val="left"/>
              <w:rPr>
                <w:rFonts w:cs="Arial"/>
                <w:color w:val="000000"/>
              </w:rPr>
            </w:pPr>
            <w:r w:rsidRPr="0032078B">
              <w:rPr>
                <w:rFonts w:cs="Arial"/>
                <w:color w:val="000000"/>
              </w:rPr>
              <w:t>Предмет набавке</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2078B" w:rsidRPr="0032078B" w:rsidRDefault="0032078B" w:rsidP="0032078B">
            <w:pPr>
              <w:spacing w:before="0"/>
              <w:jc w:val="left"/>
              <w:rPr>
                <w:rFonts w:cs="Arial"/>
                <w:color w:val="000000"/>
              </w:rPr>
            </w:pPr>
            <w:r w:rsidRPr="0032078B">
              <w:rPr>
                <w:rFonts w:cs="Arial"/>
                <w:color w:val="000000"/>
              </w:rPr>
              <w:t>Јед. Мере</w:t>
            </w:r>
          </w:p>
        </w:tc>
        <w:tc>
          <w:tcPr>
            <w:tcW w:w="2266" w:type="dxa"/>
            <w:tcBorders>
              <w:top w:val="single" w:sz="4" w:space="0" w:color="auto"/>
              <w:left w:val="nil"/>
              <w:bottom w:val="single" w:sz="4" w:space="0" w:color="auto"/>
              <w:right w:val="single" w:sz="4" w:space="0" w:color="auto"/>
            </w:tcBorders>
            <w:shd w:val="clear" w:color="auto" w:fill="auto"/>
            <w:noWrap/>
            <w:vAlign w:val="center"/>
            <w:hideMark/>
          </w:tcPr>
          <w:p w:rsidR="0032078B" w:rsidRPr="0032078B" w:rsidRDefault="0032078B" w:rsidP="0032078B">
            <w:pPr>
              <w:spacing w:before="0"/>
              <w:jc w:val="center"/>
              <w:rPr>
                <w:rFonts w:cs="Arial"/>
                <w:color w:val="000000"/>
              </w:rPr>
            </w:pPr>
            <w:r w:rsidRPr="0032078B">
              <w:rPr>
                <w:rFonts w:cs="Arial"/>
                <w:color w:val="000000"/>
              </w:rPr>
              <w:t>Количина</w:t>
            </w:r>
          </w:p>
        </w:tc>
      </w:tr>
      <w:tr w:rsidR="0032078B" w:rsidRPr="003C6524" w:rsidTr="0032078B">
        <w:trPr>
          <w:trHeight w:val="570"/>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32078B" w:rsidRPr="0032078B" w:rsidRDefault="0032078B" w:rsidP="0032078B">
            <w:pPr>
              <w:spacing w:before="0"/>
              <w:jc w:val="center"/>
              <w:rPr>
                <w:rFonts w:cs="Arial"/>
                <w:b/>
                <w:bCs/>
                <w:color w:val="000000"/>
              </w:rPr>
            </w:pPr>
            <w:r w:rsidRPr="0032078B">
              <w:rPr>
                <w:rFonts w:cs="Arial"/>
                <w:b/>
                <w:bCs/>
                <w:color w:val="000000"/>
              </w:rPr>
              <w:t>A)</w:t>
            </w:r>
          </w:p>
        </w:tc>
        <w:tc>
          <w:tcPr>
            <w:tcW w:w="7986" w:type="dxa"/>
            <w:gridSpan w:val="3"/>
            <w:tcBorders>
              <w:top w:val="single" w:sz="4" w:space="0" w:color="auto"/>
              <w:left w:val="nil"/>
              <w:bottom w:val="single" w:sz="4" w:space="0" w:color="auto"/>
              <w:right w:val="single" w:sz="4" w:space="0" w:color="000000"/>
            </w:tcBorders>
            <w:shd w:val="clear" w:color="000000" w:fill="D9D9D9"/>
            <w:vAlign w:val="center"/>
            <w:hideMark/>
          </w:tcPr>
          <w:p w:rsidR="0032078B" w:rsidRPr="0032078B" w:rsidRDefault="0032078B" w:rsidP="0032078B">
            <w:pPr>
              <w:spacing w:before="0"/>
              <w:jc w:val="center"/>
              <w:rPr>
                <w:rFonts w:cs="Arial"/>
                <w:b/>
                <w:bCs/>
                <w:color w:val="000000"/>
                <w:lang w:val="sr-Cyrl-RS"/>
              </w:rPr>
            </w:pPr>
            <w:r w:rsidRPr="0032078B">
              <w:rPr>
                <w:rFonts w:cs="Arial"/>
                <w:b/>
                <w:bCs/>
                <w:color w:val="000000"/>
                <w:lang w:val="ru-RU"/>
              </w:rPr>
              <w:t xml:space="preserve">Превоз угља Јошаничка бања (Пискања) - Вреоци колима серије </w:t>
            </w:r>
            <w:r w:rsidRPr="0032078B">
              <w:rPr>
                <w:rFonts w:cs="Arial"/>
                <w:b/>
                <w:bCs/>
                <w:color w:val="000000"/>
              </w:rPr>
              <w:t>F</w:t>
            </w:r>
          </w:p>
        </w:tc>
      </w:tr>
      <w:tr w:rsidR="00D02C09" w:rsidRPr="0032078B" w:rsidTr="0032078B">
        <w:trPr>
          <w:trHeight w:val="34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2C09" w:rsidRPr="0032078B" w:rsidRDefault="00D02C09" w:rsidP="0032078B">
            <w:pPr>
              <w:spacing w:before="0"/>
              <w:jc w:val="center"/>
              <w:rPr>
                <w:rFonts w:cs="Arial"/>
                <w:color w:val="000000"/>
              </w:rPr>
            </w:pPr>
            <w:r w:rsidRPr="0032078B">
              <w:rPr>
                <w:rFonts w:cs="Arial"/>
                <w:color w:val="000000"/>
              </w:rPr>
              <w:t>1</w:t>
            </w:r>
          </w:p>
        </w:tc>
        <w:tc>
          <w:tcPr>
            <w:tcW w:w="4180" w:type="dxa"/>
            <w:tcBorders>
              <w:top w:val="nil"/>
              <w:left w:val="nil"/>
              <w:bottom w:val="single" w:sz="4" w:space="0" w:color="auto"/>
              <w:right w:val="single" w:sz="4" w:space="0" w:color="auto"/>
            </w:tcBorders>
            <w:shd w:val="clear" w:color="auto" w:fill="auto"/>
            <w:noWrap/>
            <w:vAlign w:val="center"/>
            <w:hideMark/>
          </w:tcPr>
          <w:p w:rsidR="00D02C09" w:rsidRPr="00F31E48" w:rsidRDefault="00D02C09" w:rsidP="00D02C09">
            <w:pPr>
              <w:rPr>
                <w:rFonts w:cstheme="minorHAnsi"/>
                <w:color w:val="000000"/>
                <w:lang w:val="sr-Cyrl-RS"/>
              </w:rPr>
            </w:pPr>
            <w:r w:rsidRPr="00415AAC">
              <w:rPr>
                <w:rFonts w:cstheme="minorHAnsi"/>
                <w:color w:val="000000"/>
              </w:rPr>
              <w:t>Превоз угља</w:t>
            </w:r>
            <w:r>
              <w:rPr>
                <w:rFonts w:cstheme="minorHAnsi"/>
                <w:color w:val="000000"/>
                <w:lang w:val="sr-Cyrl-RS"/>
              </w:rPr>
              <w:t xml:space="preserve"> (релација Јошаничка бања – Пожега – Вреоци)</w:t>
            </w:r>
          </w:p>
        </w:tc>
        <w:tc>
          <w:tcPr>
            <w:tcW w:w="1540" w:type="dxa"/>
            <w:tcBorders>
              <w:top w:val="nil"/>
              <w:left w:val="nil"/>
              <w:bottom w:val="single" w:sz="4" w:space="0" w:color="auto"/>
              <w:right w:val="single" w:sz="4" w:space="0" w:color="auto"/>
            </w:tcBorders>
            <w:shd w:val="clear" w:color="auto" w:fill="auto"/>
            <w:noWrap/>
            <w:vAlign w:val="center"/>
            <w:hideMark/>
          </w:tcPr>
          <w:p w:rsidR="00D02C09" w:rsidRPr="00415AAC" w:rsidRDefault="00D02C09" w:rsidP="00D02C09">
            <w:pPr>
              <w:jc w:val="center"/>
              <w:rPr>
                <w:rFonts w:cstheme="minorHAnsi"/>
                <w:color w:val="000000"/>
              </w:rPr>
            </w:pPr>
            <w:r w:rsidRPr="00415AAC">
              <w:rPr>
                <w:rFonts w:cstheme="minorHAnsi"/>
                <w:color w:val="000000"/>
              </w:rPr>
              <w:t>t</w:t>
            </w:r>
          </w:p>
        </w:tc>
        <w:tc>
          <w:tcPr>
            <w:tcW w:w="2266" w:type="dxa"/>
            <w:tcBorders>
              <w:top w:val="nil"/>
              <w:left w:val="nil"/>
              <w:bottom w:val="single" w:sz="4" w:space="0" w:color="auto"/>
              <w:right w:val="single" w:sz="4" w:space="0" w:color="auto"/>
            </w:tcBorders>
            <w:shd w:val="clear" w:color="auto" w:fill="auto"/>
            <w:noWrap/>
            <w:vAlign w:val="center"/>
          </w:tcPr>
          <w:p w:rsidR="00D02C09" w:rsidRPr="00F64FE0" w:rsidRDefault="00D02C09" w:rsidP="00D02C09">
            <w:pPr>
              <w:jc w:val="center"/>
              <w:rPr>
                <w:rFonts w:cstheme="minorHAnsi"/>
                <w:color w:val="000000"/>
              </w:rPr>
            </w:pPr>
            <w:r>
              <w:rPr>
                <w:rFonts w:cstheme="minorHAnsi"/>
                <w:color w:val="000000"/>
              </w:rPr>
              <w:t>85</w:t>
            </w:r>
            <w:r w:rsidRPr="00F64FE0">
              <w:rPr>
                <w:rFonts w:cstheme="minorHAnsi"/>
                <w:color w:val="000000"/>
              </w:rPr>
              <w:t>.000</w:t>
            </w:r>
          </w:p>
        </w:tc>
      </w:tr>
      <w:tr w:rsidR="00D02C09" w:rsidRPr="0032078B" w:rsidTr="0032078B">
        <w:trPr>
          <w:trHeight w:val="34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02C09" w:rsidRPr="0032078B" w:rsidRDefault="00D02C09" w:rsidP="0032078B">
            <w:pPr>
              <w:spacing w:before="0"/>
              <w:jc w:val="center"/>
              <w:rPr>
                <w:rFonts w:cs="Arial"/>
                <w:color w:val="000000"/>
              </w:rPr>
            </w:pPr>
            <w:r w:rsidRPr="0032078B">
              <w:rPr>
                <w:rFonts w:cs="Arial"/>
                <w:color w:val="000000"/>
              </w:rPr>
              <w:t>2</w:t>
            </w:r>
          </w:p>
        </w:tc>
        <w:tc>
          <w:tcPr>
            <w:tcW w:w="4180" w:type="dxa"/>
            <w:tcBorders>
              <w:top w:val="nil"/>
              <w:left w:val="nil"/>
              <w:bottom w:val="single" w:sz="4" w:space="0" w:color="auto"/>
              <w:right w:val="single" w:sz="4" w:space="0" w:color="auto"/>
            </w:tcBorders>
            <w:shd w:val="clear" w:color="auto" w:fill="auto"/>
            <w:noWrap/>
            <w:vAlign w:val="center"/>
            <w:hideMark/>
          </w:tcPr>
          <w:p w:rsidR="00D02C09" w:rsidRPr="00415AAC" w:rsidRDefault="00D02C09" w:rsidP="00D02C09">
            <w:pPr>
              <w:rPr>
                <w:rFonts w:cstheme="minorHAnsi"/>
                <w:color w:val="000000"/>
              </w:rPr>
            </w:pPr>
            <w:r w:rsidRPr="00415AAC">
              <w:rPr>
                <w:rFonts w:cstheme="minorHAnsi"/>
                <w:color w:val="000000"/>
              </w:rPr>
              <w:t>Постава и извлачење кола</w:t>
            </w:r>
          </w:p>
        </w:tc>
        <w:tc>
          <w:tcPr>
            <w:tcW w:w="1540" w:type="dxa"/>
            <w:tcBorders>
              <w:top w:val="nil"/>
              <w:left w:val="nil"/>
              <w:bottom w:val="single" w:sz="4" w:space="0" w:color="auto"/>
              <w:right w:val="single" w:sz="4" w:space="0" w:color="auto"/>
            </w:tcBorders>
            <w:shd w:val="clear" w:color="auto" w:fill="auto"/>
            <w:noWrap/>
            <w:vAlign w:val="center"/>
            <w:hideMark/>
          </w:tcPr>
          <w:p w:rsidR="00D02C09" w:rsidRPr="00415AAC" w:rsidRDefault="00D02C09" w:rsidP="00D02C09">
            <w:pPr>
              <w:jc w:val="center"/>
              <w:rPr>
                <w:rFonts w:cstheme="minorHAnsi"/>
                <w:color w:val="000000"/>
              </w:rPr>
            </w:pPr>
            <w:r w:rsidRPr="00415AAC">
              <w:rPr>
                <w:rFonts w:cstheme="minorHAnsi"/>
                <w:color w:val="000000"/>
              </w:rPr>
              <w:t>кола</w:t>
            </w:r>
          </w:p>
        </w:tc>
        <w:tc>
          <w:tcPr>
            <w:tcW w:w="2266" w:type="dxa"/>
            <w:tcBorders>
              <w:top w:val="nil"/>
              <w:left w:val="nil"/>
              <w:bottom w:val="single" w:sz="4" w:space="0" w:color="auto"/>
              <w:right w:val="single" w:sz="4" w:space="0" w:color="auto"/>
            </w:tcBorders>
            <w:shd w:val="clear" w:color="auto" w:fill="auto"/>
            <w:noWrap/>
            <w:vAlign w:val="center"/>
          </w:tcPr>
          <w:p w:rsidR="00D02C09" w:rsidRPr="00F31E48" w:rsidRDefault="00D02C09" w:rsidP="00D02C09">
            <w:pPr>
              <w:jc w:val="center"/>
              <w:rPr>
                <w:rFonts w:cstheme="minorHAnsi"/>
                <w:color w:val="000000"/>
                <w:lang w:val="sr-Cyrl-RS"/>
              </w:rPr>
            </w:pPr>
            <w:r>
              <w:rPr>
                <w:rFonts w:cstheme="minorHAnsi"/>
                <w:color w:val="000000"/>
              </w:rPr>
              <w:t>2025</w:t>
            </w:r>
          </w:p>
        </w:tc>
      </w:tr>
    </w:tbl>
    <w:p w:rsidR="0032078B" w:rsidRPr="0032078B" w:rsidRDefault="0032078B" w:rsidP="0032078B">
      <w:pPr>
        <w:spacing w:before="0" w:line="276" w:lineRule="auto"/>
        <w:rPr>
          <w:rFonts w:eastAsia="Arial" w:cs="Arial"/>
          <w:lang w:val="ru-RU"/>
        </w:rPr>
      </w:pPr>
      <w:r w:rsidRPr="0032078B">
        <w:rPr>
          <w:rFonts w:eastAsia="Arial" w:cs="Arial"/>
          <w:lang w:val="ru-RU"/>
        </w:rPr>
        <w:t>У табели су дате максималне количине за превоз, а наручилац задржава право да уважавајући сопствене потребе захтева извршење превоза мањих количина угља, без последица.</w:t>
      </w:r>
    </w:p>
    <w:p w:rsidR="0032078B" w:rsidRPr="0032078B" w:rsidRDefault="0032078B" w:rsidP="0032078B">
      <w:pPr>
        <w:spacing w:before="0" w:line="276" w:lineRule="auto"/>
        <w:rPr>
          <w:rFonts w:eastAsia="Arial" w:cs="Arial"/>
          <w:lang w:val="ru-RU"/>
        </w:rPr>
      </w:pPr>
      <w:r w:rsidRPr="0032078B">
        <w:rPr>
          <w:rFonts w:eastAsia="Arial" w:cs="Arial"/>
          <w:lang w:val="ru-RU"/>
        </w:rPr>
        <w:t>Уга</w:t>
      </w:r>
      <w:r w:rsidRPr="0032078B">
        <w:rPr>
          <w:rFonts w:eastAsia="Arial" w:cs="Arial"/>
          <w:lang w:val="sr-Cyrl-RS"/>
        </w:rPr>
        <w:t>љ</w:t>
      </w:r>
      <w:r w:rsidRPr="0032078B">
        <w:rPr>
          <w:rFonts w:eastAsia="Arial" w:cs="Arial"/>
          <w:lang w:val="ru-RU"/>
        </w:rPr>
        <w:t xml:space="preserve"> има топлотну моћ 14 МЈ/кг.</w:t>
      </w:r>
    </w:p>
    <w:p w:rsidR="0032078B" w:rsidRPr="0032078B" w:rsidRDefault="0032078B" w:rsidP="0032078B">
      <w:pPr>
        <w:spacing w:before="0" w:line="276" w:lineRule="auto"/>
        <w:rPr>
          <w:rFonts w:eastAsia="Arial" w:cs="Arial"/>
          <w:lang w:val="ru-RU"/>
        </w:rPr>
      </w:pPr>
      <w:r w:rsidRPr="0032078B">
        <w:rPr>
          <w:rFonts w:eastAsia="Arial" w:cs="Arial"/>
          <w:lang w:val="ru-RU"/>
        </w:rPr>
        <w:t>Према класификацији Економске комисије ОУН за Европу, камени угаљ има горњу топлотну моћ, без пепела, од 23,87 МЈ/кг и више. Испод те границе су све врсте мрког угља, где се и лигнит такође рачуна у ту групу.</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Превоз робе (угља) </w:t>
      </w:r>
      <w:r w:rsidR="005057B5">
        <w:rPr>
          <w:rFonts w:eastAsia="Arial" w:cs="Arial"/>
          <w:lang w:val="ru-RU"/>
        </w:rPr>
        <w:t>изабрани понуђач</w:t>
      </w:r>
      <w:r w:rsidRPr="0032078B">
        <w:rPr>
          <w:rFonts w:eastAsia="Arial" w:cs="Arial"/>
          <w:lang w:val="ru-RU"/>
        </w:rPr>
        <w:t xml:space="preserve"> ће извршити према реду вожње који је заснован на оперативном плану који ће заједнички сачинити одговорна лица </w:t>
      </w:r>
      <w:r w:rsidR="005057B5">
        <w:rPr>
          <w:rFonts w:eastAsia="Arial" w:cs="Arial"/>
          <w:lang w:val="ru-RU"/>
        </w:rPr>
        <w:t>наручиоца</w:t>
      </w:r>
      <w:r w:rsidRPr="0032078B">
        <w:rPr>
          <w:rFonts w:eastAsia="Arial" w:cs="Arial"/>
          <w:lang w:val="ru-RU"/>
        </w:rPr>
        <w:t xml:space="preserve"> и оперативне службе </w:t>
      </w:r>
      <w:r w:rsidR="005057B5">
        <w:rPr>
          <w:rFonts w:eastAsia="Arial" w:cs="Arial"/>
          <w:lang w:val="ru-RU"/>
        </w:rPr>
        <w:t>изабраног понуђача</w:t>
      </w:r>
      <w:r w:rsidRPr="0032078B">
        <w:rPr>
          <w:rFonts w:eastAsia="Arial" w:cs="Arial"/>
          <w:lang w:val="ru-RU"/>
        </w:rPr>
        <w:t>, с тим да оперативни план треба саставити до 25-ог у месецу за наредни месец.</w:t>
      </w:r>
    </w:p>
    <w:p w:rsidR="0032078B" w:rsidRPr="0032078B" w:rsidRDefault="0032078B" w:rsidP="0032078B">
      <w:pPr>
        <w:spacing w:before="0" w:line="276" w:lineRule="auto"/>
        <w:rPr>
          <w:rFonts w:eastAsia="Arial" w:cs="Arial"/>
          <w:lang w:val="ru-RU"/>
        </w:rPr>
      </w:pPr>
      <w:r w:rsidRPr="0032078B">
        <w:rPr>
          <w:rFonts w:eastAsia="Arial" w:cs="Arial"/>
          <w:lang w:val="sr-Cyrl-RS"/>
        </w:rPr>
        <w:t>Наручилац се обавезује да ће извршити истовар преузете робе (угља) у року од 48 сати</w:t>
      </w:r>
      <w:r w:rsidRPr="0032078B">
        <w:rPr>
          <w:rFonts w:eastAsia="Arial" w:cs="Arial"/>
          <w:lang w:val="sr-Latn-RS"/>
        </w:rPr>
        <w:t>.</w:t>
      </w:r>
      <w:r w:rsidRPr="0032078B">
        <w:rPr>
          <w:rFonts w:eastAsia="Arial" w:cs="Arial"/>
          <w:lang w:val="sr-Cyrl-RS"/>
        </w:rPr>
        <w:t xml:space="preserve"> Уколико Наручилац има оправдане разлоге за продужени истовар робе (ниске температуре, кварови на постројењима за истовар и сл.), о насталим сметњама ће </w:t>
      </w:r>
      <w:r w:rsidRPr="0032078B">
        <w:rPr>
          <w:rFonts w:eastAsia="Arial" w:cs="Arial"/>
          <w:lang w:val="sr-Cyrl-RS"/>
        </w:rPr>
        <w:lastRenderedPageBreak/>
        <w:t xml:space="preserve">обавестити </w:t>
      </w:r>
      <w:r w:rsidR="005057B5">
        <w:rPr>
          <w:rFonts w:eastAsia="Arial" w:cs="Arial"/>
          <w:lang w:val="sr-Cyrl-RS"/>
        </w:rPr>
        <w:t>изабраног понуђача</w:t>
      </w:r>
      <w:r w:rsidRPr="0032078B">
        <w:rPr>
          <w:rFonts w:eastAsia="Arial" w:cs="Arial"/>
          <w:lang w:val="sr-Cyrl-RS"/>
        </w:rPr>
        <w:t xml:space="preserve"> чиме ће се продужити рок за истовар робе и лежарина (колска дангубнина) неће бити наплаћена.</w:t>
      </w:r>
    </w:p>
    <w:p w:rsidR="0032078B" w:rsidRPr="0032078B" w:rsidRDefault="005057B5" w:rsidP="0032078B">
      <w:pPr>
        <w:spacing w:before="0" w:line="276" w:lineRule="auto"/>
        <w:rPr>
          <w:rFonts w:eastAsia="Arial" w:cs="Arial"/>
          <w:lang w:val="ru-RU"/>
        </w:rPr>
      </w:pPr>
      <w:r>
        <w:rPr>
          <w:rFonts w:eastAsia="Arial" w:cs="Arial"/>
          <w:lang w:val="ru-RU"/>
        </w:rPr>
        <w:t>Изабрани понуђач</w:t>
      </w:r>
      <w:r w:rsidR="0032078B" w:rsidRPr="0032078B">
        <w:rPr>
          <w:rFonts w:eastAsia="Arial" w:cs="Arial"/>
          <w:lang w:val="ru-RU"/>
        </w:rPr>
        <w:t xml:space="preserve"> ће извршити превоз робе из претходног става својим колима која обезбеђују уредно и благовремено извршење превоза, најкраћим превозним путем, од места отпремне станице до места упутне станице или обратно, у превозном року према тарифи превозника.</w:t>
      </w:r>
    </w:p>
    <w:p w:rsidR="0032078B" w:rsidRPr="0032078B" w:rsidRDefault="005057B5" w:rsidP="0032078B">
      <w:pPr>
        <w:spacing w:before="0" w:line="276" w:lineRule="auto"/>
        <w:rPr>
          <w:rFonts w:eastAsia="Arial" w:cs="Arial"/>
          <w:lang w:val="ru-RU"/>
        </w:rPr>
      </w:pPr>
      <w:r>
        <w:rPr>
          <w:rFonts w:eastAsia="Arial" w:cs="Arial"/>
          <w:lang w:val="ru-RU"/>
        </w:rPr>
        <w:t>Изабрани понуђач</w:t>
      </w:r>
      <w:r w:rsidR="0032078B" w:rsidRPr="0032078B">
        <w:rPr>
          <w:rFonts w:eastAsia="Arial" w:cs="Arial"/>
          <w:lang w:val="ru-RU"/>
        </w:rPr>
        <w:t xml:space="preserve"> је дужан да се придржава рокова испоруке који су предвиђени уговором.</w:t>
      </w:r>
    </w:p>
    <w:p w:rsidR="0032078B" w:rsidRPr="0032078B" w:rsidRDefault="005057B5" w:rsidP="0032078B">
      <w:pPr>
        <w:spacing w:before="0" w:line="276" w:lineRule="auto"/>
        <w:rPr>
          <w:rFonts w:eastAsia="Arial" w:cs="Arial"/>
          <w:lang w:val="ru-RU"/>
        </w:rPr>
      </w:pPr>
      <w:r w:rsidRPr="005057B5">
        <w:rPr>
          <w:rFonts w:eastAsia="Arial" w:cs="Arial"/>
          <w:lang w:val="ru-RU"/>
        </w:rPr>
        <w:t>Изабрани понуђач</w:t>
      </w:r>
      <w:r w:rsidR="0032078B" w:rsidRPr="0032078B">
        <w:rPr>
          <w:rFonts w:eastAsia="Arial" w:cs="Arial"/>
          <w:lang w:val="ru-RU"/>
        </w:rPr>
        <w:t xml:space="preserve"> је дужан да без одлагања обавести </w:t>
      </w:r>
      <w:r>
        <w:rPr>
          <w:rFonts w:eastAsia="Arial" w:cs="Arial"/>
          <w:lang w:val="ru-RU"/>
        </w:rPr>
        <w:t>наручиоца</w:t>
      </w:r>
      <w:r w:rsidR="0032078B" w:rsidRPr="0032078B">
        <w:rPr>
          <w:rFonts w:eastAsia="Arial" w:cs="Arial"/>
          <w:lang w:val="ru-RU"/>
        </w:rPr>
        <w:t xml:space="preserve"> о приспећу у место опредељења (осим кад је роба упућена са ознаком „остаје на станици"), на адресу коју је означио </w:t>
      </w:r>
      <w:r>
        <w:rPr>
          <w:rFonts w:eastAsia="Arial" w:cs="Arial"/>
          <w:lang w:val="ru-RU"/>
        </w:rPr>
        <w:t>наручилац</w:t>
      </w:r>
      <w:r w:rsidR="0032078B" w:rsidRPr="0032078B">
        <w:rPr>
          <w:rFonts w:eastAsia="Arial" w:cs="Arial"/>
          <w:lang w:val="ru-RU"/>
        </w:rPr>
        <w:t>, у току радног времена или у уобичајено време.</w:t>
      </w:r>
    </w:p>
    <w:p w:rsidR="0032078B" w:rsidRPr="0032078B" w:rsidRDefault="005057B5" w:rsidP="0032078B">
      <w:pPr>
        <w:spacing w:before="0" w:line="276" w:lineRule="auto"/>
        <w:rPr>
          <w:rFonts w:eastAsia="Arial" w:cs="Arial"/>
          <w:lang w:val="ru-RU"/>
        </w:rPr>
      </w:pPr>
      <w:r w:rsidRPr="005057B5">
        <w:rPr>
          <w:rFonts w:eastAsia="Arial" w:cs="Arial"/>
          <w:lang w:val="ru-RU"/>
        </w:rPr>
        <w:t>Изабрани понуђач</w:t>
      </w:r>
      <w:r w:rsidR="0032078B" w:rsidRPr="0032078B">
        <w:rPr>
          <w:rFonts w:eastAsia="Arial" w:cs="Arial"/>
          <w:lang w:val="ru-RU"/>
        </w:rPr>
        <w:t xml:space="preserve"> је дужан да за све време превоза поступа с појачаном пажњом као добар привредник и да наведену робу с товарним листом испоручи </w:t>
      </w:r>
      <w:r w:rsidR="004C65CA">
        <w:rPr>
          <w:rFonts w:eastAsia="Arial" w:cs="Arial"/>
          <w:lang w:val="ru-RU"/>
        </w:rPr>
        <w:t>наручиоцу</w:t>
      </w:r>
      <w:r w:rsidR="0032078B" w:rsidRPr="0032078B">
        <w:rPr>
          <w:rFonts w:eastAsia="Arial" w:cs="Arial"/>
          <w:lang w:val="ru-RU"/>
        </w:rPr>
        <w:t>.</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За свако оштећење робе и кашњење у испоруци обавезује се </w:t>
      </w:r>
      <w:r w:rsidR="005057B5">
        <w:rPr>
          <w:rFonts w:eastAsia="Arial" w:cs="Arial"/>
          <w:lang w:val="ru-RU"/>
        </w:rPr>
        <w:t>и</w:t>
      </w:r>
      <w:r w:rsidR="005057B5" w:rsidRPr="005057B5">
        <w:rPr>
          <w:rFonts w:eastAsia="Arial" w:cs="Arial"/>
          <w:lang w:val="ru-RU"/>
        </w:rPr>
        <w:t>забрани понуђач</w:t>
      </w:r>
      <w:r w:rsidRPr="0032078B">
        <w:rPr>
          <w:rFonts w:eastAsia="Arial" w:cs="Arial"/>
          <w:lang w:val="ru-RU"/>
        </w:rPr>
        <w:t xml:space="preserve"> да </w:t>
      </w:r>
      <w:r w:rsidR="005057B5">
        <w:rPr>
          <w:rFonts w:eastAsia="Arial" w:cs="Arial"/>
          <w:lang w:val="ru-RU"/>
        </w:rPr>
        <w:t>наручиоцу</w:t>
      </w:r>
      <w:r w:rsidRPr="0032078B">
        <w:rPr>
          <w:rFonts w:eastAsia="Arial" w:cs="Arial"/>
          <w:lang w:val="ru-RU"/>
        </w:rPr>
        <w:t xml:space="preserve"> надокнади штету која ће се утврдити путем записника о увиђају испоруке и вештачењем.</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Пре преузимања робе на превоз </w:t>
      </w:r>
      <w:r w:rsidR="004C65CA">
        <w:rPr>
          <w:rFonts w:eastAsia="Arial" w:cs="Arial"/>
          <w:lang w:val="ru-RU"/>
        </w:rPr>
        <w:t>и</w:t>
      </w:r>
      <w:r w:rsidR="004C65CA" w:rsidRPr="004C65CA">
        <w:rPr>
          <w:rFonts w:eastAsia="Arial" w:cs="Arial"/>
          <w:lang w:val="ru-RU"/>
        </w:rPr>
        <w:t>забрани понуђач</w:t>
      </w:r>
      <w:r w:rsidRPr="0032078B">
        <w:rPr>
          <w:rFonts w:eastAsia="Arial" w:cs="Arial"/>
          <w:lang w:val="ru-RU"/>
        </w:rPr>
        <w:t xml:space="preserve"> је дужан да провери тачност података који су унесени у товарни лист са исправном вагом на превозном путу од отправне до упутне станице.</w:t>
      </w:r>
    </w:p>
    <w:p w:rsidR="0032078B" w:rsidRPr="0032078B" w:rsidRDefault="004C65CA" w:rsidP="0032078B">
      <w:pPr>
        <w:spacing w:before="0" w:line="276" w:lineRule="auto"/>
        <w:rPr>
          <w:rFonts w:eastAsia="Arial" w:cs="Arial"/>
          <w:lang w:val="ru-RU"/>
        </w:rPr>
      </w:pPr>
      <w:r w:rsidRPr="004C65CA">
        <w:rPr>
          <w:rFonts w:eastAsia="Arial" w:cs="Arial"/>
          <w:lang w:val="ru-RU"/>
        </w:rPr>
        <w:t>Изабрани понуђач</w:t>
      </w:r>
      <w:r w:rsidR="0032078B" w:rsidRPr="0032078B">
        <w:rPr>
          <w:rFonts w:eastAsia="Arial" w:cs="Arial"/>
          <w:lang w:val="ru-RU"/>
        </w:rPr>
        <w:t xml:space="preserve"> се обавезује да прими на превоз и веће количине робе од уговорених, уколико се за то укаже потреба, а у границама финансијске вредности уговора:</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 ако се тиме не мењају услови превоза на штету </w:t>
      </w:r>
      <w:r w:rsidR="004C65CA">
        <w:rPr>
          <w:rFonts w:eastAsia="Arial" w:cs="Arial"/>
          <w:lang w:val="ru-RU"/>
        </w:rPr>
        <w:t>и</w:t>
      </w:r>
      <w:r w:rsidR="004C65CA" w:rsidRPr="004C65CA">
        <w:rPr>
          <w:rFonts w:eastAsia="Arial" w:cs="Arial"/>
          <w:lang w:val="ru-RU"/>
        </w:rPr>
        <w:t>забран</w:t>
      </w:r>
      <w:r w:rsidR="004C65CA">
        <w:rPr>
          <w:rFonts w:eastAsia="Arial" w:cs="Arial"/>
          <w:lang w:val="ru-RU"/>
        </w:rPr>
        <w:t>ог</w:t>
      </w:r>
      <w:r w:rsidR="004C65CA" w:rsidRPr="004C65CA">
        <w:rPr>
          <w:rFonts w:eastAsia="Arial" w:cs="Arial"/>
          <w:lang w:val="ru-RU"/>
        </w:rPr>
        <w:t xml:space="preserve"> понуђач</w:t>
      </w:r>
      <w:r w:rsidR="004C65CA">
        <w:rPr>
          <w:rFonts w:eastAsia="Arial" w:cs="Arial"/>
          <w:lang w:val="ru-RU"/>
        </w:rPr>
        <w:t>а</w:t>
      </w:r>
      <w:r w:rsidRPr="0032078B">
        <w:rPr>
          <w:rFonts w:eastAsia="Arial" w:cs="Arial"/>
          <w:lang w:val="ru-RU"/>
        </w:rPr>
        <w:t>;</w:t>
      </w:r>
    </w:p>
    <w:p w:rsidR="0032078B" w:rsidRPr="0032078B" w:rsidRDefault="0032078B" w:rsidP="0032078B">
      <w:pPr>
        <w:spacing w:before="0" w:line="276" w:lineRule="auto"/>
        <w:rPr>
          <w:rFonts w:eastAsia="Arial" w:cs="Arial"/>
          <w:lang w:val="ru-RU"/>
        </w:rPr>
      </w:pPr>
      <w:r w:rsidRPr="0032078B">
        <w:rPr>
          <w:rFonts w:eastAsia="Arial" w:cs="Arial"/>
          <w:lang w:val="ru-RU"/>
        </w:rPr>
        <w:t>- ако због тога неће доћи до знатнијег задржавања возила у месту утовара или истовара;</w:t>
      </w:r>
    </w:p>
    <w:p w:rsidR="004C65CA" w:rsidRDefault="0032078B" w:rsidP="0032078B">
      <w:pPr>
        <w:spacing w:before="0" w:line="276" w:lineRule="auto"/>
        <w:rPr>
          <w:rFonts w:eastAsia="Arial" w:cs="Arial"/>
          <w:lang w:val="ru-RU"/>
        </w:rPr>
      </w:pPr>
      <w:r w:rsidRPr="0032078B">
        <w:rPr>
          <w:rFonts w:eastAsia="Arial" w:cs="Arial"/>
          <w:lang w:val="ru-RU"/>
        </w:rPr>
        <w:t xml:space="preserve">- ако тиме неће бити угрожена безбедност возила и саобраћаја; </w:t>
      </w:r>
    </w:p>
    <w:p w:rsidR="0032078B" w:rsidRPr="0032078B" w:rsidRDefault="004C65CA" w:rsidP="0032078B">
      <w:pPr>
        <w:spacing w:before="0" w:line="276" w:lineRule="auto"/>
        <w:rPr>
          <w:rFonts w:eastAsia="Arial" w:cs="Arial"/>
          <w:lang w:val="ru-RU"/>
        </w:rPr>
      </w:pPr>
      <w:r w:rsidRPr="004C65CA">
        <w:rPr>
          <w:rFonts w:eastAsia="Arial" w:cs="Arial"/>
          <w:lang w:val="ru-RU"/>
        </w:rPr>
        <w:t>Изабрани понуђач</w:t>
      </w:r>
      <w:r w:rsidR="0032078B" w:rsidRPr="0032078B">
        <w:rPr>
          <w:rFonts w:eastAsia="Arial" w:cs="Arial"/>
          <w:lang w:val="ru-RU"/>
        </w:rPr>
        <w:t xml:space="preserve"> који је примио робу на превоз с товарним листом одговара за извршење превоза до издавања робе </w:t>
      </w:r>
      <w:r>
        <w:rPr>
          <w:rFonts w:eastAsia="Arial" w:cs="Arial"/>
          <w:lang w:val="ru-RU"/>
        </w:rPr>
        <w:t>наручиоцу</w:t>
      </w:r>
      <w:r w:rsidR="0032078B" w:rsidRPr="0032078B">
        <w:rPr>
          <w:rFonts w:eastAsia="Arial" w:cs="Arial"/>
          <w:lang w:val="ru-RU"/>
        </w:rPr>
        <w:t>.</w:t>
      </w:r>
    </w:p>
    <w:p w:rsidR="0032078B" w:rsidRPr="0032078B" w:rsidRDefault="002F3A09" w:rsidP="0032078B">
      <w:pPr>
        <w:spacing w:before="0" w:line="276" w:lineRule="auto"/>
        <w:rPr>
          <w:rFonts w:eastAsia="Arial" w:cs="Arial"/>
          <w:lang w:val="ru-RU"/>
        </w:rPr>
      </w:pPr>
      <w:r w:rsidRPr="002F3A09">
        <w:rPr>
          <w:rFonts w:eastAsia="Arial" w:cs="Arial"/>
          <w:lang w:val="ru-RU"/>
        </w:rPr>
        <w:t>Изабрани понуђач</w:t>
      </w:r>
      <w:r w:rsidR="0032078B" w:rsidRPr="0032078B">
        <w:rPr>
          <w:rFonts w:eastAsia="Arial" w:cs="Arial"/>
          <w:lang w:val="ru-RU"/>
        </w:rPr>
        <w:t xml:space="preserve"> одговара за штету насталу у току превоза због потпуног или делимичног губитка или оштећења робе, као и за штету насталу због прекорачења рока испоруке према тарифи </w:t>
      </w:r>
      <w:r>
        <w:rPr>
          <w:rFonts w:eastAsia="Arial" w:cs="Arial"/>
          <w:lang w:val="ru-RU"/>
        </w:rPr>
        <w:t>и</w:t>
      </w:r>
      <w:r w:rsidRPr="002F3A09">
        <w:rPr>
          <w:rFonts w:eastAsia="Arial" w:cs="Arial"/>
          <w:lang w:val="ru-RU"/>
        </w:rPr>
        <w:t>забран</w:t>
      </w:r>
      <w:r>
        <w:rPr>
          <w:rFonts w:eastAsia="Arial" w:cs="Arial"/>
          <w:lang w:val="ru-RU"/>
        </w:rPr>
        <w:t>ог</w:t>
      </w:r>
      <w:r w:rsidRPr="002F3A09">
        <w:rPr>
          <w:rFonts w:eastAsia="Arial" w:cs="Arial"/>
          <w:lang w:val="ru-RU"/>
        </w:rPr>
        <w:t xml:space="preserve"> понуђач</w:t>
      </w:r>
      <w:r>
        <w:rPr>
          <w:rFonts w:eastAsia="Arial" w:cs="Arial"/>
          <w:lang w:val="ru-RU"/>
        </w:rPr>
        <w:t>а</w:t>
      </w:r>
      <w:r w:rsidR="0032078B" w:rsidRPr="0032078B">
        <w:rPr>
          <w:rFonts w:eastAsia="Arial" w:cs="Arial"/>
          <w:lang w:val="ru-RU"/>
        </w:rPr>
        <w:t>.</w:t>
      </w:r>
    </w:p>
    <w:p w:rsidR="0032078B" w:rsidRPr="0032078B" w:rsidRDefault="002F3A09" w:rsidP="0032078B">
      <w:pPr>
        <w:spacing w:before="0" w:line="276" w:lineRule="auto"/>
        <w:rPr>
          <w:rFonts w:eastAsia="Arial" w:cs="Arial"/>
          <w:lang w:val="ru-RU"/>
        </w:rPr>
      </w:pPr>
      <w:r w:rsidRPr="002F3A09">
        <w:rPr>
          <w:rFonts w:eastAsia="Arial" w:cs="Arial"/>
          <w:lang w:val="ru-RU"/>
        </w:rPr>
        <w:t>Изабрани понуђач</w:t>
      </w:r>
      <w:r w:rsidR="0032078B" w:rsidRPr="0032078B">
        <w:rPr>
          <w:rFonts w:eastAsia="Arial" w:cs="Arial"/>
          <w:lang w:val="ru-RU"/>
        </w:rPr>
        <w:t xml:space="preserve">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w:t>
      </w:r>
      <w:r w:rsidR="00EC6778">
        <w:rPr>
          <w:rFonts w:eastAsia="Arial" w:cs="Arial"/>
          <w:lang w:val="ru-RU"/>
        </w:rPr>
        <w:t>наручиоцу</w:t>
      </w:r>
      <w:r w:rsidR="0032078B" w:rsidRPr="0032078B">
        <w:rPr>
          <w:rFonts w:eastAsia="Arial" w:cs="Arial"/>
          <w:lang w:val="ru-RU"/>
        </w:rPr>
        <w:t xml:space="preserve">, осим ако докаже да је штета настала због радњи или пропуста </w:t>
      </w:r>
      <w:r w:rsidR="00EC6778">
        <w:rPr>
          <w:rFonts w:eastAsia="Arial" w:cs="Arial"/>
          <w:lang w:val="ru-RU"/>
        </w:rPr>
        <w:t>наручиоца</w:t>
      </w:r>
      <w:r w:rsidR="0032078B" w:rsidRPr="0032078B">
        <w:rPr>
          <w:rFonts w:eastAsia="Arial" w:cs="Arial"/>
          <w:lang w:val="ru-RU"/>
        </w:rPr>
        <w:t>, својстава робе или других узрока који се нису могли предвидети, избећи или отклонити.</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За штету одговарају солидарно </w:t>
      </w:r>
      <w:r w:rsidR="00EC6778">
        <w:rPr>
          <w:rFonts w:eastAsia="Arial" w:cs="Arial"/>
          <w:lang w:val="ru-RU"/>
        </w:rPr>
        <w:t>и</w:t>
      </w:r>
      <w:r w:rsidR="00EC6778" w:rsidRPr="00EC6778">
        <w:rPr>
          <w:rFonts w:eastAsia="Arial" w:cs="Arial"/>
          <w:lang w:val="ru-RU"/>
        </w:rPr>
        <w:t>забрани понуђач</w:t>
      </w:r>
      <w:r w:rsidR="00EC6778">
        <w:rPr>
          <w:rFonts w:eastAsia="Arial" w:cs="Arial"/>
          <w:lang w:val="ru-RU"/>
        </w:rPr>
        <w:t>и</w:t>
      </w:r>
      <w:r w:rsidRPr="0032078B">
        <w:rPr>
          <w:rFonts w:eastAsia="Arial" w:cs="Arial"/>
          <w:lang w:val="ru-RU"/>
        </w:rPr>
        <w:t xml:space="preserve"> који су учествовали у превозу. </w:t>
      </w:r>
      <w:r w:rsidR="00EC6778" w:rsidRPr="00EC6778">
        <w:rPr>
          <w:rFonts w:eastAsia="Arial" w:cs="Arial"/>
          <w:lang w:val="ru-RU"/>
        </w:rPr>
        <w:t>Изабрани понуђач</w:t>
      </w:r>
      <w:r w:rsidRPr="0032078B">
        <w:rPr>
          <w:rFonts w:eastAsia="Arial" w:cs="Arial"/>
          <w:lang w:val="ru-RU"/>
        </w:rPr>
        <w:t xml:space="preserve"> се обавезује да ће</w:t>
      </w:r>
      <w:r w:rsidRPr="0032078B">
        <w:rPr>
          <w:rFonts w:eastAsia="Arial" w:cs="Arial"/>
          <w:lang w:val="sr-Cyrl-RS"/>
        </w:rPr>
        <w:t xml:space="preserve"> предметну</w:t>
      </w:r>
      <w:r w:rsidRPr="0032078B">
        <w:rPr>
          <w:rFonts w:eastAsia="Arial" w:cs="Arial"/>
          <w:lang w:val="ru-RU"/>
        </w:rPr>
        <w:t xml:space="preserve"> робу уговора предати </w:t>
      </w:r>
      <w:r w:rsidR="00EC6778">
        <w:rPr>
          <w:rFonts w:eastAsia="Arial" w:cs="Arial"/>
          <w:lang w:val="ru-RU"/>
        </w:rPr>
        <w:t>наручиоцу</w:t>
      </w:r>
      <w:r w:rsidRPr="0032078B">
        <w:rPr>
          <w:rFonts w:eastAsia="Arial" w:cs="Arial"/>
          <w:lang w:val="ru-RU"/>
        </w:rPr>
        <w:t xml:space="preserve"> у исправном стању.</w:t>
      </w:r>
    </w:p>
    <w:p w:rsidR="0032078B" w:rsidRPr="0032078B" w:rsidRDefault="0032078B" w:rsidP="0032078B">
      <w:pPr>
        <w:spacing w:before="0" w:line="276" w:lineRule="auto"/>
        <w:rPr>
          <w:rFonts w:eastAsia="Arial" w:cs="Arial"/>
          <w:lang w:val="ru-RU"/>
        </w:rPr>
      </w:pPr>
      <w:r w:rsidRPr="0032078B">
        <w:rPr>
          <w:rFonts w:eastAsia="Arial" w:cs="Arial"/>
          <w:lang w:val="ru-RU"/>
        </w:rPr>
        <w:t>Накнада штете за потпун или делимичан губитак и оштећење робе предате на превоз одређује се према уговореној цени, а ако није уговорена - према тржишној цени коју је роба имала у време и у месту отпреме. Цена се одређује по месту и времену пријема робе на превоз.</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Накнада штете из </w:t>
      </w:r>
      <w:r w:rsidRPr="0032078B">
        <w:rPr>
          <w:rFonts w:eastAsia="Arial" w:cs="Arial"/>
          <w:lang w:val="sr-Cyrl-RS"/>
        </w:rPr>
        <w:t xml:space="preserve">наведеног </w:t>
      </w:r>
      <w:r w:rsidRPr="0032078B">
        <w:rPr>
          <w:rFonts w:eastAsia="Arial" w:cs="Arial"/>
          <w:lang w:val="ru-RU"/>
        </w:rPr>
        <w:t>става не може бити већа од:</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1) износа који би </w:t>
      </w:r>
      <w:r w:rsidR="00EC6778">
        <w:rPr>
          <w:rFonts w:eastAsia="Arial" w:cs="Arial"/>
          <w:lang w:val="ru-RU"/>
        </w:rPr>
        <w:t>и</w:t>
      </w:r>
      <w:r w:rsidR="00EC6778" w:rsidRPr="00EC6778">
        <w:rPr>
          <w:rFonts w:eastAsia="Arial" w:cs="Arial"/>
          <w:lang w:val="ru-RU"/>
        </w:rPr>
        <w:t>забрани понуђач</w:t>
      </w:r>
      <w:r w:rsidRPr="0032078B">
        <w:rPr>
          <w:rFonts w:eastAsia="Arial" w:cs="Arial"/>
          <w:lang w:val="ru-RU"/>
        </w:rPr>
        <w:t xml:space="preserve"> морао да плати у случају потпуног губитка робе - ако је цела ствар оштећена;</w:t>
      </w:r>
    </w:p>
    <w:p w:rsidR="0032078B" w:rsidRPr="0032078B" w:rsidRDefault="00EC6778" w:rsidP="0032078B">
      <w:pPr>
        <w:spacing w:before="0" w:line="276" w:lineRule="auto"/>
        <w:rPr>
          <w:rFonts w:eastAsia="Arial" w:cs="Arial"/>
          <w:lang w:val="ru-RU"/>
        </w:rPr>
      </w:pPr>
      <w:r>
        <w:rPr>
          <w:rFonts w:eastAsia="Arial" w:cs="Arial"/>
          <w:lang w:val="ru-RU"/>
        </w:rPr>
        <w:t>2) износа који бии</w:t>
      </w:r>
      <w:r w:rsidRPr="00EC6778">
        <w:rPr>
          <w:rFonts w:eastAsia="Arial" w:cs="Arial"/>
          <w:lang w:val="ru-RU"/>
        </w:rPr>
        <w:t>Изабрани понуђач</w:t>
      </w:r>
      <w:r w:rsidR="0032078B" w:rsidRPr="0032078B">
        <w:rPr>
          <w:rFonts w:eastAsia="Arial" w:cs="Arial"/>
          <w:lang w:val="ru-RU"/>
        </w:rPr>
        <w:t xml:space="preserve"> морао да плати у случају губитка оштећеног дела робе - ако је оштећен само један део робе.</w:t>
      </w:r>
    </w:p>
    <w:p w:rsidR="0032078B" w:rsidRPr="0032078B" w:rsidRDefault="0032078B" w:rsidP="0032078B">
      <w:pPr>
        <w:spacing w:before="0" w:line="276" w:lineRule="auto"/>
        <w:rPr>
          <w:rFonts w:eastAsia="Arial" w:cs="Arial"/>
          <w:lang w:val="ru-RU"/>
        </w:rPr>
      </w:pPr>
      <w:r w:rsidRPr="0032078B">
        <w:rPr>
          <w:rFonts w:eastAsia="Arial" w:cs="Arial"/>
          <w:lang w:val="ru-RU"/>
        </w:rPr>
        <w:lastRenderedPageBreak/>
        <w:t>Количина оштећене робе утврдиће се на основу записника о квалитативном и квантитативном пријему робе, а количина изгуб</w:t>
      </w:r>
      <w:r w:rsidRPr="0032078B">
        <w:rPr>
          <w:rFonts w:eastAsia="Arial" w:cs="Arial"/>
          <w:lang w:val="sr-Cyrl-RS"/>
        </w:rPr>
        <w:t>љ</w:t>
      </w:r>
      <w:r w:rsidRPr="0032078B">
        <w:rPr>
          <w:rFonts w:eastAsia="Arial" w:cs="Arial"/>
          <w:lang w:val="ru-RU"/>
        </w:rPr>
        <w:t>ене робе према вредности из товарног листа.</w:t>
      </w:r>
    </w:p>
    <w:p w:rsidR="0032078B" w:rsidRPr="0032078B" w:rsidRDefault="0032078B" w:rsidP="0032078B">
      <w:pPr>
        <w:spacing w:before="0" w:line="276" w:lineRule="auto"/>
        <w:rPr>
          <w:rFonts w:eastAsia="Arial" w:cs="Arial"/>
          <w:lang w:val="ru-RU"/>
        </w:rPr>
      </w:pPr>
      <w:r w:rsidRPr="0032078B">
        <w:rPr>
          <w:rFonts w:eastAsia="Arial" w:cs="Arial"/>
          <w:lang w:val="ru-RU"/>
        </w:rPr>
        <w:t xml:space="preserve">Захтев за накнаду штете у случају потпуног или делимичног губитка или оштећења робе подноси се </w:t>
      </w:r>
      <w:r w:rsidR="00EC6778">
        <w:rPr>
          <w:rFonts w:eastAsia="Arial" w:cs="Arial"/>
          <w:lang w:val="ru-RU"/>
        </w:rPr>
        <w:t>и</w:t>
      </w:r>
      <w:r w:rsidR="00EC6778" w:rsidRPr="00EC6778">
        <w:rPr>
          <w:rFonts w:eastAsia="Arial" w:cs="Arial"/>
          <w:lang w:val="ru-RU"/>
        </w:rPr>
        <w:t>забран</w:t>
      </w:r>
      <w:r w:rsidR="00EC6778">
        <w:rPr>
          <w:rFonts w:eastAsia="Arial" w:cs="Arial"/>
          <w:lang w:val="ru-RU"/>
        </w:rPr>
        <w:t>ом</w:t>
      </w:r>
      <w:r w:rsidR="00EC6778" w:rsidRPr="00EC6778">
        <w:rPr>
          <w:rFonts w:eastAsia="Arial" w:cs="Arial"/>
          <w:lang w:val="ru-RU"/>
        </w:rPr>
        <w:t xml:space="preserve"> понуђач</w:t>
      </w:r>
      <w:r w:rsidR="00EC6778">
        <w:rPr>
          <w:rFonts w:eastAsia="Arial" w:cs="Arial"/>
          <w:lang w:val="ru-RU"/>
        </w:rPr>
        <w:t>у</w:t>
      </w:r>
      <w:r w:rsidRPr="0032078B">
        <w:rPr>
          <w:rFonts w:eastAsia="Arial" w:cs="Arial"/>
          <w:lang w:val="ru-RU"/>
        </w:rPr>
        <w:t xml:space="preserve"> најдоцније у року од 60 дана од дана сазнања за штету.</w:t>
      </w:r>
    </w:p>
    <w:p w:rsidR="0032078B" w:rsidRPr="0032078B" w:rsidRDefault="00EC6778" w:rsidP="0032078B">
      <w:pPr>
        <w:spacing w:before="0" w:line="276" w:lineRule="auto"/>
        <w:rPr>
          <w:rFonts w:eastAsia="Arial" w:cs="Arial"/>
          <w:lang w:val="ru-RU"/>
        </w:rPr>
      </w:pPr>
      <w:r w:rsidRPr="00EC6778">
        <w:rPr>
          <w:rFonts w:eastAsia="Arial" w:cs="Arial"/>
          <w:lang w:val="ru-RU"/>
        </w:rPr>
        <w:t>Изабрани понуђач</w:t>
      </w:r>
      <w:r w:rsidR="0032078B" w:rsidRPr="0032078B">
        <w:rPr>
          <w:rFonts w:eastAsia="Arial" w:cs="Arial"/>
          <w:lang w:val="ru-RU"/>
        </w:rPr>
        <w:t xml:space="preserve"> се обавезује да строго поштује утврђену динамику довоза робе, јер је иста у функцији остварења производње електричне енергије. </w:t>
      </w:r>
      <w:r w:rsidRPr="00EC6778">
        <w:rPr>
          <w:rFonts w:eastAsia="Arial" w:cs="Arial"/>
          <w:lang w:val="ru-RU"/>
        </w:rPr>
        <w:t>Изабрани понуђач</w:t>
      </w:r>
      <w:r w:rsidR="0032078B" w:rsidRPr="0032078B">
        <w:rPr>
          <w:rFonts w:eastAsia="Arial" w:cs="Arial"/>
          <w:lang w:val="ru-RU"/>
        </w:rPr>
        <w:t xml:space="preserve"> приликом потписивања уговора мора доставити доказ о обезбеђењу траса за извршење задатог превоза.</w:t>
      </w:r>
    </w:p>
    <w:p w:rsidR="0032078B" w:rsidRPr="0032078B" w:rsidRDefault="00EC6778" w:rsidP="0032078B">
      <w:pPr>
        <w:spacing w:before="0" w:line="276" w:lineRule="auto"/>
        <w:rPr>
          <w:rFonts w:eastAsia="Arial" w:cs="Arial"/>
          <w:lang w:val="ru-RU"/>
        </w:rPr>
      </w:pPr>
      <w:r w:rsidRPr="00EC6778">
        <w:rPr>
          <w:rFonts w:eastAsia="Arial" w:cs="Arial"/>
          <w:lang w:val="ru-RU"/>
        </w:rPr>
        <w:t>Изабрани понуђач</w:t>
      </w:r>
      <w:r w:rsidR="0032078B" w:rsidRPr="0032078B">
        <w:rPr>
          <w:rFonts w:eastAsia="Arial" w:cs="Arial"/>
          <w:lang w:val="ru-RU"/>
        </w:rPr>
        <w:t xml:space="preserve"> се обавезује да у року од 24 часа од писаног захтева наручиоца обезбеди прописане услове превоза за отпрему пошиљака.</w:t>
      </w:r>
    </w:p>
    <w:p w:rsidR="00742052" w:rsidRPr="002B1693" w:rsidRDefault="00742052" w:rsidP="00B95663">
      <w:pPr>
        <w:pStyle w:val="ListParagraph"/>
        <w:autoSpaceDE w:val="0"/>
        <w:autoSpaceDN w:val="0"/>
        <w:adjustRightInd w:val="0"/>
        <w:spacing w:before="0" w:after="0" w:line="240" w:lineRule="auto"/>
        <w:ind w:left="0"/>
        <w:contextualSpacing w:val="0"/>
        <w:rPr>
          <w:rFonts w:ascii="Arial" w:hAnsi="Arial" w:cs="Arial"/>
          <w:lang w:val="ru-RU"/>
        </w:rPr>
      </w:pPr>
    </w:p>
    <w:p w:rsidR="00DB369C" w:rsidRPr="00E47C2E" w:rsidRDefault="000628D0" w:rsidP="00B95663">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13FFC" w:rsidRDefault="004D14FC" w:rsidP="00B95663">
      <w:pPr>
        <w:pStyle w:val="ListParagraph"/>
        <w:autoSpaceDE w:val="0"/>
        <w:autoSpaceDN w:val="0"/>
        <w:adjustRightInd w:val="0"/>
        <w:spacing w:before="0" w:after="0" w:line="240" w:lineRule="auto"/>
        <w:ind w:left="0"/>
        <w:contextualSpacing w:val="0"/>
        <w:rPr>
          <w:rFonts w:ascii="Arial" w:hAnsi="Arial" w:cs="Arial"/>
          <w:bCs/>
          <w:lang w:val="sr-Cyrl-RS"/>
        </w:rPr>
      </w:pPr>
      <w:r w:rsidRPr="002B1693">
        <w:rPr>
          <w:rFonts w:ascii="Arial" w:hAnsi="Arial" w:cs="Arial"/>
          <w:lang w:val="ru-RU"/>
        </w:rPr>
        <w:t>Изабрани п</w:t>
      </w:r>
      <w:r w:rsidR="00D06691" w:rsidRPr="002B1693">
        <w:rPr>
          <w:rFonts w:ascii="Arial" w:hAnsi="Arial" w:cs="Arial"/>
          <w:lang w:val="ru-RU"/>
        </w:rPr>
        <w:t xml:space="preserve">онуђач је обавезан да </w:t>
      </w:r>
      <w:r w:rsidR="005A3E24" w:rsidRPr="00EE1FE8">
        <w:rPr>
          <w:rFonts w:ascii="Arial" w:hAnsi="Arial" w:cs="Arial"/>
          <w:lang w:val="sr-Cyrl-RS"/>
        </w:rPr>
        <w:t>услугу</w:t>
      </w:r>
      <w:r w:rsidR="00627420" w:rsidRPr="00EE1FE8">
        <w:rPr>
          <w:rFonts w:ascii="Arial" w:hAnsi="Arial" w:cs="Arial"/>
          <w:lang w:val="sr-Cyrl-RS"/>
        </w:rPr>
        <w:t xml:space="preserve"> </w:t>
      </w:r>
      <w:r w:rsidR="00A63575" w:rsidRPr="002B1693">
        <w:rPr>
          <w:rFonts w:ascii="Arial" w:hAnsi="Arial" w:cs="Arial"/>
          <w:lang w:val="ru-RU"/>
        </w:rPr>
        <w:t xml:space="preserve"> </w:t>
      </w:r>
      <w:r w:rsidR="00D06691" w:rsidRPr="002B1693">
        <w:rPr>
          <w:rFonts w:ascii="Arial" w:hAnsi="Arial" w:cs="Arial"/>
          <w:lang w:val="ru-RU"/>
        </w:rPr>
        <w:t>изврши</w:t>
      </w:r>
      <w:r w:rsidR="00220BEA" w:rsidRPr="00EE1FE8">
        <w:rPr>
          <w:rFonts w:ascii="Arial" w:hAnsi="Arial" w:cs="Arial"/>
          <w:lang w:val="sr-Cyrl-RS"/>
        </w:rPr>
        <w:t xml:space="preserve"> </w:t>
      </w:r>
      <w:r w:rsidR="00F80094" w:rsidRPr="00EE1FE8">
        <w:rPr>
          <w:rFonts w:ascii="Arial" w:hAnsi="Arial" w:cs="Arial"/>
          <w:lang w:val="sr-Cyrl-RS"/>
        </w:rPr>
        <w:t xml:space="preserve">по </w:t>
      </w:r>
      <w:r w:rsidR="00025738">
        <w:rPr>
          <w:rFonts w:ascii="Arial" w:hAnsi="Arial" w:cs="Arial"/>
          <w:lang w:val="sr-Cyrl-RS"/>
        </w:rPr>
        <w:t>потреби</w:t>
      </w:r>
      <w:r w:rsidR="00F80094" w:rsidRPr="00EE1FE8">
        <w:rPr>
          <w:rFonts w:ascii="Arial" w:hAnsi="Arial" w:cs="Arial"/>
          <w:lang w:val="sr-Cyrl-RS"/>
        </w:rPr>
        <w:t xml:space="preserve"> Наручиоца</w:t>
      </w:r>
      <w:r w:rsidR="00EF0BF7">
        <w:rPr>
          <w:rFonts w:ascii="Arial" w:hAnsi="Arial" w:cs="Arial"/>
          <w:lang w:val="sr-Cyrl-RS"/>
        </w:rPr>
        <w:t>,</w:t>
      </w:r>
      <w:r w:rsidR="0025179A">
        <w:rPr>
          <w:rFonts w:ascii="Arial" w:hAnsi="Arial" w:cs="Arial"/>
          <w:lang w:val="sr-Latn-RS"/>
        </w:rPr>
        <w:t xml:space="preserve"> </w:t>
      </w:r>
      <w:r w:rsidR="0085335E" w:rsidRPr="00286BF5">
        <w:rPr>
          <w:rFonts w:ascii="Arial" w:hAnsi="Arial" w:cs="Arial"/>
          <w:bCs/>
          <w:lang w:val="sr-Cyrl-RS"/>
        </w:rPr>
        <w:t xml:space="preserve">у року од </w:t>
      </w:r>
      <w:r w:rsidR="00EF0BF7">
        <w:rPr>
          <w:rFonts w:ascii="Arial" w:hAnsi="Arial" w:cs="Arial"/>
          <w:bCs/>
          <w:lang w:val="sr-Cyrl-RS"/>
        </w:rPr>
        <w:t>12 месеци од дана ступања уговора на снагу.</w:t>
      </w:r>
    </w:p>
    <w:p w:rsidR="00742052" w:rsidRPr="00286BF5" w:rsidRDefault="00742052" w:rsidP="00B95663">
      <w:pPr>
        <w:pStyle w:val="ListParagraph"/>
        <w:autoSpaceDE w:val="0"/>
        <w:autoSpaceDN w:val="0"/>
        <w:adjustRightInd w:val="0"/>
        <w:spacing w:before="0" w:after="0" w:line="240" w:lineRule="auto"/>
        <w:ind w:left="0"/>
        <w:contextualSpacing w:val="0"/>
        <w:rPr>
          <w:rFonts w:ascii="Arial" w:hAnsi="Arial" w:cs="Arial"/>
          <w:bCs/>
          <w:lang w:val="sr-Cyrl-RS"/>
        </w:rPr>
      </w:pPr>
    </w:p>
    <w:p w:rsidR="00DB369C" w:rsidRPr="00220BEA" w:rsidRDefault="00781B02" w:rsidP="00B95663">
      <w:pPr>
        <w:pStyle w:val="Heading10"/>
        <w:spacing w:before="0"/>
        <w:rPr>
          <w:rFonts w:cs="Arial"/>
        </w:rPr>
      </w:pPr>
      <w:bookmarkStart w:id="21" w:name="_Toc441651542"/>
      <w:bookmarkStart w:id="22" w:name="_Toc442559880"/>
      <w:r w:rsidRPr="00220BEA">
        <w:rPr>
          <w:rFonts w:cs="Arial"/>
        </w:rPr>
        <w:t>3.4.</w:t>
      </w:r>
      <w:r w:rsidR="00DB369C" w:rsidRPr="00220BEA">
        <w:rPr>
          <w:rFonts w:cs="Arial"/>
        </w:rPr>
        <w:t xml:space="preserve">Место </w:t>
      </w:r>
      <w:bookmarkEnd w:id="21"/>
      <w:bookmarkEnd w:id="22"/>
      <w:r w:rsidR="00A63575" w:rsidRPr="00220BEA">
        <w:rPr>
          <w:rFonts w:cs="Arial"/>
        </w:rPr>
        <w:t>извршења услуга</w:t>
      </w:r>
    </w:p>
    <w:p w:rsidR="00E13FFC" w:rsidRDefault="0014706E" w:rsidP="00B95663">
      <w:pPr>
        <w:spacing w:before="0"/>
        <w:rPr>
          <w:rFonts w:cs="Arial"/>
          <w:bCs/>
          <w:lang w:val="sr-Cyrl-RS" w:eastAsia="zh-CN"/>
        </w:rPr>
      </w:pPr>
      <w:r w:rsidRPr="0014706E">
        <w:rPr>
          <w:rFonts w:cs="Arial"/>
          <w:bCs/>
          <w:lang w:val="sr-Cyrl-RS" w:eastAsia="zh-CN"/>
        </w:rPr>
        <w:t xml:space="preserve">Понуда се даје на паритеу </w:t>
      </w:r>
      <w:r w:rsidR="00742052" w:rsidRPr="00742052">
        <w:rPr>
          <w:rFonts w:cs="Arial"/>
          <w:bCs/>
          <w:lang w:val="sr-Cyrl-RS" w:eastAsia="zh-CN"/>
        </w:rPr>
        <w:t>ф-ко железничка станица Вреоци</w:t>
      </w:r>
      <w:r w:rsidR="00CB37CE">
        <w:rPr>
          <w:rFonts w:cs="Arial"/>
          <w:bCs/>
          <w:lang w:val="sr-Cyrl-RS" w:eastAsia="zh-CN"/>
        </w:rPr>
        <w:t>.</w:t>
      </w:r>
    </w:p>
    <w:p w:rsidR="00742052" w:rsidRDefault="00742052" w:rsidP="00B95663">
      <w:pPr>
        <w:spacing w:before="0"/>
        <w:rPr>
          <w:rFonts w:cs="Arial"/>
          <w:bCs/>
          <w:lang w:val="sr-Cyrl-RS" w:eastAsia="zh-CN"/>
        </w:rPr>
      </w:pPr>
    </w:p>
    <w:p w:rsidR="008112A2" w:rsidRPr="00CC210B" w:rsidRDefault="00781B02" w:rsidP="00B95663">
      <w:pPr>
        <w:pStyle w:val="Heading10"/>
        <w:spacing w:before="0"/>
        <w:rPr>
          <w:rFonts w:cs="Arial"/>
        </w:rPr>
      </w:pPr>
      <w:r w:rsidRPr="00CC210B">
        <w:rPr>
          <w:rFonts w:cs="Arial"/>
          <w:lang w:val="ru-RU"/>
        </w:rPr>
        <w:t xml:space="preserve">3.5. </w:t>
      </w:r>
      <w:r w:rsidR="008112A2" w:rsidRPr="00CC210B">
        <w:rPr>
          <w:rFonts w:cs="Arial"/>
        </w:rPr>
        <w:t>Квалитативни и квантитативни пријем</w:t>
      </w:r>
    </w:p>
    <w:p w:rsidR="00CC210B" w:rsidRPr="00070DC9" w:rsidRDefault="00CC210B" w:rsidP="00CC210B">
      <w:pPr>
        <w:spacing w:before="0"/>
        <w:rPr>
          <w:lang w:eastAsia="hr-HR"/>
        </w:rPr>
      </w:pPr>
      <w:r w:rsidRPr="00070DC9">
        <w:rPr>
          <w:lang w:val="sr-Cyrl-R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00070DC9" w:rsidRPr="00070DC9">
        <w:rPr>
          <w:lang w:val="sr-Cyrl-RS"/>
        </w:rPr>
        <w:t>Наручиоца</w:t>
      </w:r>
      <w:r w:rsidRPr="00070DC9">
        <w:rPr>
          <w:lang w:val="sr-Latn-RS"/>
        </w:rPr>
        <w:t xml:space="preserve"> – </w:t>
      </w:r>
      <w:r w:rsidRPr="00070DC9">
        <w:rPr>
          <w:lang w:val="sr-Cyrl-RS"/>
        </w:rPr>
        <w:t>Железничка станица Вреоци</w:t>
      </w:r>
      <w:r w:rsidRPr="00070DC9">
        <w:t>.</w:t>
      </w:r>
    </w:p>
    <w:p w:rsidR="00CC210B" w:rsidRPr="00070DC9" w:rsidRDefault="00CC210B" w:rsidP="00CC210B">
      <w:pPr>
        <w:spacing w:before="0"/>
        <w:rPr>
          <w:lang w:val="sr-Cyrl-RS"/>
        </w:rPr>
      </w:pPr>
      <w:r w:rsidRPr="00070DC9">
        <w:rPr>
          <w:lang w:val="sr-Cyrl-RS"/>
        </w:rPr>
        <w:t xml:space="preserve">У случају да се приликом пријема Услуге утврди да стварно стање не одговара обиму и квалитету, </w:t>
      </w:r>
      <w:r w:rsidR="00667552" w:rsidRPr="00070DC9">
        <w:rPr>
          <w:lang w:val="sr-Cyrl-RS"/>
        </w:rPr>
        <w:t>Наручилац</w:t>
      </w:r>
      <w:r w:rsidRPr="00070DC9">
        <w:rPr>
          <w:lang w:val="sr-Cyrl-RS"/>
        </w:rPr>
        <w:t xml:space="preserve"> је дужан да рекламацију записнички констатује и исту одмах достави </w:t>
      </w:r>
      <w:r w:rsidR="00667552" w:rsidRPr="00070DC9">
        <w:rPr>
          <w:lang w:val="sr-Cyrl-RS"/>
        </w:rPr>
        <w:t>изабраном понуђачу</w:t>
      </w:r>
      <w:r w:rsidRPr="00070DC9">
        <w:rPr>
          <w:lang w:val="sr-Cyrl-RS"/>
        </w:rPr>
        <w:t xml:space="preserve"> у року од </w:t>
      </w:r>
      <w:r w:rsidRPr="00070DC9">
        <w:rPr>
          <w:lang w:val="ru-RU"/>
        </w:rPr>
        <w:t>7 (словима: седам) дана</w:t>
      </w:r>
      <w:r w:rsidRPr="00070DC9">
        <w:rPr>
          <w:lang w:val="sr-Cyrl-RS"/>
        </w:rPr>
        <w:t>.</w:t>
      </w:r>
    </w:p>
    <w:p w:rsidR="00CC210B" w:rsidRPr="00070DC9" w:rsidRDefault="00667552" w:rsidP="00CC210B">
      <w:pPr>
        <w:pStyle w:val="KDParagraf"/>
        <w:spacing w:before="0"/>
        <w:rPr>
          <w:lang w:val="ru-RU"/>
        </w:rPr>
      </w:pPr>
      <w:r w:rsidRPr="00070DC9">
        <w:rPr>
          <w:lang w:val="sr-Cyrl-RS"/>
        </w:rPr>
        <w:t>Изабрани понуђач</w:t>
      </w:r>
      <w:r w:rsidR="00CC210B" w:rsidRPr="00070DC9">
        <w:rPr>
          <w:lang w:val="ru-RU"/>
        </w:rPr>
        <w:t xml:space="preserve">  се обавезује да недостатке установљене од стране </w:t>
      </w:r>
      <w:r w:rsidR="00070DC9" w:rsidRPr="00070DC9">
        <w:rPr>
          <w:lang w:val="ru-RU"/>
        </w:rPr>
        <w:t xml:space="preserve">Наручиоца </w:t>
      </w:r>
      <w:r w:rsidR="00CC210B" w:rsidRPr="00070DC9">
        <w:rPr>
          <w:lang w:val="ru-RU"/>
        </w:rPr>
        <w:t>приликом квантитативног и квалитативног пријема отклони у року од 7 (словима: седам) дана од момента пријема рекламације о свом трошку.</w:t>
      </w: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57144A" w:rsidRDefault="0057144A"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742052" w:rsidRPr="00903944" w:rsidRDefault="00742052"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2B1693" w:rsidRDefault="00175774" w:rsidP="00A86FBF">
            <w:pPr>
              <w:spacing w:before="0"/>
              <w:ind w:right="-180"/>
              <w:jc w:val="center"/>
              <w:rPr>
                <w:rFonts w:cs="Arial"/>
                <w:b/>
                <w:lang w:val="ru-RU"/>
              </w:rPr>
            </w:pPr>
            <w:r w:rsidRPr="002B1693">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2B1693">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3C6524"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Услов:</w:t>
            </w:r>
          </w:p>
          <w:p w:rsidR="00E13FFC" w:rsidRPr="002B1693"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2B1693" w:rsidRDefault="00E13FFC" w:rsidP="00A86FBF">
            <w:pPr>
              <w:autoSpaceDE w:val="0"/>
              <w:autoSpaceDN w:val="0"/>
              <w:adjustRightInd w:val="0"/>
              <w:spacing w:before="0"/>
              <w:rPr>
                <w:rFonts w:cs="Arial"/>
                <w:b/>
                <w:u w:val="single"/>
                <w:lang w:val="ru-RU"/>
              </w:rPr>
            </w:pPr>
            <w:r w:rsidRPr="002B1693">
              <w:rPr>
                <w:rFonts w:cs="Arial"/>
                <w:b/>
                <w:u w:val="single"/>
                <w:lang w:val="ru-RU"/>
              </w:rPr>
              <w:t xml:space="preserve">Доказ: </w:t>
            </w:r>
          </w:p>
          <w:p w:rsidR="00E13FFC" w:rsidRPr="002B1693"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2B1693">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2B1693" w:rsidRDefault="00E13FFC" w:rsidP="00A86FBF">
            <w:pPr>
              <w:tabs>
                <w:tab w:val="left" w:pos="680"/>
              </w:tabs>
              <w:snapToGrid w:val="0"/>
              <w:spacing w:before="0"/>
              <w:rPr>
                <w:rFonts w:eastAsia="Calibri" w:cs="Arial"/>
                <w:lang w:val="ru-RU"/>
              </w:rPr>
            </w:pPr>
            <w:r w:rsidRPr="002B1693">
              <w:rPr>
                <w:rFonts w:eastAsia="Calibri" w:cs="Arial"/>
                <w:lang w:val="ru-RU"/>
              </w:rPr>
              <w:t xml:space="preserve">- </w:t>
            </w:r>
            <w:r w:rsidRPr="002B1693">
              <w:rPr>
                <w:rFonts w:eastAsia="Calibri" w:cs="Arial"/>
                <w:b/>
                <w:lang w:val="ru-RU"/>
              </w:rPr>
              <w:t xml:space="preserve">за предузетнике: </w:t>
            </w:r>
            <w:r w:rsidRPr="002B1693">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2B1693" w:rsidRDefault="00E13FFC" w:rsidP="00C538BD">
            <w:pPr>
              <w:numPr>
                <w:ilvl w:val="0"/>
                <w:numId w:val="20"/>
              </w:numPr>
              <w:tabs>
                <w:tab w:val="left" w:pos="680"/>
              </w:tabs>
              <w:snapToGrid w:val="0"/>
              <w:spacing w:before="0"/>
              <w:ind w:left="714" w:hanging="357"/>
              <w:contextualSpacing/>
              <w:rPr>
                <w:rFonts w:eastAsia="Calibri" w:cs="Arial"/>
                <w:lang w:val="ru-RU"/>
              </w:rPr>
            </w:pPr>
            <w:r w:rsidRPr="002B1693">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2B1693" w:rsidRDefault="00E13FFC" w:rsidP="00C538BD">
            <w:pPr>
              <w:numPr>
                <w:ilvl w:val="0"/>
                <w:numId w:val="16"/>
              </w:numPr>
              <w:tabs>
                <w:tab w:val="left" w:pos="680"/>
              </w:tabs>
              <w:snapToGrid w:val="0"/>
              <w:spacing w:before="0"/>
              <w:ind w:left="714" w:hanging="357"/>
              <w:contextualSpacing/>
              <w:jc w:val="left"/>
              <w:rPr>
                <w:rFonts w:cs="Arial"/>
                <w:lang w:val="ru-RU"/>
              </w:rPr>
            </w:pPr>
            <w:r w:rsidRPr="002B1693">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3C6524" w:rsidTr="00B87E2B">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C538BD">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C538BD">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2B1693"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3C6524"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C538BD">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C538BD">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C538BD">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B1693"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3C6524"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C538BD">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C538BD">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C538BD">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3E5E6F" w:rsidRPr="003C6524" w:rsidTr="008112A2">
        <w:trPr>
          <w:jc w:val="center"/>
        </w:trPr>
        <w:tc>
          <w:tcPr>
            <w:tcW w:w="729" w:type="dxa"/>
            <w:vAlign w:val="center"/>
          </w:tcPr>
          <w:p w:rsidR="003E5E6F" w:rsidRPr="00E47C2E" w:rsidRDefault="003E5E6F" w:rsidP="003E5E6F">
            <w:pPr>
              <w:spacing w:before="0"/>
              <w:jc w:val="center"/>
              <w:rPr>
                <w:rFonts w:cs="Arial"/>
              </w:rPr>
            </w:pPr>
            <w:r w:rsidRPr="00E47C2E">
              <w:rPr>
                <w:rFonts w:cs="Arial"/>
              </w:rPr>
              <w:lastRenderedPageBreak/>
              <w:t>5.</w:t>
            </w:r>
          </w:p>
        </w:tc>
        <w:tc>
          <w:tcPr>
            <w:tcW w:w="8430" w:type="dxa"/>
          </w:tcPr>
          <w:p w:rsidR="003E5E6F" w:rsidRPr="003215C3" w:rsidRDefault="003E5E6F" w:rsidP="003E5E6F">
            <w:pPr>
              <w:snapToGrid w:val="0"/>
              <w:spacing w:before="0"/>
              <w:rPr>
                <w:rFonts w:cs="Arial"/>
                <w:u w:val="single"/>
                <w:lang w:val="sr-Latn-CS" w:eastAsia="sr-Latn-CS"/>
              </w:rPr>
            </w:pPr>
            <w:r w:rsidRPr="003215C3">
              <w:rPr>
                <w:rFonts w:cs="Arial"/>
                <w:b/>
                <w:u w:val="single"/>
                <w:lang w:val="sr-Latn-CS" w:eastAsia="sr-Latn-CS"/>
              </w:rPr>
              <w:t>Услов</w:t>
            </w:r>
            <w:r w:rsidRPr="003215C3">
              <w:rPr>
                <w:rFonts w:cs="Arial"/>
                <w:u w:val="single"/>
                <w:lang w:val="sr-Latn-CS" w:eastAsia="sr-Latn-CS"/>
              </w:rPr>
              <w:t>:</w:t>
            </w:r>
          </w:p>
          <w:p w:rsidR="003E5E6F" w:rsidRPr="003215C3" w:rsidRDefault="003E5E6F" w:rsidP="003E5E6F">
            <w:pPr>
              <w:snapToGrid w:val="0"/>
              <w:spacing w:before="0"/>
              <w:rPr>
                <w:rFonts w:cs="Arial"/>
                <w:lang w:val="sr-Latn-RS" w:eastAsia="sr-Latn-CS"/>
              </w:rPr>
            </w:pPr>
            <w:r w:rsidRPr="003215C3">
              <w:rPr>
                <w:rFonts w:cs="Arial"/>
                <w:lang w:val="ru-RU" w:eastAsia="sr-Latn-CS"/>
              </w:rPr>
              <w:t xml:space="preserve">да </w:t>
            </w:r>
            <w:r w:rsidR="003215C3" w:rsidRPr="003215C3">
              <w:rPr>
                <w:rFonts w:cs="Arial"/>
                <w:lang w:val="ru-RU" w:eastAsia="sr-Latn-CS"/>
              </w:rPr>
              <w:t>поседује</w:t>
            </w:r>
            <w:r w:rsidRPr="003215C3">
              <w:rPr>
                <w:rFonts w:cs="Arial"/>
                <w:lang w:val="ru-RU" w:eastAsia="sr-Latn-CS"/>
              </w:rPr>
              <w:t xml:space="preserve"> </w:t>
            </w:r>
            <w:r w:rsidR="003215C3" w:rsidRPr="003215C3">
              <w:rPr>
                <w:rFonts w:cs="Arial"/>
                <w:lang w:val="sr-Latn-RS" w:eastAsia="sr-Latn-CS"/>
              </w:rPr>
              <w:t>:</w:t>
            </w:r>
          </w:p>
          <w:p w:rsidR="003215C3" w:rsidRPr="003215C3" w:rsidRDefault="003215C3" w:rsidP="003215C3">
            <w:pPr>
              <w:pStyle w:val="ListParagraph"/>
              <w:autoSpaceDE w:val="0"/>
              <w:autoSpaceDN w:val="0"/>
              <w:adjustRightInd w:val="0"/>
              <w:spacing w:before="0" w:after="0" w:line="240" w:lineRule="auto"/>
              <w:ind w:left="-108"/>
              <w:rPr>
                <w:rFonts w:ascii="Arial" w:hAnsi="Arial" w:cs="Arial"/>
                <w:lang w:val="sr-Cyrl-RS" w:eastAsia="sr-Latn-CS"/>
              </w:rPr>
            </w:pPr>
            <w:r w:rsidRPr="003215C3">
              <w:rPr>
                <w:rFonts w:ascii="Arial" w:hAnsi="Arial" w:cs="Arial"/>
                <w:lang w:val="sr-Latn-CS" w:eastAsia="sr-Latn-CS"/>
              </w:rPr>
              <w:t>-</w:t>
            </w:r>
            <w:r w:rsidRPr="003215C3">
              <w:rPr>
                <w:rFonts w:ascii="Arial" w:hAnsi="Arial" w:cs="Arial"/>
                <w:lang w:val="sr-Cyrl-RS" w:eastAsia="sr-Latn-CS"/>
              </w:rPr>
              <w:t xml:space="preserve"> </w:t>
            </w:r>
            <w:r w:rsidRPr="003215C3">
              <w:rPr>
                <w:rFonts w:ascii="Arial" w:hAnsi="Arial" w:cs="Arial"/>
                <w:lang w:val="ru-RU" w:eastAsia="sr-Latn-CS"/>
              </w:rPr>
              <w:t>важећи сертифитак о безбедности за превоз издат од стране Дирекције за железнице</w:t>
            </w:r>
          </w:p>
          <w:p w:rsidR="003215C3" w:rsidRPr="003215C3" w:rsidRDefault="003215C3" w:rsidP="003215C3">
            <w:pPr>
              <w:autoSpaceDE w:val="0"/>
              <w:autoSpaceDN w:val="0"/>
              <w:adjustRightInd w:val="0"/>
              <w:spacing w:before="0"/>
              <w:rPr>
                <w:rFonts w:eastAsia="Calibri" w:cs="Arial"/>
                <w:b/>
                <w:u w:val="single"/>
                <w:lang w:val="sr-Latn-RS" w:eastAsia="sr-Latn-CS"/>
              </w:rPr>
            </w:pPr>
            <w:r w:rsidRPr="003215C3">
              <w:rPr>
                <w:rFonts w:eastAsia="Calibri" w:cs="Arial"/>
                <w:lang w:val="sr-Cyrl-RS" w:eastAsia="sr-Latn-CS"/>
              </w:rPr>
              <w:t>-</w:t>
            </w:r>
            <w:r w:rsidRPr="003215C3">
              <w:rPr>
                <w:rFonts w:eastAsia="Calibri" w:cs="Arial"/>
                <w:lang w:val="sr-Latn-CS" w:eastAsia="sr-Latn-CS"/>
              </w:rPr>
              <w:t xml:space="preserve"> </w:t>
            </w:r>
            <w:r w:rsidRPr="003215C3">
              <w:rPr>
                <w:rFonts w:eastAsia="Calibri" w:cs="Arial"/>
                <w:lang w:val="ru-RU" w:eastAsia="sr-Latn-CS"/>
              </w:rPr>
              <w:t>важећу лиценцу за превоз  издату од стране Дирекције за железнице</w:t>
            </w:r>
          </w:p>
          <w:p w:rsidR="003E5E6F" w:rsidRPr="003215C3" w:rsidRDefault="003E5E6F" w:rsidP="003E5E6F">
            <w:pPr>
              <w:snapToGrid w:val="0"/>
              <w:spacing w:before="0"/>
              <w:rPr>
                <w:rFonts w:cs="Arial"/>
                <w:b/>
                <w:u w:val="single"/>
                <w:lang w:val="sr-Latn-CS" w:eastAsia="sr-Latn-CS"/>
              </w:rPr>
            </w:pPr>
            <w:r w:rsidRPr="003215C3">
              <w:rPr>
                <w:rFonts w:cs="Arial"/>
                <w:b/>
                <w:u w:val="single"/>
                <w:lang w:val="sr-Latn-CS" w:eastAsia="sr-Latn-CS"/>
              </w:rPr>
              <w:t>Доказ:</w:t>
            </w:r>
          </w:p>
          <w:p w:rsidR="003215C3" w:rsidRPr="003215C3" w:rsidRDefault="003215C3" w:rsidP="003215C3">
            <w:pPr>
              <w:autoSpaceDE w:val="0"/>
              <w:autoSpaceDN w:val="0"/>
              <w:adjustRightInd w:val="0"/>
              <w:spacing w:before="0"/>
              <w:ind w:left="279" w:hanging="220"/>
              <w:rPr>
                <w:rFonts w:cs="Arial"/>
                <w:lang w:val="sr-Latn-CS" w:eastAsia="sr-Latn-CS"/>
              </w:rPr>
            </w:pPr>
            <w:r w:rsidRPr="003215C3">
              <w:rPr>
                <w:rFonts w:cs="Arial"/>
                <w:lang w:val="sr-Latn-CS" w:eastAsia="sr-Latn-CS"/>
              </w:rPr>
              <w:t xml:space="preserve">- </w:t>
            </w:r>
            <w:r w:rsidRPr="003215C3">
              <w:rPr>
                <w:rFonts w:cs="Arial"/>
                <w:lang w:val="ru-RU" w:eastAsia="sr-Latn-CS"/>
              </w:rPr>
              <w:t>важећи сертифитак о безбедности за превоз</w:t>
            </w:r>
          </w:p>
          <w:p w:rsidR="003215C3" w:rsidRPr="003215C3" w:rsidRDefault="003215C3" w:rsidP="003215C3">
            <w:pPr>
              <w:autoSpaceDE w:val="0"/>
              <w:autoSpaceDN w:val="0"/>
              <w:adjustRightInd w:val="0"/>
              <w:spacing w:before="0"/>
              <w:ind w:left="279" w:hanging="220"/>
              <w:rPr>
                <w:rFonts w:cs="Arial"/>
                <w:lang w:val="sr-Latn-CS" w:eastAsia="sr-Latn-CS"/>
              </w:rPr>
            </w:pPr>
            <w:r w:rsidRPr="003215C3">
              <w:rPr>
                <w:rFonts w:cs="Arial"/>
                <w:lang w:val="sr-Latn-CS" w:eastAsia="sr-Latn-CS"/>
              </w:rPr>
              <w:t>-</w:t>
            </w:r>
            <w:r w:rsidRPr="003215C3">
              <w:rPr>
                <w:rFonts w:eastAsia="Calibri" w:cs="Arial"/>
                <w:lang w:val="ru-RU" w:eastAsia="sr-Latn-CS"/>
              </w:rPr>
              <w:t xml:space="preserve"> </w:t>
            </w:r>
            <w:r w:rsidRPr="003215C3">
              <w:rPr>
                <w:rFonts w:cs="Arial"/>
                <w:lang w:val="ru-RU" w:eastAsia="sr-Latn-CS"/>
              </w:rPr>
              <w:t>важећу лиценцу за превоз</w:t>
            </w:r>
          </w:p>
          <w:p w:rsidR="003E5E6F" w:rsidRPr="003215C3" w:rsidRDefault="003E5E6F" w:rsidP="003E5E6F">
            <w:pPr>
              <w:snapToGrid w:val="0"/>
              <w:spacing w:before="0"/>
              <w:rPr>
                <w:rFonts w:cs="Arial"/>
                <w:b/>
                <w:lang w:val="ru-RU"/>
              </w:rPr>
            </w:pPr>
            <w:r w:rsidRPr="003215C3">
              <w:rPr>
                <w:rFonts w:cs="Arial"/>
                <w:b/>
                <w:lang w:val="ru-RU"/>
              </w:rPr>
              <w:t xml:space="preserve">Напомена: </w:t>
            </w:r>
          </w:p>
          <w:p w:rsidR="003E5E6F" w:rsidRPr="003215C3" w:rsidRDefault="003E5E6F" w:rsidP="003E5E6F">
            <w:pPr>
              <w:numPr>
                <w:ilvl w:val="0"/>
                <w:numId w:val="37"/>
              </w:numPr>
              <w:snapToGrid w:val="0"/>
              <w:spacing w:before="0"/>
              <w:rPr>
                <w:rFonts w:cs="Arial"/>
                <w:lang w:val="ru-RU"/>
              </w:rPr>
            </w:pPr>
            <w:r w:rsidRPr="003215C3">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3E5E6F" w:rsidRPr="003215C3" w:rsidRDefault="003E5E6F" w:rsidP="003E5E6F">
            <w:pPr>
              <w:numPr>
                <w:ilvl w:val="0"/>
                <w:numId w:val="37"/>
              </w:numPr>
              <w:snapToGrid w:val="0"/>
              <w:spacing w:before="0"/>
              <w:rPr>
                <w:rFonts w:cs="Arial"/>
                <w:lang w:val="ru-RU"/>
              </w:rPr>
            </w:pPr>
            <w:r w:rsidRPr="003215C3">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3E5E6F" w:rsidRPr="00B477CE" w:rsidRDefault="003E5E6F" w:rsidP="003E5E6F">
            <w:pPr>
              <w:numPr>
                <w:ilvl w:val="0"/>
                <w:numId w:val="37"/>
              </w:numPr>
              <w:snapToGrid w:val="0"/>
              <w:spacing w:before="0"/>
              <w:rPr>
                <w:rFonts w:cs="Arial"/>
                <w:color w:val="00B0F0"/>
                <w:lang w:val="ru-RU"/>
              </w:rPr>
            </w:pPr>
            <w:r w:rsidRPr="003215C3">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3E5E6F" w:rsidRPr="00E47C2E" w:rsidTr="008112A2">
        <w:trPr>
          <w:jc w:val="center"/>
        </w:trPr>
        <w:tc>
          <w:tcPr>
            <w:tcW w:w="729" w:type="dxa"/>
            <w:vAlign w:val="center"/>
          </w:tcPr>
          <w:p w:rsidR="003E5E6F" w:rsidRPr="002B1693" w:rsidRDefault="003E5E6F" w:rsidP="00A86FBF">
            <w:pPr>
              <w:spacing w:before="0"/>
              <w:jc w:val="center"/>
              <w:rPr>
                <w:rFonts w:cs="Arial"/>
                <w:lang w:val="ru-RU"/>
              </w:rPr>
            </w:pPr>
          </w:p>
        </w:tc>
        <w:tc>
          <w:tcPr>
            <w:tcW w:w="8430" w:type="dxa"/>
          </w:tcPr>
          <w:p w:rsidR="003E5E6F" w:rsidRPr="007A38AE" w:rsidRDefault="003E5E6F"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3E5E6F" w:rsidRPr="0057144A" w:rsidRDefault="003E5E6F" w:rsidP="00ED23B3">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3E5E6F" w:rsidRPr="003C6524" w:rsidTr="00604B23">
        <w:trPr>
          <w:trHeight w:val="274"/>
          <w:jc w:val="center"/>
        </w:trPr>
        <w:tc>
          <w:tcPr>
            <w:tcW w:w="729" w:type="dxa"/>
            <w:vAlign w:val="center"/>
          </w:tcPr>
          <w:p w:rsidR="003E5E6F" w:rsidRPr="007A38AE" w:rsidRDefault="003E5E6F" w:rsidP="00B232EB">
            <w:pPr>
              <w:spacing w:before="0"/>
              <w:jc w:val="center"/>
              <w:rPr>
                <w:rFonts w:cs="Arial"/>
                <w:lang w:val="sr-Cyrl-RS"/>
              </w:rPr>
            </w:pPr>
            <w:r>
              <w:rPr>
                <w:rFonts w:cs="Arial"/>
                <w:lang w:val="sr-Cyrl-RS"/>
              </w:rPr>
              <w:t>6.</w:t>
            </w:r>
          </w:p>
        </w:tc>
        <w:tc>
          <w:tcPr>
            <w:tcW w:w="8430" w:type="dxa"/>
          </w:tcPr>
          <w:p w:rsidR="003E5E6F" w:rsidRPr="0020030B" w:rsidRDefault="003E5E6F" w:rsidP="0020030B">
            <w:pPr>
              <w:autoSpaceDE w:val="0"/>
              <w:autoSpaceDN w:val="0"/>
              <w:adjustRightInd w:val="0"/>
              <w:spacing w:before="0"/>
              <w:rPr>
                <w:rFonts w:cs="Arial"/>
                <w:u w:val="single"/>
                <w:lang w:val="sr-Latn-CS" w:eastAsia="sr-Latn-CS"/>
              </w:rPr>
            </w:pPr>
            <w:r w:rsidRPr="0020030B">
              <w:rPr>
                <w:rFonts w:cs="Arial"/>
                <w:u w:val="single"/>
                <w:lang w:val="sr-Latn-CS" w:eastAsia="sr-Latn-CS"/>
              </w:rPr>
              <w:t>Услов:</w:t>
            </w:r>
          </w:p>
          <w:p w:rsidR="003E5E6F" w:rsidRPr="0020030B" w:rsidRDefault="003E5E6F" w:rsidP="0020030B">
            <w:pPr>
              <w:spacing w:before="0"/>
              <w:rPr>
                <w:rFonts w:cs="Arial"/>
                <w:lang w:val="sr-Cyrl-RS" w:eastAsia="sr-Latn-CS"/>
              </w:rPr>
            </w:pPr>
            <w:r w:rsidRPr="0020030B">
              <w:rPr>
                <w:rFonts w:cs="Arial"/>
                <w:lang w:val="ru-RU" w:eastAsia="sr-Latn-CS"/>
              </w:rPr>
              <w:t xml:space="preserve">Понуђач располаже довољним </w:t>
            </w:r>
            <w:r w:rsidRPr="0020030B">
              <w:rPr>
                <w:rFonts w:cs="Arial"/>
                <w:lang w:val="sr-Latn-CS" w:eastAsia="sr-Latn-CS"/>
              </w:rPr>
              <w:t>техничким</w:t>
            </w:r>
            <w:r w:rsidRPr="0020030B">
              <w:rPr>
                <w:rFonts w:cs="Arial"/>
                <w:lang w:val="ru-RU" w:eastAsia="sr-Latn-CS"/>
              </w:rPr>
              <w:t xml:space="preserve"> капацитетом</w:t>
            </w:r>
            <w:r w:rsidRPr="0020030B">
              <w:rPr>
                <w:rFonts w:cs="Arial"/>
                <w:lang w:val="sr-Latn-CS" w:eastAsia="sr-Latn-CS"/>
              </w:rPr>
              <w:t xml:space="preserve"> ако поседује </w:t>
            </w:r>
            <w:r w:rsidRPr="0020030B">
              <w:rPr>
                <w:rFonts w:cs="Arial"/>
                <w:lang w:val="sr-Cyrl-CS" w:eastAsia="sr-Latn-CS"/>
              </w:rPr>
              <w:t xml:space="preserve">(власништво/лизинг) </w:t>
            </w:r>
            <w:r w:rsidRPr="0020030B">
              <w:rPr>
                <w:rFonts w:cs="Arial"/>
                <w:lang w:val="sr-Cyrl-RS" w:eastAsia="sr-Latn-CS"/>
              </w:rPr>
              <w:t>:</w:t>
            </w:r>
          </w:p>
          <w:p w:rsidR="005D3873" w:rsidRPr="005D3873" w:rsidRDefault="005D3873" w:rsidP="005D3873">
            <w:pPr>
              <w:numPr>
                <w:ilvl w:val="1"/>
                <w:numId w:val="36"/>
              </w:numPr>
              <w:autoSpaceDE w:val="0"/>
              <w:autoSpaceDN w:val="0"/>
              <w:adjustRightInd w:val="0"/>
              <w:spacing w:before="0"/>
              <w:rPr>
                <w:rFonts w:cs="Arial"/>
                <w:bCs/>
                <w:lang w:val="sr-Cyrl-CS"/>
              </w:rPr>
            </w:pPr>
            <w:r w:rsidRPr="005D3873">
              <w:rPr>
                <w:rFonts w:cs="Arial"/>
                <w:bCs/>
                <w:lang w:val="sr-Cyrl-CS"/>
              </w:rPr>
              <w:t xml:space="preserve">најмање 1 електрична локомотива  25 kV, 50 Hz </w:t>
            </w:r>
          </w:p>
          <w:p w:rsidR="005D3873" w:rsidRPr="005D3873" w:rsidRDefault="005D3873" w:rsidP="005D3873">
            <w:pPr>
              <w:numPr>
                <w:ilvl w:val="1"/>
                <w:numId w:val="36"/>
              </w:numPr>
              <w:autoSpaceDE w:val="0"/>
              <w:autoSpaceDN w:val="0"/>
              <w:adjustRightInd w:val="0"/>
              <w:spacing w:before="0"/>
              <w:rPr>
                <w:rFonts w:cs="Arial"/>
                <w:bCs/>
                <w:lang w:val="sr-Cyrl-CS"/>
              </w:rPr>
            </w:pPr>
            <w:r w:rsidRPr="005D3873">
              <w:rPr>
                <w:rFonts w:cs="Arial"/>
                <w:bCs/>
                <w:lang w:val="sr-Cyrl-CS"/>
              </w:rPr>
              <w:t xml:space="preserve">најмање 1 дизел локомотиве </w:t>
            </w:r>
          </w:p>
          <w:p w:rsidR="005D3873" w:rsidRPr="005D3873" w:rsidRDefault="005D3873" w:rsidP="005D3873">
            <w:pPr>
              <w:numPr>
                <w:ilvl w:val="1"/>
                <w:numId w:val="36"/>
              </w:numPr>
              <w:autoSpaceDE w:val="0"/>
              <w:autoSpaceDN w:val="0"/>
              <w:adjustRightInd w:val="0"/>
              <w:spacing w:before="0"/>
              <w:rPr>
                <w:rFonts w:cs="Arial"/>
                <w:bCs/>
                <w:lang w:val="sr-Cyrl-CS"/>
              </w:rPr>
            </w:pPr>
            <w:r w:rsidRPr="005D3873">
              <w:rPr>
                <w:rFonts w:cs="Arial"/>
                <w:bCs/>
                <w:lang w:val="sr-Cyrl-CS"/>
              </w:rPr>
              <w:t>најмање 30 кола серије Фацц</w:t>
            </w:r>
          </w:p>
          <w:p w:rsidR="003E5E6F" w:rsidRPr="00B32503" w:rsidRDefault="003E5E6F" w:rsidP="0020030B">
            <w:pPr>
              <w:autoSpaceDE w:val="0"/>
              <w:autoSpaceDN w:val="0"/>
              <w:adjustRightInd w:val="0"/>
              <w:spacing w:before="0"/>
              <w:rPr>
                <w:rFonts w:cs="Arial"/>
                <w:b/>
                <w:u w:val="single"/>
                <w:lang w:val="sr-Cyrl-RS" w:eastAsia="sr-Latn-CS"/>
              </w:rPr>
            </w:pPr>
            <w:r w:rsidRPr="00B32503">
              <w:rPr>
                <w:rFonts w:cs="Arial"/>
                <w:b/>
                <w:u w:val="single"/>
                <w:lang w:val="sr-Latn-CS" w:eastAsia="sr-Latn-CS"/>
              </w:rPr>
              <w:t xml:space="preserve">Доказ: </w:t>
            </w:r>
          </w:p>
          <w:p w:rsidR="003E5E6F" w:rsidRDefault="003E5E6F" w:rsidP="0020030B">
            <w:pPr>
              <w:spacing w:before="0"/>
              <w:rPr>
                <w:rFonts w:cs="Arial"/>
                <w:b/>
                <w:u w:val="single"/>
                <w:lang w:val="sr-Latn-CS" w:eastAsia="sr-Latn-CS"/>
              </w:rPr>
            </w:pPr>
            <w:r>
              <w:rPr>
                <w:rFonts w:cs="Arial"/>
                <w:lang w:val="ru-RU" w:eastAsia="sr-Latn-CS"/>
              </w:rPr>
              <w:t>-</w:t>
            </w:r>
            <w:r w:rsidRPr="00B87E2B">
              <w:rPr>
                <w:rFonts w:cs="Arial"/>
                <w:lang w:val="ru-RU" w:eastAsia="sr-Latn-CS"/>
              </w:rPr>
              <w:t>Фотокопија пописне листе понуђача са стањем на да 31.12.201</w:t>
            </w:r>
            <w:r w:rsidR="005D3873">
              <w:rPr>
                <w:rFonts w:cs="Arial"/>
                <w:lang w:eastAsia="sr-Latn-CS"/>
              </w:rPr>
              <w:t>8</w:t>
            </w:r>
            <w:r w:rsidRPr="00B87E2B">
              <w:rPr>
                <w:rFonts w:cs="Arial"/>
                <w:lang w:val="ru-RU" w:eastAsia="sr-Latn-CS"/>
              </w:rPr>
              <w:t>.године</w:t>
            </w:r>
            <w:r w:rsidRPr="00B87E2B">
              <w:rPr>
                <w:rFonts w:cs="Arial"/>
                <w:u w:val="single"/>
                <w:lang w:val="sr-Latn-CS" w:eastAsia="sr-Latn-CS"/>
              </w:rPr>
              <w:t xml:space="preserve"> </w:t>
            </w:r>
            <w:r w:rsidRPr="00B32503">
              <w:rPr>
                <w:rFonts w:cs="Arial"/>
                <w:b/>
                <w:u w:val="single"/>
                <w:lang w:val="sr-Latn-CS" w:eastAsia="sr-Latn-CS"/>
              </w:rPr>
              <w:t>Напомена:</w:t>
            </w:r>
          </w:p>
          <w:p w:rsidR="00EA34AE" w:rsidRPr="00C209FD" w:rsidRDefault="00EA34AE" w:rsidP="00EA34AE">
            <w:pPr>
              <w:rPr>
                <w:b/>
                <w:u w:val="single"/>
                <w:lang w:val="sr-Cyrl-RS"/>
              </w:rPr>
            </w:pPr>
            <w:r w:rsidRPr="00C209FD">
              <w:rPr>
                <w:b/>
                <w:u w:val="single"/>
                <w:lang w:val="sr-Cyrl-RS"/>
              </w:rPr>
              <w:t>Образложење техничких капацитета:</w:t>
            </w:r>
          </w:p>
          <w:p w:rsidR="00EA34AE" w:rsidRPr="000468B7" w:rsidRDefault="00EA34AE" w:rsidP="00EA34AE">
            <w:pPr>
              <w:numPr>
                <w:ilvl w:val="1"/>
                <w:numId w:val="38"/>
              </w:numPr>
              <w:autoSpaceDE w:val="0"/>
              <w:autoSpaceDN w:val="0"/>
              <w:adjustRightInd w:val="0"/>
              <w:rPr>
                <w:rFonts w:cs="Arial"/>
                <w:bCs/>
                <w:lang w:val="hr-HR"/>
              </w:rPr>
            </w:pPr>
            <w:r w:rsidRPr="006F7520">
              <w:rPr>
                <w:rFonts w:cs="Arial"/>
                <w:bCs/>
              </w:rPr>
              <w:t xml:space="preserve">најмање </w:t>
            </w:r>
            <w:r>
              <w:rPr>
                <w:rFonts w:cs="Arial"/>
                <w:bCs/>
                <w:lang w:val="sr-Cyrl-RS"/>
              </w:rPr>
              <w:t>1</w:t>
            </w:r>
            <w:r w:rsidRPr="006F7520">
              <w:rPr>
                <w:rFonts w:cs="Arial"/>
                <w:bCs/>
              </w:rPr>
              <w:t xml:space="preserve"> електричн</w:t>
            </w:r>
            <w:r>
              <w:rPr>
                <w:rFonts w:cs="Arial"/>
                <w:bCs/>
                <w:lang w:val="sr-Cyrl-RS"/>
              </w:rPr>
              <w:t>а</w:t>
            </w:r>
            <w:r>
              <w:rPr>
                <w:rFonts w:cs="Arial"/>
                <w:bCs/>
              </w:rPr>
              <w:t xml:space="preserve"> локомотива</w:t>
            </w:r>
            <w:r w:rsidRPr="006F7520">
              <w:rPr>
                <w:rFonts w:cs="Arial"/>
                <w:bCs/>
                <w:lang w:val="ru-RU"/>
              </w:rPr>
              <w:t xml:space="preserve"> </w:t>
            </w:r>
            <w:r w:rsidRPr="006F7520">
              <w:rPr>
                <w:rFonts w:cs="Arial"/>
                <w:bCs/>
              </w:rPr>
              <w:t xml:space="preserve"> </w:t>
            </w:r>
            <w:r w:rsidRPr="006F7520">
              <w:rPr>
                <w:rFonts w:cs="Arial"/>
              </w:rPr>
              <w:t>25 kV</w:t>
            </w:r>
            <w:r w:rsidRPr="006F7520">
              <w:rPr>
                <w:rFonts w:cs="Arial"/>
                <w:lang w:val="ru-RU"/>
              </w:rPr>
              <w:t xml:space="preserve">, 50 </w:t>
            </w:r>
            <w:r w:rsidRPr="006F7520">
              <w:rPr>
                <w:rFonts w:cs="Arial"/>
              </w:rPr>
              <w:t>Hz</w:t>
            </w:r>
            <w:r w:rsidRPr="006F7520">
              <w:rPr>
                <w:rFonts w:cs="Arial"/>
                <w:bCs/>
              </w:rPr>
              <w:t xml:space="preserve"> </w:t>
            </w:r>
            <w:r>
              <w:rPr>
                <w:rFonts w:cs="Arial"/>
                <w:bCs/>
                <w:lang w:val="sr-Cyrl-RS"/>
              </w:rPr>
              <w:t xml:space="preserve">– омогућавају несметан превоз возова из Ибарских рудника на релацији Краљево-Вреоци </w:t>
            </w:r>
          </w:p>
          <w:p w:rsidR="00EA34AE" w:rsidRPr="006F7520" w:rsidRDefault="00EA34AE" w:rsidP="00EA34AE">
            <w:pPr>
              <w:numPr>
                <w:ilvl w:val="1"/>
                <w:numId w:val="38"/>
              </w:numPr>
              <w:autoSpaceDE w:val="0"/>
              <w:autoSpaceDN w:val="0"/>
              <w:adjustRightInd w:val="0"/>
              <w:rPr>
                <w:rFonts w:cs="Arial"/>
                <w:bCs/>
                <w:lang w:val="hr-HR"/>
              </w:rPr>
            </w:pPr>
            <w:proofErr w:type="gramStart"/>
            <w:r w:rsidRPr="006F7520">
              <w:rPr>
                <w:rFonts w:cs="Arial"/>
                <w:bCs/>
              </w:rPr>
              <w:t>најмање</w:t>
            </w:r>
            <w:proofErr w:type="gramEnd"/>
            <w:r w:rsidRPr="006F7520">
              <w:rPr>
                <w:rFonts w:cs="Arial"/>
                <w:bCs/>
              </w:rPr>
              <w:t xml:space="preserve"> </w:t>
            </w:r>
            <w:r>
              <w:rPr>
                <w:rFonts w:cs="Arial"/>
                <w:bCs/>
                <w:lang w:val="sr-Cyrl-RS"/>
              </w:rPr>
              <w:t>1</w:t>
            </w:r>
            <w:r w:rsidRPr="006F7520">
              <w:rPr>
                <w:rFonts w:cs="Arial"/>
                <w:bCs/>
              </w:rPr>
              <w:t xml:space="preserve"> дизел локомотиве </w:t>
            </w:r>
            <w:r>
              <w:rPr>
                <w:rFonts w:cs="Arial"/>
                <w:bCs/>
                <w:lang w:val="sr-Cyrl-RS"/>
              </w:rPr>
              <w:t>– пруга од Краљева до Јошаничке бање (Пискање) је неелектрицифирана, па је дизел локомотива неопходна за поставу и извлачење возова.</w:t>
            </w:r>
          </w:p>
          <w:p w:rsidR="00EA34AE" w:rsidRDefault="00EA34AE" w:rsidP="00EA34AE">
            <w:pPr>
              <w:autoSpaceDE w:val="0"/>
              <w:autoSpaceDN w:val="0"/>
              <w:adjustRightInd w:val="0"/>
              <w:rPr>
                <w:rFonts w:cs="Arial"/>
                <w:bCs/>
                <w:lang w:val="sr-Cyrl-RS"/>
              </w:rPr>
            </w:pPr>
            <w:r w:rsidRPr="006F7520">
              <w:rPr>
                <w:rFonts w:cs="Arial"/>
                <w:bCs/>
              </w:rPr>
              <w:t xml:space="preserve">-    </w:t>
            </w:r>
            <w:r>
              <w:rPr>
                <w:rFonts w:cs="Arial"/>
                <w:bCs/>
                <w:lang w:val="sr-Cyrl-RS"/>
              </w:rPr>
              <w:t>најмање 3</w:t>
            </w:r>
            <w:r w:rsidRPr="006F7520">
              <w:rPr>
                <w:rFonts w:cs="Arial"/>
                <w:bCs/>
              </w:rPr>
              <w:t>0 кола серије Фацц</w:t>
            </w:r>
            <w:r>
              <w:rPr>
                <w:rFonts w:cs="Arial"/>
                <w:bCs/>
                <w:lang w:val="sr-Cyrl-RS"/>
              </w:rPr>
              <w:t xml:space="preserve"> – омогућавају формирање две гарнитуре по 15 кола, што  </w:t>
            </w:r>
          </w:p>
          <w:p w:rsidR="00EA34AE" w:rsidRDefault="00EA34AE" w:rsidP="00EA34AE">
            <w:pPr>
              <w:spacing w:before="0"/>
              <w:rPr>
                <w:rFonts w:cs="Arial"/>
                <w:bCs/>
              </w:rPr>
            </w:pPr>
            <w:r>
              <w:rPr>
                <w:rFonts w:cs="Arial"/>
                <w:bCs/>
                <w:lang w:val="sr-Cyrl-RS"/>
              </w:rPr>
              <w:t xml:space="preserve">     је минимум за остварење предвиђеног обима превоза угља</w:t>
            </w:r>
          </w:p>
          <w:p w:rsidR="00EA34AE" w:rsidRPr="00EA34AE" w:rsidRDefault="00EA34AE" w:rsidP="00EA34AE">
            <w:pPr>
              <w:spacing w:before="0"/>
              <w:rPr>
                <w:rFonts w:cs="Arial"/>
                <w:u w:val="single"/>
                <w:lang w:eastAsia="sr-Latn-CS"/>
              </w:rPr>
            </w:pPr>
          </w:p>
          <w:p w:rsidR="003E5E6F" w:rsidRPr="0020030B" w:rsidRDefault="003E5E6F" w:rsidP="0020030B">
            <w:pPr>
              <w:numPr>
                <w:ilvl w:val="0"/>
                <w:numId w:val="23"/>
              </w:numPr>
              <w:suppressAutoHyphens/>
              <w:snapToGrid w:val="0"/>
              <w:spacing w:before="0"/>
              <w:jc w:val="left"/>
              <w:rPr>
                <w:rFonts w:cs="Arial"/>
                <w:lang w:val="sr-Latn-CS" w:eastAsia="sr-Latn-CS"/>
              </w:rPr>
            </w:pPr>
            <w:r w:rsidRPr="0020030B">
              <w:rPr>
                <w:rFonts w:cs="Arial"/>
                <w:lang w:val="sr-Latn-CS" w:eastAsia="sr-Latn-CS"/>
              </w:rPr>
              <w:t xml:space="preserve">У случају да понуду подноси група понуђача, </w:t>
            </w:r>
            <w:r w:rsidRPr="0020030B">
              <w:rPr>
                <w:rFonts w:cs="Arial"/>
                <w:lang w:val="sr-Cyrl-RS" w:eastAsia="sr-Latn-CS"/>
              </w:rPr>
              <w:t>тражени</w:t>
            </w:r>
            <w:r w:rsidRPr="0020030B">
              <w:rPr>
                <w:rFonts w:cs="Arial"/>
                <w:lang w:val="sr-Latn-CS" w:eastAsia="sr-Latn-CS"/>
              </w:rPr>
              <w:t xml:space="preserve"> доказ </w:t>
            </w:r>
            <w:r w:rsidRPr="0020030B">
              <w:rPr>
                <w:rFonts w:cs="Arial"/>
                <w:lang w:val="sr-Cyrl-RS" w:eastAsia="sr-Latn-CS"/>
              </w:rPr>
              <w:t xml:space="preserve">, </w:t>
            </w:r>
            <w:r w:rsidRPr="0020030B">
              <w:rPr>
                <w:rFonts w:cs="Arial"/>
                <w:lang w:val="sr-Latn-CS" w:eastAsia="sr-Latn-CS"/>
              </w:rPr>
              <w:t xml:space="preserve">доставити за оног члана групе који испуњава тражени услов (довољно је да 1 члан групе достави </w:t>
            </w:r>
            <w:r w:rsidRPr="0020030B">
              <w:rPr>
                <w:rFonts w:cs="Arial"/>
                <w:lang w:val="sr-Cyrl-RS" w:eastAsia="sr-Latn-CS"/>
              </w:rPr>
              <w:t>)</w:t>
            </w:r>
            <w:r w:rsidRPr="0020030B">
              <w:rPr>
                <w:rFonts w:cs="Arial"/>
                <w:lang w:val="sr-Latn-CS" w:eastAsia="sr-Latn-CS"/>
              </w:rPr>
              <w:t>.</w:t>
            </w:r>
          </w:p>
          <w:p w:rsidR="003E5E6F" w:rsidRPr="00202806" w:rsidRDefault="003E5E6F" w:rsidP="0020030B">
            <w:pPr>
              <w:autoSpaceDE w:val="0"/>
              <w:autoSpaceDN w:val="0"/>
              <w:adjustRightInd w:val="0"/>
              <w:spacing w:before="0"/>
              <w:rPr>
                <w:rFonts w:cs="Arial"/>
                <w:color w:val="00B0F0"/>
                <w:lang w:val="sr-Cyrl-RS" w:eastAsia="sr-Latn-CS"/>
              </w:rPr>
            </w:pPr>
            <w:r w:rsidRPr="0020030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3E5E6F" w:rsidRPr="003C6524" w:rsidTr="00D91AC6">
        <w:trPr>
          <w:trHeight w:val="1833"/>
          <w:jc w:val="center"/>
        </w:trPr>
        <w:tc>
          <w:tcPr>
            <w:tcW w:w="729" w:type="dxa"/>
            <w:vAlign w:val="center"/>
          </w:tcPr>
          <w:p w:rsidR="003E5E6F" w:rsidRPr="000B5375" w:rsidRDefault="003E5E6F" w:rsidP="00D91AC6">
            <w:pPr>
              <w:spacing w:before="0"/>
              <w:jc w:val="center"/>
              <w:rPr>
                <w:rFonts w:cs="Arial"/>
                <w:lang w:val="sr-Cyrl-RS"/>
              </w:rPr>
            </w:pPr>
            <w:r>
              <w:rPr>
                <w:rFonts w:cs="Arial"/>
                <w:lang w:val="sr-Cyrl-RS"/>
              </w:rPr>
              <w:lastRenderedPageBreak/>
              <w:t>7</w:t>
            </w:r>
            <w:r w:rsidRPr="000B5375">
              <w:rPr>
                <w:rFonts w:cs="Arial"/>
                <w:lang w:val="sr-Cyrl-RS"/>
              </w:rPr>
              <w:t>.</w:t>
            </w:r>
          </w:p>
        </w:tc>
        <w:tc>
          <w:tcPr>
            <w:tcW w:w="8430" w:type="dxa"/>
          </w:tcPr>
          <w:p w:rsidR="003E5E6F" w:rsidRPr="00D91AC6" w:rsidRDefault="003E5E6F" w:rsidP="00D91AC6">
            <w:pPr>
              <w:autoSpaceDE w:val="0"/>
              <w:autoSpaceDN w:val="0"/>
              <w:adjustRightInd w:val="0"/>
              <w:spacing w:before="0"/>
              <w:rPr>
                <w:rFonts w:cs="Arial"/>
                <w:b/>
                <w:u w:val="single"/>
                <w:lang w:val="sr-Latn-CS" w:eastAsia="sr-Latn-CS"/>
              </w:rPr>
            </w:pPr>
            <w:r w:rsidRPr="00D91AC6">
              <w:rPr>
                <w:rFonts w:cs="Arial"/>
                <w:b/>
                <w:u w:val="single"/>
                <w:lang w:val="sr-Latn-CS" w:eastAsia="sr-Latn-CS"/>
              </w:rPr>
              <w:t>Услов:</w:t>
            </w:r>
          </w:p>
          <w:p w:rsidR="003E5E6F" w:rsidRPr="00D91AC6" w:rsidRDefault="003E5E6F" w:rsidP="00D91AC6">
            <w:pPr>
              <w:pStyle w:val="ListParagraph"/>
              <w:snapToGrid w:val="0"/>
              <w:spacing w:before="0" w:after="0"/>
              <w:ind w:left="0"/>
              <w:rPr>
                <w:rFonts w:ascii="Arial" w:hAnsi="Arial" w:cs="Arial"/>
                <w:lang w:val="ru-RU"/>
              </w:rPr>
            </w:pPr>
            <w:r w:rsidRPr="00D91AC6">
              <w:rPr>
                <w:rFonts w:ascii="Arial" w:hAnsi="Arial" w:cs="Arial"/>
                <w:lang w:val="sr-Latn-CS" w:eastAsia="sr-Latn-CS"/>
              </w:rPr>
              <w:t>Понуђач располаже довољним кадровс</w:t>
            </w:r>
            <w:r>
              <w:rPr>
                <w:rFonts w:ascii="Arial" w:hAnsi="Arial" w:cs="Arial"/>
                <w:lang w:val="sr-Latn-CS" w:eastAsia="sr-Latn-CS"/>
              </w:rPr>
              <w:t>ким капацитетом ако има најмање</w:t>
            </w:r>
            <w:r w:rsidRPr="00D91AC6">
              <w:rPr>
                <w:rFonts w:ascii="Arial" w:hAnsi="Arial" w:cs="Arial"/>
                <w:lang w:val="sr-Latn-CS" w:eastAsia="sr-Latn-CS"/>
              </w:rPr>
              <w:t xml:space="preserve"> </w:t>
            </w:r>
            <w:r w:rsidR="00EA34AE">
              <w:rPr>
                <w:rFonts w:ascii="Arial" w:hAnsi="Arial" w:cs="Arial"/>
              </w:rPr>
              <w:t>8</w:t>
            </w:r>
            <w:r w:rsidRPr="00D91AC6">
              <w:rPr>
                <w:rFonts w:ascii="Arial" w:hAnsi="Arial" w:cs="Arial"/>
                <w:lang w:val="sr-Cyrl-RS"/>
              </w:rPr>
              <w:t xml:space="preserve"> </w:t>
            </w:r>
            <w:r w:rsidRPr="00D91AC6">
              <w:rPr>
                <w:rFonts w:ascii="Arial" w:hAnsi="Arial" w:cs="Arial"/>
                <w:lang w:val="sr-Latn-CS" w:eastAsia="sr-Latn-CS"/>
              </w:rPr>
              <w:t>запослен</w:t>
            </w:r>
            <w:r w:rsidRPr="00D91AC6">
              <w:rPr>
                <w:rFonts w:ascii="Arial" w:hAnsi="Arial" w:cs="Arial"/>
                <w:lang w:val="sr-Cyrl-RS" w:eastAsia="sr-Latn-CS"/>
              </w:rPr>
              <w:t>их</w:t>
            </w:r>
            <w:r w:rsidRPr="00D91AC6">
              <w:rPr>
                <w:rFonts w:ascii="Arial" w:hAnsi="Arial" w:cs="Arial"/>
                <w:lang w:val="sr-Latn-CS" w:eastAsia="sr-Latn-CS"/>
              </w:rPr>
              <w:t xml:space="preserve"> </w:t>
            </w:r>
            <w:r w:rsidRPr="00D91AC6">
              <w:rPr>
                <w:rFonts w:ascii="Arial" w:hAnsi="Arial" w:cs="Arial"/>
                <w:lang w:val="ru-RU"/>
              </w:rPr>
              <w:t>лица (која су у радном односу или су ангажована сходно чл. 197. до 202. Закона о раду),</w:t>
            </w:r>
            <w:r w:rsidRPr="00D91AC6">
              <w:rPr>
                <w:rFonts w:ascii="Arial" w:hAnsi="Arial" w:cs="Arial"/>
                <w:lang w:val="sr-Cyrl-RS"/>
              </w:rPr>
              <w:t xml:space="preserve"> </w:t>
            </w:r>
            <w:r w:rsidRPr="00D91AC6">
              <w:rPr>
                <w:rFonts w:ascii="Arial" w:hAnsi="Arial" w:cs="Arial"/>
                <w:lang w:val="sr-Cyrl-CS"/>
              </w:rPr>
              <w:t>са положеним стручним испитом за занимање Машиновођа.</w:t>
            </w:r>
          </w:p>
          <w:p w:rsidR="003E5E6F" w:rsidRPr="00D91AC6" w:rsidRDefault="003E5E6F" w:rsidP="00D91AC6">
            <w:pPr>
              <w:autoSpaceDE w:val="0"/>
              <w:autoSpaceDN w:val="0"/>
              <w:adjustRightInd w:val="0"/>
              <w:spacing w:before="0"/>
              <w:rPr>
                <w:rFonts w:cs="Arial"/>
                <w:b/>
                <w:u w:val="single"/>
                <w:lang w:val="sr-Latn-CS" w:eastAsia="sr-Latn-CS"/>
              </w:rPr>
            </w:pPr>
            <w:r w:rsidRPr="00D91AC6">
              <w:rPr>
                <w:rFonts w:cs="Arial"/>
                <w:b/>
                <w:u w:val="single"/>
                <w:lang w:val="sr-Latn-CS" w:eastAsia="sr-Latn-CS"/>
              </w:rPr>
              <w:t xml:space="preserve">Доказ: </w:t>
            </w:r>
          </w:p>
          <w:p w:rsidR="003E5E6F" w:rsidRPr="00D91AC6" w:rsidRDefault="003E5E6F" w:rsidP="00D91AC6">
            <w:pPr>
              <w:numPr>
                <w:ilvl w:val="0"/>
                <w:numId w:val="32"/>
              </w:numPr>
              <w:autoSpaceDE w:val="0"/>
              <w:autoSpaceDN w:val="0"/>
              <w:adjustRightInd w:val="0"/>
              <w:spacing w:before="0"/>
              <w:rPr>
                <w:rFonts w:cs="Arial"/>
                <w:lang w:val="sr-Latn-CS" w:eastAsia="sr-Latn-CS"/>
              </w:rPr>
            </w:pPr>
            <w:r w:rsidRPr="00D91AC6">
              <w:rPr>
                <w:rFonts w:cs="Arial"/>
                <w:lang w:val="sr-Latn-CS" w:eastAsia="sr-Latn-CS"/>
              </w:rPr>
              <w:t>Фотокопија пријаве - одјаве на обавезно социјално осигурање издате од надлежног Фонда ПИО (образац М (или М</w:t>
            </w:r>
            <w:r w:rsidRPr="00D91AC6">
              <w:rPr>
                <w:rFonts w:cs="Arial"/>
                <w:lang w:val="sr-Cyrl-RS" w:eastAsia="sr-Latn-CS"/>
              </w:rPr>
              <w:t xml:space="preserve"> </w:t>
            </w:r>
            <w:r w:rsidRPr="00D91AC6">
              <w:rPr>
                <w:rFonts w:cs="Arial"/>
                <w:lang w:val="sr-Latn-CS" w:eastAsia="sr-Latn-CS"/>
              </w:rPr>
              <w:t xml:space="preserve">А), којом се потврђује да су запослени радници, запослени код понуђача - </w:t>
            </w:r>
            <w:r w:rsidRPr="00D91AC6">
              <w:rPr>
                <w:rFonts w:eastAsia="Calibri" w:cs="Arial"/>
                <w:lang w:val="sr-Latn-CS" w:eastAsia="sr-Latn-CS"/>
              </w:rPr>
              <w:t>за лица у радном односу</w:t>
            </w:r>
          </w:p>
          <w:p w:rsidR="003E5E6F" w:rsidRPr="00D91AC6" w:rsidRDefault="003E5E6F" w:rsidP="00D91AC6">
            <w:pPr>
              <w:autoSpaceDE w:val="0"/>
              <w:autoSpaceDN w:val="0"/>
              <w:adjustRightInd w:val="0"/>
              <w:spacing w:before="0"/>
              <w:ind w:left="720"/>
              <w:rPr>
                <w:rFonts w:cs="Arial"/>
                <w:lang w:val="sr-Latn-CS" w:eastAsia="sr-Latn-CS"/>
              </w:rPr>
            </w:pPr>
            <w:r w:rsidRPr="00D91AC6">
              <w:rPr>
                <w:rFonts w:cs="Arial"/>
                <w:lang w:val="sr-Cyrl-RS" w:eastAsia="sr-Latn-CS"/>
              </w:rPr>
              <w:t>или</w:t>
            </w:r>
          </w:p>
          <w:p w:rsidR="003E5E6F" w:rsidRPr="00D91AC6" w:rsidRDefault="003E5E6F" w:rsidP="00D91AC6">
            <w:pPr>
              <w:pStyle w:val="ListParagraph"/>
              <w:tabs>
                <w:tab w:val="left" w:pos="122"/>
                <w:tab w:val="left" w:pos="287"/>
              </w:tabs>
              <w:spacing w:before="0" w:after="0" w:line="240" w:lineRule="auto"/>
              <w:rPr>
                <w:rFonts w:ascii="Arial" w:hAnsi="Arial" w:cs="Arial"/>
                <w:b/>
                <w:lang w:val="sr-Latn-CS" w:eastAsia="sr-Latn-CS"/>
              </w:rPr>
            </w:pPr>
            <w:r w:rsidRPr="00D91AC6">
              <w:rPr>
                <w:rFonts w:ascii="Arial" w:hAnsi="Arial" w:cs="Arial"/>
                <w:lang w:val="sr-Latn-CS" w:eastAsia="sr-Latn-CS"/>
              </w:rPr>
              <w:t xml:space="preserve">Фотокопија </w:t>
            </w:r>
            <w:r w:rsidRPr="00D91AC6">
              <w:rPr>
                <w:rFonts w:ascii="Arial" w:hAnsi="Arial" w:cs="Arial"/>
                <w:lang w:val="sr-Cyrl-CS" w:eastAsia="sr-Latn-CS"/>
              </w:rPr>
              <w:t xml:space="preserve">важећег </w:t>
            </w:r>
            <w:r w:rsidRPr="00D91AC6">
              <w:rPr>
                <w:rFonts w:ascii="Arial" w:hAnsi="Arial" w:cs="Arial"/>
                <w:lang w:val="sr-Latn-CS" w:eastAsia="sr-Latn-CS"/>
              </w:rPr>
              <w:t>уговора о ангажовању (за лица ангажована ван радног односа)</w:t>
            </w:r>
          </w:p>
          <w:p w:rsidR="003E5E6F" w:rsidRPr="00D91AC6" w:rsidRDefault="003E5E6F" w:rsidP="00D91AC6">
            <w:pPr>
              <w:pStyle w:val="ListParagraph"/>
              <w:numPr>
                <w:ilvl w:val="0"/>
                <w:numId w:val="32"/>
              </w:numPr>
              <w:spacing w:before="0" w:after="0"/>
              <w:rPr>
                <w:rFonts w:ascii="Arial" w:hAnsi="Arial" w:cs="Arial"/>
                <w:b/>
                <w:u w:val="single"/>
                <w:lang w:val="sr-Latn-CS" w:eastAsia="sr-Latn-CS"/>
              </w:rPr>
            </w:pPr>
            <w:r w:rsidRPr="00D91AC6">
              <w:rPr>
                <w:rFonts w:ascii="Arial" w:eastAsia="Times New Roman" w:hAnsi="Arial" w:cs="Arial"/>
                <w:lang w:val="sr-Cyrl-CS" w:eastAsia="sr-Latn-CS"/>
              </w:rPr>
              <w:t xml:space="preserve">Уверење о положеном стручном испиту у складу са Правилником 646 ЗЈЖ о стручној спреми радника који непосредно учествују у вршењу железничког саобраћаја </w:t>
            </w:r>
          </w:p>
          <w:p w:rsidR="003E5E6F" w:rsidRDefault="003E5E6F" w:rsidP="00D91AC6">
            <w:pPr>
              <w:pStyle w:val="ListParagraph"/>
              <w:spacing w:before="0" w:after="0"/>
              <w:rPr>
                <w:rFonts w:ascii="Arial" w:hAnsi="Arial" w:cs="Arial"/>
                <w:b/>
                <w:u w:val="single"/>
                <w:lang w:val="sr-Latn-CS" w:eastAsia="sr-Latn-CS"/>
              </w:rPr>
            </w:pPr>
            <w:r w:rsidRPr="00D91AC6">
              <w:rPr>
                <w:rFonts w:ascii="Arial" w:hAnsi="Arial" w:cs="Arial"/>
                <w:b/>
                <w:u w:val="single"/>
                <w:lang w:val="sr-Latn-CS" w:eastAsia="sr-Latn-CS"/>
              </w:rPr>
              <w:t>Напомена:</w:t>
            </w:r>
          </w:p>
          <w:p w:rsidR="00EA34AE" w:rsidRPr="00C209FD" w:rsidRDefault="00EA34AE" w:rsidP="00EA34AE">
            <w:pPr>
              <w:rPr>
                <w:b/>
                <w:u w:val="single"/>
                <w:lang w:val="sr-Cyrl-RS"/>
              </w:rPr>
            </w:pPr>
            <w:r w:rsidRPr="00C209FD">
              <w:rPr>
                <w:b/>
                <w:u w:val="single"/>
                <w:lang w:val="sr-Cyrl-RS"/>
              </w:rPr>
              <w:t>Образложење кадровских капацитета:</w:t>
            </w:r>
          </w:p>
          <w:p w:rsidR="00EA34AE" w:rsidRPr="007B4124" w:rsidRDefault="00EA34AE" w:rsidP="00EA34AE">
            <w:pPr>
              <w:rPr>
                <w:lang w:val="sr-Cyrl-RS"/>
              </w:rPr>
            </w:pPr>
            <w:r>
              <w:rPr>
                <w:lang w:val="sr-Cyrl-RS"/>
              </w:rPr>
              <w:t>Ангажовање осам машиновођа је минималан број за посед траженог броја локомотива.</w:t>
            </w:r>
          </w:p>
          <w:p w:rsidR="003E5E6F" w:rsidRPr="00D91AC6" w:rsidRDefault="003E5E6F" w:rsidP="00D91AC6">
            <w:pPr>
              <w:numPr>
                <w:ilvl w:val="0"/>
                <w:numId w:val="23"/>
              </w:numPr>
              <w:snapToGrid w:val="0"/>
              <w:spacing w:before="0"/>
              <w:rPr>
                <w:rFonts w:cs="Arial"/>
                <w:lang w:val="sr-Latn-CS" w:eastAsia="sr-Latn-CS"/>
              </w:rPr>
            </w:pPr>
            <w:r w:rsidRPr="00D91AC6">
              <w:rPr>
                <w:rFonts w:cs="Arial"/>
                <w:lang w:val="sr-Latn-CS" w:eastAsia="sr-Latn-CS"/>
              </w:rPr>
              <w:t xml:space="preserve">У случају да понуду подноси група понуђача, </w:t>
            </w:r>
            <w:r w:rsidRPr="00D91AC6">
              <w:rPr>
                <w:rFonts w:cs="Arial"/>
                <w:lang w:val="sr-Cyrl-RS" w:eastAsia="sr-Latn-CS"/>
              </w:rPr>
              <w:t xml:space="preserve">тражени </w:t>
            </w:r>
            <w:r w:rsidRPr="00D91AC6">
              <w:rPr>
                <w:rFonts w:cs="Arial"/>
                <w:lang w:val="sr-Latn-CS" w:eastAsia="sr-Latn-CS"/>
              </w:rPr>
              <w:t xml:space="preserve">доказ доставити за оног члана групе који испуњава тражени услов (довољно је да 1 члан групе достави </w:t>
            </w:r>
            <w:r w:rsidRPr="00D91AC6">
              <w:rPr>
                <w:rFonts w:cs="Arial"/>
                <w:lang w:val="sr-Cyrl-RS" w:eastAsia="sr-Latn-CS"/>
              </w:rPr>
              <w:t>)</w:t>
            </w:r>
            <w:r w:rsidRPr="00D91AC6">
              <w:rPr>
                <w:rFonts w:cs="Arial"/>
                <w:lang w:val="sr-Latn-CS" w:eastAsia="sr-Latn-CS"/>
              </w:rPr>
              <w:t>.</w:t>
            </w:r>
          </w:p>
          <w:p w:rsidR="003E5E6F" w:rsidRPr="00D91AC6" w:rsidRDefault="003E5E6F" w:rsidP="00D91AC6">
            <w:pPr>
              <w:pStyle w:val="ListParagraph"/>
              <w:numPr>
                <w:ilvl w:val="0"/>
                <w:numId w:val="23"/>
              </w:numPr>
              <w:autoSpaceDE w:val="0"/>
              <w:autoSpaceDN w:val="0"/>
              <w:adjustRightInd w:val="0"/>
              <w:spacing w:before="0" w:after="0"/>
              <w:rPr>
                <w:rFonts w:ascii="Arial" w:hAnsi="Arial" w:cs="Arial"/>
                <w:b/>
                <w:u w:val="single"/>
                <w:lang w:val="sr-Latn-CS" w:eastAsia="sr-Latn-CS"/>
              </w:rPr>
            </w:pPr>
            <w:r w:rsidRPr="00D91AC6">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55029C">
        <w:rPr>
          <w:rFonts w:cs="Arial"/>
          <w:lang w:val="sr-Cyrl-RS" w:eastAsia="zh-CN"/>
        </w:rPr>
        <w:t>7</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Default="00BE2596" w:rsidP="00E82BBD">
      <w:pPr>
        <w:spacing w:before="0"/>
        <w:rPr>
          <w:rFonts w:cs="Arial"/>
          <w:lang w:val="ru-RU"/>
        </w:rPr>
      </w:pPr>
      <w:r w:rsidRPr="002B1693">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777373" w:rsidRPr="000F5576" w:rsidRDefault="00777373" w:rsidP="00E82BBD">
      <w:pPr>
        <w:spacing w:before="0"/>
        <w:rPr>
          <w:rFonts w:cs="Arial"/>
          <w:lang w:val="ru-RU"/>
        </w:rPr>
      </w:pPr>
      <w:r w:rsidRPr="00777373">
        <w:rPr>
          <w:rFonts w:cs="Arial"/>
          <w:lang w:val="ru-RU"/>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777373" w:rsidRDefault="00BE2596" w:rsidP="00777373">
      <w:pPr>
        <w:spacing w:before="0"/>
        <w:rPr>
          <w:rFonts w:cs="Arial"/>
          <w:sz w:val="20"/>
          <w:szCs w:val="20"/>
          <w:lang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00777373" w:rsidRPr="00777373">
        <w:rPr>
          <w:rFonts w:cs="Arial"/>
          <w:lang w:eastAsia="zh-CN"/>
        </w:rPr>
        <w:t xml:space="preserve"> </w:t>
      </w:r>
      <w:proofErr w:type="gramStart"/>
      <w:r w:rsidR="00777373">
        <w:rPr>
          <w:rFonts w:cs="Arial"/>
          <w:lang w:eastAsia="zh-CN"/>
        </w:rPr>
        <w:t>Услов из члана 75.</w:t>
      </w:r>
      <w:proofErr w:type="gramEnd"/>
      <w:r w:rsidR="00777373">
        <w:rPr>
          <w:rFonts w:cs="Arial"/>
          <w:lang w:eastAsia="zh-CN"/>
        </w:rPr>
        <w:t xml:space="preserve"> </w:t>
      </w:r>
      <w:proofErr w:type="gramStart"/>
      <w:r w:rsidR="00777373">
        <w:rPr>
          <w:rFonts w:cs="Arial"/>
          <w:lang w:eastAsia="zh-CN"/>
        </w:rPr>
        <w:t>став</w:t>
      </w:r>
      <w:proofErr w:type="gramEnd"/>
      <w:r w:rsidR="00777373">
        <w:rPr>
          <w:rFonts w:cs="Arial"/>
          <w:lang w:eastAsia="zh-CN"/>
        </w:rPr>
        <w:t xml:space="preserve"> 1. </w:t>
      </w:r>
      <w:proofErr w:type="gramStart"/>
      <w:r w:rsidR="00777373">
        <w:rPr>
          <w:rFonts w:cs="Arial"/>
          <w:lang w:eastAsia="zh-CN"/>
        </w:rPr>
        <w:t>тачка</w:t>
      </w:r>
      <w:proofErr w:type="gramEnd"/>
      <w:r w:rsidR="00777373">
        <w:rPr>
          <w:rFonts w:cs="Arial"/>
          <w:lang w:eastAsia="zh-CN"/>
        </w:rPr>
        <w:t xml:space="preserve"> 5. </w:t>
      </w:r>
      <w:proofErr w:type="gramStart"/>
      <w:r w:rsidR="00777373">
        <w:rPr>
          <w:rFonts w:cs="Arial"/>
          <w:lang w:eastAsia="zh-CN"/>
        </w:rPr>
        <w:t>ЗЈН дужан је да достави сваки понуђач из групе понуђача којем је поверено извршење дела набавке за који је неопходна испуњеност тог услова.</w:t>
      </w:r>
      <w:proofErr w:type="gramEnd"/>
    </w:p>
    <w:p w:rsidR="003F135E" w:rsidRPr="000F5576" w:rsidRDefault="003F135E" w:rsidP="00E82BBD">
      <w:pPr>
        <w:spacing w:before="0"/>
        <w:rPr>
          <w:rFonts w:cs="Arial"/>
          <w:lang w:val="ru-RU" w:eastAsia="zh-CN"/>
        </w:rPr>
      </w:pP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8"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2"/>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777373" w:rsidRPr="00777373" w:rsidRDefault="00777373" w:rsidP="00777373">
      <w:pPr>
        <w:spacing w:before="0"/>
        <w:rPr>
          <w:rFonts w:eastAsia="Calibri" w:cs="Arial"/>
          <w:lang w:val="ru-RU"/>
        </w:rPr>
      </w:pPr>
      <w:r w:rsidRPr="00777373">
        <w:rPr>
          <w:rFonts w:eastAsia="Calibri" w:cs="Arial"/>
          <w:lang w:val="sr-Cyrl-RS"/>
        </w:rPr>
        <w:t>У</w:t>
      </w:r>
      <w:r w:rsidRPr="00777373">
        <w:rPr>
          <w:rFonts w:eastAsia="Calibri" w:cs="Arial"/>
          <w:lang w:val="ru-RU"/>
        </w:rPr>
        <w:t xml:space="preserve"> ситуацији када постоје понуде домаћег и страног понуђача који</w:t>
      </w:r>
      <w:r w:rsidRPr="00777373">
        <w:rPr>
          <w:rFonts w:eastAsia="Calibri" w:cs="Arial"/>
          <w:lang w:val="sr-Cyrl-RS"/>
        </w:rPr>
        <w:t xml:space="preserve"> пружају услуге</w:t>
      </w:r>
      <w:r w:rsidRPr="00777373">
        <w:rPr>
          <w:rFonts w:eastAsia="Calibri" w:cs="Arial"/>
          <w:lang w:val="ru-RU"/>
        </w:rPr>
        <w:t xml:space="preserve"> наручилац мора изабрати понуду домаћег понуђача под условом да његова понуђена цена није већа од</w:t>
      </w:r>
      <w:r w:rsidRPr="00777373">
        <w:rPr>
          <w:rFonts w:eastAsia="Calibri" w:cs="Arial"/>
        </w:rPr>
        <w:t> </w:t>
      </w:r>
      <w:r w:rsidRPr="00777373">
        <w:rPr>
          <w:rFonts w:eastAsia="Calibri" w:cs="Arial"/>
          <w:b/>
          <w:bCs/>
          <w:lang w:val="ru-RU"/>
        </w:rPr>
        <w:t>5%</w:t>
      </w:r>
      <w:r w:rsidRPr="00777373">
        <w:rPr>
          <w:rFonts w:eastAsia="Calibri" w:cs="Arial"/>
        </w:rPr>
        <w:t> </w:t>
      </w:r>
      <w:r w:rsidRPr="00777373">
        <w:rPr>
          <w:rFonts w:eastAsia="Calibri" w:cs="Arial"/>
          <w:lang w:val="ru-RU"/>
        </w:rPr>
        <w:t>у односу на н</w:t>
      </w:r>
      <w:r w:rsidRPr="00777373">
        <w:rPr>
          <w:rFonts w:eastAsia="Calibri" w:cs="Arial"/>
        </w:rPr>
        <w:t>a</w:t>
      </w:r>
      <w:r w:rsidRPr="00777373">
        <w:rPr>
          <w:rFonts w:eastAsia="Calibri" w:cs="Arial"/>
          <w:lang w:val="ru-RU"/>
        </w:rPr>
        <w:t xml:space="preserve">јнижу понуђену цену страног понуђача.” </w:t>
      </w:r>
    </w:p>
    <w:p w:rsidR="00777373" w:rsidRPr="00777373" w:rsidRDefault="00777373" w:rsidP="00777373">
      <w:pPr>
        <w:tabs>
          <w:tab w:val="left" w:pos="567"/>
        </w:tabs>
        <w:spacing w:before="0"/>
        <w:rPr>
          <w:rFonts w:cs="Arial"/>
          <w:lang w:val="sr-Cyrl-RS"/>
        </w:rPr>
      </w:pPr>
      <w:r w:rsidRPr="00777373">
        <w:rPr>
          <w:rFonts w:cs="Arial"/>
          <w:lang w:val="ru-RU"/>
        </w:rPr>
        <w:t>У понуђену цену страног понуђача урачунавају се и царинске дажбине.Домаћи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777373">
        <w:rPr>
          <w:rFonts w:cs="Arial"/>
          <w:lang w:val="sr-Cyrl-RS"/>
        </w:rPr>
        <w:t xml:space="preserve"> 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77373" w:rsidRPr="00777373" w:rsidRDefault="00777373" w:rsidP="00777373">
      <w:pPr>
        <w:tabs>
          <w:tab w:val="left" w:pos="567"/>
        </w:tabs>
        <w:spacing w:before="0"/>
        <w:rPr>
          <w:rFonts w:cs="Arial"/>
          <w:lang w:val="sr-Cyrl-RS"/>
        </w:rPr>
      </w:pPr>
      <w:r w:rsidRPr="00777373">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77373" w:rsidRPr="00777373" w:rsidRDefault="00777373" w:rsidP="00777373">
      <w:pPr>
        <w:tabs>
          <w:tab w:val="left" w:pos="567"/>
        </w:tabs>
        <w:spacing w:before="0"/>
        <w:rPr>
          <w:rFonts w:cs="Arial"/>
          <w:lang w:val="sr-Cyrl-RS"/>
        </w:rPr>
      </w:pPr>
      <w:r w:rsidRPr="00777373">
        <w:rPr>
          <w:rFonts w:cs="Arial"/>
          <w:lang w:val="sr-Cyrl-RS"/>
        </w:rPr>
        <w:t xml:space="preserve">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w:t>
      </w:r>
      <w:r w:rsidRPr="00777373">
        <w:rPr>
          <w:rFonts w:cs="Arial"/>
          <w:lang w:val="sr-Cyrl-RS"/>
        </w:rPr>
        <w:lastRenderedPageBreak/>
        <w:t>трговини у централној Европи (ЦЕФТА 2006) примењиваће се сходно одредбама тог споразума.</w:t>
      </w:r>
    </w:p>
    <w:p w:rsidR="00777373" w:rsidRPr="00777373" w:rsidRDefault="00777373" w:rsidP="00777373">
      <w:pPr>
        <w:tabs>
          <w:tab w:val="left" w:pos="567"/>
        </w:tabs>
        <w:spacing w:before="0"/>
        <w:rPr>
          <w:rFonts w:cs="Arial"/>
          <w:lang w:val="sr-Cyrl-RS"/>
        </w:rPr>
      </w:pPr>
      <w:r w:rsidRPr="00777373">
        <w:rPr>
          <w:rFonts w:cs="Arial"/>
          <w:lang w:val="sr-Cyrl-RS"/>
        </w:rPr>
        <w:t xml:space="preserve">Предност дата за домаће понуђаче (члан 86. став 1. до 4.ЗЈН) у поступцима јавних набавки у којима учествују </w:t>
      </w:r>
      <w:r w:rsidRPr="00777373">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B2171D" w:rsidRPr="000F5576" w:rsidRDefault="00BE2596" w:rsidP="00BE2596">
      <w:pPr>
        <w:spacing w:before="0"/>
        <w:rPr>
          <w:rFonts w:cs="Arial"/>
          <w:lang w:val="ru-RU"/>
        </w:rPr>
      </w:pPr>
      <w:r w:rsidRPr="002B1693">
        <w:rPr>
          <w:rFonts w:cs="Arial"/>
          <w:lang w:val="ru-RU"/>
        </w:rPr>
        <w:t>Уколико две или више понуда имају исту најнижу понуђену цену,  повољнија понуда биће изабрана путем жреба.</w:t>
      </w:r>
    </w:p>
    <w:p w:rsidR="00777373" w:rsidRDefault="00777373" w:rsidP="00777373">
      <w:pPr>
        <w:spacing w:before="0"/>
        <w:rPr>
          <w:rFonts w:eastAsia="Arial Unicode MS" w:cs="Arial"/>
          <w:b/>
          <w:kern w:val="2"/>
          <w:lang w:val="ru-RU"/>
        </w:rPr>
      </w:pPr>
      <w:r w:rsidRPr="00584E37">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D67C92" w:rsidRDefault="00D67C92"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4"/>
    </w:p>
    <w:p w:rsidR="008D2B23" w:rsidRPr="002B1693"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C538BD">
      <w:pPr>
        <w:pStyle w:val="KDPodnaslov2"/>
        <w:numPr>
          <w:ilvl w:val="1"/>
          <w:numId w:val="19"/>
        </w:numPr>
        <w:spacing w:before="0"/>
        <w:jc w:val="both"/>
        <w:rPr>
          <w:rFonts w:cs="Arial"/>
          <w:lang w:val="ru-RU"/>
        </w:rPr>
      </w:pPr>
      <w:bookmarkStart w:id="205" w:name="_Toc441651577"/>
      <w:bookmarkStart w:id="206" w:name="_Toc442559888"/>
      <w:r w:rsidRPr="002B1693">
        <w:rPr>
          <w:rFonts w:cs="Arial"/>
          <w:lang w:val="ru-RU"/>
        </w:rPr>
        <w:t>Језик на којем понуда мора бити састављена</w:t>
      </w:r>
      <w:bookmarkEnd w:id="205"/>
      <w:bookmarkEnd w:id="206"/>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47C2E" w:rsidRDefault="008D2B23" w:rsidP="00C538BD">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B1D01" w:rsidRPr="0042701D" w:rsidRDefault="003B1D01" w:rsidP="003B1D01">
      <w:pPr>
        <w:pStyle w:val="KDParagraf"/>
        <w:spacing w:before="0"/>
        <w:rPr>
          <w:rFonts w:cs="Arial"/>
          <w:b/>
          <w:lang w:val="ru-RU"/>
        </w:rPr>
      </w:pPr>
      <w:r w:rsidRPr="0042701D">
        <w:rPr>
          <w:rFonts w:cs="Arial"/>
          <w:b/>
          <w:lang w:val="ru-RU"/>
        </w:rPr>
        <w:t xml:space="preserve">„Понуду </w:t>
      </w:r>
      <w:r w:rsidRPr="0042701D">
        <w:rPr>
          <w:rFonts w:cs="Arial"/>
          <w:b/>
          <w:lang w:val="sr-Cyrl-RS"/>
        </w:rPr>
        <w:t>доставити</w:t>
      </w:r>
      <w:r w:rsidRPr="0042701D">
        <w:rPr>
          <w:rFonts w:cs="Arial"/>
          <w:b/>
          <w:lang w:val="ru-RU"/>
        </w:rPr>
        <w:t xml:space="preserve"> у 1 (једном) штампаном примерку (оригинал), пожељно је доставити је и у</w:t>
      </w:r>
      <w:r w:rsidRPr="0042701D">
        <w:rPr>
          <w:rFonts w:cs="Arial"/>
          <w:b/>
          <w:lang w:val="sr-Cyrl-RS"/>
        </w:rPr>
        <w:t xml:space="preserve"> </w:t>
      </w:r>
      <w:r w:rsidRPr="0042701D">
        <w:rPr>
          <w:rFonts w:cs="Arial"/>
          <w:b/>
          <w:lang w:val="ru-RU"/>
        </w:rPr>
        <w:t xml:space="preserve">електронској верзији на </w:t>
      </w:r>
      <w:r w:rsidRPr="0042701D">
        <w:rPr>
          <w:rFonts w:cs="Arial"/>
          <w:b/>
        </w:rPr>
        <w:t>CD</w:t>
      </w:r>
      <w:r w:rsidRPr="0042701D">
        <w:rPr>
          <w:rFonts w:cs="Arial"/>
          <w:b/>
          <w:lang w:val="ru-RU"/>
        </w:rPr>
        <w:t xml:space="preserve">-у (копија) или </w:t>
      </w:r>
      <w:r w:rsidRPr="0042701D">
        <w:rPr>
          <w:rFonts w:cs="Arial"/>
          <w:b/>
        </w:rPr>
        <w:t>USB-</w:t>
      </w:r>
      <w:r w:rsidRPr="0042701D">
        <w:rPr>
          <w:rFonts w:cs="Arial"/>
          <w:b/>
          <w:lang w:val="sr-Cyrl-RS"/>
        </w:rPr>
        <w:t>у</w:t>
      </w:r>
      <w:r w:rsidRPr="0042701D">
        <w:rPr>
          <w:rFonts w:cs="Arial"/>
          <w:b/>
          <w:lang w:val="ru-RU"/>
        </w:rPr>
        <w:t xml:space="preserve"> (Препорука је да </w:t>
      </w:r>
      <w:r w:rsidRPr="0042701D">
        <w:rPr>
          <w:rFonts w:cs="Arial"/>
          <w:b/>
          <w:lang w:val="sr-Cyrl-RS"/>
        </w:rPr>
        <w:t xml:space="preserve">у </w:t>
      </w:r>
      <w:r w:rsidRPr="0042701D">
        <w:rPr>
          <w:rFonts w:cs="Arial"/>
          <w:b/>
          <w:lang w:val="ru-RU"/>
        </w:rPr>
        <w:t xml:space="preserve">електронска верзији буде на једном  документу (формат </w:t>
      </w:r>
      <w:r w:rsidRPr="0042701D">
        <w:rPr>
          <w:rFonts w:cs="Arial"/>
          <w:b/>
        </w:rPr>
        <w:t>PDF</w:t>
      </w:r>
      <w:r w:rsidRPr="0042701D">
        <w:rPr>
          <w:rFonts w:cs="Arial"/>
          <w:b/>
          <w:lang w:val="ru-RU"/>
        </w:rPr>
        <w:t>) –</w:t>
      </w:r>
      <w:r w:rsidRPr="0042701D">
        <w:rPr>
          <w:rFonts w:cs="Arial"/>
          <w:b/>
        </w:rPr>
        <w:t xml:space="preserve"> </w:t>
      </w:r>
      <w:r w:rsidRPr="0042701D">
        <w:rPr>
          <w:rFonts w:cs="Arial"/>
          <w:b/>
          <w:lang w:val="ru-RU"/>
        </w:rPr>
        <w:t>скенирана верзија штампаног примерка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E702B9" w:rsidRPr="00E702B9">
        <w:rPr>
          <w:rFonts w:cs="Arial"/>
          <w:b/>
          <w:bCs/>
          <w:lang w:val="ru-RU"/>
        </w:rPr>
        <w:t>Превоз уговорених количина угља из Ибарских рудника за ТЕНТ "А" и ТЕНТ"Б" на релацији Јошаничка Бања-Вреоци</w:t>
      </w:r>
      <w:r w:rsidR="00B043DE" w:rsidRPr="00E47C2E">
        <w:rPr>
          <w:rFonts w:cs="Arial"/>
          <w:lang w:val="ru-RU"/>
        </w:rPr>
        <w:t xml:space="preserve"> </w:t>
      </w:r>
      <w:r w:rsidRPr="00E47C2E">
        <w:rPr>
          <w:rFonts w:cs="Arial"/>
          <w:lang w:val="ru-RU"/>
        </w:rPr>
        <w:t xml:space="preserve">- Јавна набавка број </w:t>
      </w:r>
      <w:r w:rsidR="007B355A">
        <w:rPr>
          <w:rFonts w:cs="Arial"/>
          <w:b/>
          <w:lang w:val="sr-Cyrl-CS"/>
        </w:rPr>
        <w:t>ЈН/3000/0831/2019 (42/2019)</w:t>
      </w:r>
      <w:r w:rsidRPr="00E47C2E">
        <w:rPr>
          <w:rFonts w:cs="Arial"/>
          <w:lang w:val="ru-RU"/>
        </w:rPr>
        <w:t xml:space="preserve"> - НЕ ОТВАРАТИ“. </w:t>
      </w:r>
    </w:p>
    <w:p w:rsidR="003C42E9" w:rsidRPr="0042701D" w:rsidRDefault="008D2B23" w:rsidP="008D2B23">
      <w:pPr>
        <w:pStyle w:val="KDParagraf"/>
        <w:spacing w:before="0"/>
        <w:rPr>
          <w:rFonts w:cs="Arial"/>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2B1693" w:rsidRDefault="008D2B23" w:rsidP="00613B1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r w:rsidR="00613B13"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41D6E" w:rsidRPr="00C41D6E" w:rsidRDefault="00C41D6E" w:rsidP="00C41D6E">
      <w:pPr>
        <w:pStyle w:val="KDParagraf"/>
        <w:rPr>
          <w:rFonts w:cs="Arial"/>
          <w:lang w:val="sr-Cyrl-RS"/>
        </w:rPr>
      </w:pPr>
      <w:r w:rsidRPr="00C41D6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А, ул. </w:t>
      </w:r>
      <w:proofErr w:type="gramStart"/>
      <w:r w:rsidRPr="00C41D6E">
        <w:rPr>
          <w:rFonts w:cs="Arial"/>
        </w:rPr>
        <w:t>Богољуба Урошевића Црног бр.</w:t>
      </w:r>
      <w:proofErr w:type="gramEnd"/>
      <w:r w:rsidRPr="00C41D6E">
        <w:rPr>
          <w:rFonts w:cs="Arial"/>
        </w:rPr>
        <w:t xml:space="preserve"> </w:t>
      </w:r>
      <w:proofErr w:type="gramStart"/>
      <w:r w:rsidRPr="00C41D6E">
        <w:rPr>
          <w:rFonts w:cs="Arial"/>
        </w:rPr>
        <w:t>44, Обреновац.</w:t>
      </w:r>
      <w:proofErr w:type="gramEnd"/>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2B1693">
        <w:rPr>
          <w:rFonts w:cs="Arial"/>
          <w:lang w:val="ru-RU"/>
        </w:rPr>
        <w:lastRenderedPageBreak/>
        <w:t xml:space="preserve">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C16F8E" w:rsidRPr="00C16F8E">
        <w:rPr>
          <w:rFonts w:cs="Arial"/>
          <w:b/>
          <w:lang w:val="ru-RU"/>
        </w:rPr>
        <w:t>Превоз уговорених количина угља из Ибарских рудника за ТЕНТ "А" и ТЕНТ"Б" на релацији Јошаничка Бања-Вреоци</w:t>
      </w:r>
      <w:r w:rsidR="00D97988" w:rsidRPr="00E47C2E">
        <w:rPr>
          <w:rFonts w:cs="Arial"/>
          <w:lang w:val="ru-RU"/>
        </w:rPr>
        <w:t xml:space="preserve"> </w:t>
      </w:r>
      <w:r w:rsidRPr="00E47C2E">
        <w:rPr>
          <w:rFonts w:cs="Arial"/>
          <w:lang w:val="ru-RU"/>
        </w:rPr>
        <w:t xml:space="preserve">- Јавна набавка број </w:t>
      </w:r>
      <w:r w:rsidR="007B355A">
        <w:rPr>
          <w:rFonts w:cs="Arial"/>
          <w:b/>
          <w:lang w:val="sr-Cyrl-CS"/>
        </w:rPr>
        <w:t>ЈН/3000/0831/2019 (42/2019)</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C16F8E" w:rsidRPr="00C16F8E">
        <w:rPr>
          <w:rFonts w:cs="Arial"/>
          <w:b/>
          <w:lang w:val="ru-RU"/>
        </w:rPr>
        <w:t>Превоз уговорених количина угља из Ибарских рудника за ТЕНТ "А" и ТЕНТ"Б" на релацији Јошаничка Бања-Вреоци</w:t>
      </w:r>
      <w:r w:rsidRPr="002B1693">
        <w:rPr>
          <w:rFonts w:cs="Arial"/>
          <w:lang w:val="ru-RU"/>
        </w:rPr>
        <w:t xml:space="preserve"> - Јавна набавка број </w:t>
      </w:r>
      <w:r w:rsidR="007B355A">
        <w:rPr>
          <w:rFonts w:cs="Arial"/>
          <w:b/>
          <w:lang w:val="sr-Latn-RS"/>
        </w:rPr>
        <w:t>ЈН/3000/0831/2019 (42/2019)</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4E33A7" w:rsidRPr="004E33A7" w:rsidRDefault="004E33A7" w:rsidP="004E33A7">
      <w:pPr>
        <w:pStyle w:val="KDParagraf"/>
        <w:spacing w:before="0"/>
        <w:rPr>
          <w:rFonts w:cs="Arial"/>
          <w:lang w:val="ru-RU"/>
        </w:rPr>
      </w:pPr>
      <w:r w:rsidRPr="004E33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E33A7" w:rsidRPr="004E33A7" w:rsidRDefault="004E33A7" w:rsidP="004E33A7">
      <w:pPr>
        <w:pStyle w:val="KDParagraf"/>
        <w:spacing w:before="0"/>
        <w:rPr>
          <w:rFonts w:cs="Arial"/>
          <w:lang w:val="ru-RU"/>
        </w:rPr>
      </w:pPr>
      <w:r w:rsidRPr="004E33A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E33A7" w:rsidRPr="004E33A7" w:rsidRDefault="004E33A7" w:rsidP="004E33A7">
      <w:pPr>
        <w:pStyle w:val="KDParagraf"/>
        <w:spacing w:before="0"/>
        <w:rPr>
          <w:rFonts w:cs="Arial"/>
          <w:lang w:val="ru-RU"/>
        </w:rPr>
      </w:pPr>
      <w:r w:rsidRPr="004E33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E33A7" w:rsidRPr="004E33A7" w:rsidRDefault="004E33A7" w:rsidP="004E33A7">
      <w:pPr>
        <w:pStyle w:val="KDParagraf"/>
        <w:spacing w:before="0"/>
        <w:rPr>
          <w:rFonts w:cs="Arial"/>
          <w:lang w:val="ru-RU"/>
        </w:rPr>
      </w:pPr>
      <w:r w:rsidRPr="004E33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E33A7" w:rsidRPr="004E33A7" w:rsidRDefault="004E33A7" w:rsidP="004E33A7">
      <w:pPr>
        <w:pStyle w:val="KDParagraf"/>
        <w:spacing w:before="0"/>
        <w:rPr>
          <w:rFonts w:cs="Arial"/>
          <w:lang w:val="ru-RU"/>
        </w:rPr>
      </w:pPr>
      <w:r w:rsidRPr="004E33A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p>
    <w:p w:rsidR="004E33A7" w:rsidRPr="004E33A7" w:rsidRDefault="004E33A7" w:rsidP="004E33A7">
      <w:pPr>
        <w:pStyle w:val="KDParagraf"/>
        <w:spacing w:before="0"/>
        <w:rPr>
          <w:rFonts w:cs="Arial"/>
          <w:lang w:val="ru-RU"/>
        </w:rPr>
      </w:pPr>
      <w:r w:rsidRPr="004E33A7">
        <w:rPr>
          <w:rFonts w:cs="Arial"/>
          <w:lang w:val="ru-RU"/>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набавке.Додатне услове понуђач испуњава самостално, без обзира на агажовање подизвођача.</w:t>
      </w:r>
    </w:p>
    <w:p w:rsidR="004E33A7" w:rsidRPr="004E33A7" w:rsidRDefault="004E33A7" w:rsidP="004E33A7">
      <w:pPr>
        <w:pStyle w:val="KDParagraf"/>
        <w:spacing w:before="0"/>
        <w:rPr>
          <w:rFonts w:cs="Arial"/>
          <w:lang w:val="ru-RU"/>
        </w:rPr>
      </w:pPr>
      <w:r w:rsidRPr="004E33A7">
        <w:rPr>
          <w:rFonts w:cs="Arial"/>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4E33A7" w:rsidRPr="004E33A7" w:rsidRDefault="004E33A7" w:rsidP="004E33A7">
      <w:pPr>
        <w:pStyle w:val="KDParagraf"/>
        <w:spacing w:before="0"/>
        <w:rPr>
          <w:rFonts w:cs="Arial"/>
          <w:lang w:val="ru-RU"/>
        </w:rPr>
      </w:pPr>
      <w:r w:rsidRPr="004E33A7">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 </w:t>
      </w:r>
    </w:p>
    <w:p w:rsidR="0066644E" w:rsidRPr="00347179" w:rsidRDefault="004E33A7" w:rsidP="004E33A7">
      <w:pPr>
        <w:pStyle w:val="KDParagraf"/>
        <w:spacing w:before="0"/>
        <w:rPr>
          <w:rFonts w:cs="Arial"/>
          <w:lang w:val="ru-RU"/>
        </w:rPr>
      </w:pPr>
      <w:r w:rsidRPr="004E33A7">
        <w:rPr>
          <w:rFonts w:cs="Arial"/>
          <w:lang w:val="ru-RU"/>
        </w:rPr>
        <w:t>Наручилац у овом поступку не предвиђа примену одредби става 9.и 10. члана 80. 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7179" w:rsidRDefault="0066644E" w:rsidP="00B56C9D">
      <w:pPr>
        <w:pStyle w:val="KDNabrajanje"/>
        <w:spacing w:before="0"/>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w:t>
      </w:r>
      <w:r w:rsidRPr="00E47C2E">
        <w:lastRenderedPageBreak/>
        <w:t xml:space="preserve">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347179" w:rsidRPr="00347179" w:rsidRDefault="00347179" w:rsidP="00347179">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C538BD">
      <w:pPr>
        <w:pStyle w:val="KDPodnaslov2"/>
        <w:numPr>
          <w:ilvl w:val="1"/>
          <w:numId w:val="19"/>
        </w:numPr>
        <w:spacing w:before="0"/>
        <w:jc w:val="both"/>
        <w:rPr>
          <w:rFonts w:cs="Arial"/>
        </w:rPr>
      </w:pPr>
      <w:r w:rsidRPr="00E47C2E">
        <w:rPr>
          <w:rFonts w:cs="Arial"/>
        </w:rPr>
        <w:t>Понуђена цена</w:t>
      </w:r>
      <w:bookmarkEnd w:id="225"/>
      <w:bookmarkEnd w:id="226"/>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C538BD">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C538BD">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Pr="001B73E7" w:rsidRDefault="000E45E0" w:rsidP="00041FE3">
      <w:pPr>
        <w:pStyle w:val="ListParagraph"/>
        <w:autoSpaceDE w:val="0"/>
        <w:autoSpaceDN w:val="0"/>
        <w:adjustRightInd w:val="0"/>
        <w:spacing w:before="0" w:after="0" w:line="240" w:lineRule="auto"/>
        <w:ind w:left="0"/>
        <w:contextualSpacing w:val="0"/>
        <w:rPr>
          <w:rFonts w:ascii="Arial" w:hAnsi="Arial" w:cs="Arial"/>
          <w:bCs/>
          <w:lang w:val="sr-Cyrl-RS"/>
        </w:rPr>
      </w:pPr>
      <w:r w:rsidRPr="002B1693">
        <w:rPr>
          <w:rFonts w:ascii="Arial" w:hAnsi="Arial" w:cs="Arial"/>
          <w:lang w:val="ru-RU"/>
        </w:rPr>
        <w:t xml:space="preserve">Изабрани понуђач је обавезан да </w:t>
      </w:r>
      <w:r w:rsidRPr="00EE1FE8">
        <w:rPr>
          <w:rFonts w:ascii="Arial" w:hAnsi="Arial" w:cs="Arial"/>
          <w:lang w:val="sr-Cyrl-RS"/>
        </w:rPr>
        <w:t xml:space="preserve">услугу </w:t>
      </w:r>
      <w:r w:rsidRPr="002B1693">
        <w:rPr>
          <w:rFonts w:ascii="Arial" w:hAnsi="Arial" w:cs="Arial"/>
          <w:lang w:val="ru-RU"/>
        </w:rPr>
        <w:t xml:space="preserve"> </w:t>
      </w:r>
      <w:r w:rsidR="001B73E7" w:rsidRPr="001B73E7">
        <w:rPr>
          <w:rFonts w:ascii="Arial" w:hAnsi="Arial" w:cs="Arial"/>
          <w:lang w:val="sr-Cyrl-RS"/>
        </w:rPr>
        <w:t>по потреби Наручиоца,</w:t>
      </w:r>
      <w:r w:rsidR="001B73E7" w:rsidRPr="001B73E7">
        <w:rPr>
          <w:rFonts w:ascii="Arial" w:hAnsi="Arial" w:cs="Arial"/>
          <w:lang w:val="sr-Latn-RS"/>
        </w:rPr>
        <w:t xml:space="preserve"> </w:t>
      </w:r>
      <w:r w:rsidR="001B73E7" w:rsidRPr="001B73E7">
        <w:rPr>
          <w:rFonts w:ascii="Arial" w:hAnsi="Arial" w:cs="Arial"/>
          <w:bCs/>
          <w:lang w:val="sr-Cyrl-RS"/>
        </w:rPr>
        <w:t>у року од 12 месеци од дана ступања уговора на снагу.</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C538BD">
      <w:pPr>
        <w:pStyle w:val="KDPodnaslov2"/>
        <w:numPr>
          <w:ilvl w:val="1"/>
          <w:numId w:val="1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8B2BA5" w:rsidRPr="008B2BA5" w:rsidRDefault="008B2BA5" w:rsidP="008B2BA5">
      <w:pPr>
        <w:autoSpaceDE w:val="0"/>
        <w:autoSpaceDN w:val="0"/>
        <w:adjustRightInd w:val="0"/>
        <w:spacing w:before="0"/>
        <w:ind w:right="-426"/>
        <w:rPr>
          <w:rFonts w:eastAsia="Calibri" w:cs="Arial"/>
          <w:lang w:val="sr-Cyrl-RS"/>
        </w:rPr>
      </w:pPr>
      <w:r w:rsidRPr="008B2BA5">
        <w:rPr>
          <w:rFonts w:eastAsia="Calibri" w:cs="Arial"/>
          <w:lang w:val="sr-Cyrl-RS"/>
        </w:rPr>
        <w:t>Изабрани понуђач ће Наручиоцу испостављати рачуне најкасније у року од 8 дана по истеку обрачунског периода. Обрачунски период је 15- тог и последњег дана месеца када је услуга извршена.</w:t>
      </w:r>
    </w:p>
    <w:p w:rsidR="008B2BA5" w:rsidRPr="008B2BA5" w:rsidRDefault="008B2BA5" w:rsidP="008B2BA5">
      <w:pPr>
        <w:autoSpaceDE w:val="0"/>
        <w:autoSpaceDN w:val="0"/>
        <w:adjustRightInd w:val="0"/>
        <w:spacing w:before="0"/>
        <w:ind w:right="-426"/>
        <w:rPr>
          <w:rFonts w:eastAsia="Calibri" w:cs="Arial"/>
          <w:lang w:val="sr-Cyrl-RS"/>
        </w:rPr>
      </w:pPr>
      <w:r w:rsidRPr="008B2BA5">
        <w:rPr>
          <w:rFonts w:eastAsia="Calibri" w:cs="Arial"/>
          <w:lang w:val="sr-Cyrl-RS"/>
        </w:rPr>
        <w:t>Наручилац се обавезује да изабраном понуђачу плати извршене услуге на следећи начин:</w:t>
      </w:r>
    </w:p>
    <w:p w:rsidR="008B2BA5" w:rsidRPr="008B2BA5" w:rsidRDefault="008B2BA5" w:rsidP="008B2BA5">
      <w:pPr>
        <w:autoSpaceDE w:val="0"/>
        <w:autoSpaceDN w:val="0"/>
        <w:adjustRightInd w:val="0"/>
        <w:spacing w:before="0"/>
        <w:ind w:right="-426"/>
        <w:rPr>
          <w:rFonts w:eastAsia="Calibri" w:cs="Arial"/>
          <w:lang w:val="sr-Cyrl-RS"/>
        </w:rPr>
      </w:pPr>
      <w:r w:rsidRPr="008B2BA5">
        <w:rPr>
          <w:rFonts w:eastAsia="Calibri" w:cs="Arial"/>
          <w:lang w:val="sr-Cyrl-RS"/>
        </w:rPr>
        <w:t>•</w:t>
      </w:r>
      <w:r w:rsidRPr="008B2BA5">
        <w:rPr>
          <w:rFonts w:eastAsia="Calibri" w:cs="Arial"/>
          <w:lang w:val="sr-Cyrl-RS"/>
        </w:rPr>
        <w:tab/>
        <w:t>сукцесивно у року до 45 (словима: четрдесетпет) дана од дана пријема  исправног рачуна, издатог на основу прихваћених и одобрених  Извештаја (Записника о пруженим услугама, који је саставни део рачуна).</w:t>
      </w:r>
    </w:p>
    <w:p w:rsidR="008B2BA5" w:rsidRPr="008B2BA5" w:rsidRDefault="008B2BA5" w:rsidP="008B2BA5">
      <w:pPr>
        <w:autoSpaceDE w:val="0"/>
        <w:autoSpaceDN w:val="0"/>
        <w:adjustRightInd w:val="0"/>
        <w:spacing w:before="0"/>
        <w:ind w:right="-426"/>
        <w:rPr>
          <w:rFonts w:eastAsia="Calibri" w:cs="Arial"/>
          <w:lang w:val="sr-Cyrl-RS"/>
        </w:rPr>
      </w:pPr>
      <w:r w:rsidRPr="008B2BA5">
        <w:rPr>
          <w:rFonts w:eastAsia="Calibri" w:cs="Arial"/>
          <w:lang w:val="sr-Cyrl-RS"/>
        </w:rPr>
        <w:t xml:space="preserve">Рачун мора да гласи на : Јавно предузеће „Електропривреда Србије“ Београд, </w:t>
      </w:r>
      <w:r w:rsidR="004910EF">
        <w:rPr>
          <w:rFonts w:eastAsia="Calibri" w:cs="Arial"/>
          <w:lang w:val="sr-Cyrl-RS"/>
        </w:rPr>
        <w:t>Балканска 13</w:t>
      </w:r>
      <w:r w:rsidRPr="008B2BA5">
        <w:rPr>
          <w:rFonts w:eastAsia="Calibri" w:cs="Arial"/>
          <w:lang w:val="sr-Cyrl-RS"/>
        </w:rPr>
        <w:t>,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огринал Записник о пруженим услугама, са читко написаним именом и презименом и потписом овлашћеног лица Наручиоца. Изабрани понуђач је обавезан да на рачуну/рачунима наведе уговoр на основу којег се рачун издаје (број и датум).</w:t>
      </w:r>
    </w:p>
    <w:p w:rsidR="008B2BA5" w:rsidRPr="008B2BA5" w:rsidRDefault="008B2BA5" w:rsidP="008B2BA5">
      <w:pPr>
        <w:autoSpaceDE w:val="0"/>
        <w:autoSpaceDN w:val="0"/>
        <w:adjustRightInd w:val="0"/>
        <w:spacing w:before="0"/>
        <w:ind w:right="-426"/>
        <w:rPr>
          <w:rFonts w:eastAsia="Calibri" w:cs="Arial"/>
          <w:lang w:val="sr-Cyrl-RS"/>
        </w:rPr>
      </w:pPr>
      <w:r w:rsidRPr="008B2BA5">
        <w:rPr>
          <w:rFonts w:eastAsia="Calibri"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w:t>
      </w:r>
      <w:r w:rsidRPr="008B2BA5">
        <w:rPr>
          <w:rFonts w:eastAsia="Calibri" w:cs="Arial"/>
          <w:lang w:val="sr-Cyrl-RS"/>
        </w:rPr>
        <w:lastRenderedPageBreak/>
        <w:t>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Pr="001F7B48" w:rsidRDefault="008B2BA5" w:rsidP="008B2BA5">
      <w:pPr>
        <w:autoSpaceDE w:val="0"/>
        <w:autoSpaceDN w:val="0"/>
        <w:adjustRightInd w:val="0"/>
        <w:spacing w:before="0"/>
        <w:ind w:right="-426"/>
        <w:rPr>
          <w:rFonts w:eastAsia="Calibri" w:cs="Arial"/>
          <w:lang w:val="sr-Cyrl-RS"/>
        </w:rPr>
      </w:pPr>
      <w:r w:rsidRPr="008B2BA5">
        <w:rPr>
          <w:rFonts w:eastAsia="Calibri" w:cs="Arial"/>
          <w:lang w:val="sr-Cyrl-RS"/>
        </w:rPr>
        <w:t>Рачун који није издат у складу са уговреним условима, неће бити исправан и биће враћен изабраном понуђачу.</w:t>
      </w:r>
    </w:p>
    <w:p w:rsidR="008D2B23" w:rsidRPr="00E47C2E" w:rsidRDefault="008D2B23" w:rsidP="00C538BD">
      <w:pPr>
        <w:pStyle w:val="KDPodnaslov2"/>
        <w:numPr>
          <w:ilvl w:val="1"/>
          <w:numId w:val="19"/>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AB11CA">
        <w:rPr>
          <w:rFonts w:cs="Arial"/>
          <w:lang w:val="sr-Cyrl-RS"/>
        </w:rPr>
        <w:t>2</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B11CA" w:rsidRDefault="00AB11CA" w:rsidP="00742052">
      <w:pPr>
        <w:spacing w:before="0"/>
        <w:rPr>
          <w:rFonts w:cs="Arial"/>
          <w:lang w:val="ru-RU"/>
        </w:rPr>
      </w:pPr>
      <w:r w:rsidRPr="00AB11CA">
        <w:rPr>
          <w:rFonts w:cs="Arial"/>
          <w:lang w:val="ru-RU"/>
        </w:rPr>
        <w:lastRenderedPageBreak/>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B11CA" w:rsidRPr="00FC717A" w:rsidRDefault="00AB11CA" w:rsidP="00AB11CA">
      <w:pPr>
        <w:spacing w:before="0"/>
        <w:contextualSpacing/>
        <w:rPr>
          <w:rFonts w:eastAsia="Calibri" w:cs="Arial"/>
          <w:lang w:val="sr-Cyrl-RS"/>
        </w:rPr>
      </w:pPr>
      <w:r w:rsidRPr="00FC717A">
        <w:rPr>
          <w:rFonts w:eastAsia="Calibri"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FC717A">
        <w:rPr>
          <w:rFonts w:eastAsia="Calibri"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42052" w:rsidRPr="00A74872" w:rsidRDefault="00742052" w:rsidP="00742052">
      <w:pPr>
        <w:pStyle w:val="ListParagraph"/>
        <w:spacing w:before="0" w:after="0" w:line="240" w:lineRule="auto"/>
        <w:ind w:left="0"/>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w:t>
      </w:r>
      <w:r w:rsidR="00005895" w:rsidRPr="00005895">
        <w:t xml:space="preserve"> </w:t>
      </w:r>
      <w:r w:rsidR="00005895" w:rsidRPr="00005895">
        <w:rPr>
          <w:rFonts w:eastAsia="TimesNewRomanPSMT" w:cs="Arial"/>
          <w:bCs/>
          <w:lang w:val="ru-RU"/>
        </w:rPr>
        <w:t>Балканска 13</w:t>
      </w:r>
      <w:r w:rsidR="00005895">
        <w:rPr>
          <w:rFonts w:eastAsia="TimesNewRomanPSMT" w:cs="Arial"/>
          <w:bCs/>
          <w:lang w:val="ru-RU"/>
        </w:rPr>
        <w:t>,11000 Београд/</w:t>
      </w:r>
      <w:r w:rsidRPr="00A74872">
        <w:rPr>
          <w:rFonts w:eastAsia="TimesNewRomanPSMT" w:cs="Arial"/>
          <w:bCs/>
          <w:lang w:val="ru-RU"/>
        </w:rPr>
        <w:t xml:space="preserve">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w:t>
      </w:r>
      <w:r w:rsidR="00005895" w:rsidRPr="00005895">
        <w:rPr>
          <w:rFonts w:eastAsia="TimesNewRomanPSMT" w:cs="Arial"/>
          <w:bCs/>
        </w:rPr>
        <w:t xml:space="preserve"> </w:t>
      </w:r>
      <w:r w:rsidR="00005895">
        <w:rPr>
          <w:rFonts w:eastAsia="TimesNewRomanPSMT" w:cs="Arial"/>
          <w:bCs/>
        </w:rPr>
        <w:t>Балканска</w:t>
      </w:r>
      <w:r w:rsidR="00005895" w:rsidRPr="00EB69AB">
        <w:rPr>
          <w:rFonts w:eastAsia="TimesNewRomanPSMT" w:cs="Arial"/>
          <w:bCs/>
        </w:rPr>
        <w:t xml:space="preserve"> 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Pr="0056681F"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7B355A">
        <w:rPr>
          <w:rFonts w:cs="Arial"/>
          <w:b/>
          <w:lang w:val="sr-Cyrl-CS"/>
        </w:rPr>
        <w:t>ЈН/3000/0831/2019 (42/2019)</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lastRenderedPageBreak/>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B355A">
        <w:rPr>
          <w:rFonts w:cs="Arial"/>
          <w:b/>
          <w:lang w:val="sr-Cyrl-CS"/>
        </w:rPr>
        <w:t>ЈН/3000/0831/2019 (42/2019)</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0" w:history="1">
        <w:r w:rsidR="00D67C92">
          <w:rPr>
            <w:rStyle w:val="Hyperlink"/>
          </w:rPr>
          <w:t>filipovic.vladimir@eps.rs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lastRenderedPageBreak/>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2E2799" w:rsidRDefault="00B20A6C" w:rsidP="002E2799">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lastRenderedPageBreak/>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w:t>
      </w:r>
      <w:r w:rsidR="00005895">
        <w:rPr>
          <w:rFonts w:cs="Arial"/>
          <w:lang w:val="ru-RU" w:bidi="en-US"/>
        </w:rPr>
        <w:t xml:space="preserve"> А</w:t>
      </w:r>
      <w:r w:rsidR="003C70EE" w:rsidRPr="002B1693">
        <w:rPr>
          <w:rFonts w:cs="Arial"/>
          <w:lang w:val="ru-RU" w:bidi="en-US"/>
        </w:rPr>
        <w:t>,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C16F8E" w:rsidRPr="00C16F8E">
        <w:rPr>
          <w:rFonts w:cs="Arial"/>
          <w:b/>
          <w:bCs/>
          <w:lang w:val="ru-RU"/>
        </w:rPr>
        <w:t>Превоз уговорених количина угља из Ибарских рудника за ТЕНТ "А" и ТЕНТ"Б" на релацији Јошаничка Бања-Вреоци</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7B355A">
        <w:rPr>
          <w:rFonts w:cs="Arial"/>
          <w:b/>
          <w:lang w:val="sr-Cyrl-CS"/>
        </w:rPr>
        <w:t>ЈН/3000/0831/2019 (42/2019)</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2" w:history="1">
        <w:r w:rsidR="00D67C92">
          <w:rPr>
            <w:rStyle w:val="Hyperlink"/>
            <w:rFonts w:cs="Arial"/>
          </w:rPr>
          <w:t>filipovic.vladimir@eps.rs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lastRenderedPageBreak/>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05F6E">
        <w:rPr>
          <w:rFonts w:cs="Arial"/>
          <w:b/>
          <w:lang w:val="sr-Cyrl-CS"/>
        </w:rPr>
        <w:t>30000831</w:t>
      </w:r>
      <w:r w:rsidR="0038091B">
        <w:rPr>
          <w:rFonts w:cs="Arial"/>
          <w:b/>
          <w:lang w:val="sr-Cyrl-CS"/>
        </w:rPr>
        <w:t xml:space="preserve"> </w:t>
      </w:r>
      <w:r w:rsidR="0038091B" w:rsidRPr="0038091B">
        <w:rPr>
          <w:rFonts w:cs="Arial"/>
          <w:b/>
          <w:lang w:val="sr-Cyrl-CS"/>
        </w:rPr>
        <w:t>201</w:t>
      </w:r>
      <w:r w:rsidR="00F05F6E">
        <w:rPr>
          <w:rFonts w:cs="Arial"/>
          <w:b/>
          <w:lang w:val="sr-Cyrl-CS"/>
        </w:rPr>
        <w:t>9</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7B355A">
        <w:rPr>
          <w:rFonts w:cs="Arial"/>
          <w:b/>
          <w:lang w:val="sr-Cyrl-CS"/>
        </w:rPr>
        <w:t>ЈН/3000/0831/2019 (42/2019)</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lastRenderedPageBreak/>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3"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9" w:name="_Toc441651610"/>
      <w:bookmarkStart w:id="250"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9"/>
      <w:bookmarkEnd w:id="250"/>
    </w:p>
    <w:p w:rsidR="00F05F6E" w:rsidRPr="00F05F6E" w:rsidRDefault="00F05F6E" w:rsidP="00F05F6E">
      <w:pPr>
        <w:spacing w:before="0"/>
        <w:rPr>
          <w:lang w:val="ru-RU"/>
        </w:rPr>
      </w:pPr>
      <w:r w:rsidRPr="00F05F6E">
        <w:rPr>
          <w:lang w:val="ru-RU"/>
        </w:rPr>
        <w:t>Наручилац ће доставити уговор о јавној набавци изабраном понуђачу којем је додељен уговор у року од 8(осам) дана од протека рока за подношење захтева за заштиту права.</w:t>
      </w:r>
    </w:p>
    <w:p w:rsidR="00F05F6E" w:rsidRPr="00F05F6E" w:rsidRDefault="00F05F6E" w:rsidP="00F05F6E">
      <w:pPr>
        <w:spacing w:before="0"/>
        <w:rPr>
          <w:lang w:val="ru-RU"/>
        </w:rPr>
      </w:pPr>
      <w:r w:rsidRPr="00F05F6E">
        <w:rPr>
          <w:lang w:val="ru-RU"/>
        </w:rPr>
        <w:t>Изабрани 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посла.Уговор ступа на снагу након обостраног потписивања и достављања менице за добро извршење посла.</w:t>
      </w:r>
    </w:p>
    <w:p w:rsidR="00F05F6E" w:rsidRPr="00F05F6E" w:rsidRDefault="00F05F6E" w:rsidP="00F05F6E">
      <w:pPr>
        <w:spacing w:before="0"/>
        <w:rPr>
          <w:lang w:val="ru-RU"/>
        </w:rPr>
      </w:pPr>
      <w:r w:rsidRPr="00F05F6E">
        <w:rPr>
          <w:lang w:val="ru-RU"/>
        </w:rPr>
        <w:t>Ако изабрани понуђач којем је додељен уговор одбије да потпише уговор , Наручилац може закључити са првим следећим најповољнијим понуђачем.</w:t>
      </w:r>
    </w:p>
    <w:p w:rsidR="00F05F6E" w:rsidRPr="00F05F6E" w:rsidRDefault="00F05F6E" w:rsidP="00F05F6E">
      <w:pPr>
        <w:spacing w:before="0"/>
        <w:rPr>
          <w:lang w:val="ru-RU"/>
        </w:rPr>
      </w:pPr>
      <w:r w:rsidRPr="00F05F6E">
        <w:rPr>
          <w:lang w:val="ru-RU"/>
        </w:rPr>
        <w:t>У том случају Наручилац има право да изврши  наплату бланко сопствене менице  за  озбиљност  понуде.</w:t>
      </w:r>
    </w:p>
    <w:p w:rsidR="007E3AF6" w:rsidRPr="00E47C2E" w:rsidRDefault="00F05F6E" w:rsidP="00F05F6E">
      <w:pPr>
        <w:spacing w:before="0"/>
        <w:rPr>
          <w:rFonts w:cs="Arial"/>
          <w:lang w:val="ru-RU"/>
        </w:rPr>
      </w:pPr>
      <w:r w:rsidRPr="00F05F6E">
        <w:rPr>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изабраним понуђачем и пре истека рока за подношење захтева за заштиту права.</w:t>
      </w:r>
    </w:p>
    <w:p w:rsidR="008D2B23" w:rsidRPr="00E47C2E" w:rsidRDefault="008D2B23" w:rsidP="00C538BD">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C15DAA" w:rsidRDefault="00C15DAA" w:rsidP="006449A5">
      <w:pPr>
        <w:spacing w:before="0"/>
        <w:rPr>
          <w:rFonts w:eastAsia="Calibri" w:cs="Arial"/>
          <w:lang w:val="sr-Latn-RS" w:eastAsia="sr-Latn-CS"/>
        </w:rPr>
      </w:pPr>
      <w:r w:rsidRPr="00C15DAA">
        <w:rPr>
          <w:rFonts w:eastAsia="Calibri" w:cs="Arial"/>
          <w:lang w:val="sr-Latn-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449A5" w:rsidRPr="006449A5" w:rsidRDefault="006449A5" w:rsidP="006449A5">
      <w:pPr>
        <w:spacing w:before="0"/>
        <w:rPr>
          <w:rFonts w:eastAsia="Calibri" w:cs="Arial"/>
          <w:lang w:val="sr-Latn-RS" w:eastAsia="sr-Latn-CS"/>
        </w:rPr>
      </w:pPr>
      <w:r w:rsidRPr="006449A5">
        <w:rPr>
          <w:rFonts w:eastAsia="Calibri" w:cs="Arial"/>
          <w:lang w:val="sr-Latn-RS"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D32D31" w:rsidRDefault="006449A5" w:rsidP="006449A5">
      <w:pPr>
        <w:spacing w:before="0"/>
        <w:rPr>
          <w:rFonts w:cs="Arial"/>
          <w:lang w:val="sr-Latn-RS" w:eastAsia="sr-Latn-CS"/>
        </w:rPr>
      </w:pPr>
      <w:r w:rsidRPr="006449A5">
        <w:rPr>
          <w:rFonts w:eastAsia="Calibri" w:cs="Arial"/>
          <w:lang w:val="sr-Latn-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Pr="00D32D31" w:rsidRDefault="00377FE7"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C16F8E" w:rsidRPr="00C16F8E">
        <w:rPr>
          <w:rFonts w:cs="Arial"/>
          <w:bCs/>
          <w:lang w:val="ru-RU"/>
        </w:rPr>
        <w:t>Превоз уговорених количина угља из Ибарских рудника за ТЕНТ "А" и ТЕНТ"Б" на релацији Јошаничка Бања-Вреоци</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7B355A">
        <w:rPr>
          <w:rFonts w:cs="Arial"/>
          <w:b/>
          <w:lang w:val="sr-Cyrl-CS"/>
        </w:rPr>
        <w:t>ЈН/3000/0831/2019 (42/2019)</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3C6524"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3C6524"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3C6524"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3C6524"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3C6524"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3C6524"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3C6524"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3C6524"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343A18" w:rsidRPr="00C5761C" w:rsidRDefault="00343A18" w:rsidP="00343A18">
      <w:pPr>
        <w:spacing w:before="0"/>
        <w:rPr>
          <w:rFonts w:cs="Arial"/>
          <w:iCs/>
          <w:lang w:val="sr-Cyrl-R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7F3D18" w:rsidRPr="00E47C2E" w:rsidRDefault="007F3D18"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75A0" w:rsidRPr="003C6524"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3C6524" w:rsidTr="00AF3AF8">
        <w:trPr>
          <w:trHeight w:val="440"/>
        </w:trPr>
        <w:tc>
          <w:tcPr>
            <w:tcW w:w="5920" w:type="dxa"/>
            <w:vAlign w:val="center"/>
          </w:tcPr>
          <w:p w:rsidR="000E75A0" w:rsidRPr="00466278" w:rsidRDefault="00C16F8E" w:rsidP="00C85502">
            <w:pPr>
              <w:spacing w:before="0"/>
              <w:rPr>
                <w:rFonts w:eastAsia="TimesNewRomanPS-BoldMT" w:cs="Arial"/>
                <w:bCs/>
                <w:color w:val="000000" w:themeColor="text1"/>
                <w:lang w:val="sr-Cyrl-RS"/>
              </w:rPr>
            </w:pPr>
            <w:r w:rsidRPr="00C16F8E">
              <w:rPr>
                <w:rFonts w:cs="Arial"/>
                <w:bCs/>
                <w:lang w:val="ru-RU"/>
              </w:rPr>
              <w:t>Превоз уговорених количина угља из Ибарских рудника за ТЕНТ "А" и ТЕНТ"Б" на релацији Јошаничка Бања-Вреоци</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7B355A">
              <w:rPr>
                <w:rFonts w:cs="Arial"/>
                <w:b/>
                <w:lang w:val="sr-Cyrl-CS"/>
              </w:rPr>
              <w:t>ЈН/3000/0831/2019 (42/2019)</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E60DF5" w:rsidRPr="00E47C2E" w:rsidTr="008B2252">
        <w:tc>
          <w:tcPr>
            <w:tcW w:w="5242" w:type="dxa"/>
            <w:vAlign w:val="center"/>
          </w:tcPr>
          <w:p w:rsidR="00E60DF5" w:rsidRDefault="00E60DF5" w:rsidP="006449A5">
            <w:pPr>
              <w:rPr>
                <w:rFonts w:cs="Arial"/>
                <w:b/>
                <w:bCs/>
                <w:iCs/>
                <w:lang w:val="sr-Cyrl-RS"/>
              </w:rPr>
            </w:pPr>
            <w:r w:rsidRPr="00F17571">
              <w:rPr>
                <w:rFonts w:cs="Arial"/>
                <w:b/>
                <w:bCs/>
                <w:iCs/>
              </w:rPr>
              <w:t>РОК И НАЧИН ПЛАЋАЊА:</w:t>
            </w:r>
          </w:p>
          <w:p w:rsidR="00E60DF5" w:rsidRPr="00F17571" w:rsidRDefault="00E60DF5" w:rsidP="006449A5">
            <w:pPr>
              <w:rPr>
                <w:rFonts w:cs="Arial"/>
                <w:b/>
                <w:bCs/>
                <w:iCs/>
                <w:lang w:val="sr-Cyrl-RS"/>
              </w:rPr>
            </w:pPr>
            <w:r>
              <w:rPr>
                <w:rFonts w:eastAsia="Calibri" w:cs="Arial"/>
                <w:lang w:val="ru-RU"/>
              </w:rPr>
              <w:t xml:space="preserve"> - испостављати рачуне најкасније у року од 8 дана по истеку обрачунског периода. Обрачунски период је 15- тог и последњег дана месеца када је услуга извршена</w:t>
            </w:r>
          </w:p>
          <w:p w:rsidR="00E60DF5" w:rsidRPr="00F17571" w:rsidRDefault="00E60DF5" w:rsidP="006449A5">
            <w:pPr>
              <w:rPr>
                <w:rFonts w:cs="Arial"/>
                <w:b/>
                <w:bCs/>
                <w:iCs/>
                <w:lang w:val="sr-Cyrl-RS"/>
              </w:rPr>
            </w:pPr>
            <w:r>
              <w:rPr>
                <w:rFonts w:eastAsia="Calibri" w:cs="Arial"/>
                <w:lang w:val="ru-RU"/>
              </w:rPr>
              <w:t xml:space="preserve">- </w:t>
            </w:r>
            <w:r w:rsidRPr="00F17571">
              <w:rPr>
                <w:rFonts w:eastAsia="Calibri" w:cs="Arial"/>
                <w:lang w:val="ru-RU"/>
              </w:rPr>
              <w:t xml:space="preserve">Сукцесивно  у року до 45 (словима: четрдесетпет) дана од дана пријема </w:t>
            </w:r>
            <w:r w:rsidRPr="00F17571">
              <w:rPr>
                <w:rFonts w:eastAsia="Calibri" w:cs="Arial"/>
                <w:b/>
                <w:lang w:val="ru-RU"/>
              </w:rPr>
              <w:t>исправног</w:t>
            </w:r>
            <w:r w:rsidRPr="00F17571">
              <w:rPr>
                <w:rFonts w:eastAsia="Calibri" w:cs="Arial"/>
                <w:lang w:val="ru-RU"/>
              </w:rPr>
              <w:t xml:space="preserve"> рачуна, издатог на основу прихваћен</w:t>
            </w:r>
            <w:r w:rsidRPr="00F17571">
              <w:rPr>
                <w:rFonts w:eastAsia="Calibri" w:cs="Arial"/>
                <w:lang w:val="sr-Cyrl-RS"/>
              </w:rPr>
              <w:t>ог</w:t>
            </w:r>
            <w:r w:rsidRPr="00F17571">
              <w:rPr>
                <w:rFonts w:eastAsia="Calibri" w:cs="Arial"/>
                <w:lang w:val="ru-RU"/>
              </w:rPr>
              <w:t xml:space="preserve"> и одоб</w:t>
            </w:r>
            <w:r w:rsidRPr="00F17571">
              <w:rPr>
                <w:rFonts w:eastAsia="Calibri" w:cs="Arial"/>
                <w:lang w:val="sr-Cyrl-RS"/>
              </w:rPr>
              <w:t xml:space="preserve">острано потписаног </w:t>
            </w:r>
            <w:r w:rsidRPr="00F17571">
              <w:rPr>
                <w:rFonts w:eastAsia="Calibri" w:cs="Arial"/>
                <w:lang w:val="ru-RU"/>
              </w:rPr>
              <w:t xml:space="preserve"> Записника</w:t>
            </w:r>
            <w:r w:rsidRPr="00F17571">
              <w:rPr>
                <w:rFonts w:eastAsia="Calibri" w:cs="Arial"/>
                <w:lang w:val="sr-Cyrl-RS"/>
              </w:rPr>
              <w:t xml:space="preserve"> о пруженим услугама</w:t>
            </w:r>
          </w:p>
        </w:tc>
        <w:tc>
          <w:tcPr>
            <w:tcW w:w="4003" w:type="dxa"/>
            <w:vAlign w:val="center"/>
          </w:tcPr>
          <w:p w:rsidR="00E60DF5" w:rsidRPr="00F17571" w:rsidRDefault="00E60DF5" w:rsidP="00A73176">
            <w:pPr>
              <w:jc w:val="center"/>
              <w:rPr>
                <w:rFonts w:cs="Arial"/>
                <w:b/>
                <w:bCs/>
                <w:iCs/>
              </w:rPr>
            </w:pPr>
            <w:r w:rsidRPr="00F17571">
              <w:rPr>
                <w:rFonts w:cs="Arial"/>
                <w:b/>
                <w:bCs/>
                <w:iCs/>
              </w:rPr>
              <w:t>Прихвата ДА / НЕ</w:t>
            </w:r>
          </w:p>
        </w:tc>
      </w:tr>
      <w:tr w:rsidR="000C27B5" w:rsidRPr="003C6524"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 xml:space="preserve">РОК ИЗВРШЕЊА: </w:t>
            </w:r>
          </w:p>
          <w:p w:rsidR="00381CFA" w:rsidRPr="00381CFA" w:rsidRDefault="00381CFA" w:rsidP="00381CFA">
            <w:pPr>
              <w:rPr>
                <w:rFonts w:cs="Arial"/>
                <w:bCs/>
                <w:lang w:val="sr-Cyrl-RS"/>
              </w:rPr>
            </w:pPr>
            <w:r w:rsidRPr="00381CFA">
              <w:rPr>
                <w:rFonts w:cs="Arial"/>
                <w:bCs/>
                <w:lang w:val="sr-Cyrl-RS"/>
              </w:rPr>
              <w:t>12 месеци од дана ступања уговора на снагу.</w:t>
            </w:r>
          </w:p>
          <w:p w:rsidR="000C27B5" w:rsidRPr="00AD1E5E" w:rsidRDefault="000C27B5" w:rsidP="00AD1E5E">
            <w:pPr>
              <w:autoSpaceDE w:val="0"/>
              <w:autoSpaceDN w:val="0"/>
              <w:adjustRightInd w:val="0"/>
              <w:spacing w:before="0"/>
              <w:rPr>
                <w:rFonts w:eastAsia="Calibri" w:cs="Arial"/>
                <w:bCs/>
                <w:lang w:val="sr-Cyrl-RS"/>
              </w:rPr>
            </w:pPr>
          </w:p>
        </w:tc>
        <w:tc>
          <w:tcPr>
            <w:tcW w:w="4003" w:type="dxa"/>
            <w:vAlign w:val="center"/>
          </w:tcPr>
          <w:p w:rsidR="000C27B5" w:rsidRPr="00886159" w:rsidRDefault="000C27B5" w:rsidP="00C47C09">
            <w:pPr>
              <w:spacing w:before="0"/>
              <w:jc w:val="center"/>
              <w:rPr>
                <w:rFonts w:cs="Arial"/>
                <w:b/>
                <w:bCs/>
                <w:iCs/>
                <w:lang w:val="sr-Cyrl-CS"/>
              </w:rPr>
            </w:pPr>
          </w:p>
          <w:p w:rsidR="00AD1E5E" w:rsidRPr="00886159" w:rsidRDefault="00AD1E5E" w:rsidP="00AD1E5E">
            <w:pPr>
              <w:spacing w:before="0"/>
              <w:jc w:val="center"/>
              <w:rPr>
                <w:rFonts w:cs="Arial"/>
                <w:bCs/>
                <w:iCs/>
                <w:lang w:val="sr-Cyrl-CS"/>
              </w:rPr>
            </w:pPr>
            <w:r w:rsidRPr="00886159">
              <w:rPr>
                <w:rFonts w:cs="Arial"/>
                <w:bCs/>
                <w:iCs/>
                <w:lang w:val="sr-Cyrl-CS"/>
              </w:rPr>
              <w:t>Сагласан за захтевом наручиоца</w:t>
            </w:r>
          </w:p>
          <w:p w:rsidR="000C27B5" w:rsidRPr="002B1693" w:rsidRDefault="00AD1E5E" w:rsidP="00AD1E5E">
            <w:pPr>
              <w:spacing w:before="0"/>
              <w:jc w:val="center"/>
              <w:rPr>
                <w:rFonts w:cs="Arial"/>
                <w:bCs/>
                <w:iCs/>
                <w:color w:val="00B0F0"/>
                <w:lang w:val="ru-RU"/>
              </w:rPr>
            </w:pPr>
            <w:r w:rsidRPr="00886159">
              <w:rPr>
                <w:rFonts w:cs="Arial"/>
                <w:bCs/>
                <w:iCs/>
                <w:lang w:val="sr-Cyrl-CS"/>
              </w:rPr>
              <w:t>ДА/НЕ (заокружити)</w:t>
            </w:r>
          </w:p>
        </w:tc>
      </w:tr>
      <w:tr w:rsidR="000C27B5" w:rsidRPr="003C6524" w:rsidTr="008B2252">
        <w:trPr>
          <w:trHeight w:val="818"/>
        </w:trPr>
        <w:tc>
          <w:tcPr>
            <w:tcW w:w="5242" w:type="dxa"/>
            <w:vAlign w:val="center"/>
          </w:tcPr>
          <w:p w:rsidR="000C27B5" w:rsidRPr="00886159" w:rsidRDefault="000C27B5" w:rsidP="00C47C09">
            <w:pPr>
              <w:spacing w:before="0"/>
              <w:jc w:val="center"/>
              <w:rPr>
                <w:rFonts w:cs="Arial"/>
                <w:bCs/>
                <w:iCs/>
                <w:color w:val="00B0F0"/>
                <w:lang w:val="sr-Cyrl-CS"/>
              </w:rPr>
            </w:pPr>
            <w:r w:rsidRPr="00886159">
              <w:rPr>
                <w:rFonts w:cs="Arial"/>
                <w:b/>
                <w:bCs/>
                <w:iCs/>
                <w:lang w:val="sr-Cyrl-CS"/>
              </w:rPr>
              <w:t xml:space="preserve">МЕСТО ИЗВРШЕЊА: </w:t>
            </w:r>
          </w:p>
          <w:p w:rsidR="001C471A" w:rsidRPr="000F216A" w:rsidRDefault="001C471A" w:rsidP="007B0327">
            <w:pPr>
              <w:spacing w:before="0"/>
              <w:rPr>
                <w:rFonts w:cs="Arial"/>
                <w:bCs/>
                <w:lang w:val="sr-Cyrl-RS" w:eastAsia="zh-CN"/>
              </w:rPr>
            </w:pPr>
            <w:r w:rsidRPr="0014706E">
              <w:rPr>
                <w:rFonts w:cs="Arial"/>
                <w:bCs/>
                <w:lang w:val="sr-Cyrl-RS" w:eastAsia="zh-CN"/>
              </w:rPr>
              <w:t xml:space="preserve">Понуда се даје на паритеу </w:t>
            </w:r>
            <w:r w:rsidR="007F3D18" w:rsidRPr="007F3D18">
              <w:rPr>
                <w:rFonts w:cs="Arial"/>
                <w:bCs/>
                <w:lang w:val="sr-Cyrl-RS" w:eastAsia="zh-CN"/>
              </w:rPr>
              <w:t>ф-ко железничка станица Вреоци</w:t>
            </w:r>
          </w:p>
        </w:tc>
        <w:tc>
          <w:tcPr>
            <w:tcW w:w="4003" w:type="dxa"/>
            <w:vAlign w:val="center"/>
          </w:tcPr>
          <w:p w:rsidR="000C27B5" w:rsidRPr="00886159" w:rsidRDefault="000C27B5" w:rsidP="00C47C09">
            <w:pPr>
              <w:spacing w:before="0"/>
              <w:jc w:val="center"/>
              <w:rPr>
                <w:rFonts w:cs="Arial"/>
                <w:bCs/>
                <w:iCs/>
                <w:lang w:val="sr-Cyrl-CS"/>
              </w:rPr>
            </w:pPr>
            <w:r w:rsidRPr="00886159">
              <w:rPr>
                <w:rFonts w:cs="Arial"/>
                <w:bCs/>
                <w:iCs/>
                <w:lang w:val="sr-Cyrl-CS"/>
              </w:rPr>
              <w:t>Сагласан за захтевом наручиоца</w:t>
            </w:r>
          </w:p>
          <w:p w:rsidR="000C27B5" w:rsidRPr="00886159" w:rsidRDefault="000C27B5" w:rsidP="00C47C09">
            <w:pPr>
              <w:spacing w:before="0"/>
              <w:jc w:val="center"/>
              <w:rPr>
                <w:rFonts w:cs="Arial"/>
                <w:b/>
                <w:bCs/>
                <w:iCs/>
                <w:lang w:val="sr-Cyrl-CS"/>
              </w:rPr>
            </w:pPr>
            <w:r w:rsidRPr="00886159">
              <w:rPr>
                <w:rFonts w:cs="Arial"/>
                <w:bCs/>
                <w:iCs/>
                <w:lang w:val="sr-Cyrl-CS"/>
              </w:rPr>
              <w:t>ДА/НЕ (заокружити)</w:t>
            </w:r>
          </w:p>
        </w:tc>
      </w:tr>
      <w:tr w:rsidR="000C27B5" w:rsidRPr="003C6524"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3C6524"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55F96" w:rsidRPr="00935F26" w:rsidRDefault="00BA2C2D" w:rsidP="00935F26">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4" w:name="_Toc442559925"/>
      <w:r w:rsidR="00935F26">
        <w:rPr>
          <w:rFonts w:eastAsia="TimesNewRomanPS-BoldMT" w:cs="Arial"/>
          <w:bCs/>
          <w:iCs/>
          <w:lang w:val="ru-RU"/>
        </w:rPr>
        <w:t>а</w:t>
      </w:r>
    </w:p>
    <w:p w:rsidR="00A5046A" w:rsidRPr="009A7593" w:rsidRDefault="00A5046A" w:rsidP="009A7593">
      <w:pPr>
        <w:pStyle w:val="KDObrazac"/>
        <w:spacing w:before="0"/>
        <w:jc w:val="both"/>
        <w:rPr>
          <w:lang w:val="sr-Cyrl-RS"/>
        </w:rPr>
      </w:pPr>
    </w:p>
    <w:p w:rsidR="00C47C09" w:rsidRDefault="00C47C09" w:rsidP="00343A18">
      <w:pPr>
        <w:pStyle w:val="KDObrazac"/>
        <w:spacing w:before="0"/>
        <w:rPr>
          <w:lang w:val="sr-Cyrl-RS"/>
        </w:rPr>
      </w:pPr>
    </w:p>
    <w:p w:rsidR="007F3D18" w:rsidRDefault="007F3D18" w:rsidP="00343A18">
      <w:pPr>
        <w:pStyle w:val="KDObrazac"/>
        <w:spacing w:before="0"/>
        <w:rPr>
          <w:lang w:val="sr-Cyrl-RS"/>
        </w:rPr>
      </w:pPr>
    </w:p>
    <w:p w:rsidR="007F3D18" w:rsidRDefault="007F3D18" w:rsidP="00343A18">
      <w:pPr>
        <w:pStyle w:val="KDObrazac"/>
        <w:spacing w:before="0"/>
        <w:rPr>
          <w:lang w:val="sr-Cyrl-RS"/>
        </w:rPr>
      </w:pPr>
    </w:p>
    <w:p w:rsidR="007F3D18" w:rsidRDefault="007F3D18" w:rsidP="00343A18">
      <w:pPr>
        <w:pStyle w:val="KDObrazac"/>
        <w:spacing w:before="0"/>
        <w:rPr>
          <w:lang w:val="sr-Cyrl-RS"/>
        </w:rPr>
      </w:pPr>
    </w:p>
    <w:p w:rsidR="00D32D31" w:rsidRDefault="00D32D31" w:rsidP="00343A18">
      <w:pPr>
        <w:pStyle w:val="KDObrazac"/>
        <w:spacing w:before="0"/>
        <w:rPr>
          <w:lang w:val="sr-Cyrl-RS"/>
        </w:rPr>
      </w:pPr>
    </w:p>
    <w:p w:rsidR="007F3D18" w:rsidRDefault="007F3D18" w:rsidP="00343A18">
      <w:pPr>
        <w:pStyle w:val="KDObrazac"/>
        <w:spacing w:before="0"/>
        <w:rPr>
          <w:lang w:val="sr-Cyrl-RS"/>
        </w:rPr>
      </w:pPr>
    </w:p>
    <w:p w:rsidR="007F3D18" w:rsidRDefault="007F3D18" w:rsidP="00C5761C">
      <w:pPr>
        <w:pStyle w:val="KDObrazac"/>
        <w:spacing w:before="0"/>
        <w:jc w:val="both"/>
        <w:rPr>
          <w:lang w:val="sr-Cyrl-RS"/>
        </w:rPr>
      </w:pPr>
    </w:p>
    <w:p w:rsidR="00C47C09" w:rsidRPr="00C5761C" w:rsidRDefault="00343A18" w:rsidP="00C5761C">
      <w:pPr>
        <w:pStyle w:val="KDObrazac"/>
        <w:spacing w:before="0"/>
        <w:rPr>
          <w:lang w:val="ru-RU"/>
        </w:rPr>
      </w:pPr>
      <w:r w:rsidRPr="002B1693">
        <w:rPr>
          <w:lang w:val="ru-RU"/>
        </w:rPr>
        <w:t xml:space="preserve">ОБРАЗАЦ </w:t>
      </w:r>
      <w:r w:rsidR="00780391">
        <w:rPr>
          <w:lang w:val="sr-Cyrl-RS"/>
        </w:rPr>
        <w:t>2</w:t>
      </w:r>
      <w:r w:rsidRPr="002B1693">
        <w:rPr>
          <w:lang w:val="ru-RU"/>
        </w:rPr>
        <w:t>.</w:t>
      </w:r>
      <w:bookmarkEnd w:id="254"/>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3C6524" w:rsidTr="007F3D18">
        <w:tc>
          <w:tcPr>
            <w:tcW w:w="335" w:type="pct"/>
            <w:shd w:val="clear" w:color="auto" w:fill="C6D9F1" w:themeFill="text2" w:themeFillTint="33"/>
            <w:vAlign w:val="center"/>
          </w:tcPr>
          <w:p w:rsidR="002D5D85" w:rsidRPr="00DC6B4F" w:rsidRDefault="002D5D85" w:rsidP="002E4F2E">
            <w:pPr>
              <w:spacing w:before="0"/>
              <w:jc w:val="center"/>
              <w:rPr>
                <w:rFonts w:cs="Arial"/>
                <w:bCs/>
                <w:iCs/>
                <w:lang w:val="sr-Cyrl-CS"/>
              </w:rPr>
            </w:pPr>
            <w:r w:rsidRPr="00DC6B4F">
              <w:rPr>
                <w:rFonts w:cs="Arial"/>
                <w:bCs/>
                <w:iCs/>
                <w:lang w:val="sr-Cyrl-CS"/>
              </w:rPr>
              <w:t>Рбр</w:t>
            </w:r>
          </w:p>
        </w:tc>
        <w:tc>
          <w:tcPr>
            <w:tcW w:w="863"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99" w:type="pct"/>
            <w:shd w:val="clear" w:color="auto" w:fill="C6D9F1" w:themeFill="text2" w:themeFillTint="33"/>
            <w:vAlign w:val="center"/>
          </w:tcPr>
          <w:p w:rsidR="002D5D85" w:rsidRPr="00DC6B4F" w:rsidRDefault="007F3D18" w:rsidP="002E4F2E">
            <w:pPr>
              <w:spacing w:before="0"/>
              <w:jc w:val="center"/>
              <w:rPr>
                <w:rFonts w:cs="Arial"/>
                <w:b/>
                <w:bCs/>
                <w:iCs/>
                <w:lang w:val="sr-Cyrl-CS"/>
              </w:rPr>
            </w:pPr>
            <w:r>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са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68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D32D31">
            <w:pPr>
              <w:spacing w:before="0"/>
              <w:jc w:val="center"/>
              <w:rPr>
                <w:rFonts w:cs="Arial"/>
                <w:b/>
                <w:bCs/>
                <w:iCs/>
                <w:lang w:val="sr-Cyrl-CS"/>
              </w:rPr>
            </w:pPr>
            <w:r w:rsidRPr="00DC6B4F">
              <w:rPr>
                <w:rFonts w:cs="Arial"/>
                <w:b/>
                <w:bCs/>
                <w:iCs/>
                <w:lang w:val="sr-Cyrl-CS"/>
              </w:rPr>
              <w:t>дин.</w:t>
            </w:r>
          </w:p>
        </w:tc>
      </w:tr>
      <w:tr w:rsidR="00DC6B4F" w:rsidRPr="00DC6B4F" w:rsidTr="006C7DCE">
        <w:tc>
          <w:tcPr>
            <w:tcW w:w="335"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(1)</w:t>
            </w:r>
          </w:p>
        </w:tc>
        <w:tc>
          <w:tcPr>
            <w:tcW w:w="863" w:type="pct"/>
            <w:tcBorders>
              <w:bottom w:val="single" w:sz="4" w:space="0" w:color="auto"/>
            </w:tcBorders>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(2)</w:t>
            </w:r>
          </w:p>
        </w:tc>
        <w:tc>
          <w:tcPr>
            <w:tcW w:w="399"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(7)</w:t>
            </w:r>
          </w:p>
        </w:tc>
        <w:tc>
          <w:tcPr>
            <w:tcW w:w="77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(8)</w:t>
            </w:r>
          </w:p>
        </w:tc>
      </w:tr>
      <w:tr w:rsidR="00E60DF5" w:rsidRPr="00E83C37" w:rsidTr="006C7DCE">
        <w:trPr>
          <w:trHeight w:val="958"/>
        </w:trPr>
        <w:tc>
          <w:tcPr>
            <w:tcW w:w="335" w:type="pct"/>
            <w:shd w:val="clear" w:color="auto" w:fill="auto"/>
            <w:vAlign w:val="center"/>
          </w:tcPr>
          <w:p w:rsidR="00E60DF5" w:rsidRPr="00DC6B4F" w:rsidRDefault="00E60DF5" w:rsidP="002E4F2E">
            <w:pPr>
              <w:spacing w:before="0"/>
              <w:jc w:val="center"/>
              <w:rPr>
                <w:rFonts w:cs="Arial"/>
                <w:b/>
                <w:bCs/>
                <w:iCs/>
                <w:lang w:val="sr-Cyrl-CS"/>
              </w:rPr>
            </w:pPr>
            <w:r>
              <w:rPr>
                <w:rFonts w:cs="Arial"/>
                <w:b/>
                <w:bCs/>
                <w:iCs/>
                <w:lang w:val="sr-Cyrl-CS"/>
              </w:rPr>
              <w:t>1.</w:t>
            </w:r>
          </w:p>
        </w:tc>
        <w:tc>
          <w:tcPr>
            <w:tcW w:w="863" w:type="pct"/>
            <w:tcBorders>
              <w:bottom w:val="single" w:sz="4" w:space="0" w:color="auto"/>
              <w:right w:val="single" w:sz="4" w:space="0" w:color="auto"/>
            </w:tcBorders>
            <w:shd w:val="clear" w:color="auto" w:fill="auto"/>
            <w:vAlign w:val="center"/>
          </w:tcPr>
          <w:p w:rsidR="00E60DF5" w:rsidRPr="00C5761C" w:rsidRDefault="00E60DF5" w:rsidP="00C5761C">
            <w:pPr>
              <w:spacing w:before="0"/>
              <w:rPr>
                <w:rFonts w:cs="Arial"/>
                <w:bCs/>
                <w:color w:val="000000"/>
                <w:lang w:val="sr-Cyrl-RS"/>
              </w:rPr>
            </w:pPr>
            <w:r w:rsidRPr="00C5761C">
              <w:rPr>
                <w:rFonts w:cs="Arial"/>
                <w:bCs/>
                <w:color w:val="000000"/>
                <w:lang w:val="ru-RU"/>
              </w:rPr>
              <w:t>Превоз угља (Јошаничка бања – Пожега-  Вреоци )</w:t>
            </w:r>
          </w:p>
        </w:tc>
        <w:tc>
          <w:tcPr>
            <w:tcW w:w="399" w:type="pct"/>
            <w:tcBorders>
              <w:left w:val="single" w:sz="4" w:space="0" w:color="auto"/>
            </w:tcBorders>
            <w:shd w:val="clear" w:color="auto" w:fill="auto"/>
            <w:vAlign w:val="center"/>
          </w:tcPr>
          <w:p w:rsidR="00E60DF5" w:rsidRPr="006C7DCE" w:rsidRDefault="00E60DF5" w:rsidP="00244084">
            <w:pPr>
              <w:jc w:val="center"/>
              <w:rPr>
                <w:rFonts w:cstheme="minorHAnsi"/>
                <w:color w:val="000000"/>
                <w:lang w:val="ru-RU"/>
              </w:rPr>
            </w:pPr>
            <w:r w:rsidRPr="00415AAC">
              <w:rPr>
                <w:rFonts w:cstheme="minorHAnsi"/>
                <w:color w:val="000000"/>
              </w:rPr>
              <w:t>t</w:t>
            </w:r>
          </w:p>
        </w:tc>
        <w:tc>
          <w:tcPr>
            <w:tcW w:w="487" w:type="pct"/>
            <w:shd w:val="clear" w:color="auto" w:fill="auto"/>
            <w:vAlign w:val="center"/>
          </w:tcPr>
          <w:p w:rsidR="00E60DF5" w:rsidRPr="00F64FE0" w:rsidRDefault="00E60DF5" w:rsidP="00A73176">
            <w:pPr>
              <w:jc w:val="center"/>
              <w:rPr>
                <w:rFonts w:cstheme="minorHAnsi"/>
                <w:color w:val="000000"/>
              </w:rPr>
            </w:pPr>
            <w:r>
              <w:rPr>
                <w:rFonts w:cstheme="minorHAnsi"/>
                <w:color w:val="000000"/>
              </w:rPr>
              <w:t>85</w:t>
            </w:r>
            <w:r w:rsidRPr="00F64FE0">
              <w:rPr>
                <w:rFonts w:cstheme="minorHAnsi"/>
                <w:color w:val="000000"/>
              </w:rPr>
              <w:t>.000</w:t>
            </w:r>
          </w:p>
        </w:tc>
        <w:tc>
          <w:tcPr>
            <w:tcW w:w="693" w:type="pct"/>
            <w:shd w:val="clear" w:color="auto" w:fill="auto"/>
            <w:vAlign w:val="center"/>
          </w:tcPr>
          <w:p w:rsidR="00E60DF5" w:rsidRPr="006C7DCE" w:rsidRDefault="00E60DF5" w:rsidP="002E4F2E">
            <w:pPr>
              <w:spacing w:before="0"/>
              <w:jc w:val="center"/>
              <w:rPr>
                <w:rFonts w:cs="Arial"/>
                <w:b/>
                <w:bCs/>
                <w:iCs/>
                <w:lang w:val="ru-RU"/>
              </w:rPr>
            </w:pPr>
          </w:p>
        </w:tc>
        <w:tc>
          <w:tcPr>
            <w:tcW w:w="771" w:type="pct"/>
            <w:shd w:val="clear" w:color="auto" w:fill="auto"/>
            <w:vAlign w:val="center"/>
          </w:tcPr>
          <w:p w:rsidR="00E60DF5" w:rsidRPr="006C7DCE" w:rsidRDefault="00E60DF5" w:rsidP="002E4F2E">
            <w:pPr>
              <w:spacing w:before="0"/>
              <w:jc w:val="center"/>
              <w:rPr>
                <w:rFonts w:cs="Arial"/>
                <w:b/>
                <w:bCs/>
                <w:iCs/>
                <w:lang w:val="ru-RU"/>
              </w:rPr>
            </w:pPr>
          </w:p>
        </w:tc>
        <w:tc>
          <w:tcPr>
            <w:tcW w:w="681" w:type="pct"/>
            <w:shd w:val="clear" w:color="auto" w:fill="auto"/>
            <w:vAlign w:val="center"/>
          </w:tcPr>
          <w:p w:rsidR="00E60DF5" w:rsidRPr="006C7DCE" w:rsidRDefault="00E60DF5" w:rsidP="002E4F2E">
            <w:pPr>
              <w:spacing w:before="0"/>
              <w:jc w:val="center"/>
              <w:rPr>
                <w:rFonts w:cs="Arial"/>
                <w:b/>
                <w:bCs/>
                <w:iCs/>
                <w:lang w:val="ru-RU"/>
              </w:rPr>
            </w:pPr>
          </w:p>
        </w:tc>
        <w:tc>
          <w:tcPr>
            <w:tcW w:w="771" w:type="pct"/>
            <w:shd w:val="clear" w:color="auto" w:fill="auto"/>
            <w:vAlign w:val="center"/>
          </w:tcPr>
          <w:p w:rsidR="00E60DF5" w:rsidRPr="006C7DCE" w:rsidRDefault="00E60DF5" w:rsidP="002E4F2E">
            <w:pPr>
              <w:spacing w:before="0"/>
              <w:jc w:val="center"/>
              <w:rPr>
                <w:rFonts w:cs="Arial"/>
                <w:b/>
                <w:bCs/>
                <w:iCs/>
                <w:lang w:val="ru-RU"/>
              </w:rPr>
            </w:pPr>
          </w:p>
        </w:tc>
      </w:tr>
      <w:tr w:rsidR="00E60DF5" w:rsidRPr="00DC6B4F" w:rsidTr="007F3D18">
        <w:trPr>
          <w:trHeight w:val="958"/>
        </w:trPr>
        <w:tc>
          <w:tcPr>
            <w:tcW w:w="335" w:type="pct"/>
            <w:tcBorders>
              <w:bottom w:val="single" w:sz="4" w:space="0" w:color="auto"/>
            </w:tcBorders>
            <w:shd w:val="clear" w:color="auto" w:fill="auto"/>
            <w:vAlign w:val="center"/>
          </w:tcPr>
          <w:p w:rsidR="00E60DF5" w:rsidRPr="00DC6B4F" w:rsidRDefault="00E60DF5" w:rsidP="002E4F2E">
            <w:pPr>
              <w:spacing w:before="0"/>
              <w:jc w:val="center"/>
              <w:rPr>
                <w:rFonts w:cs="Arial"/>
                <w:b/>
                <w:bCs/>
                <w:iCs/>
                <w:lang w:val="sr-Cyrl-CS"/>
              </w:rPr>
            </w:pPr>
            <w:r>
              <w:rPr>
                <w:rFonts w:cs="Arial"/>
                <w:b/>
                <w:bCs/>
                <w:iCs/>
                <w:lang w:val="sr-Cyrl-CS"/>
              </w:rPr>
              <w:t>2.</w:t>
            </w:r>
          </w:p>
        </w:tc>
        <w:tc>
          <w:tcPr>
            <w:tcW w:w="863" w:type="pct"/>
            <w:tcBorders>
              <w:bottom w:val="single" w:sz="4" w:space="0" w:color="auto"/>
            </w:tcBorders>
            <w:shd w:val="clear" w:color="auto" w:fill="auto"/>
            <w:vAlign w:val="center"/>
          </w:tcPr>
          <w:p w:rsidR="00E60DF5" w:rsidRPr="00415AAC" w:rsidRDefault="00E60DF5" w:rsidP="00244084">
            <w:pPr>
              <w:rPr>
                <w:rFonts w:cstheme="minorHAnsi"/>
                <w:color w:val="000000"/>
              </w:rPr>
            </w:pPr>
            <w:r w:rsidRPr="00415AAC">
              <w:rPr>
                <w:rFonts w:cstheme="minorHAnsi"/>
                <w:color w:val="000000"/>
              </w:rPr>
              <w:t>Постава и извлачење кола</w:t>
            </w:r>
          </w:p>
        </w:tc>
        <w:tc>
          <w:tcPr>
            <w:tcW w:w="399" w:type="pct"/>
            <w:tcBorders>
              <w:bottom w:val="single" w:sz="4" w:space="0" w:color="auto"/>
            </w:tcBorders>
            <w:shd w:val="clear" w:color="auto" w:fill="auto"/>
            <w:vAlign w:val="center"/>
          </w:tcPr>
          <w:p w:rsidR="00E60DF5" w:rsidRPr="00415AAC" w:rsidRDefault="00E60DF5" w:rsidP="00244084">
            <w:pPr>
              <w:jc w:val="center"/>
              <w:rPr>
                <w:rFonts w:cstheme="minorHAnsi"/>
                <w:color w:val="000000"/>
              </w:rPr>
            </w:pPr>
            <w:r w:rsidRPr="00415AAC">
              <w:rPr>
                <w:rFonts w:cstheme="minorHAnsi"/>
                <w:color w:val="000000"/>
              </w:rPr>
              <w:t>кола</w:t>
            </w:r>
          </w:p>
        </w:tc>
        <w:tc>
          <w:tcPr>
            <w:tcW w:w="487" w:type="pct"/>
            <w:tcBorders>
              <w:bottom w:val="single" w:sz="4" w:space="0" w:color="auto"/>
            </w:tcBorders>
            <w:shd w:val="clear" w:color="auto" w:fill="auto"/>
            <w:vAlign w:val="center"/>
          </w:tcPr>
          <w:p w:rsidR="00E60DF5" w:rsidRPr="00F31E48" w:rsidRDefault="00E60DF5" w:rsidP="00A73176">
            <w:pPr>
              <w:jc w:val="center"/>
              <w:rPr>
                <w:rFonts w:cstheme="minorHAnsi"/>
                <w:color w:val="000000"/>
                <w:lang w:val="sr-Cyrl-RS"/>
              </w:rPr>
            </w:pPr>
            <w:r>
              <w:rPr>
                <w:rFonts w:cstheme="minorHAnsi"/>
                <w:color w:val="000000"/>
              </w:rPr>
              <w:t>2025</w:t>
            </w:r>
          </w:p>
        </w:tc>
        <w:tc>
          <w:tcPr>
            <w:tcW w:w="693" w:type="pct"/>
            <w:tcBorders>
              <w:bottom w:val="single" w:sz="4" w:space="0" w:color="auto"/>
            </w:tcBorders>
            <w:shd w:val="clear" w:color="auto" w:fill="auto"/>
            <w:vAlign w:val="center"/>
          </w:tcPr>
          <w:p w:rsidR="00E60DF5" w:rsidRPr="00DC6B4F" w:rsidRDefault="00E60DF5" w:rsidP="002E4F2E">
            <w:pPr>
              <w:spacing w:before="0"/>
              <w:jc w:val="center"/>
              <w:rPr>
                <w:rFonts w:cs="Arial"/>
                <w:b/>
                <w:bCs/>
                <w:iCs/>
              </w:rPr>
            </w:pPr>
          </w:p>
        </w:tc>
        <w:tc>
          <w:tcPr>
            <w:tcW w:w="771" w:type="pct"/>
            <w:tcBorders>
              <w:bottom w:val="single" w:sz="4" w:space="0" w:color="auto"/>
            </w:tcBorders>
            <w:shd w:val="clear" w:color="auto" w:fill="auto"/>
            <w:vAlign w:val="center"/>
          </w:tcPr>
          <w:p w:rsidR="00E60DF5" w:rsidRPr="00DC6B4F" w:rsidRDefault="00E60DF5" w:rsidP="002E4F2E">
            <w:pPr>
              <w:spacing w:before="0"/>
              <w:jc w:val="center"/>
              <w:rPr>
                <w:rFonts w:cs="Arial"/>
                <w:b/>
                <w:bCs/>
                <w:iCs/>
              </w:rPr>
            </w:pPr>
          </w:p>
        </w:tc>
        <w:tc>
          <w:tcPr>
            <w:tcW w:w="681" w:type="pct"/>
            <w:tcBorders>
              <w:bottom w:val="single" w:sz="4" w:space="0" w:color="auto"/>
            </w:tcBorders>
            <w:shd w:val="clear" w:color="auto" w:fill="auto"/>
            <w:vAlign w:val="center"/>
          </w:tcPr>
          <w:p w:rsidR="00E60DF5" w:rsidRPr="00DC6B4F" w:rsidRDefault="00E60DF5" w:rsidP="002E4F2E">
            <w:pPr>
              <w:spacing w:before="0"/>
              <w:jc w:val="center"/>
              <w:rPr>
                <w:rFonts w:cs="Arial"/>
                <w:b/>
                <w:bCs/>
                <w:iCs/>
              </w:rPr>
            </w:pPr>
          </w:p>
        </w:tc>
        <w:tc>
          <w:tcPr>
            <w:tcW w:w="771" w:type="pct"/>
            <w:shd w:val="clear" w:color="auto" w:fill="auto"/>
            <w:vAlign w:val="center"/>
          </w:tcPr>
          <w:p w:rsidR="00E60DF5" w:rsidRPr="00DC6B4F" w:rsidRDefault="00E60DF5" w:rsidP="002E4F2E">
            <w:pPr>
              <w:spacing w:before="0"/>
              <w:jc w:val="center"/>
              <w:rPr>
                <w:rFonts w:cs="Arial"/>
                <w:b/>
                <w:bCs/>
                <w:i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3C6524"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2B4CE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F558B" w:rsidRDefault="005F558B" w:rsidP="00343A18">
      <w:pPr>
        <w:pStyle w:val="KDKomentar"/>
        <w:spacing w:before="0"/>
        <w:rPr>
          <w:rFonts w:eastAsia="TimesNewRomanPS-BoldMT" w:cs="Arial"/>
          <w:i w:val="0"/>
          <w:color w:val="auto"/>
          <w:sz w:val="22"/>
          <w:szCs w:val="22"/>
          <w:lang w:val="sr-Cyrl-RS"/>
        </w:rPr>
      </w:pPr>
    </w:p>
    <w:p w:rsidR="005F558B" w:rsidRDefault="005F558B" w:rsidP="00343A18">
      <w:pPr>
        <w:pStyle w:val="KDKomentar"/>
        <w:spacing w:before="0"/>
        <w:rPr>
          <w:rFonts w:eastAsia="TimesNewRomanPS-BoldMT" w:cs="Arial"/>
          <w:i w:val="0"/>
          <w:color w:val="auto"/>
          <w:sz w:val="22"/>
          <w:szCs w:val="22"/>
          <w:lang w:val="sr-Cyrl-RS"/>
        </w:rPr>
      </w:pPr>
    </w:p>
    <w:p w:rsidR="005F558B" w:rsidRDefault="005F558B" w:rsidP="00343A18">
      <w:pPr>
        <w:pStyle w:val="KDKomentar"/>
        <w:spacing w:before="0"/>
        <w:rPr>
          <w:rFonts w:eastAsia="TimesNewRomanPS-BoldMT" w:cs="Arial"/>
          <w:i w:val="0"/>
          <w:color w:val="auto"/>
          <w:sz w:val="22"/>
          <w:szCs w:val="22"/>
          <w:lang w:val="sr-Cyrl-RS"/>
        </w:rPr>
      </w:pPr>
    </w:p>
    <w:p w:rsidR="005F558B" w:rsidRDefault="005F558B" w:rsidP="00343A18">
      <w:pPr>
        <w:pStyle w:val="KDKomentar"/>
        <w:spacing w:before="0"/>
        <w:rPr>
          <w:rFonts w:eastAsia="TimesNewRomanPS-BoldMT" w:cs="Arial"/>
          <w:i w:val="0"/>
          <w:color w:val="auto"/>
          <w:sz w:val="22"/>
          <w:szCs w:val="22"/>
          <w:lang w:val="sr-Cyrl-RS"/>
        </w:rPr>
      </w:pPr>
    </w:p>
    <w:p w:rsidR="005F558B" w:rsidRDefault="005F558B" w:rsidP="00343A18">
      <w:pPr>
        <w:pStyle w:val="KDKomentar"/>
        <w:spacing w:before="0"/>
        <w:rPr>
          <w:rFonts w:eastAsia="TimesNewRomanPS-BoldMT" w:cs="Arial"/>
          <w:i w:val="0"/>
          <w:color w:val="auto"/>
          <w:sz w:val="22"/>
          <w:szCs w:val="22"/>
          <w:lang w:val="sr-Cyrl-RS"/>
        </w:rPr>
      </w:pPr>
    </w:p>
    <w:p w:rsidR="002B6693" w:rsidRDefault="002B6693"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2B1693" w:rsidRDefault="00343A18" w:rsidP="00343A18">
      <w:pPr>
        <w:spacing w:before="0"/>
        <w:rPr>
          <w:rFonts w:cs="Arial"/>
          <w:b/>
          <w:lang w:val="ru-RU"/>
        </w:rPr>
      </w:pP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A5046A" w:rsidRDefault="00A5046A"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542577" w:rsidRDefault="00542577" w:rsidP="00781B02">
      <w:pPr>
        <w:rPr>
          <w:rFonts w:eastAsia="TimesNewRomanPS-BoldMT" w:cs="Arial"/>
          <w:lang w:val="sr-Cyrl-RS"/>
        </w:rPr>
      </w:pPr>
    </w:p>
    <w:p w:rsidR="00542577" w:rsidRDefault="00542577" w:rsidP="00781B02">
      <w:pPr>
        <w:rPr>
          <w:rFonts w:eastAsia="TimesNewRomanPS-BoldMT" w:cs="Arial"/>
          <w:lang w:val="sr-Cyrl-RS"/>
        </w:rPr>
      </w:pPr>
    </w:p>
    <w:p w:rsidR="00542577" w:rsidRDefault="00542577" w:rsidP="00781B02">
      <w:pPr>
        <w:rPr>
          <w:rFonts w:eastAsia="TimesNewRomanPS-BoldMT" w:cs="Arial"/>
          <w:lang w:val="sr-Cyrl-RS"/>
        </w:rPr>
      </w:pPr>
    </w:p>
    <w:p w:rsidR="003D5E24" w:rsidRPr="00A5046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5" w:name="_Toc442559926"/>
      <w:r w:rsidRPr="002B1693">
        <w:rPr>
          <w:lang w:val="ru-RU"/>
        </w:rPr>
        <w:t xml:space="preserve">ОБРАЗАЦ </w:t>
      </w:r>
      <w:r w:rsidR="00780391">
        <w:rPr>
          <w:lang w:val="sr-Cyrl-RS"/>
        </w:rPr>
        <w:t>3</w:t>
      </w:r>
      <w:r w:rsidRPr="002B1693">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C16F8E" w:rsidRPr="00C16F8E">
        <w:rPr>
          <w:rFonts w:cs="Arial"/>
          <w:bCs/>
          <w:lang w:val="ru-RU"/>
        </w:rPr>
        <w:t>Превоз уговорених количина угља из Ибарских рудника за ТЕНТ "А" и ТЕНТ"Б" на релацији Јошаничка Бања-Вреоци</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7B355A">
        <w:rPr>
          <w:rFonts w:cs="Arial"/>
          <w:b/>
          <w:lang w:val="sr-Cyrl-CS"/>
        </w:rPr>
        <w:t>ЈН/3000/0831/2019 (42/2019)</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6" w:name="_Toc442559928"/>
      <w:r w:rsidRPr="002B1693">
        <w:rPr>
          <w:lang w:val="ru-RU"/>
        </w:rPr>
        <w:t xml:space="preserve">ОБРАЗАЦ </w:t>
      </w:r>
      <w:r w:rsidR="00780391">
        <w:rPr>
          <w:lang w:val="sr-Cyrl-RS"/>
        </w:rPr>
        <w:t>4</w:t>
      </w:r>
      <w:r w:rsidRPr="002B1693">
        <w:rPr>
          <w:lang w:val="ru-RU"/>
        </w:rPr>
        <w:t>.</w:t>
      </w:r>
      <w:bookmarkEnd w:id="256"/>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C16F8E" w:rsidRPr="00C16F8E">
        <w:rPr>
          <w:rFonts w:cs="Arial"/>
          <w:bCs/>
          <w:lang w:val="ru-RU"/>
        </w:rPr>
        <w:t>Превоз уговорених количина угља из Ибарских рудника за ТЕНТ "А" и ТЕНТ"Б" на релацији Јошаничка Бања-Вреоци</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7B355A">
        <w:rPr>
          <w:rFonts w:cs="Arial"/>
          <w:b/>
          <w:lang w:val="sr-Cyrl-CS"/>
        </w:rPr>
        <w:t>ЈН/3000/0831/2019 (42/2019)</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C6524"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7E6A38" w:rsidRPr="00E60DF5" w:rsidRDefault="00343A18" w:rsidP="00D32D31">
      <w:pPr>
        <w:rPr>
          <w:rFonts w:cs="Arial"/>
          <w:lang w:val="sr-Cyrl-CS"/>
        </w:rPr>
      </w:pPr>
      <w:r w:rsidRPr="002B1693">
        <w:rPr>
          <w:rFonts w:cs="Arial"/>
          <w:lang w:val="ru-RU"/>
        </w:rPr>
        <w:t>Приликом подношења понуде овај образац копирати у потребном броју примерака.</w:t>
      </w: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C16F8E" w:rsidRPr="00C16F8E">
        <w:rPr>
          <w:rFonts w:cs="Arial"/>
          <w:bCs/>
          <w:lang w:val="ru-RU"/>
        </w:rPr>
        <w:t>Превоз уговорених количина угља из Ибарских рудника за ТЕНТ "А" и ТЕНТ"Б" на релацији Јошаничка Бања-Вреоци</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7B355A">
        <w:rPr>
          <w:rFonts w:cs="Arial"/>
          <w:b/>
          <w:lang w:val="sr-Cyrl-CS"/>
        </w:rPr>
        <w:t>ЈН/3000/0831/2019 (42/2019)</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D687D" w:rsidRDefault="007E7BB8" w:rsidP="00925E05">
      <w:pPr>
        <w:pStyle w:val="KDObrazac"/>
        <w:spacing w:before="0"/>
        <w:rPr>
          <w:lang w:val="sr-Cyrl-RS"/>
        </w:rPr>
      </w:pPr>
      <w:r w:rsidRPr="00E47C2E">
        <w:rPr>
          <w:lang w:val="sr-Latn-CS"/>
        </w:rPr>
        <w:br w:type="page"/>
      </w:r>
      <w:r w:rsidR="00925E05"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C652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3C652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3C652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w:t>
      </w:r>
      <w:r w:rsidR="00E60DF5">
        <w:rPr>
          <w:rFonts w:cs="Arial"/>
          <w:b w:val="0"/>
          <w:sz w:val="22"/>
          <w:szCs w:val="22"/>
          <w:lang w:val="ru-RU"/>
        </w:rPr>
        <w:t>Балканска 13</w:t>
      </w:r>
      <w:r w:rsidRPr="00A74872">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C16F8E" w:rsidRPr="00C16F8E">
        <w:rPr>
          <w:rFonts w:cs="Arial"/>
          <w:bCs/>
          <w:lang w:val="ru-RU"/>
        </w:rPr>
        <w:t>Превоз уговорених количина угља из Ибарских рудника за ТЕНТ "А" и ТЕНТ"Б" на релацији Јошаничка Бања-Вреоци</w:t>
      </w:r>
      <w:r w:rsidRPr="00A5046A">
        <w:rPr>
          <w:rFonts w:cs="Arial"/>
          <w:lang w:val="sr-Cyrl-RS"/>
        </w:rPr>
        <w:t xml:space="preserve"> број ЈН </w:t>
      </w:r>
      <w:r w:rsidR="007B355A">
        <w:rPr>
          <w:rFonts w:cs="Arial"/>
          <w:b/>
          <w:lang w:val="sr-Cyrl-CS"/>
        </w:rPr>
        <w:t>ЈН/3000/0831/2019 (42/2019)</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w:t>
      </w:r>
      <w:r w:rsidR="00E60DF5">
        <w:rPr>
          <w:rFonts w:cs="Arial"/>
          <w:b w:val="0"/>
          <w:lang w:val="ru-RU"/>
        </w:rPr>
        <w:t>Балканска 13</w:t>
      </w:r>
      <w:r w:rsidRPr="00A74872">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4910EF">
        <w:rPr>
          <w:rFonts w:cs="Arial"/>
          <w:lang w:val="ru-RU"/>
        </w:rPr>
        <w:t>Балканска 13,</w:t>
      </w:r>
      <w:r w:rsidRPr="00A74872">
        <w:rPr>
          <w:rFonts w:cs="Arial"/>
          <w:lang w:val="ru-RU"/>
        </w:rPr>
        <w:t xml:space="preserve">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FF2CCF">
        <w:rPr>
          <w:rFonts w:cs="Arial"/>
          <w:b/>
          <w:lang w:val="sr-Cyrl-RS"/>
        </w:rPr>
        <w:t>4</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8" w:name="_Toc442559948"/>
    </w:p>
    <w:p w:rsidR="006C7DCE" w:rsidRDefault="0058123B" w:rsidP="00F02273">
      <w:pPr>
        <w:pStyle w:val="KDPodnaslov1"/>
        <w:spacing w:before="0"/>
        <w:jc w:val="center"/>
        <w:rPr>
          <w:rFonts w:cs="Arial"/>
          <w:lang w:val="sr-Cyrl-RS"/>
        </w:rPr>
      </w:pPr>
      <w:r>
        <w:rPr>
          <w:rFonts w:cs="Arial"/>
          <w:lang w:val="sr-Cyrl-RS"/>
        </w:rPr>
        <w:t xml:space="preserve">                     </w:t>
      </w:r>
      <w:r w:rsidR="00B934AE">
        <w:rPr>
          <w:rFonts w:cs="Arial"/>
          <w:lang w:val="sr-Cyrl-RS"/>
        </w:rPr>
        <w:t xml:space="preserve">                             </w:t>
      </w:r>
      <w:r>
        <w:rPr>
          <w:rFonts w:cs="Arial"/>
          <w:lang w:val="sr-Cyrl-RS"/>
        </w:rPr>
        <w:t xml:space="preserve">                                                                    </w:t>
      </w:r>
    </w:p>
    <w:p w:rsidR="000216A9" w:rsidRPr="001C6588" w:rsidRDefault="000216A9" w:rsidP="006C7DCE">
      <w:pPr>
        <w:spacing w:before="0" w:line="276" w:lineRule="auto"/>
        <w:rPr>
          <w:rFonts w:eastAsia="Arial" w:cs="Arial"/>
          <w:lang w:val="sr-Cyrl-RS"/>
        </w:rPr>
      </w:pPr>
    </w:p>
    <w:p w:rsidR="00911381" w:rsidRPr="002C3ABE" w:rsidRDefault="00911381" w:rsidP="002C3ABE">
      <w:pPr>
        <w:autoSpaceDE w:val="0"/>
        <w:autoSpaceDN w:val="0"/>
        <w:adjustRightInd w:val="0"/>
        <w:rPr>
          <w:rFonts w:eastAsia="TimesNewRomanPSMT" w:cs="Arial"/>
          <w:b/>
          <w:bCs/>
          <w:color w:val="000000"/>
          <w:sz w:val="24"/>
          <w:szCs w:val="24"/>
          <w:lang w:val="sr-Cyrl-RS"/>
        </w:rPr>
      </w:pPr>
    </w:p>
    <w:p w:rsidR="00485568" w:rsidRPr="00CE5AD4" w:rsidRDefault="007C646E" w:rsidP="00DB06B7">
      <w:pPr>
        <w:pStyle w:val="KDPodnaslov1"/>
        <w:spacing w:before="0"/>
        <w:ind w:left="360"/>
        <w:jc w:val="center"/>
        <w:rPr>
          <w:rFonts w:cs="Arial"/>
          <w:lang w:val="sr-Latn-RS"/>
        </w:rPr>
      </w:pPr>
      <w:r w:rsidRPr="00DB06B7">
        <w:rPr>
          <w:rFonts w:cs="Arial"/>
          <w:lang w:val="ru-RU"/>
        </w:rPr>
        <w:lastRenderedPageBreak/>
        <w:t>8. МОДЕЛ УГОВОРА</w:t>
      </w:r>
    </w:p>
    <w:bookmarkEnd w:id="258"/>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6449A5" w:rsidRDefault="006449A5" w:rsidP="006449A5">
      <w:pPr>
        <w:pStyle w:val="KDParagraf"/>
        <w:spacing w:before="0"/>
        <w:rPr>
          <w:rFonts w:cs="Arial"/>
          <w:lang w:val="sr-Cyrl-RS"/>
        </w:rPr>
      </w:pPr>
      <w:r w:rsidRPr="001E7C65">
        <w:rPr>
          <w:rFonts w:cs="Arial"/>
        </w:rPr>
        <w:t>Јавно предузеће „Електропривреда Србије</w:t>
      </w:r>
      <w:proofErr w:type="gramStart"/>
      <w:r w:rsidRPr="001E7C65">
        <w:rPr>
          <w:rFonts w:cs="Arial"/>
        </w:rPr>
        <w:t>“ из</w:t>
      </w:r>
      <w:proofErr w:type="gramEnd"/>
      <w:r w:rsidRPr="001E7C65">
        <w:rPr>
          <w:rFonts w:cs="Arial"/>
        </w:rPr>
        <w:t xml:space="preserve"> Београда,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w:t>
      </w:r>
      <w:r>
        <w:rPr>
          <w:rFonts w:cs="Arial"/>
        </w:rPr>
        <w:t>2018</w:t>
      </w:r>
      <w:r w:rsidRPr="001E7C65">
        <w:rPr>
          <w:rFonts w:cs="Arial"/>
        </w:rPr>
        <w:t>.године, заступа финансијски директ</w:t>
      </w:r>
      <w:r>
        <w:rPr>
          <w:rFonts w:cs="Arial"/>
        </w:rPr>
        <w:t>ор Огранка ТЕНТ Жељко Вујиновић</w:t>
      </w:r>
      <w:r w:rsidRPr="001E7C65">
        <w:rPr>
          <w:rFonts w:cs="Arial"/>
        </w:rPr>
        <w:t xml:space="preserve"> (у даљем тексту: Корисник услуге)  </w:t>
      </w:r>
    </w:p>
    <w:p w:rsidR="007E6A38" w:rsidRPr="00DB06B7" w:rsidRDefault="00EE793E" w:rsidP="00DB06B7">
      <w:pPr>
        <w:pStyle w:val="KDParagraf"/>
        <w:spacing w:before="0"/>
        <w:rPr>
          <w:rFonts w:cs="Arial"/>
          <w:lang w:val="sr-Latn-RS"/>
        </w:rPr>
      </w:pPr>
      <w:proofErr w:type="gramStart"/>
      <w:r w:rsidRPr="00485568">
        <w:rPr>
          <w:rFonts w:cs="Arial"/>
        </w:rPr>
        <w:t>и</w:t>
      </w:r>
      <w:proofErr w:type="gramEnd"/>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DB06B7">
      <w:pPr>
        <w:pStyle w:val="KDParagraf"/>
        <w:numPr>
          <w:ilvl w:val="0"/>
          <w:numId w:val="25"/>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8C45C1">
        <w:rPr>
          <w:rFonts w:cs="Arial"/>
          <w:bCs/>
          <w:lang w:val="sr-Cyrl-CS"/>
        </w:rPr>
        <w:t>Превоз уговорених количина угља из Ибарских рудника за ТЕНТ "А" и ТЕНТ"Б" на релацији Јошаничка Бања-Вреоци</w:t>
      </w:r>
      <w:r w:rsidRPr="00136EB7">
        <w:rPr>
          <w:rFonts w:cs="Arial"/>
          <w:lang w:val="ru-RU"/>
        </w:rPr>
        <w:t xml:space="preserve"> (у даљем тексту: Услуга), бр.ЈН</w:t>
      </w:r>
      <w:r>
        <w:rPr>
          <w:rFonts w:cs="Arial"/>
          <w:lang w:val="sr-Cyrl-RS"/>
        </w:rPr>
        <w:t xml:space="preserve"> </w:t>
      </w:r>
      <w:r w:rsidR="007B355A">
        <w:rPr>
          <w:rFonts w:cs="Arial"/>
          <w:b/>
          <w:lang w:val="sr-Latn-RS"/>
        </w:rPr>
        <w:t>ЈН/3000/0831/2019 (42/2019)</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DB06B7">
        <w:rPr>
          <w:rFonts w:cs="Arial"/>
        </w:rPr>
        <w:t>, на Порталу службених гласила РС и бази прописа</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7B355A">
        <w:rPr>
          <w:rFonts w:cs="Arial"/>
          <w:b/>
          <w:lang w:val="sr-Latn-RS"/>
        </w:rPr>
        <w:t>ЈН/3000/0831/2019 (42/2019)</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C16F8E" w:rsidRPr="00C16F8E">
        <w:rPr>
          <w:rFonts w:cs="Arial"/>
          <w:bCs/>
          <w:lang w:val="sr-Cyrl-CS"/>
        </w:rPr>
        <w:t>Превоз уговорених количина угља из Ибарских рудника за ТЕНТ "А" и ТЕНТ"Б" на релацији Јошаничка Бања-Вреоци</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6449A5" w:rsidRDefault="006449A5" w:rsidP="00DB06B7">
      <w:pPr>
        <w:tabs>
          <w:tab w:val="left" w:pos="567"/>
        </w:tabs>
        <w:spacing w:before="0"/>
        <w:jc w:val="left"/>
        <w:rPr>
          <w:rFonts w:cs="Arial"/>
          <w:b/>
          <w:lang w:val="ru-RU"/>
        </w:rPr>
      </w:pPr>
    </w:p>
    <w:p w:rsidR="006449A5" w:rsidRDefault="006449A5"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t>Члан 2</w:t>
      </w:r>
      <w:r w:rsidRPr="003212D5">
        <w:rPr>
          <w:rFonts w:cs="Arial"/>
          <w:lang w:val="ru-RU"/>
        </w:rPr>
        <w:t>.</w:t>
      </w:r>
    </w:p>
    <w:p w:rsidR="00026F04" w:rsidRDefault="00026F04" w:rsidP="00026F04">
      <w:pPr>
        <w:pStyle w:val="KDParagraf"/>
        <w:spacing w:before="0"/>
        <w:rPr>
          <w:rFonts w:cs="Arial"/>
          <w:lang w:val="sr-Cyrl-RS"/>
        </w:rPr>
      </w:pPr>
      <w:r>
        <w:rPr>
          <w:rFonts w:cs="Arial"/>
          <w:lang w:val="sr-Cyrl-RS"/>
        </w:rPr>
        <w:t>Уговор се закључује на износ од ____________ динара без ПДВ-а</w:t>
      </w:r>
      <w:r w:rsidRPr="00AB535C">
        <w:rPr>
          <w:rFonts w:cs="Arial"/>
          <w:lang w:val="sr-Cyrl-RS"/>
        </w:rPr>
        <w:t xml:space="preserve"> </w:t>
      </w:r>
    </w:p>
    <w:p w:rsidR="00026F04" w:rsidRPr="00667003" w:rsidRDefault="00026F04" w:rsidP="00026F04">
      <w:pPr>
        <w:pStyle w:val="KDParagraf"/>
        <w:spacing w:before="0"/>
        <w:rPr>
          <w:rFonts w:cs="Arial"/>
        </w:rPr>
      </w:pPr>
    </w:p>
    <w:p w:rsidR="00026F04" w:rsidRPr="00667003" w:rsidRDefault="00026F04" w:rsidP="00026F04">
      <w:pPr>
        <w:pStyle w:val="KDParagraf"/>
        <w:spacing w:before="0"/>
        <w:rPr>
          <w:rFonts w:cs="Arial"/>
        </w:rPr>
      </w:pPr>
      <w:proofErr w:type="gramStart"/>
      <w:r w:rsidRPr="00667003">
        <w:rPr>
          <w:rFonts w:cs="Arial"/>
        </w:rPr>
        <w:t>На  цену</w:t>
      </w:r>
      <w:proofErr w:type="gramEnd"/>
      <w:r w:rsidRPr="00667003">
        <w:rPr>
          <w:rFonts w:cs="Arial"/>
        </w:rPr>
        <w:t xml:space="preserve"> Услуге из става 1. </w:t>
      </w:r>
      <w:proofErr w:type="gramStart"/>
      <w:r w:rsidRPr="00667003">
        <w:rPr>
          <w:rFonts w:cs="Arial"/>
        </w:rPr>
        <w:t>овог</w:t>
      </w:r>
      <w:proofErr w:type="gramEnd"/>
      <w:r w:rsidRPr="00667003">
        <w:rPr>
          <w:rFonts w:cs="Arial"/>
        </w:rPr>
        <w:t xml:space="preserve"> члана обрачунава се припадајући порез на додату вредност у складу са прописима Републике Србије.</w:t>
      </w:r>
    </w:p>
    <w:p w:rsidR="00026F04" w:rsidRPr="00667003" w:rsidRDefault="00026F04" w:rsidP="00026F04">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r w:rsidRPr="00F4023A">
        <w:rPr>
          <w:rFonts w:cs="Arial"/>
          <w:lang w:val="sr-Cyrl-RS"/>
        </w:rPr>
        <w:t xml:space="preserve"> </w:t>
      </w:r>
      <w:r>
        <w:rPr>
          <w:rFonts w:cs="Arial"/>
          <w:lang w:val="sr-Cyrl-RS"/>
        </w:rPr>
        <w:t>(</w:t>
      </w:r>
      <w:r w:rsidRPr="00AB535C">
        <w:rPr>
          <w:rFonts w:cs="Arial"/>
          <w:lang w:val="sr-Cyrl-RS"/>
        </w:rPr>
        <w:t xml:space="preserve">попуњава Корисник </w:t>
      </w:r>
      <w:r>
        <w:rPr>
          <w:rFonts w:cs="Arial"/>
          <w:lang w:val="sr-Cyrl-RS"/>
        </w:rPr>
        <w:t>услуге)</w:t>
      </w:r>
    </w:p>
    <w:p w:rsidR="00026F04" w:rsidRPr="00667003" w:rsidRDefault="00026F04" w:rsidP="00026F04">
      <w:pPr>
        <w:pStyle w:val="KDParagraf"/>
        <w:spacing w:before="0"/>
        <w:rPr>
          <w:rFonts w:cs="Arial"/>
        </w:rPr>
      </w:pPr>
      <w:proofErr w:type="gramStart"/>
      <w:r w:rsidRPr="00667003">
        <w:rPr>
          <w:rFonts w:cs="Arial"/>
        </w:rPr>
        <w:t>Укупна цена са ПДВ-ом _________________ РСД.</w:t>
      </w:r>
      <w:proofErr w:type="gramEnd"/>
      <w:r w:rsidRPr="00F4023A">
        <w:rPr>
          <w:rFonts w:cs="Arial"/>
          <w:lang w:val="sr-Cyrl-RS"/>
        </w:rPr>
        <w:t xml:space="preserve"> </w:t>
      </w:r>
      <w:r>
        <w:rPr>
          <w:rFonts w:cs="Arial"/>
          <w:lang w:val="sr-Cyrl-RS"/>
        </w:rPr>
        <w:t>(</w:t>
      </w:r>
      <w:r w:rsidRPr="00AB535C">
        <w:rPr>
          <w:rFonts w:cs="Arial"/>
          <w:lang w:val="sr-Cyrl-RS"/>
        </w:rPr>
        <w:t xml:space="preserve">попуњава Корисник </w:t>
      </w:r>
      <w:r>
        <w:rPr>
          <w:rFonts w:cs="Arial"/>
          <w:lang w:val="sr-Cyrl-RS"/>
        </w:rPr>
        <w:t>услуге)</w:t>
      </w:r>
    </w:p>
    <w:p w:rsidR="003212D5" w:rsidRDefault="003212D5" w:rsidP="00DB06B7">
      <w:pPr>
        <w:tabs>
          <w:tab w:val="left" w:pos="567"/>
        </w:tabs>
        <w:spacing w:before="0"/>
        <w:rPr>
          <w:rFonts w:cs="Arial"/>
          <w:lang w:val="ru-RU"/>
        </w:rPr>
      </w:pPr>
    </w:p>
    <w:p w:rsidR="00026F04" w:rsidRPr="00276318" w:rsidRDefault="00026F04" w:rsidP="00026F04">
      <w:pPr>
        <w:pStyle w:val="KDParagraf"/>
        <w:spacing w:before="0"/>
        <w:rPr>
          <w:rFonts w:cs="Arial"/>
          <w:b/>
          <w:lang w:val="sr-Cyrl-RS"/>
        </w:rPr>
      </w:pPr>
      <w:r w:rsidRPr="00891F7E">
        <w:rPr>
          <w:rFonts w:cs="Arial"/>
          <w:b/>
          <w:lang w:val="sr-Cyrl-RS"/>
        </w:rPr>
        <w:t xml:space="preserve">Корисник услуге </w:t>
      </w:r>
      <w:r>
        <w:rPr>
          <w:rFonts w:cs="Arial"/>
          <w:b/>
          <w:lang w:val="sr-Cyrl-RS"/>
        </w:rPr>
        <w:t>није у</w:t>
      </w:r>
      <w:r w:rsidRPr="00891F7E">
        <w:rPr>
          <w:rFonts w:cs="Arial"/>
          <w:b/>
          <w:lang w:val="sr-Cyrl-RS"/>
        </w:rPr>
        <w:t xml:space="preserve"> </w:t>
      </w:r>
      <w:r>
        <w:rPr>
          <w:rFonts w:cs="Arial"/>
          <w:b/>
          <w:lang w:val="sr-Cyrl-RS"/>
        </w:rPr>
        <w:t>о</w:t>
      </w:r>
      <w:r w:rsidRPr="00891F7E">
        <w:rPr>
          <w:rFonts w:cs="Arial"/>
          <w:b/>
          <w:lang w:val="sr-Cyrl-RS"/>
        </w:rPr>
        <w:t>бавези да Пружаоцу услуге обезбеди извршење услуга у целости.</w:t>
      </w:r>
    </w:p>
    <w:p w:rsidR="00026F04" w:rsidRPr="003212D5" w:rsidRDefault="00026F04"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A85F44" w:rsidRPr="00A85F44" w:rsidRDefault="00A85F44" w:rsidP="00A85F44">
      <w:pPr>
        <w:tabs>
          <w:tab w:val="left" w:pos="567"/>
        </w:tabs>
        <w:spacing w:before="0"/>
        <w:rPr>
          <w:rFonts w:cs="Arial"/>
          <w:lang w:val="ru-RU"/>
        </w:rPr>
      </w:pPr>
      <w:r w:rsidRPr="00A85F44">
        <w:rPr>
          <w:rFonts w:eastAsia="Calibri" w:cs="Arial"/>
          <w:lang w:val="ru-RU"/>
        </w:rPr>
        <w:t>Пружалац услуге ће Кориснику услуге испостављати рачуне најкасније у року од 8 дана по истеку обрачунског периода. Обрачунски период је 15- тог и последњег дана месеца када је услуга извршена.</w:t>
      </w:r>
    </w:p>
    <w:p w:rsidR="00A85F44" w:rsidRPr="00A85F44" w:rsidRDefault="00A85F44" w:rsidP="00A85F44">
      <w:pPr>
        <w:tabs>
          <w:tab w:val="left" w:pos="567"/>
        </w:tabs>
        <w:spacing w:before="0"/>
        <w:rPr>
          <w:rFonts w:cs="Arial"/>
          <w:lang w:val="ru-RU"/>
        </w:rPr>
      </w:pPr>
      <w:r w:rsidRPr="00A85F44">
        <w:rPr>
          <w:rFonts w:cs="Arial"/>
          <w:lang w:val="ru-RU"/>
        </w:rPr>
        <w:t xml:space="preserve">Корисник услуге се обавезује да Пружаоцу услуга плати извршену Услугу </w:t>
      </w:r>
      <w:r w:rsidRPr="00A85F44">
        <w:rPr>
          <w:rFonts w:cs="Arial"/>
          <w:color w:val="000000"/>
          <w:lang w:val="ru-RU"/>
        </w:rPr>
        <w:t>динарском</w:t>
      </w:r>
      <w:r w:rsidRPr="00A85F44">
        <w:rPr>
          <w:rFonts w:cs="Arial"/>
          <w:lang w:val="ru-RU"/>
        </w:rPr>
        <w:t xml:space="preserve"> дознаком , на следећи начин:</w:t>
      </w:r>
      <w:r w:rsidRPr="00A85F44">
        <w:rPr>
          <w:rFonts w:cs="Arial"/>
          <w:lang w:val="sr-Cyrl-RS"/>
        </w:rPr>
        <w:t xml:space="preserve"> </w:t>
      </w:r>
      <w:r w:rsidRPr="00A85F44">
        <w:rPr>
          <w:rFonts w:eastAsia="Calibri" w:cs="Arial"/>
          <w:lang w:val="ru-RU"/>
        </w:rPr>
        <w:t>• сукцесивно у року д</w:t>
      </w:r>
      <w:r w:rsidRPr="00A85F44">
        <w:rPr>
          <w:rFonts w:eastAsia="Calibri" w:cs="Arial"/>
        </w:rPr>
        <w:t>o</w:t>
      </w:r>
      <w:r w:rsidRPr="00A85F44">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A85F44" w:rsidRPr="00A85F44" w:rsidRDefault="00A85F44" w:rsidP="00A85F44">
      <w:pPr>
        <w:spacing w:before="0"/>
        <w:rPr>
          <w:rFonts w:eastAsia="Calibri" w:cs="Arial"/>
          <w:b/>
          <w:bCs/>
          <w:lang w:val="sr-Cyrl-RS"/>
        </w:rPr>
      </w:pPr>
      <w:r w:rsidRPr="00A85F44">
        <w:rPr>
          <w:rFonts w:eastAsia="Calibri" w:cs="Arial"/>
          <w:lang w:val="ru-RU"/>
        </w:rPr>
        <w:t xml:space="preserve">Рачун мора </w:t>
      </w:r>
      <w:r w:rsidRPr="00A85F44">
        <w:rPr>
          <w:rFonts w:eastAsia="Calibri" w:cs="Arial"/>
          <w:b/>
          <w:bCs/>
          <w:lang w:val="ru-RU"/>
        </w:rPr>
        <w:t xml:space="preserve">гласити на: Јавно предузеће „Електропривреда Србије“ Београд, </w:t>
      </w:r>
      <w:r w:rsidR="004910EF">
        <w:rPr>
          <w:rFonts w:eastAsia="Calibri" w:cs="Arial"/>
          <w:b/>
          <w:bCs/>
          <w:lang w:val="sr-Cyrl-RS"/>
        </w:rPr>
        <w:t xml:space="preserve">Балканска 13, </w:t>
      </w:r>
      <w:r w:rsidRPr="00A85F44">
        <w:rPr>
          <w:rFonts w:eastAsia="Calibri" w:cs="Arial"/>
          <w:b/>
          <w:bCs/>
          <w:lang w:val="ru-RU"/>
        </w:rPr>
        <w:t xml:space="preserve">огранак ТЕНТ, Богољуба Урошевића Црног 44, 11500 </w:t>
      </w:r>
      <w:r w:rsidRPr="00A85F44">
        <w:rPr>
          <w:rFonts w:eastAsia="Calibri" w:cs="Arial"/>
          <w:b/>
          <w:bCs/>
        </w:rPr>
        <w:t>O</w:t>
      </w:r>
      <w:r w:rsidRPr="00A85F44">
        <w:rPr>
          <w:rFonts w:eastAsia="Calibri" w:cs="Arial"/>
          <w:b/>
          <w:bCs/>
          <w:lang w:val="ru-RU"/>
        </w:rPr>
        <w:t xml:space="preserve">бреновац, ПИБ </w:t>
      </w:r>
      <w:r w:rsidRPr="00A85F44">
        <w:rPr>
          <w:rFonts w:eastAsia="Calibri" w:cs="Arial"/>
          <w:b/>
          <w:bCs/>
          <w:lang w:val="sr-Cyrl-BA"/>
        </w:rPr>
        <w:t>(103920327)</w:t>
      </w:r>
      <w:r w:rsidRPr="00A85F44">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A85F44">
        <w:rPr>
          <w:rFonts w:eastAsia="Calibri" w:cs="Arial"/>
        </w:rPr>
        <w:t>O</w:t>
      </w:r>
      <w:r w:rsidRPr="00A85F44">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A85F44">
        <w:rPr>
          <w:rFonts w:eastAsia="Calibri" w:cs="Arial"/>
          <w:b/>
          <w:bCs/>
          <w:lang w:val="ru-RU"/>
        </w:rPr>
        <w:t>Пружаоц услуге је обавезан да на рачуну/рачунима наведе угов</w:t>
      </w:r>
      <w:r w:rsidRPr="00A85F44">
        <w:rPr>
          <w:rFonts w:eastAsia="Calibri" w:cs="Arial"/>
          <w:b/>
          <w:bCs/>
          <w:lang w:val="sr-Cyrl-RS"/>
        </w:rPr>
        <w:t>о</w:t>
      </w:r>
      <w:r w:rsidRPr="00A85F44">
        <w:rPr>
          <w:rFonts w:eastAsia="Calibri" w:cs="Arial"/>
          <w:b/>
          <w:bCs/>
          <w:lang w:val="ru-RU"/>
        </w:rPr>
        <w:t>р на основу којег се рачун издаје (број и датум).</w:t>
      </w:r>
    </w:p>
    <w:p w:rsidR="00A85F44" w:rsidRPr="00A85F44" w:rsidRDefault="00A85F44" w:rsidP="00A85F44">
      <w:pPr>
        <w:spacing w:before="0"/>
        <w:rPr>
          <w:rFonts w:eastAsia="Calibri" w:cs="Arial"/>
          <w:lang w:val="ru-RU"/>
        </w:rPr>
      </w:pPr>
      <w:r w:rsidRPr="00A85F44">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A85F44">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CB37CE" w:rsidRPr="00CB37CE" w:rsidRDefault="003212D5" w:rsidP="00DB06B7">
      <w:pPr>
        <w:tabs>
          <w:tab w:val="left" w:pos="567"/>
        </w:tabs>
        <w:spacing w:before="0"/>
        <w:rPr>
          <w:rFonts w:cs="Arial"/>
          <w:bCs/>
          <w:lang w:val="sr-Cyrl-RS"/>
        </w:rPr>
      </w:pPr>
      <w:r w:rsidRPr="003212D5">
        <w:rPr>
          <w:rFonts w:cs="Arial"/>
          <w:lang w:val="ru-RU"/>
        </w:rPr>
        <w:t xml:space="preserve">Рок за извршење Услуге из члана 1. овог Уговора је </w:t>
      </w:r>
      <w:r w:rsidR="00CB37CE" w:rsidRPr="00CB37CE">
        <w:rPr>
          <w:rFonts w:cs="Arial"/>
          <w:lang w:val="sr-Cyrl-RS"/>
        </w:rPr>
        <w:t>по потреби Наручиоца,</w:t>
      </w:r>
      <w:r w:rsidR="00CB37CE" w:rsidRPr="00CB37CE">
        <w:rPr>
          <w:rFonts w:cs="Arial"/>
          <w:lang w:val="sr-Latn-RS"/>
        </w:rPr>
        <w:t xml:space="preserve"> </w:t>
      </w:r>
      <w:r w:rsidR="00CB37CE" w:rsidRPr="00CB37CE">
        <w:rPr>
          <w:rFonts w:cs="Arial"/>
          <w:bCs/>
          <w:lang w:val="sr-Cyrl-RS"/>
        </w:rPr>
        <w:t>у року од 12 месеци од дана ступања уговора на снагу.</w:t>
      </w:r>
    </w:p>
    <w:p w:rsidR="003212D5" w:rsidRPr="003212D5" w:rsidRDefault="003212D5" w:rsidP="00DB06B7">
      <w:pPr>
        <w:tabs>
          <w:tab w:val="left" w:pos="567"/>
        </w:tabs>
        <w:spacing w:before="0"/>
        <w:rPr>
          <w:rFonts w:cs="Arial"/>
          <w:lang w:val="sr-Cyrl-RS" w:eastAsia="zh-CN"/>
        </w:rPr>
      </w:pPr>
      <w:r w:rsidRPr="003212D5">
        <w:rPr>
          <w:rFonts w:cs="Arial"/>
          <w:lang w:val="sr-Cyrl-CS" w:eastAsia="zh-CN"/>
        </w:rPr>
        <w:t>М</w:t>
      </w:r>
      <w:r w:rsidRPr="003212D5">
        <w:rPr>
          <w:rFonts w:cs="Arial"/>
          <w:lang w:val="ru-RU" w:eastAsia="zh-CN"/>
        </w:rPr>
        <w:t xml:space="preserve">есто извршења </w:t>
      </w:r>
      <w:r w:rsidR="00712400">
        <w:rPr>
          <w:rFonts w:cs="Arial"/>
          <w:lang w:val="ru-RU" w:eastAsia="zh-CN"/>
        </w:rPr>
        <w:t xml:space="preserve">је </w:t>
      </w:r>
      <w:r w:rsidR="00712400" w:rsidRPr="00712400">
        <w:rPr>
          <w:rFonts w:eastAsia="TimesNewRomanPSMT" w:cs="Arial"/>
          <w:bCs/>
          <w:color w:val="000000"/>
          <w:lang w:val="sr-Cyrl-RS" w:eastAsia="hr-HR"/>
        </w:rPr>
        <w:t>ф-ко железничка станица Вреоци</w:t>
      </w:r>
      <w:r w:rsidRPr="003212D5">
        <w:rPr>
          <w:rFonts w:cs="Arial"/>
          <w:lang w:val="ru-RU" w:eastAsia="zh-CN"/>
        </w:rPr>
        <w:t>.</w:t>
      </w:r>
    </w:p>
    <w:p w:rsidR="003212D5" w:rsidRDefault="003212D5" w:rsidP="00DB06B7">
      <w:pPr>
        <w:tabs>
          <w:tab w:val="left" w:pos="567"/>
        </w:tabs>
        <w:spacing w:before="0"/>
        <w:rPr>
          <w:rFonts w:cs="Arial"/>
        </w:rPr>
      </w:pPr>
    </w:p>
    <w:p w:rsidR="00C15DAA" w:rsidRPr="00C15DAA" w:rsidRDefault="00C15DAA" w:rsidP="00DB06B7">
      <w:pPr>
        <w:tabs>
          <w:tab w:val="left" w:pos="567"/>
        </w:tabs>
        <w:spacing w:before="0"/>
        <w:rPr>
          <w:rFonts w:cs="Arial"/>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w:t>
      </w:r>
      <w:r w:rsidRPr="00136EB7">
        <w:rPr>
          <w:rFonts w:cs="Arial"/>
          <w:lang w:val="ru-RU"/>
        </w:rPr>
        <w:lastRenderedPageBreak/>
        <w:t xml:space="preserve">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Pr="00EE2BBC"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9</w:t>
      </w:r>
      <w:r w:rsidRPr="003212D5">
        <w:rPr>
          <w:rFonts w:cs="Arial"/>
          <w:lang w:val="ru-RU"/>
        </w:rPr>
        <w:t>.</w:t>
      </w:r>
    </w:p>
    <w:p w:rsidR="00667552" w:rsidRPr="00667552" w:rsidRDefault="00667552" w:rsidP="00667552">
      <w:pPr>
        <w:tabs>
          <w:tab w:val="left" w:pos="567"/>
        </w:tabs>
        <w:spacing w:before="0"/>
        <w:rPr>
          <w:rFonts w:cs="Arial"/>
          <w:lang w:val="ru-RU"/>
        </w:rPr>
      </w:pPr>
      <w:r w:rsidRPr="00667552">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 Железничка станица Вреоци.</w:t>
      </w:r>
    </w:p>
    <w:p w:rsidR="00667552" w:rsidRPr="00667552" w:rsidRDefault="00667552" w:rsidP="00667552">
      <w:pPr>
        <w:tabs>
          <w:tab w:val="left" w:pos="567"/>
        </w:tabs>
        <w:spacing w:before="0"/>
        <w:rPr>
          <w:rFonts w:cs="Arial"/>
          <w:lang w:val="ru-RU"/>
        </w:rPr>
      </w:pPr>
      <w:r w:rsidRPr="00667552">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 седам) дана.</w:t>
      </w:r>
    </w:p>
    <w:p w:rsidR="002440F6" w:rsidRDefault="00667552" w:rsidP="00667552">
      <w:pPr>
        <w:tabs>
          <w:tab w:val="left" w:pos="567"/>
        </w:tabs>
        <w:spacing w:before="0"/>
        <w:rPr>
          <w:rFonts w:cs="Arial"/>
          <w:lang w:val="ru-RU"/>
        </w:rPr>
      </w:pPr>
      <w:r w:rsidRPr="00667552">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1</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12</w:t>
      </w:r>
    </w:p>
    <w:p w:rsidR="0051206A" w:rsidRPr="001C6588" w:rsidRDefault="0051206A" w:rsidP="00DB06B7">
      <w:pPr>
        <w:spacing w:before="0" w:line="276" w:lineRule="auto"/>
        <w:rPr>
          <w:rFonts w:eastAsia="Arial" w:cs="Arial"/>
          <w:lang w:val="ru-RU"/>
        </w:rPr>
      </w:pPr>
      <w:r w:rsidRPr="0051206A">
        <w:rPr>
          <w:rFonts w:eastAsia="Arial" w:cs="Arial"/>
          <w:lang w:val="ru-RU"/>
        </w:rPr>
        <w:t>Пружалац услуге</w:t>
      </w:r>
      <w:r w:rsidRPr="001C6588">
        <w:rPr>
          <w:rFonts w:eastAsia="Arial" w:cs="Arial"/>
          <w:lang w:val="ru-RU"/>
        </w:rPr>
        <w:t xml:space="preserve"> за штету насталу у току превоза због потпуног или делимичног губитка или оштећења робе, као и за штету насталу због прекорачења рока испоруке према тарифи превозника.</w:t>
      </w:r>
    </w:p>
    <w:p w:rsidR="0051206A" w:rsidRPr="001C6588" w:rsidRDefault="0051206A" w:rsidP="00DB06B7">
      <w:pPr>
        <w:spacing w:before="0" w:line="276" w:lineRule="auto"/>
        <w:rPr>
          <w:rFonts w:eastAsia="Arial" w:cs="Arial"/>
          <w:lang w:val="ru-RU"/>
        </w:rPr>
      </w:pPr>
      <w:r w:rsidRPr="0051206A">
        <w:rPr>
          <w:rFonts w:eastAsia="Arial" w:cs="Arial"/>
          <w:lang w:val="ru-RU"/>
        </w:rPr>
        <w:t>Пружалац услуге</w:t>
      </w:r>
      <w:r w:rsidRPr="001C6588">
        <w:rPr>
          <w:rFonts w:eastAsia="Arial" w:cs="Arial"/>
          <w:lang w:val="ru-RU"/>
        </w:rPr>
        <w:t xml:space="preserve"> одговара за штету коју проузрокују лица која су по његовом налогу радила на извршењу превоза, као и за штету насталу због закашњења у превозу и предаји робе примаоцу, осим ако докаже да је штета настала због радњи или пропуста корисника превоза, својстава робе или других узрока који се нису могли предвидети, избећи или отклонити.</w:t>
      </w:r>
    </w:p>
    <w:p w:rsidR="0051206A" w:rsidRPr="001C6588" w:rsidRDefault="0051206A" w:rsidP="00DB06B7">
      <w:pPr>
        <w:spacing w:before="0" w:line="276" w:lineRule="auto"/>
        <w:rPr>
          <w:rFonts w:eastAsia="Arial" w:cs="Arial"/>
          <w:lang w:val="ru-RU"/>
        </w:rPr>
      </w:pPr>
      <w:r w:rsidRPr="001C6588">
        <w:rPr>
          <w:rFonts w:eastAsia="Arial" w:cs="Arial"/>
          <w:lang w:val="ru-RU"/>
        </w:rPr>
        <w:t xml:space="preserve">За штету одговарају солидарно </w:t>
      </w:r>
      <w:r w:rsidRPr="003212D5">
        <w:rPr>
          <w:rFonts w:cs="Arial"/>
          <w:lang w:val="ru-RU"/>
        </w:rPr>
        <w:t>Пружа</w:t>
      </w:r>
      <w:r>
        <w:rPr>
          <w:rFonts w:cs="Arial"/>
          <w:lang w:val="ru-RU"/>
        </w:rPr>
        <w:t>оци</w:t>
      </w:r>
      <w:r w:rsidRPr="003212D5">
        <w:rPr>
          <w:rFonts w:cs="Arial"/>
          <w:lang w:val="ru-RU"/>
        </w:rPr>
        <w:t xml:space="preserve"> услуге</w:t>
      </w:r>
      <w:r w:rsidRPr="001C6588">
        <w:rPr>
          <w:rFonts w:eastAsia="Arial" w:cs="Arial"/>
          <w:lang w:val="ru-RU"/>
        </w:rPr>
        <w:t xml:space="preserve"> који су учествовали у превозу. </w:t>
      </w:r>
      <w:r w:rsidRPr="0051206A">
        <w:rPr>
          <w:rFonts w:eastAsia="Arial" w:cs="Arial"/>
          <w:lang w:val="ru-RU"/>
        </w:rPr>
        <w:t>Пружалац услуге</w:t>
      </w:r>
      <w:r w:rsidRPr="001C6588">
        <w:rPr>
          <w:rFonts w:eastAsia="Arial" w:cs="Arial"/>
          <w:lang w:val="ru-RU"/>
        </w:rPr>
        <w:t xml:space="preserve"> се обавезује да ће</w:t>
      </w:r>
      <w:r w:rsidRPr="001C6588">
        <w:rPr>
          <w:rFonts w:eastAsia="Arial" w:cs="Arial"/>
          <w:lang w:val="sr-Cyrl-RS"/>
        </w:rPr>
        <w:t xml:space="preserve"> предметну</w:t>
      </w:r>
      <w:r w:rsidRPr="001C6588">
        <w:rPr>
          <w:rFonts w:eastAsia="Arial" w:cs="Arial"/>
          <w:lang w:val="ru-RU"/>
        </w:rPr>
        <w:t xml:space="preserve"> робу уговора предати </w:t>
      </w:r>
      <w:r w:rsidRPr="0051206A">
        <w:rPr>
          <w:rFonts w:eastAsia="Arial" w:cs="Arial"/>
          <w:lang w:val="ru-RU"/>
        </w:rPr>
        <w:t>Корисник</w:t>
      </w:r>
      <w:r>
        <w:rPr>
          <w:rFonts w:eastAsia="Arial" w:cs="Arial"/>
          <w:lang w:val="sr-Cyrl-RS"/>
        </w:rPr>
        <w:t>у</w:t>
      </w:r>
      <w:r w:rsidRPr="0051206A">
        <w:rPr>
          <w:rFonts w:eastAsia="Arial" w:cs="Arial"/>
          <w:lang w:val="ru-RU"/>
        </w:rPr>
        <w:t xml:space="preserve"> услуге</w:t>
      </w:r>
      <w:r w:rsidRPr="001C6588">
        <w:rPr>
          <w:rFonts w:eastAsia="Arial" w:cs="Arial"/>
          <w:lang w:val="ru-RU"/>
        </w:rPr>
        <w:t xml:space="preserve"> у исправном стању.</w:t>
      </w:r>
    </w:p>
    <w:p w:rsidR="0051206A" w:rsidRPr="001C6588" w:rsidRDefault="0051206A" w:rsidP="00DB06B7">
      <w:pPr>
        <w:spacing w:before="0" w:line="276" w:lineRule="auto"/>
        <w:rPr>
          <w:rFonts w:eastAsia="Arial" w:cs="Arial"/>
          <w:lang w:val="ru-RU"/>
        </w:rPr>
      </w:pPr>
      <w:r w:rsidRPr="001C6588">
        <w:rPr>
          <w:rFonts w:eastAsia="Arial" w:cs="Arial"/>
          <w:lang w:val="ru-RU"/>
        </w:rPr>
        <w:t>Накнада штете за потпун или делимичан губитак и оштећење робе предате на превоз одређује се према уговореној цени, а ако није уговорена - према тржишној цени коју је роба имала у време и у месту отпреме. Цена се одређује по месту и времену пријема робе на превоз.</w:t>
      </w:r>
    </w:p>
    <w:p w:rsidR="0051206A" w:rsidRPr="001C6588" w:rsidRDefault="0051206A" w:rsidP="00DB06B7">
      <w:pPr>
        <w:spacing w:before="0" w:line="276" w:lineRule="auto"/>
        <w:rPr>
          <w:rFonts w:eastAsia="Arial" w:cs="Arial"/>
          <w:lang w:val="ru-RU"/>
        </w:rPr>
      </w:pPr>
      <w:r w:rsidRPr="001C6588">
        <w:rPr>
          <w:rFonts w:eastAsia="Arial" w:cs="Arial"/>
          <w:lang w:val="ru-RU"/>
        </w:rPr>
        <w:t>Накнада штете не може бити већа од:</w:t>
      </w:r>
    </w:p>
    <w:p w:rsidR="0051206A" w:rsidRPr="001C6588" w:rsidRDefault="0051206A" w:rsidP="00DB06B7">
      <w:pPr>
        <w:spacing w:before="0" w:line="276" w:lineRule="auto"/>
        <w:rPr>
          <w:rFonts w:eastAsia="Arial" w:cs="Arial"/>
          <w:lang w:val="ru-RU"/>
        </w:rPr>
      </w:pPr>
      <w:r w:rsidRPr="001C6588">
        <w:rPr>
          <w:rFonts w:eastAsia="Arial" w:cs="Arial"/>
          <w:lang w:val="ru-RU"/>
        </w:rPr>
        <w:t xml:space="preserve">1) износа који би </w:t>
      </w:r>
      <w:r w:rsidRPr="0051206A">
        <w:rPr>
          <w:rFonts w:eastAsia="Arial" w:cs="Arial"/>
          <w:lang w:val="ru-RU"/>
        </w:rPr>
        <w:t>Пружалац услуге</w:t>
      </w:r>
      <w:r w:rsidRPr="001C6588">
        <w:rPr>
          <w:rFonts w:eastAsia="Arial" w:cs="Arial"/>
          <w:lang w:val="ru-RU"/>
        </w:rPr>
        <w:t xml:space="preserve"> морао да плати у случају потпуног губитка робе - ако је цела ствар оштећена;</w:t>
      </w:r>
    </w:p>
    <w:p w:rsidR="0051206A" w:rsidRPr="001C6588" w:rsidRDefault="0051206A" w:rsidP="00DB06B7">
      <w:pPr>
        <w:spacing w:before="0" w:line="276" w:lineRule="auto"/>
        <w:rPr>
          <w:rFonts w:eastAsia="Arial" w:cs="Arial"/>
          <w:lang w:val="ru-RU"/>
        </w:rPr>
      </w:pPr>
      <w:r w:rsidRPr="001C6588">
        <w:rPr>
          <w:rFonts w:eastAsia="Arial" w:cs="Arial"/>
          <w:lang w:val="ru-RU"/>
        </w:rPr>
        <w:t xml:space="preserve">2) износа који би </w:t>
      </w:r>
      <w:r w:rsidRPr="0051206A">
        <w:rPr>
          <w:rFonts w:eastAsia="Arial" w:cs="Arial"/>
          <w:lang w:val="ru-RU"/>
        </w:rPr>
        <w:t>Пружалац услуге</w:t>
      </w:r>
      <w:r w:rsidRPr="001C6588">
        <w:rPr>
          <w:rFonts w:eastAsia="Arial" w:cs="Arial"/>
          <w:lang w:val="ru-RU"/>
        </w:rPr>
        <w:t xml:space="preserve"> морао да плати у случају губитка оштећеног дела робе - ако је оштећен само један део робе.</w:t>
      </w:r>
    </w:p>
    <w:p w:rsidR="0051206A" w:rsidRPr="001C6588" w:rsidRDefault="0051206A" w:rsidP="00DB06B7">
      <w:pPr>
        <w:spacing w:before="0" w:line="276" w:lineRule="auto"/>
        <w:rPr>
          <w:rFonts w:eastAsia="Arial" w:cs="Arial"/>
          <w:lang w:val="ru-RU"/>
        </w:rPr>
      </w:pPr>
      <w:r w:rsidRPr="001C6588">
        <w:rPr>
          <w:rFonts w:eastAsia="Arial" w:cs="Arial"/>
          <w:lang w:val="ru-RU"/>
        </w:rPr>
        <w:t>Количина оштећене робе утврдиће се на основу записника о квалитативном и квантитативном пријему робе, а количина изгуб</w:t>
      </w:r>
      <w:r w:rsidRPr="001C6588">
        <w:rPr>
          <w:rFonts w:eastAsia="Arial" w:cs="Arial"/>
          <w:lang w:val="sr-Cyrl-RS"/>
        </w:rPr>
        <w:t>љ</w:t>
      </w:r>
      <w:r w:rsidRPr="001C6588">
        <w:rPr>
          <w:rFonts w:eastAsia="Arial" w:cs="Arial"/>
          <w:lang w:val="ru-RU"/>
        </w:rPr>
        <w:t>ене робе према вредности из товарног листа.</w:t>
      </w:r>
    </w:p>
    <w:p w:rsidR="0051206A" w:rsidRPr="001C6588" w:rsidRDefault="0051206A" w:rsidP="00DB06B7">
      <w:pPr>
        <w:spacing w:before="0" w:line="276" w:lineRule="auto"/>
        <w:rPr>
          <w:rFonts w:eastAsia="Arial" w:cs="Arial"/>
          <w:lang w:val="ru-RU"/>
        </w:rPr>
      </w:pPr>
      <w:r w:rsidRPr="001C6588">
        <w:rPr>
          <w:rFonts w:eastAsia="Arial" w:cs="Arial"/>
          <w:lang w:val="ru-RU"/>
        </w:rPr>
        <w:t xml:space="preserve">Захтев за накнаду штете у случају потпуног или делимичног губитка или оштећења робе подноси се </w:t>
      </w:r>
      <w:r w:rsidRPr="0051206A">
        <w:rPr>
          <w:rFonts w:eastAsia="Arial" w:cs="Arial"/>
          <w:lang w:val="ru-RU"/>
        </w:rPr>
        <w:t>Пружа</w:t>
      </w:r>
      <w:r>
        <w:rPr>
          <w:rFonts w:eastAsia="Arial" w:cs="Arial"/>
          <w:lang w:val="ru-RU"/>
        </w:rPr>
        <w:t>оцу</w:t>
      </w:r>
      <w:r w:rsidRPr="0051206A">
        <w:rPr>
          <w:rFonts w:eastAsia="Arial" w:cs="Arial"/>
          <w:lang w:val="ru-RU"/>
        </w:rPr>
        <w:t xml:space="preserve"> услуге</w:t>
      </w:r>
      <w:r w:rsidRPr="001C6588">
        <w:rPr>
          <w:rFonts w:eastAsia="Arial" w:cs="Arial"/>
          <w:lang w:val="ru-RU"/>
        </w:rPr>
        <w:t xml:space="preserve"> најдоцније у року од 60 дана од дана сазнања за штету.</w:t>
      </w:r>
    </w:p>
    <w:p w:rsidR="003212D5" w:rsidRDefault="003212D5" w:rsidP="00DB06B7">
      <w:pPr>
        <w:tabs>
          <w:tab w:val="left" w:pos="567"/>
        </w:tabs>
        <w:spacing w:before="0"/>
        <w:rPr>
          <w:rFonts w:cs="Arial"/>
          <w:lang w:val="ru-RU"/>
        </w:rPr>
      </w:pPr>
    </w:p>
    <w:p w:rsidR="00026F04" w:rsidRDefault="00026F04" w:rsidP="00DB06B7">
      <w:pPr>
        <w:tabs>
          <w:tab w:val="left" w:pos="567"/>
        </w:tabs>
        <w:spacing w:before="0"/>
        <w:rPr>
          <w:rFonts w:cs="Arial"/>
          <w:lang w:val="ru-RU"/>
        </w:rPr>
      </w:pPr>
    </w:p>
    <w:p w:rsidR="00026F04" w:rsidRDefault="00026F04" w:rsidP="00DB06B7">
      <w:pPr>
        <w:tabs>
          <w:tab w:val="left" w:pos="567"/>
        </w:tabs>
        <w:spacing w:before="0"/>
        <w:rPr>
          <w:rFonts w:cs="Arial"/>
          <w:lang w:val="ru-RU"/>
        </w:rPr>
      </w:pPr>
    </w:p>
    <w:p w:rsidR="00026F04" w:rsidRPr="003212D5" w:rsidRDefault="00026F04"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lastRenderedPageBreak/>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2440F6">
        <w:rPr>
          <w:rFonts w:cs="Arial"/>
          <w:b/>
          <w:lang w:val="sr-Cyrl-RS"/>
        </w:rPr>
        <w:t>3</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6</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7</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3212D5">
        <w:rPr>
          <w:rFonts w:cs="Arial"/>
          <w:lang w:val="ru-RU"/>
        </w:rPr>
        <w:lastRenderedPageBreak/>
        <w:t>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Pr="003212D5" w:rsidRDefault="003212D5" w:rsidP="00DB06B7">
      <w:pPr>
        <w:tabs>
          <w:tab w:val="left" w:pos="567"/>
        </w:tabs>
        <w:spacing w:before="0"/>
        <w:rPr>
          <w:rFonts w:cs="Arial"/>
          <w:lang w:val="ru-RU"/>
        </w:rPr>
      </w:pPr>
      <w:r w:rsidRPr="003212D5">
        <w:rPr>
          <w:rFonts w:cs="Arial"/>
          <w:lang w:val="ru-RU"/>
        </w:rPr>
        <w:t>Прилог 3 Конкурсна документација (на Порталу јавних набавки под шифром_______)</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20</w:t>
      </w:r>
      <w:r w:rsidRPr="003212D5">
        <w:rPr>
          <w:rFonts w:cs="Arial"/>
          <w:lang w:val="ru-RU"/>
        </w:rPr>
        <w:t>.</w:t>
      </w:r>
    </w:p>
    <w:p w:rsidR="003212D5" w:rsidRP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3212D5" w:rsidRP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12D5" w:rsidRPr="003212D5" w:rsidRDefault="003212D5" w:rsidP="00DB06B7">
      <w:pPr>
        <w:tabs>
          <w:tab w:val="left" w:pos="567"/>
        </w:tabs>
        <w:spacing w:before="0"/>
        <w:rPr>
          <w:rFonts w:cs="Arial"/>
          <w:lang w:val="ru-RU"/>
        </w:rPr>
      </w:pPr>
    </w:p>
    <w:p w:rsidR="002440F6" w:rsidRPr="00A85F44" w:rsidRDefault="002440F6" w:rsidP="00DB06B7">
      <w:pPr>
        <w:pStyle w:val="KDParagraf"/>
        <w:spacing w:before="0"/>
        <w:rPr>
          <w:rFonts w:cs="Arial"/>
          <w:b/>
          <w:lang w:val="ru-RU"/>
        </w:rPr>
      </w:pPr>
      <w:r>
        <w:rPr>
          <w:rFonts w:cs="Arial"/>
          <w:b/>
          <w:lang w:val="ru-RU"/>
        </w:rPr>
        <w:t xml:space="preserve">          </w:t>
      </w:r>
      <w:r w:rsidRPr="00136EB7">
        <w:rPr>
          <w:rFonts w:cs="Arial"/>
          <w:b/>
          <w:lang w:val="ru-RU"/>
        </w:rPr>
        <w:t xml:space="preserve">КОРИСНИК УСЛУГА                                                  </w:t>
      </w:r>
      <w:r w:rsidRPr="00A85F44">
        <w:rPr>
          <w:rFonts w:cs="Arial"/>
          <w:b/>
          <w:lang w:val="ru-RU"/>
        </w:rPr>
        <w:t>ПРУЖАЛАЦ УСЛУГА</w:t>
      </w:r>
    </w:p>
    <w:p w:rsidR="002440F6" w:rsidRPr="00A85F44" w:rsidRDefault="002440F6" w:rsidP="00DB06B7">
      <w:pPr>
        <w:spacing w:before="0"/>
        <w:rPr>
          <w:rFonts w:cs="Arial"/>
          <w:b/>
          <w:lang w:val="ru-RU"/>
        </w:rPr>
      </w:pPr>
      <w:r w:rsidRPr="00A85F44">
        <w:rPr>
          <w:rFonts w:cs="Arial"/>
          <w:b/>
          <w:lang w:val="ru-RU"/>
        </w:rPr>
        <w:t>ЈП „Електропривреда Србије“Београд                                                Назив</w:t>
      </w:r>
    </w:p>
    <w:p w:rsidR="002440F6" w:rsidRPr="00A85F44" w:rsidRDefault="002440F6" w:rsidP="00DB06B7">
      <w:pPr>
        <w:pStyle w:val="KDParagraf"/>
        <w:spacing w:before="0"/>
        <w:rPr>
          <w:rFonts w:cs="Arial"/>
          <w:lang w:val="ru-RU"/>
        </w:rPr>
      </w:pPr>
    </w:p>
    <w:p w:rsidR="002440F6" w:rsidRPr="00A85F44" w:rsidRDefault="002440F6" w:rsidP="00DB06B7">
      <w:pPr>
        <w:pStyle w:val="KDParagraf"/>
        <w:spacing w:before="0"/>
        <w:rPr>
          <w:rFonts w:cs="Arial"/>
          <w:lang w:val="ru-RU"/>
        </w:rPr>
      </w:pPr>
      <w:r w:rsidRPr="00A85F44">
        <w:rPr>
          <w:rFonts w:cs="Arial"/>
          <w:lang w:val="ru-RU"/>
        </w:rPr>
        <w:t>___________________________________                             ________________________</w:t>
      </w:r>
    </w:p>
    <w:p w:rsidR="002440F6" w:rsidRPr="00A85F44" w:rsidRDefault="002440F6" w:rsidP="00DB06B7">
      <w:pPr>
        <w:pStyle w:val="KDParagraf"/>
        <w:spacing w:before="0"/>
        <w:rPr>
          <w:rFonts w:cs="Arial"/>
          <w:b/>
          <w:lang w:val="ru-RU"/>
        </w:rPr>
      </w:pPr>
      <w:r w:rsidRPr="00A85F44">
        <w:rPr>
          <w:rFonts w:cs="Arial"/>
          <w:lang w:val="ru-RU"/>
        </w:rPr>
        <w:t xml:space="preserve">                                                                               </w:t>
      </w:r>
      <w:r w:rsidRPr="00A85F44">
        <w:rPr>
          <w:rFonts w:cs="Arial"/>
          <w:b/>
          <w:lang w:val="ru-RU"/>
        </w:rPr>
        <w:t>М.П.</w:t>
      </w:r>
    </w:p>
    <w:p w:rsidR="002440F6" w:rsidRPr="00A85F44" w:rsidRDefault="002440F6" w:rsidP="00DB06B7">
      <w:pPr>
        <w:spacing w:before="0"/>
        <w:rPr>
          <w:rFonts w:cs="Arial"/>
          <w:lang w:val="ru-RU"/>
        </w:rPr>
      </w:pPr>
      <w:r w:rsidRPr="00A85F44">
        <w:rPr>
          <w:rFonts w:cs="Arial"/>
          <w:lang w:val="ru-RU"/>
        </w:rPr>
        <w:t xml:space="preserve">Финансијски директор огранка ТЕНТ,                  име и презиме,функција                                            </w:t>
      </w:r>
      <w:r w:rsidRPr="00A85F44">
        <w:rPr>
          <w:rFonts w:cs="Arial"/>
          <w:lang w:val="sr-Cyrl-RS"/>
        </w:rPr>
        <w:t>Жељко Вујиновић</w:t>
      </w:r>
      <w:r w:rsidRPr="00A85F44">
        <w:rPr>
          <w:rFonts w:cs="Arial"/>
          <w:lang w:val="ru-RU"/>
        </w:rPr>
        <w:t xml:space="preserve">                                                                             </w:t>
      </w:r>
    </w:p>
    <w:p w:rsidR="00492765" w:rsidRPr="00E21DA5" w:rsidRDefault="00492765" w:rsidP="00DB06B7">
      <w:pPr>
        <w:tabs>
          <w:tab w:val="left" w:pos="567"/>
        </w:tabs>
        <w:spacing w:before="0"/>
        <w:rPr>
          <w:rFonts w:cs="Arial"/>
          <w:b/>
          <w:lang w:val="ru-RU"/>
        </w:rPr>
      </w:pPr>
    </w:p>
    <w:sectPr w:rsidR="00492765" w:rsidRPr="00E21DA5" w:rsidSect="00B16DC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54" w:rsidRDefault="00D01F54">
      <w:r>
        <w:separator/>
      </w:r>
    </w:p>
    <w:p w:rsidR="00D01F54" w:rsidRDefault="00D01F54"/>
  </w:endnote>
  <w:endnote w:type="continuationSeparator" w:id="0">
    <w:p w:rsidR="00D01F54" w:rsidRDefault="00D01F54">
      <w:r>
        <w:continuationSeparator/>
      </w:r>
    </w:p>
    <w:p w:rsidR="00D01F54" w:rsidRDefault="00D01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B" w:rsidRDefault="00CC210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10B" w:rsidRDefault="00CC210B" w:rsidP="00841BE7">
    <w:pPr>
      <w:pStyle w:val="Footer"/>
      <w:ind w:right="360"/>
    </w:pPr>
  </w:p>
  <w:p w:rsidR="00CC210B" w:rsidRDefault="00CC210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B" w:rsidRPr="00EC5BB4" w:rsidRDefault="00CC210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6E1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6E11">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B" w:rsidRPr="00EC5BB4" w:rsidRDefault="00CC210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6E1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6E11">
      <w:rPr>
        <w:rStyle w:val="PageNumber"/>
        <w:rFonts w:cs="Arial"/>
        <w:b/>
        <w:noProof/>
        <w:szCs w:val="24"/>
      </w:rPr>
      <w:t>48</w:t>
    </w:r>
    <w:r w:rsidRPr="00EC5BB4">
      <w:rPr>
        <w:rStyle w:val="PageNumber"/>
        <w:rFonts w:cs="Arial"/>
        <w:b/>
        <w:szCs w:val="24"/>
      </w:rPr>
      <w:fldChar w:fldCharType="end"/>
    </w:r>
  </w:p>
  <w:p w:rsidR="00CC210B" w:rsidRDefault="00CC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54" w:rsidRDefault="00D01F54">
      <w:r>
        <w:separator/>
      </w:r>
    </w:p>
    <w:p w:rsidR="00D01F54" w:rsidRDefault="00D01F54"/>
  </w:footnote>
  <w:footnote w:type="continuationSeparator" w:id="0">
    <w:p w:rsidR="00D01F54" w:rsidRDefault="00D01F54">
      <w:r>
        <w:continuationSeparator/>
      </w:r>
    </w:p>
    <w:p w:rsidR="00D01F54" w:rsidRDefault="00D01F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B" w:rsidRDefault="00CC210B" w:rsidP="004276AD">
    <w:pPr>
      <w:pStyle w:val="Header"/>
      <w:rPr>
        <w:sz w:val="20"/>
      </w:rPr>
    </w:pPr>
  </w:p>
  <w:p w:rsidR="00CC210B" w:rsidRDefault="00CC210B"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CC210B" w:rsidRPr="006B0112" w:rsidRDefault="00CC210B"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ЈН/3000/0831/2019 (42/2019)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0B" w:rsidRDefault="00CC210B" w:rsidP="004276AD">
    <w:pPr>
      <w:pStyle w:val="Header"/>
    </w:pPr>
  </w:p>
  <w:p w:rsidR="00CC210B" w:rsidRDefault="00CC210B"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CC210B" w:rsidRPr="007E148D" w:rsidRDefault="00CC210B" w:rsidP="007E148D">
    <w:pPr>
      <w:pStyle w:val="Header"/>
      <w:spacing w:before="0"/>
      <w:rPr>
        <w:szCs w:val="24"/>
        <w:lang w:val="sr-Cyrl-RS"/>
      </w:rPr>
    </w:pPr>
    <w:r>
      <w:rPr>
        <w:rFonts w:cs="Arial"/>
        <w:b/>
        <w:sz w:val="22"/>
        <w:szCs w:val="22"/>
        <w:lang w:val="sr-Cyrl-RS"/>
      </w:rPr>
      <w:t xml:space="preserve">                                                                                            </w:t>
    </w:r>
    <w:r>
      <w:rPr>
        <w:rFonts w:cs="Arial"/>
        <w:lang w:val="sr-Cyrl-CS"/>
      </w:rPr>
      <w:t>ЈН/3000/0831/2019 (42/2019)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7"/>
  </w:num>
  <w:num w:numId="2">
    <w:abstractNumId w:val="66"/>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1"/>
  </w:num>
  <w:num w:numId="8">
    <w:abstractNumId w:val="71"/>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3"/>
  </w:num>
  <w:num w:numId="12">
    <w:abstractNumId w:val="68"/>
  </w:num>
  <w:num w:numId="13">
    <w:abstractNumId w:val="61"/>
  </w:num>
  <w:num w:numId="14">
    <w:abstractNumId w:val="57"/>
  </w:num>
  <w:num w:numId="15">
    <w:abstractNumId w:val="65"/>
  </w:num>
  <w:num w:numId="16">
    <w:abstractNumId w:val="83"/>
  </w:num>
  <w:num w:numId="17">
    <w:abstractNumId w:val="77"/>
  </w:num>
  <w:num w:numId="18">
    <w:abstractNumId w:val="85"/>
  </w:num>
  <w:num w:numId="19">
    <w:abstractNumId w:val="67"/>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0"/>
  </w:num>
  <w:num w:numId="31">
    <w:abstractNumId w:val="93"/>
  </w:num>
  <w:num w:numId="32">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76"/>
  </w:num>
  <w:num w:numId="35">
    <w:abstractNumId w:val="50"/>
  </w:num>
  <w:num w:numId="36">
    <w:abstractNumId w:val="74"/>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895"/>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04"/>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2F1D"/>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7BC"/>
    <w:rsid w:val="00057E3F"/>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849"/>
    <w:rsid w:val="00065DE7"/>
    <w:rsid w:val="000663EE"/>
    <w:rsid w:val="000666B4"/>
    <w:rsid w:val="00066E57"/>
    <w:rsid w:val="0006783E"/>
    <w:rsid w:val="00067DF5"/>
    <w:rsid w:val="00070234"/>
    <w:rsid w:val="00070240"/>
    <w:rsid w:val="000706CF"/>
    <w:rsid w:val="000706E1"/>
    <w:rsid w:val="00070DC9"/>
    <w:rsid w:val="00071074"/>
    <w:rsid w:val="000711DD"/>
    <w:rsid w:val="000718B1"/>
    <w:rsid w:val="00072ABE"/>
    <w:rsid w:val="00072F55"/>
    <w:rsid w:val="00073409"/>
    <w:rsid w:val="00073D60"/>
    <w:rsid w:val="00073EC5"/>
    <w:rsid w:val="0007456F"/>
    <w:rsid w:val="00074770"/>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E5"/>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C51"/>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845"/>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D01"/>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2E9"/>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524"/>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CDE"/>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01D"/>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1F8"/>
    <w:rsid w:val="00487309"/>
    <w:rsid w:val="004873A5"/>
    <w:rsid w:val="00487825"/>
    <w:rsid w:val="004905AB"/>
    <w:rsid w:val="00490B65"/>
    <w:rsid w:val="00490DA3"/>
    <w:rsid w:val="00490F97"/>
    <w:rsid w:val="004910E9"/>
    <w:rsid w:val="004910EF"/>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3A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2BE"/>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87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41D"/>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9A5"/>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6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552"/>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69"/>
    <w:rsid w:val="00723E3E"/>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7F7"/>
    <w:rsid w:val="00740954"/>
    <w:rsid w:val="00740FD5"/>
    <w:rsid w:val="00741046"/>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373"/>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55A"/>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BA5"/>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5CD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A9"/>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76"/>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5F44"/>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CA"/>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5DAA"/>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6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10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66"/>
    <w:rsid w:val="00CD3030"/>
    <w:rsid w:val="00CD311E"/>
    <w:rsid w:val="00CD31E2"/>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1F54"/>
    <w:rsid w:val="00D020FB"/>
    <w:rsid w:val="00D02249"/>
    <w:rsid w:val="00D022EC"/>
    <w:rsid w:val="00D02C09"/>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C92"/>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D0C"/>
    <w:rsid w:val="00D93EB8"/>
    <w:rsid w:val="00D9410D"/>
    <w:rsid w:val="00D946E4"/>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DF5"/>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4AE"/>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5F6E"/>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32D"/>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11"/>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87852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3808465">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09EF265-B0CB-4A43-A019-1F9D57FE9F8C}">
  <ds:schemaRefs>
    <ds:schemaRef ds:uri="http://schemas.openxmlformats.org/officeDocument/2006/bibliography"/>
  </ds:schemaRefs>
</ds:datastoreItem>
</file>

<file path=customXml/itemProps100.xml><?xml version="1.0" encoding="utf-8"?>
<ds:datastoreItem xmlns:ds="http://schemas.openxmlformats.org/officeDocument/2006/customXml" ds:itemID="{CDF68419-E242-4E15-9BC6-D89A5B67DE33}">
  <ds:schemaRefs>
    <ds:schemaRef ds:uri="http://schemas.openxmlformats.org/officeDocument/2006/bibliography"/>
  </ds:schemaRefs>
</ds:datastoreItem>
</file>

<file path=customXml/itemProps101.xml><?xml version="1.0" encoding="utf-8"?>
<ds:datastoreItem xmlns:ds="http://schemas.openxmlformats.org/officeDocument/2006/customXml" ds:itemID="{17690B36-C835-482C-AC11-CBF89046D271}">
  <ds:schemaRefs>
    <ds:schemaRef ds:uri="http://schemas.openxmlformats.org/officeDocument/2006/bibliography"/>
  </ds:schemaRefs>
</ds:datastoreItem>
</file>

<file path=customXml/itemProps102.xml><?xml version="1.0" encoding="utf-8"?>
<ds:datastoreItem xmlns:ds="http://schemas.openxmlformats.org/officeDocument/2006/customXml" ds:itemID="{6E52F4F2-9E2D-480F-B739-81C76A1B582B}">
  <ds:schemaRefs>
    <ds:schemaRef ds:uri="http://schemas.openxmlformats.org/officeDocument/2006/bibliography"/>
  </ds:schemaRefs>
</ds:datastoreItem>
</file>

<file path=customXml/itemProps103.xml><?xml version="1.0" encoding="utf-8"?>
<ds:datastoreItem xmlns:ds="http://schemas.openxmlformats.org/officeDocument/2006/customXml" ds:itemID="{FB2AE9E5-F8DE-48B2-B027-24F24BE1C04C}">
  <ds:schemaRefs>
    <ds:schemaRef ds:uri="http://schemas.openxmlformats.org/officeDocument/2006/bibliography"/>
  </ds:schemaRefs>
</ds:datastoreItem>
</file>

<file path=customXml/itemProps104.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105.xml><?xml version="1.0" encoding="utf-8"?>
<ds:datastoreItem xmlns:ds="http://schemas.openxmlformats.org/officeDocument/2006/customXml" ds:itemID="{580DC079-1D85-419A-B98A-A35024843B59}">
  <ds:schemaRefs>
    <ds:schemaRef ds:uri="http://schemas.openxmlformats.org/officeDocument/2006/bibliography"/>
  </ds:schemaRefs>
</ds:datastoreItem>
</file>

<file path=customXml/itemProps106.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107.xml><?xml version="1.0" encoding="utf-8"?>
<ds:datastoreItem xmlns:ds="http://schemas.openxmlformats.org/officeDocument/2006/customXml" ds:itemID="{803537F1-2F4F-4454-AF47-3B6C5BC1FE5B}">
  <ds:schemaRefs>
    <ds:schemaRef ds:uri="http://schemas.openxmlformats.org/officeDocument/2006/bibliography"/>
  </ds:schemaRefs>
</ds:datastoreItem>
</file>

<file path=customXml/itemProps108.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109.xml><?xml version="1.0" encoding="utf-8"?>
<ds:datastoreItem xmlns:ds="http://schemas.openxmlformats.org/officeDocument/2006/customXml" ds:itemID="{FDA692A6-6CAF-412A-9FE3-6B15E389A914}">
  <ds:schemaRefs>
    <ds:schemaRef ds:uri="http://schemas.openxmlformats.org/officeDocument/2006/bibliography"/>
  </ds:schemaRefs>
</ds:datastoreItem>
</file>

<file path=customXml/itemProps11.xml><?xml version="1.0" encoding="utf-8"?>
<ds:datastoreItem xmlns:ds="http://schemas.openxmlformats.org/officeDocument/2006/customXml" ds:itemID="{3DEC010F-4FBF-4968-95F7-68D5CC1563CF}">
  <ds:schemaRefs>
    <ds:schemaRef ds:uri="http://schemas.openxmlformats.org/officeDocument/2006/bibliography"/>
  </ds:schemaRefs>
</ds:datastoreItem>
</file>

<file path=customXml/itemProps110.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111.xml><?xml version="1.0" encoding="utf-8"?>
<ds:datastoreItem xmlns:ds="http://schemas.openxmlformats.org/officeDocument/2006/customXml" ds:itemID="{3594F5E6-C58D-4289-9D28-E70A3A979DF0}">
  <ds:schemaRefs>
    <ds:schemaRef ds:uri="http://schemas.openxmlformats.org/officeDocument/2006/bibliography"/>
  </ds:schemaRefs>
</ds:datastoreItem>
</file>

<file path=customXml/itemProps112.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113.xml><?xml version="1.0" encoding="utf-8"?>
<ds:datastoreItem xmlns:ds="http://schemas.openxmlformats.org/officeDocument/2006/customXml" ds:itemID="{5B2BDFDF-0931-4936-8435-913C8DE8BB6A}">
  <ds:schemaRefs>
    <ds:schemaRef ds:uri="http://schemas.openxmlformats.org/officeDocument/2006/bibliography"/>
  </ds:schemaRefs>
</ds:datastoreItem>
</file>

<file path=customXml/itemProps114.xml><?xml version="1.0" encoding="utf-8"?>
<ds:datastoreItem xmlns:ds="http://schemas.openxmlformats.org/officeDocument/2006/customXml" ds:itemID="{7AD37802-0149-463A-8F4E-3EDCA850140A}">
  <ds:schemaRefs>
    <ds:schemaRef ds:uri="http://schemas.openxmlformats.org/officeDocument/2006/bibliography"/>
  </ds:schemaRefs>
</ds:datastoreItem>
</file>

<file path=customXml/itemProps115.xml><?xml version="1.0" encoding="utf-8"?>
<ds:datastoreItem xmlns:ds="http://schemas.openxmlformats.org/officeDocument/2006/customXml" ds:itemID="{E9D58431-C984-432C-9B8E-EABFD78657FF}">
  <ds:schemaRefs>
    <ds:schemaRef ds:uri="http://schemas.openxmlformats.org/officeDocument/2006/bibliography"/>
  </ds:schemaRefs>
</ds:datastoreItem>
</file>

<file path=customXml/itemProps116.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117.xml><?xml version="1.0" encoding="utf-8"?>
<ds:datastoreItem xmlns:ds="http://schemas.openxmlformats.org/officeDocument/2006/customXml" ds:itemID="{EF6450CC-74B0-4246-8D92-4233CB9CDFF1}">
  <ds:schemaRefs>
    <ds:schemaRef ds:uri="http://schemas.openxmlformats.org/officeDocument/2006/bibliography"/>
  </ds:schemaRefs>
</ds:datastoreItem>
</file>

<file path=customXml/itemProps118.xml><?xml version="1.0" encoding="utf-8"?>
<ds:datastoreItem xmlns:ds="http://schemas.openxmlformats.org/officeDocument/2006/customXml" ds:itemID="{A594F814-F847-4EB4-B711-7C6A4BCCFF88}">
  <ds:schemaRefs>
    <ds:schemaRef ds:uri="http://schemas.openxmlformats.org/officeDocument/2006/bibliography"/>
  </ds:schemaRefs>
</ds:datastoreItem>
</file>

<file path=customXml/itemProps119.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12.xml><?xml version="1.0" encoding="utf-8"?>
<ds:datastoreItem xmlns:ds="http://schemas.openxmlformats.org/officeDocument/2006/customXml" ds:itemID="{C94A108B-852F-4A84-B742-7A42C011003D}">
  <ds:schemaRefs>
    <ds:schemaRef ds:uri="http://schemas.openxmlformats.org/officeDocument/2006/bibliography"/>
  </ds:schemaRefs>
</ds:datastoreItem>
</file>

<file path=customXml/itemProps120.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21.xml><?xml version="1.0" encoding="utf-8"?>
<ds:datastoreItem xmlns:ds="http://schemas.openxmlformats.org/officeDocument/2006/customXml" ds:itemID="{2483FFF0-8C19-4C09-A533-73600B7B8C49}">
  <ds:schemaRefs>
    <ds:schemaRef ds:uri="http://schemas.openxmlformats.org/officeDocument/2006/bibliography"/>
  </ds:schemaRefs>
</ds:datastoreItem>
</file>

<file path=customXml/itemProps122.xml><?xml version="1.0" encoding="utf-8"?>
<ds:datastoreItem xmlns:ds="http://schemas.openxmlformats.org/officeDocument/2006/customXml" ds:itemID="{E7A96EFC-2D78-4644-9BB3-159BC0F48A7F}">
  <ds:schemaRefs>
    <ds:schemaRef ds:uri="http://schemas.openxmlformats.org/officeDocument/2006/bibliography"/>
  </ds:schemaRefs>
</ds:datastoreItem>
</file>

<file path=customXml/itemProps123.xml><?xml version="1.0" encoding="utf-8"?>
<ds:datastoreItem xmlns:ds="http://schemas.openxmlformats.org/officeDocument/2006/customXml" ds:itemID="{1EEF5145-5215-465A-A3A1-11055BFED126}">
  <ds:schemaRefs>
    <ds:schemaRef ds:uri="http://schemas.openxmlformats.org/officeDocument/2006/bibliography"/>
  </ds:schemaRefs>
</ds:datastoreItem>
</file>

<file path=customXml/itemProps124.xml><?xml version="1.0" encoding="utf-8"?>
<ds:datastoreItem xmlns:ds="http://schemas.openxmlformats.org/officeDocument/2006/customXml" ds:itemID="{520299D2-7D1C-4920-B95F-3F50479775F0}">
  <ds:schemaRefs>
    <ds:schemaRef ds:uri="http://schemas.openxmlformats.org/officeDocument/2006/bibliography"/>
  </ds:schemaRefs>
</ds:datastoreItem>
</file>

<file path=customXml/itemProps125.xml><?xml version="1.0" encoding="utf-8"?>
<ds:datastoreItem xmlns:ds="http://schemas.openxmlformats.org/officeDocument/2006/customXml" ds:itemID="{836A478F-FBFC-4955-84AE-F8714227AC3E}">
  <ds:schemaRefs>
    <ds:schemaRef ds:uri="http://schemas.openxmlformats.org/officeDocument/2006/bibliography"/>
  </ds:schemaRefs>
</ds:datastoreItem>
</file>

<file path=customXml/itemProps126.xml><?xml version="1.0" encoding="utf-8"?>
<ds:datastoreItem xmlns:ds="http://schemas.openxmlformats.org/officeDocument/2006/customXml" ds:itemID="{C5D8E7AC-AC2C-4E60-8B53-CCC4316D2264}">
  <ds:schemaRefs>
    <ds:schemaRef ds:uri="http://schemas.openxmlformats.org/officeDocument/2006/bibliography"/>
  </ds:schemaRefs>
</ds:datastoreItem>
</file>

<file path=customXml/itemProps127.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128.xml><?xml version="1.0" encoding="utf-8"?>
<ds:datastoreItem xmlns:ds="http://schemas.openxmlformats.org/officeDocument/2006/customXml" ds:itemID="{15BDC093-2D68-4B77-B538-76641FF8E533}">
  <ds:schemaRefs>
    <ds:schemaRef ds:uri="http://schemas.openxmlformats.org/officeDocument/2006/bibliography"/>
  </ds:schemaRefs>
</ds:datastoreItem>
</file>

<file path=customXml/itemProps129.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13.xml><?xml version="1.0" encoding="utf-8"?>
<ds:datastoreItem xmlns:ds="http://schemas.openxmlformats.org/officeDocument/2006/customXml" ds:itemID="{7B2D86F8-1E24-4E4A-81C9-3E8BE0942B9E}">
  <ds:schemaRefs>
    <ds:schemaRef ds:uri="http://schemas.openxmlformats.org/officeDocument/2006/bibliography"/>
  </ds:schemaRefs>
</ds:datastoreItem>
</file>

<file path=customXml/itemProps130.xml><?xml version="1.0" encoding="utf-8"?>
<ds:datastoreItem xmlns:ds="http://schemas.openxmlformats.org/officeDocument/2006/customXml" ds:itemID="{D97AA56A-37FB-41A7-AD1F-10D02B7B3231}">
  <ds:schemaRefs>
    <ds:schemaRef ds:uri="http://schemas.openxmlformats.org/officeDocument/2006/bibliography"/>
  </ds:schemaRefs>
</ds:datastoreItem>
</file>

<file path=customXml/itemProps131.xml><?xml version="1.0" encoding="utf-8"?>
<ds:datastoreItem xmlns:ds="http://schemas.openxmlformats.org/officeDocument/2006/customXml" ds:itemID="{479B7918-BC09-4E93-8856-8C7276F103B4}">
  <ds:schemaRefs>
    <ds:schemaRef ds:uri="http://schemas.openxmlformats.org/officeDocument/2006/bibliography"/>
  </ds:schemaRefs>
</ds:datastoreItem>
</file>

<file path=customXml/itemProps132.xml><?xml version="1.0" encoding="utf-8"?>
<ds:datastoreItem xmlns:ds="http://schemas.openxmlformats.org/officeDocument/2006/customXml" ds:itemID="{3805A71C-900C-4275-ABCD-67AE6FD0E47A}">
  <ds:schemaRefs>
    <ds:schemaRef ds:uri="http://schemas.openxmlformats.org/officeDocument/2006/bibliography"/>
  </ds:schemaRefs>
</ds:datastoreItem>
</file>

<file path=customXml/itemProps133.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134.xml><?xml version="1.0" encoding="utf-8"?>
<ds:datastoreItem xmlns:ds="http://schemas.openxmlformats.org/officeDocument/2006/customXml" ds:itemID="{0F0C1A65-8FF8-4095-A7FF-7EE58E0BD805}">
  <ds:schemaRefs>
    <ds:schemaRef ds:uri="http://schemas.openxmlformats.org/officeDocument/2006/bibliography"/>
  </ds:schemaRefs>
</ds:datastoreItem>
</file>

<file path=customXml/itemProps135.xml><?xml version="1.0" encoding="utf-8"?>
<ds:datastoreItem xmlns:ds="http://schemas.openxmlformats.org/officeDocument/2006/customXml" ds:itemID="{9E67B912-9F1A-40BE-882F-A7D41976E5D6}">
  <ds:schemaRefs>
    <ds:schemaRef ds:uri="http://schemas.openxmlformats.org/officeDocument/2006/bibliography"/>
  </ds:schemaRefs>
</ds:datastoreItem>
</file>

<file path=customXml/itemProps136.xml><?xml version="1.0" encoding="utf-8"?>
<ds:datastoreItem xmlns:ds="http://schemas.openxmlformats.org/officeDocument/2006/customXml" ds:itemID="{114432A2-3CD3-4B0E-A253-5D127CA52056}">
  <ds:schemaRefs>
    <ds:schemaRef ds:uri="http://schemas.openxmlformats.org/officeDocument/2006/bibliography"/>
  </ds:schemaRefs>
</ds:datastoreItem>
</file>

<file path=customXml/itemProps137.xml><?xml version="1.0" encoding="utf-8"?>
<ds:datastoreItem xmlns:ds="http://schemas.openxmlformats.org/officeDocument/2006/customXml" ds:itemID="{F53DF0FF-F435-4AFC-9192-49D5DE291AB2}">
  <ds:schemaRefs>
    <ds:schemaRef ds:uri="http://schemas.openxmlformats.org/officeDocument/2006/bibliography"/>
  </ds:schemaRefs>
</ds:datastoreItem>
</file>

<file path=customXml/itemProps138.xml><?xml version="1.0" encoding="utf-8"?>
<ds:datastoreItem xmlns:ds="http://schemas.openxmlformats.org/officeDocument/2006/customXml" ds:itemID="{E5035642-9213-4BFA-97D2-B8A5CE7109DB}">
  <ds:schemaRefs>
    <ds:schemaRef ds:uri="http://schemas.openxmlformats.org/officeDocument/2006/bibliography"/>
  </ds:schemaRefs>
</ds:datastoreItem>
</file>

<file path=customXml/itemProps139.xml><?xml version="1.0" encoding="utf-8"?>
<ds:datastoreItem xmlns:ds="http://schemas.openxmlformats.org/officeDocument/2006/customXml" ds:itemID="{0F2B3CA9-FA89-4B8C-A473-F33B25167ECD}">
  <ds:schemaRefs>
    <ds:schemaRef ds:uri="http://schemas.openxmlformats.org/officeDocument/2006/bibliography"/>
  </ds:schemaRefs>
</ds:datastoreItem>
</file>

<file path=customXml/itemProps14.xml><?xml version="1.0" encoding="utf-8"?>
<ds:datastoreItem xmlns:ds="http://schemas.openxmlformats.org/officeDocument/2006/customXml" ds:itemID="{E583B084-27C9-4772-B769-1A5D7AE994D0}">
  <ds:schemaRefs>
    <ds:schemaRef ds:uri="http://schemas.openxmlformats.org/officeDocument/2006/bibliography"/>
  </ds:schemaRefs>
</ds:datastoreItem>
</file>

<file path=customXml/itemProps140.xml><?xml version="1.0" encoding="utf-8"?>
<ds:datastoreItem xmlns:ds="http://schemas.openxmlformats.org/officeDocument/2006/customXml" ds:itemID="{C0807812-400D-4E9B-8E7E-B9C62A99A824}">
  <ds:schemaRefs>
    <ds:schemaRef ds:uri="http://schemas.openxmlformats.org/officeDocument/2006/bibliography"/>
  </ds:schemaRefs>
</ds:datastoreItem>
</file>

<file path=customXml/itemProps141.xml><?xml version="1.0" encoding="utf-8"?>
<ds:datastoreItem xmlns:ds="http://schemas.openxmlformats.org/officeDocument/2006/customXml" ds:itemID="{32C36C30-49C8-4E28-8084-86C3CC6F71C9}">
  <ds:schemaRefs>
    <ds:schemaRef ds:uri="http://schemas.openxmlformats.org/officeDocument/2006/bibliography"/>
  </ds:schemaRefs>
</ds:datastoreItem>
</file>

<file path=customXml/itemProps142.xml><?xml version="1.0" encoding="utf-8"?>
<ds:datastoreItem xmlns:ds="http://schemas.openxmlformats.org/officeDocument/2006/customXml" ds:itemID="{E00B25BA-1C1B-4B14-82F3-0FEB47C8444B}">
  <ds:schemaRefs>
    <ds:schemaRef ds:uri="http://schemas.openxmlformats.org/officeDocument/2006/bibliography"/>
  </ds:schemaRefs>
</ds:datastoreItem>
</file>

<file path=customXml/itemProps143.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144.xml><?xml version="1.0" encoding="utf-8"?>
<ds:datastoreItem xmlns:ds="http://schemas.openxmlformats.org/officeDocument/2006/customXml" ds:itemID="{3E3F75CA-34B4-4BC7-B422-D608A63B9D0C}">
  <ds:schemaRefs>
    <ds:schemaRef ds:uri="http://schemas.openxmlformats.org/officeDocument/2006/bibliography"/>
  </ds:schemaRefs>
</ds:datastoreItem>
</file>

<file path=customXml/itemProps145.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146.xml><?xml version="1.0" encoding="utf-8"?>
<ds:datastoreItem xmlns:ds="http://schemas.openxmlformats.org/officeDocument/2006/customXml" ds:itemID="{E4B6DA79-7041-4023-8F4B-71D3B91AB852}">
  <ds:schemaRefs>
    <ds:schemaRef ds:uri="http://schemas.openxmlformats.org/officeDocument/2006/bibliography"/>
  </ds:schemaRefs>
</ds:datastoreItem>
</file>

<file path=customXml/itemProps147.xml><?xml version="1.0" encoding="utf-8"?>
<ds:datastoreItem xmlns:ds="http://schemas.openxmlformats.org/officeDocument/2006/customXml" ds:itemID="{0AB540A2-71A1-43F7-A2CD-B8C829B06F64}">
  <ds:schemaRefs>
    <ds:schemaRef ds:uri="http://schemas.openxmlformats.org/officeDocument/2006/bibliography"/>
  </ds:schemaRefs>
</ds:datastoreItem>
</file>

<file path=customXml/itemProps148.xml><?xml version="1.0" encoding="utf-8"?>
<ds:datastoreItem xmlns:ds="http://schemas.openxmlformats.org/officeDocument/2006/customXml" ds:itemID="{2BA85C08-CBF0-4C30-8D65-464BA790A00D}">
  <ds:schemaRefs>
    <ds:schemaRef ds:uri="http://schemas.openxmlformats.org/officeDocument/2006/bibliography"/>
  </ds:schemaRefs>
</ds:datastoreItem>
</file>

<file path=customXml/itemProps149.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15.xml><?xml version="1.0" encoding="utf-8"?>
<ds:datastoreItem xmlns:ds="http://schemas.openxmlformats.org/officeDocument/2006/customXml" ds:itemID="{2C60262A-B801-4F14-8EF7-0B50758E5E2D}">
  <ds:schemaRefs>
    <ds:schemaRef ds:uri="http://schemas.openxmlformats.org/officeDocument/2006/bibliography"/>
  </ds:schemaRefs>
</ds:datastoreItem>
</file>

<file path=customXml/itemProps150.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151.xml><?xml version="1.0" encoding="utf-8"?>
<ds:datastoreItem xmlns:ds="http://schemas.openxmlformats.org/officeDocument/2006/customXml" ds:itemID="{1BE4532A-FB3E-4424-AF30-4731CD025F9B}">
  <ds:schemaRefs>
    <ds:schemaRef ds:uri="http://schemas.openxmlformats.org/officeDocument/2006/bibliography"/>
  </ds:schemaRefs>
</ds:datastoreItem>
</file>

<file path=customXml/itemProps152.xml><?xml version="1.0" encoding="utf-8"?>
<ds:datastoreItem xmlns:ds="http://schemas.openxmlformats.org/officeDocument/2006/customXml" ds:itemID="{E4320879-EEAE-4D2F-A752-34E52425C1E2}">
  <ds:schemaRefs>
    <ds:schemaRef ds:uri="http://schemas.openxmlformats.org/officeDocument/2006/bibliography"/>
  </ds:schemaRefs>
</ds:datastoreItem>
</file>

<file path=customXml/itemProps153.xml><?xml version="1.0" encoding="utf-8"?>
<ds:datastoreItem xmlns:ds="http://schemas.openxmlformats.org/officeDocument/2006/customXml" ds:itemID="{E124F926-52B9-45B5-AF9E-33EC25B72282}">
  <ds:schemaRefs>
    <ds:schemaRef ds:uri="http://schemas.openxmlformats.org/officeDocument/2006/bibliography"/>
  </ds:schemaRefs>
</ds:datastoreItem>
</file>

<file path=customXml/itemProps154.xml><?xml version="1.0" encoding="utf-8"?>
<ds:datastoreItem xmlns:ds="http://schemas.openxmlformats.org/officeDocument/2006/customXml" ds:itemID="{8375E293-0A40-438F-B99A-643E9B24B6CC}">
  <ds:schemaRefs>
    <ds:schemaRef ds:uri="http://schemas.openxmlformats.org/officeDocument/2006/bibliography"/>
  </ds:schemaRefs>
</ds:datastoreItem>
</file>

<file path=customXml/itemProps155.xml><?xml version="1.0" encoding="utf-8"?>
<ds:datastoreItem xmlns:ds="http://schemas.openxmlformats.org/officeDocument/2006/customXml" ds:itemID="{B9EC48B5-3BD7-4B42-BC6E-DEF518591B9F}">
  <ds:schemaRefs>
    <ds:schemaRef ds:uri="http://schemas.openxmlformats.org/officeDocument/2006/bibliography"/>
  </ds:schemaRefs>
</ds:datastoreItem>
</file>

<file path=customXml/itemProps156.xml><?xml version="1.0" encoding="utf-8"?>
<ds:datastoreItem xmlns:ds="http://schemas.openxmlformats.org/officeDocument/2006/customXml" ds:itemID="{3EA42D50-44A9-4037-AD34-2E0444B4C85F}">
  <ds:schemaRefs>
    <ds:schemaRef ds:uri="http://schemas.openxmlformats.org/officeDocument/2006/bibliography"/>
  </ds:schemaRefs>
</ds:datastoreItem>
</file>

<file path=customXml/itemProps157.xml><?xml version="1.0" encoding="utf-8"?>
<ds:datastoreItem xmlns:ds="http://schemas.openxmlformats.org/officeDocument/2006/customXml" ds:itemID="{9611FFD4-446A-4D96-9A35-8FD91C67400C}">
  <ds:schemaRefs>
    <ds:schemaRef ds:uri="http://schemas.openxmlformats.org/officeDocument/2006/bibliography"/>
  </ds:schemaRefs>
</ds:datastoreItem>
</file>

<file path=customXml/itemProps16.xml><?xml version="1.0" encoding="utf-8"?>
<ds:datastoreItem xmlns:ds="http://schemas.openxmlformats.org/officeDocument/2006/customXml" ds:itemID="{C4C2E58F-53B5-4F30-8247-4AF78B2DF882}">
  <ds:schemaRefs>
    <ds:schemaRef ds:uri="http://schemas.openxmlformats.org/officeDocument/2006/bibliography"/>
  </ds:schemaRefs>
</ds:datastoreItem>
</file>

<file path=customXml/itemProps17.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18.xml><?xml version="1.0" encoding="utf-8"?>
<ds:datastoreItem xmlns:ds="http://schemas.openxmlformats.org/officeDocument/2006/customXml" ds:itemID="{D7AAE22B-CE23-45C2-8777-E71D1DBEAFBF}">
  <ds:schemaRefs>
    <ds:schemaRef ds:uri="http://schemas.openxmlformats.org/officeDocument/2006/bibliography"/>
  </ds:schemaRefs>
</ds:datastoreItem>
</file>

<file path=customXml/itemProps19.xml><?xml version="1.0" encoding="utf-8"?>
<ds:datastoreItem xmlns:ds="http://schemas.openxmlformats.org/officeDocument/2006/customXml" ds:itemID="{CC2AE7F0-60FF-405B-9D26-17F07556810D}">
  <ds:schemaRefs>
    <ds:schemaRef ds:uri="http://schemas.openxmlformats.org/officeDocument/2006/bibliography"/>
  </ds:schemaRefs>
</ds:datastoreItem>
</file>

<file path=customXml/itemProps2.xml><?xml version="1.0" encoding="utf-8"?>
<ds:datastoreItem xmlns:ds="http://schemas.openxmlformats.org/officeDocument/2006/customXml" ds:itemID="{34B49C26-1F97-4F84-A0AF-D2A6453A1F6F}">
  <ds:schemaRefs>
    <ds:schemaRef ds:uri="http://schemas.openxmlformats.org/officeDocument/2006/bibliography"/>
  </ds:schemaRefs>
</ds:datastoreItem>
</file>

<file path=customXml/itemProps20.xml><?xml version="1.0" encoding="utf-8"?>
<ds:datastoreItem xmlns:ds="http://schemas.openxmlformats.org/officeDocument/2006/customXml" ds:itemID="{780A65F5-F8F9-44BF-AF0B-138A53E6BD3E}">
  <ds:schemaRefs>
    <ds:schemaRef ds:uri="http://schemas.openxmlformats.org/officeDocument/2006/bibliography"/>
  </ds:schemaRefs>
</ds:datastoreItem>
</file>

<file path=customXml/itemProps21.xml><?xml version="1.0" encoding="utf-8"?>
<ds:datastoreItem xmlns:ds="http://schemas.openxmlformats.org/officeDocument/2006/customXml" ds:itemID="{24D3BAA6-79A0-4114-813E-5368D900AF36}">
  <ds:schemaRefs>
    <ds:schemaRef ds:uri="http://schemas.openxmlformats.org/officeDocument/2006/bibliography"/>
  </ds:schemaRefs>
</ds:datastoreItem>
</file>

<file path=customXml/itemProps22.xml><?xml version="1.0" encoding="utf-8"?>
<ds:datastoreItem xmlns:ds="http://schemas.openxmlformats.org/officeDocument/2006/customXml" ds:itemID="{A766FE70-F834-41A3-A8D3-158FB15DCA6F}">
  <ds:schemaRefs>
    <ds:schemaRef ds:uri="http://schemas.openxmlformats.org/officeDocument/2006/bibliography"/>
  </ds:schemaRefs>
</ds:datastoreItem>
</file>

<file path=customXml/itemProps23.xml><?xml version="1.0" encoding="utf-8"?>
<ds:datastoreItem xmlns:ds="http://schemas.openxmlformats.org/officeDocument/2006/customXml" ds:itemID="{2A731B86-7CDF-42C8-99A8-13B08AA25F05}">
  <ds:schemaRefs>
    <ds:schemaRef ds:uri="http://schemas.openxmlformats.org/officeDocument/2006/bibliography"/>
  </ds:schemaRefs>
</ds:datastoreItem>
</file>

<file path=customXml/itemProps24.xml><?xml version="1.0" encoding="utf-8"?>
<ds:datastoreItem xmlns:ds="http://schemas.openxmlformats.org/officeDocument/2006/customXml" ds:itemID="{19BEEFE7-8282-41A1-BF06-6D95B0276CD9}">
  <ds:schemaRefs>
    <ds:schemaRef ds:uri="http://schemas.openxmlformats.org/officeDocument/2006/bibliography"/>
  </ds:schemaRefs>
</ds:datastoreItem>
</file>

<file path=customXml/itemProps25.xml><?xml version="1.0" encoding="utf-8"?>
<ds:datastoreItem xmlns:ds="http://schemas.openxmlformats.org/officeDocument/2006/customXml" ds:itemID="{FF13DB6C-F42B-40F7-B3B6-05A2CF3B2F53}">
  <ds:schemaRefs>
    <ds:schemaRef ds:uri="http://schemas.openxmlformats.org/officeDocument/2006/bibliography"/>
  </ds:schemaRefs>
</ds:datastoreItem>
</file>

<file path=customXml/itemProps26.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27.xml><?xml version="1.0" encoding="utf-8"?>
<ds:datastoreItem xmlns:ds="http://schemas.openxmlformats.org/officeDocument/2006/customXml" ds:itemID="{4DB5524A-BEC2-4415-A7E1-14B1D4B4D802}">
  <ds:schemaRefs>
    <ds:schemaRef ds:uri="http://schemas.openxmlformats.org/officeDocument/2006/bibliography"/>
  </ds:schemaRefs>
</ds:datastoreItem>
</file>

<file path=customXml/itemProps28.xml><?xml version="1.0" encoding="utf-8"?>
<ds:datastoreItem xmlns:ds="http://schemas.openxmlformats.org/officeDocument/2006/customXml" ds:itemID="{53DDBB4C-1351-43A5-89E1-38F32BC7168E}">
  <ds:schemaRefs>
    <ds:schemaRef ds:uri="http://schemas.openxmlformats.org/officeDocument/2006/bibliography"/>
  </ds:schemaRefs>
</ds:datastoreItem>
</file>

<file path=customXml/itemProps29.xml><?xml version="1.0" encoding="utf-8"?>
<ds:datastoreItem xmlns:ds="http://schemas.openxmlformats.org/officeDocument/2006/customXml" ds:itemID="{75D6CE88-2876-491C-9A9F-EC9A7EE3571F}">
  <ds:schemaRefs>
    <ds:schemaRef ds:uri="http://schemas.openxmlformats.org/officeDocument/2006/bibliography"/>
  </ds:schemaRefs>
</ds:datastoreItem>
</file>

<file path=customXml/itemProps3.xml><?xml version="1.0" encoding="utf-8"?>
<ds:datastoreItem xmlns:ds="http://schemas.openxmlformats.org/officeDocument/2006/customXml" ds:itemID="{6CF607F3-65AA-4008-8486-17ABB2156741}">
  <ds:schemaRefs>
    <ds:schemaRef ds:uri="http://schemas.openxmlformats.org/officeDocument/2006/bibliography"/>
  </ds:schemaRefs>
</ds:datastoreItem>
</file>

<file path=customXml/itemProps30.xml><?xml version="1.0" encoding="utf-8"?>
<ds:datastoreItem xmlns:ds="http://schemas.openxmlformats.org/officeDocument/2006/customXml" ds:itemID="{F7CD000B-1A30-421C-9B1B-1CBC853DB97E}">
  <ds:schemaRefs>
    <ds:schemaRef ds:uri="http://schemas.openxmlformats.org/officeDocument/2006/bibliography"/>
  </ds:schemaRefs>
</ds:datastoreItem>
</file>

<file path=customXml/itemProps31.xml><?xml version="1.0" encoding="utf-8"?>
<ds:datastoreItem xmlns:ds="http://schemas.openxmlformats.org/officeDocument/2006/customXml" ds:itemID="{1450445A-049D-4118-B2D1-B7BDDF1FED04}">
  <ds:schemaRefs>
    <ds:schemaRef ds:uri="http://schemas.openxmlformats.org/officeDocument/2006/bibliography"/>
  </ds:schemaRefs>
</ds:datastoreItem>
</file>

<file path=customXml/itemProps32.xml><?xml version="1.0" encoding="utf-8"?>
<ds:datastoreItem xmlns:ds="http://schemas.openxmlformats.org/officeDocument/2006/customXml" ds:itemID="{5E394934-F584-45A7-860B-AAB6F9371CDF}">
  <ds:schemaRefs>
    <ds:schemaRef ds:uri="http://schemas.openxmlformats.org/officeDocument/2006/bibliography"/>
  </ds:schemaRefs>
</ds:datastoreItem>
</file>

<file path=customXml/itemProps33.xml><?xml version="1.0" encoding="utf-8"?>
<ds:datastoreItem xmlns:ds="http://schemas.openxmlformats.org/officeDocument/2006/customXml" ds:itemID="{6C830779-935F-4D3D-B587-D8F48C7601F0}">
  <ds:schemaRefs>
    <ds:schemaRef ds:uri="http://schemas.openxmlformats.org/officeDocument/2006/bibliography"/>
  </ds:schemaRefs>
</ds:datastoreItem>
</file>

<file path=customXml/itemProps34.xml><?xml version="1.0" encoding="utf-8"?>
<ds:datastoreItem xmlns:ds="http://schemas.openxmlformats.org/officeDocument/2006/customXml" ds:itemID="{98F6CCF1-B27A-438E-B2AD-20EA9FFC6F39}">
  <ds:schemaRefs>
    <ds:schemaRef ds:uri="http://schemas.openxmlformats.org/officeDocument/2006/bibliography"/>
  </ds:schemaRefs>
</ds:datastoreItem>
</file>

<file path=customXml/itemProps35.xml><?xml version="1.0" encoding="utf-8"?>
<ds:datastoreItem xmlns:ds="http://schemas.openxmlformats.org/officeDocument/2006/customXml" ds:itemID="{DFF5C1CA-6D92-4902-BB45-3F8E04866B99}">
  <ds:schemaRefs>
    <ds:schemaRef ds:uri="http://schemas.openxmlformats.org/officeDocument/2006/bibliography"/>
  </ds:schemaRefs>
</ds:datastoreItem>
</file>

<file path=customXml/itemProps36.xml><?xml version="1.0" encoding="utf-8"?>
<ds:datastoreItem xmlns:ds="http://schemas.openxmlformats.org/officeDocument/2006/customXml" ds:itemID="{605A9028-A7D5-4E1F-8C40-1378D37C4CB5}">
  <ds:schemaRefs>
    <ds:schemaRef ds:uri="http://schemas.openxmlformats.org/officeDocument/2006/bibliography"/>
  </ds:schemaRefs>
</ds:datastoreItem>
</file>

<file path=customXml/itemProps37.xml><?xml version="1.0" encoding="utf-8"?>
<ds:datastoreItem xmlns:ds="http://schemas.openxmlformats.org/officeDocument/2006/customXml" ds:itemID="{3DB12E65-770F-4AE1-BA93-4BEF4E6DDADE}">
  <ds:schemaRefs>
    <ds:schemaRef ds:uri="http://schemas.openxmlformats.org/officeDocument/2006/bibliography"/>
  </ds:schemaRefs>
</ds:datastoreItem>
</file>

<file path=customXml/itemProps38.xml><?xml version="1.0" encoding="utf-8"?>
<ds:datastoreItem xmlns:ds="http://schemas.openxmlformats.org/officeDocument/2006/customXml" ds:itemID="{39160E1A-2B87-448B-A42A-DED9D3DBF4B4}">
  <ds:schemaRefs>
    <ds:schemaRef ds:uri="http://schemas.openxmlformats.org/officeDocument/2006/bibliography"/>
  </ds:schemaRefs>
</ds:datastoreItem>
</file>

<file path=customXml/itemProps39.xml><?xml version="1.0" encoding="utf-8"?>
<ds:datastoreItem xmlns:ds="http://schemas.openxmlformats.org/officeDocument/2006/customXml" ds:itemID="{3D6CD33B-811D-484F-9295-8E57466BB5F5}">
  <ds:schemaRefs>
    <ds:schemaRef ds:uri="http://schemas.openxmlformats.org/officeDocument/2006/bibliography"/>
  </ds:schemaRefs>
</ds:datastoreItem>
</file>

<file path=customXml/itemProps4.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40.xml><?xml version="1.0" encoding="utf-8"?>
<ds:datastoreItem xmlns:ds="http://schemas.openxmlformats.org/officeDocument/2006/customXml" ds:itemID="{CEDB560C-FEEB-4821-B289-A61EA5F4E92A}">
  <ds:schemaRefs>
    <ds:schemaRef ds:uri="http://schemas.openxmlformats.org/officeDocument/2006/bibliography"/>
  </ds:schemaRefs>
</ds:datastoreItem>
</file>

<file path=customXml/itemProps41.xml><?xml version="1.0" encoding="utf-8"?>
<ds:datastoreItem xmlns:ds="http://schemas.openxmlformats.org/officeDocument/2006/customXml" ds:itemID="{25CBB82D-9056-4AD3-87D8-C0BF7A69D7AB}">
  <ds:schemaRefs>
    <ds:schemaRef ds:uri="http://schemas.openxmlformats.org/officeDocument/2006/bibliography"/>
  </ds:schemaRefs>
</ds:datastoreItem>
</file>

<file path=customXml/itemProps42.xml><?xml version="1.0" encoding="utf-8"?>
<ds:datastoreItem xmlns:ds="http://schemas.openxmlformats.org/officeDocument/2006/customXml" ds:itemID="{7573D8C9-9E06-4251-BF8A-4B3607E570BA}">
  <ds:schemaRefs>
    <ds:schemaRef ds:uri="http://schemas.openxmlformats.org/officeDocument/2006/bibliography"/>
  </ds:schemaRefs>
</ds:datastoreItem>
</file>

<file path=customXml/itemProps43.xml><?xml version="1.0" encoding="utf-8"?>
<ds:datastoreItem xmlns:ds="http://schemas.openxmlformats.org/officeDocument/2006/customXml" ds:itemID="{1F88B703-CEF2-4B49-AA27-87EBDAFC44B1}">
  <ds:schemaRefs>
    <ds:schemaRef ds:uri="http://schemas.openxmlformats.org/officeDocument/2006/bibliography"/>
  </ds:schemaRefs>
</ds:datastoreItem>
</file>

<file path=customXml/itemProps44.xml><?xml version="1.0" encoding="utf-8"?>
<ds:datastoreItem xmlns:ds="http://schemas.openxmlformats.org/officeDocument/2006/customXml" ds:itemID="{14388F59-E49E-4A78-912D-A0026E36AA22}">
  <ds:schemaRefs>
    <ds:schemaRef ds:uri="http://schemas.openxmlformats.org/officeDocument/2006/bibliography"/>
  </ds:schemaRefs>
</ds:datastoreItem>
</file>

<file path=customXml/itemProps45.xml><?xml version="1.0" encoding="utf-8"?>
<ds:datastoreItem xmlns:ds="http://schemas.openxmlformats.org/officeDocument/2006/customXml" ds:itemID="{5A95B1F1-04BB-4BCC-99C1-35AC5BB060BA}">
  <ds:schemaRefs>
    <ds:schemaRef ds:uri="http://schemas.openxmlformats.org/officeDocument/2006/bibliography"/>
  </ds:schemaRefs>
</ds:datastoreItem>
</file>

<file path=customXml/itemProps46.xml><?xml version="1.0" encoding="utf-8"?>
<ds:datastoreItem xmlns:ds="http://schemas.openxmlformats.org/officeDocument/2006/customXml" ds:itemID="{DF9B100C-7723-4F15-9D9C-FD90BD6A6EA5}">
  <ds:schemaRefs>
    <ds:schemaRef ds:uri="http://schemas.openxmlformats.org/officeDocument/2006/bibliography"/>
  </ds:schemaRefs>
</ds:datastoreItem>
</file>

<file path=customXml/itemProps47.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48.xml><?xml version="1.0" encoding="utf-8"?>
<ds:datastoreItem xmlns:ds="http://schemas.openxmlformats.org/officeDocument/2006/customXml" ds:itemID="{E77A54A0-9AFC-490F-BBFB-99037DEF92D2}">
  <ds:schemaRefs>
    <ds:schemaRef ds:uri="http://schemas.openxmlformats.org/officeDocument/2006/bibliography"/>
  </ds:schemaRefs>
</ds:datastoreItem>
</file>

<file path=customXml/itemProps49.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5.xml><?xml version="1.0" encoding="utf-8"?>
<ds:datastoreItem xmlns:ds="http://schemas.openxmlformats.org/officeDocument/2006/customXml" ds:itemID="{93E63EEC-8E62-41B6-8731-4EF1E1A9C92E}">
  <ds:schemaRefs>
    <ds:schemaRef ds:uri="http://schemas.openxmlformats.org/officeDocument/2006/bibliography"/>
  </ds:schemaRefs>
</ds:datastoreItem>
</file>

<file path=customXml/itemProps50.xml><?xml version="1.0" encoding="utf-8"?>
<ds:datastoreItem xmlns:ds="http://schemas.openxmlformats.org/officeDocument/2006/customXml" ds:itemID="{ED9B1870-12D6-49E7-8153-C8D46F6F8209}">
  <ds:schemaRefs>
    <ds:schemaRef ds:uri="http://schemas.openxmlformats.org/officeDocument/2006/bibliography"/>
  </ds:schemaRefs>
</ds:datastoreItem>
</file>

<file path=customXml/itemProps51.xml><?xml version="1.0" encoding="utf-8"?>
<ds:datastoreItem xmlns:ds="http://schemas.openxmlformats.org/officeDocument/2006/customXml" ds:itemID="{1FD63337-D705-4123-ABEA-984F460D891E}">
  <ds:schemaRefs>
    <ds:schemaRef ds:uri="http://schemas.openxmlformats.org/officeDocument/2006/bibliography"/>
  </ds:schemaRefs>
</ds:datastoreItem>
</file>

<file path=customXml/itemProps52.xml><?xml version="1.0" encoding="utf-8"?>
<ds:datastoreItem xmlns:ds="http://schemas.openxmlformats.org/officeDocument/2006/customXml" ds:itemID="{415321FB-7A37-4ACE-B0E0-88F19C96126B}">
  <ds:schemaRefs>
    <ds:schemaRef ds:uri="http://schemas.openxmlformats.org/officeDocument/2006/bibliography"/>
  </ds:schemaRefs>
</ds:datastoreItem>
</file>

<file path=customXml/itemProps53.xml><?xml version="1.0" encoding="utf-8"?>
<ds:datastoreItem xmlns:ds="http://schemas.openxmlformats.org/officeDocument/2006/customXml" ds:itemID="{1E353DC9-0352-4ACE-B056-876814BF3B4D}">
  <ds:schemaRefs>
    <ds:schemaRef ds:uri="http://schemas.openxmlformats.org/officeDocument/2006/bibliography"/>
  </ds:schemaRefs>
</ds:datastoreItem>
</file>

<file path=customXml/itemProps54.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55.xml><?xml version="1.0" encoding="utf-8"?>
<ds:datastoreItem xmlns:ds="http://schemas.openxmlformats.org/officeDocument/2006/customXml" ds:itemID="{F9ADC227-1A02-41D4-AAC1-FEF64FB45EC4}">
  <ds:schemaRefs>
    <ds:schemaRef ds:uri="http://schemas.openxmlformats.org/officeDocument/2006/bibliography"/>
  </ds:schemaRefs>
</ds:datastoreItem>
</file>

<file path=customXml/itemProps56.xml><?xml version="1.0" encoding="utf-8"?>
<ds:datastoreItem xmlns:ds="http://schemas.openxmlformats.org/officeDocument/2006/customXml" ds:itemID="{C4C6C5F4-3A45-47DF-AE94-5E34A19C81B3}">
  <ds:schemaRefs>
    <ds:schemaRef ds:uri="http://schemas.openxmlformats.org/officeDocument/2006/bibliography"/>
  </ds:schemaRefs>
</ds:datastoreItem>
</file>

<file path=customXml/itemProps57.xml><?xml version="1.0" encoding="utf-8"?>
<ds:datastoreItem xmlns:ds="http://schemas.openxmlformats.org/officeDocument/2006/customXml" ds:itemID="{01AF6802-0371-4D62-BC3A-01E320FA7C82}">
  <ds:schemaRefs>
    <ds:schemaRef ds:uri="http://schemas.openxmlformats.org/officeDocument/2006/bibliography"/>
  </ds:schemaRefs>
</ds:datastoreItem>
</file>

<file path=customXml/itemProps58.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59.xml><?xml version="1.0" encoding="utf-8"?>
<ds:datastoreItem xmlns:ds="http://schemas.openxmlformats.org/officeDocument/2006/customXml" ds:itemID="{D8451185-FADB-4A12-BD0B-FFBE3EE99077}">
  <ds:schemaRefs>
    <ds:schemaRef ds:uri="http://schemas.openxmlformats.org/officeDocument/2006/bibliography"/>
  </ds:schemaRefs>
</ds:datastoreItem>
</file>

<file path=customXml/itemProps6.xml><?xml version="1.0" encoding="utf-8"?>
<ds:datastoreItem xmlns:ds="http://schemas.openxmlformats.org/officeDocument/2006/customXml" ds:itemID="{818083D7-3C9F-49BA-A6E8-70EEC75EEF24}">
  <ds:schemaRefs>
    <ds:schemaRef ds:uri="http://schemas.openxmlformats.org/officeDocument/2006/bibliography"/>
  </ds:schemaRefs>
</ds:datastoreItem>
</file>

<file path=customXml/itemProps60.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61.xml><?xml version="1.0" encoding="utf-8"?>
<ds:datastoreItem xmlns:ds="http://schemas.openxmlformats.org/officeDocument/2006/customXml" ds:itemID="{74DBFD7B-F431-41A9-8705-D521DF3F47D8}">
  <ds:schemaRefs>
    <ds:schemaRef ds:uri="http://schemas.openxmlformats.org/officeDocument/2006/bibliography"/>
  </ds:schemaRefs>
</ds:datastoreItem>
</file>

<file path=customXml/itemProps62.xml><?xml version="1.0" encoding="utf-8"?>
<ds:datastoreItem xmlns:ds="http://schemas.openxmlformats.org/officeDocument/2006/customXml" ds:itemID="{E9727DE2-44C4-486F-B8EC-58C7F0C8D6A0}">
  <ds:schemaRefs>
    <ds:schemaRef ds:uri="http://schemas.openxmlformats.org/officeDocument/2006/bibliography"/>
  </ds:schemaRefs>
</ds:datastoreItem>
</file>

<file path=customXml/itemProps63.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64.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65.xml><?xml version="1.0" encoding="utf-8"?>
<ds:datastoreItem xmlns:ds="http://schemas.openxmlformats.org/officeDocument/2006/customXml" ds:itemID="{EFF3FF8C-593B-425A-8C85-365A73A28F43}">
  <ds:schemaRefs>
    <ds:schemaRef ds:uri="http://schemas.openxmlformats.org/officeDocument/2006/bibliography"/>
  </ds:schemaRefs>
</ds:datastoreItem>
</file>

<file path=customXml/itemProps66.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67.xml><?xml version="1.0" encoding="utf-8"?>
<ds:datastoreItem xmlns:ds="http://schemas.openxmlformats.org/officeDocument/2006/customXml" ds:itemID="{B6EC1941-7339-42B6-B313-B5BB531CC40C}">
  <ds:schemaRefs>
    <ds:schemaRef ds:uri="http://schemas.openxmlformats.org/officeDocument/2006/bibliography"/>
  </ds:schemaRefs>
</ds:datastoreItem>
</file>

<file path=customXml/itemProps68.xml><?xml version="1.0" encoding="utf-8"?>
<ds:datastoreItem xmlns:ds="http://schemas.openxmlformats.org/officeDocument/2006/customXml" ds:itemID="{24C5AD65-2289-40E3-82F7-0FCC88C46A8C}">
  <ds:schemaRefs>
    <ds:schemaRef ds:uri="http://schemas.openxmlformats.org/officeDocument/2006/bibliography"/>
  </ds:schemaRefs>
</ds:datastoreItem>
</file>

<file path=customXml/itemProps69.xml><?xml version="1.0" encoding="utf-8"?>
<ds:datastoreItem xmlns:ds="http://schemas.openxmlformats.org/officeDocument/2006/customXml" ds:itemID="{B173A7E4-B67E-4F03-971B-B3238E557BC0}">
  <ds:schemaRefs>
    <ds:schemaRef ds:uri="http://schemas.openxmlformats.org/officeDocument/2006/bibliography"/>
  </ds:schemaRefs>
</ds:datastoreItem>
</file>

<file path=customXml/itemProps7.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70.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71.xml><?xml version="1.0" encoding="utf-8"?>
<ds:datastoreItem xmlns:ds="http://schemas.openxmlformats.org/officeDocument/2006/customXml" ds:itemID="{9D53AE68-23BC-4A03-B453-F40C431CC954}">
  <ds:schemaRefs>
    <ds:schemaRef ds:uri="http://schemas.openxmlformats.org/officeDocument/2006/bibliography"/>
  </ds:schemaRefs>
</ds:datastoreItem>
</file>

<file path=customXml/itemProps72.xml><?xml version="1.0" encoding="utf-8"?>
<ds:datastoreItem xmlns:ds="http://schemas.openxmlformats.org/officeDocument/2006/customXml" ds:itemID="{8D5AAF56-CCE1-4CCB-A15D-21E7C894ED38}">
  <ds:schemaRefs>
    <ds:schemaRef ds:uri="http://schemas.openxmlformats.org/officeDocument/2006/bibliography"/>
  </ds:schemaRefs>
</ds:datastoreItem>
</file>

<file path=customXml/itemProps73.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74.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75.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76.xml><?xml version="1.0" encoding="utf-8"?>
<ds:datastoreItem xmlns:ds="http://schemas.openxmlformats.org/officeDocument/2006/customXml" ds:itemID="{654F2E0F-E910-4062-B7AB-D5691414936F}">
  <ds:schemaRefs>
    <ds:schemaRef ds:uri="http://schemas.openxmlformats.org/officeDocument/2006/bibliography"/>
  </ds:schemaRefs>
</ds:datastoreItem>
</file>

<file path=customXml/itemProps77.xml><?xml version="1.0" encoding="utf-8"?>
<ds:datastoreItem xmlns:ds="http://schemas.openxmlformats.org/officeDocument/2006/customXml" ds:itemID="{9CE32590-ECFE-4DFB-B71D-5D4F2192A285}">
  <ds:schemaRefs>
    <ds:schemaRef ds:uri="http://schemas.openxmlformats.org/officeDocument/2006/bibliography"/>
  </ds:schemaRefs>
</ds:datastoreItem>
</file>

<file path=customXml/itemProps78.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79.xml><?xml version="1.0" encoding="utf-8"?>
<ds:datastoreItem xmlns:ds="http://schemas.openxmlformats.org/officeDocument/2006/customXml" ds:itemID="{3B247EB4-87F3-4AC2-975C-33493AD68553}">
  <ds:schemaRefs>
    <ds:schemaRef ds:uri="http://schemas.openxmlformats.org/officeDocument/2006/bibliography"/>
  </ds:schemaRefs>
</ds:datastoreItem>
</file>

<file path=customXml/itemProps8.xml><?xml version="1.0" encoding="utf-8"?>
<ds:datastoreItem xmlns:ds="http://schemas.openxmlformats.org/officeDocument/2006/customXml" ds:itemID="{81633E13-F4D4-4225-AF7D-45D4ADE9535D}">
  <ds:schemaRefs>
    <ds:schemaRef ds:uri="http://schemas.openxmlformats.org/officeDocument/2006/bibliography"/>
  </ds:schemaRefs>
</ds:datastoreItem>
</file>

<file path=customXml/itemProps80.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81.xml><?xml version="1.0" encoding="utf-8"?>
<ds:datastoreItem xmlns:ds="http://schemas.openxmlformats.org/officeDocument/2006/customXml" ds:itemID="{8D016998-F856-4495-87E5-31B5B6717BA1}">
  <ds:schemaRefs>
    <ds:schemaRef ds:uri="http://schemas.openxmlformats.org/officeDocument/2006/bibliography"/>
  </ds:schemaRefs>
</ds:datastoreItem>
</file>

<file path=customXml/itemProps82.xml><?xml version="1.0" encoding="utf-8"?>
<ds:datastoreItem xmlns:ds="http://schemas.openxmlformats.org/officeDocument/2006/customXml" ds:itemID="{19228232-9D37-4A6F-86AC-564D47AACBC5}">
  <ds:schemaRefs>
    <ds:schemaRef ds:uri="http://schemas.openxmlformats.org/officeDocument/2006/bibliography"/>
  </ds:schemaRefs>
</ds:datastoreItem>
</file>

<file path=customXml/itemProps83.xml><?xml version="1.0" encoding="utf-8"?>
<ds:datastoreItem xmlns:ds="http://schemas.openxmlformats.org/officeDocument/2006/customXml" ds:itemID="{EF9FC35E-B6A3-47D5-932A-06C5C64D72EF}">
  <ds:schemaRefs>
    <ds:schemaRef ds:uri="http://schemas.openxmlformats.org/officeDocument/2006/bibliography"/>
  </ds:schemaRefs>
</ds:datastoreItem>
</file>

<file path=customXml/itemProps84.xml><?xml version="1.0" encoding="utf-8"?>
<ds:datastoreItem xmlns:ds="http://schemas.openxmlformats.org/officeDocument/2006/customXml" ds:itemID="{3806EEB9-82D0-4E2C-AD0B-A707E5509C05}">
  <ds:schemaRefs>
    <ds:schemaRef ds:uri="http://schemas.openxmlformats.org/officeDocument/2006/bibliography"/>
  </ds:schemaRefs>
</ds:datastoreItem>
</file>

<file path=customXml/itemProps85.xml><?xml version="1.0" encoding="utf-8"?>
<ds:datastoreItem xmlns:ds="http://schemas.openxmlformats.org/officeDocument/2006/customXml" ds:itemID="{A7224CA2-84D1-4004-A285-F6653E7474F1}">
  <ds:schemaRefs>
    <ds:schemaRef ds:uri="http://schemas.openxmlformats.org/officeDocument/2006/bibliography"/>
  </ds:schemaRefs>
</ds:datastoreItem>
</file>

<file path=customXml/itemProps86.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87.xml><?xml version="1.0" encoding="utf-8"?>
<ds:datastoreItem xmlns:ds="http://schemas.openxmlformats.org/officeDocument/2006/customXml" ds:itemID="{664A549A-C4A4-4A92-93A8-847971AC1032}">
  <ds:schemaRefs>
    <ds:schemaRef ds:uri="http://schemas.openxmlformats.org/officeDocument/2006/bibliography"/>
  </ds:schemaRefs>
</ds:datastoreItem>
</file>

<file path=customXml/itemProps88.xml><?xml version="1.0" encoding="utf-8"?>
<ds:datastoreItem xmlns:ds="http://schemas.openxmlformats.org/officeDocument/2006/customXml" ds:itemID="{15866522-9385-4947-B6F5-21091DE882BB}">
  <ds:schemaRefs>
    <ds:schemaRef ds:uri="http://schemas.openxmlformats.org/officeDocument/2006/bibliography"/>
  </ds:schemaRefs>
</ds:datastoreItem>
</file>

<file path=customXml/itemProps89.xml><?xml version="1.0" encoding="utf-8"?>
<ds:datastoreItem xmlns:ds="http://schemas.openxmlformats.org/officeDocument/2006/customXml" ds:itemID="{6EC6E026-955F-431F-AF22-C669795B9375}">
  <ds:schemaRefs>
    <ds:schemaRef ds:uri="http://schemas.openxmlformats.org/officeDocument/2006/bibliography"/>
  </ds:schemaRefs>
</ds:datastoreItem>
</file>

<file path=customXml/itemProps9.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90.xml><?xml version="1.0" encoding="utf-8"?>
<ds:datastoreItem xmlns:ds="http://schemas.openxmlformats.org/officeDocument/2006/customXml" ds:itemID="{5FEDCB66-3F3D-49C7-B88D-25B3C79E64D8}">
  <ds:schemaRefs>
    <ds:schemaRef ds:uri="http://schemas.openxmlformats.org/officeDocument/2006/bibliography"/>
  </ds:schemaRefs>
</ds:datastoreItem>
</file>

<file path=customXml/itemProps91.xml><?xml version="1.0" encoding="utf-8"?>
<ds:datastoreItem xmlns:ds="http://schemas.openxmlformats.org/officeDocument/2006/customXml" ds:itemID="{514DD127-41A5-4953-B3E5-DFB7171643C8}">
  <ds:schemaRefs>
    <ds:schemaRef ds:uri="http://schemas.openxmlformats.org/officeDocument/2006/bibliography"/>
  </ds:schemaRefs>
</ds:datastoreItem>
</file>

<file path=customXml/itemProps92.xml><?xml version="1.0" encoding="utf-8"?>
<ds:datastoreItem xmlns:ds="http://schemas.openxmlformats.org/officeDocument/2006/customXml" ds:itemID="{0F5FE601-62A5-4001-B3E4-DD262312C42A}">
  <ds:schemaRefs>
    <ds:schemaRef ds:uri="http://schemas.openxmlformats.org/officeDocument/2006/bibliography"/>
  </ds:schemaRefs>
</ds:datastoreItem>
</file>

<file path=customXml/itemProps93.xml><?xml version="1.0" encoding="utf-8"?>
<ds:datastoreItem xmlns:ds="http://schemas.openxmlformats.org/officeDocument/2006/customXml" ds:itemID="{1037808E-7597-493E-88B2-E67F465CAD9D}">
  <ds:schemaRefs>
    <ds:schemaRef ds:uri="http://schemas.openxmlformats.org/officeDocument/2006/bibliography"/>
  </ds:schemaRefs>
</ds:datastoreItem>
</file>

<file path=customXml/itemProps94.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95.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96.xml><?xml version="1.0" encoding="utf-8"?>
<ds:datastoreItem xmlns:ds="http://schemas.openxmlformats.org/officeDocument/2006/customXml" ds:itemID="{D052E6B0-DC05-403E-A80E-4483DFBDA862}">
  <ds:schemaRefs>
    <ds:schemaRef ds:uri="http://schemas.openxmlformats.org/officeDocument/2006/bibliography"/>
  </ds:schemaRefs>
</ds:datastoreItem>
</file>

<file path=customXml/itemProps97.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98.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99.xml><?xml version="1.0" encoding="utf-8"?>
<ds:datastoreItem xmlns:ds="http://schemas.openxmlformats.org/officeDocument/2006/customXml" ds:itemID="{8AB607CD-C574-4994-AFCE-C748AF4C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48</Pages>
  <Words>16104</Words>
  <Characters>91793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107682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Vladimir Filipovic</cp:lastModifiedBy>
  <cp:revision>11</cp:revision>
  <cp:lastPrinted>2019-03-22T10:08:00Z</cp:lastPrinted>
  <dcterms:created xsi:type="dcterms:W3CDTF">2019-02-26T07:22:00Z</dcterms:created>
  <dcterms:modified xsi:type="dcterms:W3CDTF">2019-03-22T10:11:00Z</dcterms:modified>
</cp:coreProperties>
</file>