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A56815" w:rsidRPr="00A56815">
        <w:t xml:space="preserve"> </w:t>
      </w:r>
      <w:r w:rsidR="007D55E2" w:rsidRPr="007D55E2">
        <w:rPr>
          <w:rFonts w:cs="Arial"/>
        </w:rPr>
        <w:t>3000/0818/2019</w:t>
      </w:r>
      <w:proofErr w:type="gramStart"/>
      <w:r w:rsidR="007D55E2" w:rsidRPr="007D55E2">
        <w:rPr>
          <w:rFonts w:cs="Arial"/>
        </w:rPr>
        <w:t>( 413</w:t>
      </w:r>
      <w:proofErr w:type="gramEnd"/>
      <w:r w:rsidR="007D55E2" w:rsidRPr="007D55E2">
        <w:rPr>
          <w:rFonts w:cs="Arial"/>
        </w:rPr>
        <w:t>/2019</w:t>
      </w:r>
    </w:p>
    <w:p w:rsidR="00210557" w:rsidRPr="00E47C2E" w:rsidRDefault="00210557" w:rsidP="00781B02">
      <w:pPr>
        <w:rPr>
          <w:rFonts w:cs="Arial"/>
        </w:rPr>
      </w:pPr>
    </w:p>
    <w:p w:rsidR="00210557" w:rsidRPr="00E47C2E" w:rsidRDefault="00DD765E" w:rsidP="00210557">
      <w:pPr>
        <w:pStyle w:val="Title"/>
        <w:spacing w:before="0"/>
        <w:rPr>
          <w:rFonts w:cs="Arial"/>
          <w:b w:val="0"/>
          <w:color w:val="FF0000"/>
          <w:sz w:val="22"/>
          <w:szCs w:val="22"/>
        </w:rPr>
      </w:pPr>
      <w:r w:rsidRPr="00DD765E">
        <w:rPr>
          <w:rFonts w:cs="Arial"/>
          <w:sz w:val="22"/>
          <w:szCs w:val="22"/>
        </w:rPr>
        <w:t>Верификација и еталонирање мерне опреме Тент А</w:t>
      </w:r>
    </w:p>
    <w:p w:rsid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Pr="000C6A95" w:rsidRDefault="000C6A95" w:rsidP="000C6A95">
      <w:pPr>
        <w:autoSpaceDE w:val="0"/>
        <w:autoSpaceDN w:val="0"/>
        <w:adjustRightInd w:val="0"/>
        <w:spacing w:before="0"/>
        <w:ind w:left="720"/>
        <w:contextualSpacing/>
        <w:rPr>
          <w:rFonts w:eastAsia="TimesNewRomanPS-BoldMT" w:cs="Arial"/>
          <w:bCs/>
          <w:lang w:val="sr-Cyrl-RS" w:eastAsia="sr-Latn-CS"/>
        </w:rPr>
      </w:pPr>
    </w:p>
    <w:p w:rsidR="000C6A95" w:rsidRPr="00E47C2E" w:rsidRDefault="000C6A95" w:rsidP="000C6A95">
      <w:pPr>
        <w:spacing w:before="0"/>
        <w:jc w:val="center"/>
        <w:rPr>
          <w:rFonts w:eastAsia="Arial Unicode MS" w:cs="Arial"/>
          <w:kern w:val="2"/>
          <w:lang w:val="ru-RU"/>
        </w:rPr>
      </w:pPr>
      <w:r w:rsidRPr="00E47C2E">
        <w:rPr>
          <w:rFonts w:eastAsia="Arial Unicode MS" w:cs="Arial"/>
          <w:kern w:val="2"/>
          <w:lang w:val="ru-RU"/>
        </w:rPr>
        <w:t xml:space="preserve"> (заведено у ЈП ЕПС број </w:t>
      </w:r>
      <w:r>
        <w:rPr>
          <w:rFonts w:eastAsia="Arial Unicode MS" w:cs="Arial"/>
          <w:kern w:val="2"/>
          <w:lang w:val="sr-Latn-RS"/>
        </w:rPr>
        <w:t>105E0301-</w:t>
      </w:r>
      <w:r w:rsidR="00142041">
        <w:rPr>
          <w:rFonts w:eastAsia="Arial Unicode MS" w:cs="Arial"/>
          <w:kern w:val="2"/>
          <w:lang w:val="sr-Cyrl-RS"/>
        </w:rPr>
        <w:t>180889/</w:t>
      </w:r>
      <w:r w:rsidR="000840F6">
        <w:rPr>
          <w:rFonts w:eastAsia="Arial Unicode MS" w:cs="Arial"/>
          <w:kern w:val="2"/>
          <w:lang w:val="sr-Latn-RS"/>
        </w:rPr>
        <w:t>4</w:t>
      </w:r>
      <w:r w:rsidR="00FB3AF2">
        <w:rPr>
          <w:rFonts w:eastAsia="Arial Unicode MS" w:cs="Arial"/>
          <w:kern w:val="2"/>
          <w:lang w:val="sr-Latn-RS"/>
        </w:rPr>
        <w:t>-1</w:t>
      </w:r>
      <w:r w:rsidR="00800F48">
        <w:rPr>
          <w:rFonts w:eastAsia="Arial Unicode MS" w:cs="Arial"/>
          <w:kern w:val="2"/>
          <w:lang w:val="sr-Cyrl-RS"/>
        </w:rPr>
        <w:t>9</w:t>
      </w:r>
      <w:r w:rsidR="00313167">
        <w:rPr>
          <w:rFonts w:eastAsia="Arial Unicode MS" w:cs="Arial"/>
          <w:kern w:val="2"/>
          <w:lang w:val="sr-Latn-RS"/>
        </w:rPr>
        <w:t xml:space="preserve"> </w:t>
      </w:r>
      <w:r w:rsidRPr="00E47C2E">
        <w:rPr>
          <w:rFonts w:eastAsia="Arial Unicode MS" w:cs="Arial"/>
          <w:kern w:val="2"/>
          <w:lang w:val="ru-RU"/>
        </w:rPr>
        <w:t xml:space="preserve">од </w:t>
      </w:r>
      <w:r w:rsidR="000840F6">
        <w:rPr>
          <w:rFonts w:eastAsia="Arial Unicode MS" w:cs="Arial"/>
          <w:kern w:val="2"/>
          <w:lang w:val="sr-Latn-RS"/>
        </w:rPr>
        <w:t>18.04.2019</w:t>
      </w:r>
      <w:bookmarkStart w:id="6" w:name="_GoBack"/>
      <w:bookmarkEnd w:id="6"/>
      <w:r w:rsidRPr="00E47C2E">
        <w:rPr>
          <w:rFonts w:eastAsia="Arial Unicode MS" w:cs="Arial"/>
          <w:kern w:val="2"/>
          <w:lang w:val="ru-RU"/>
        </w:rPr>
        <w:t>. године)</w:t>
      </w:r>
    </w:p>
    <w:p w:rsidR="000C6A95" w:rsidRPr="00E47C2E" w:rsidRDefault="000C6A95" w:rsidP="000C6A95">
      <w:pPr>
        <w:spacing w:before="0"/>
        <w:jc w:val="center"/>
        <w:rPr>
          <w:rFonts w:eastAsia="Arial Unicode MS" w:cs="Arial"/>
          <w:kern w:val="2"/>
          <w:lang w:val="ru-RU"/>
        </w:rPr>
      </w:pPr>
    </w:p>
    <w:p w:rsidR="00C6752E" w:rsidRPr="00620B10" w:rsidRDefault="000C6A95" w:rsidP="00620B10">
      <w:pPr>
        <w:spacing w:before="0"/>
        <w:jc w:val="center"/>
        <w:rPr>
          <w:rFonts w:cs="Arial"/>
          <w:lang w:val="ru-RU"/>
        </w:rPr>
      </w:pPr>
      <w:r>
        <w:rPr>
          <w:rFonts w:cs="Arial"/>
          <w:lang w:val="ru-RU"/>
        </w:rPr>
        <w:t xml:space="preserve">Обреновац </w:t>
      </w:r>
      <w:r w:rsidR="00212021">
        <w:rPr>
          <w:rFonts w:cs="Arial"/>
          <w:lang w:val="ru-RU"/>
        </w:rPr>
        <w:t>април</w:t>
      </w:r>
      <w:r w:rsidR="00800F48">
        <w:rPr>
          <w:rFonts w:cs="Arial"/>
          <w:lang w:val="ru-RU"/>
        </w:rPr>
        <w:t xml:space="preserve"> 2019</w:t>
      </w:r>
      <w:r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5692E">
        <w:rPr>
          <w:rFonts w:eastAsia="TimesNewRomanPSMT" w:cs="Arial"/>
          <w:color w:val="000000"/>
          <w:kern w:val="2"/>
          <w:lang w:val="sr-Latn-RS"/>
        </w:rPr>
        <w:t xml:space="preserve"> </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E3C4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9B52EA" w:rsidRPr="009B52EA">
        <w:rPr>
          <w:rFonts w:eastAsia="Arial Unicode MS" w:cs="Arial"/>
          <w:color w:val="000000"/>
          <w:kern w:val="2"/>
          <w:lang w:val="sr-Latn-RS"/>
        </w:rPr>
        <w:t>105Е0301-180889/</w:t>
      </w:r>
      <w:r w:rsidR="009B52EA">
        <w:rPr>
          <w:rFonts w:eastAsia="Arial Unicode MS" w:cs="Arial"/>
          <w:color w:val="000000"/>
          <w:kern w:val="2"/>
          <w:lang w:val="sr-Cyrl-RS"/>
        </w:rPr>
        <w:t>1</w:t>
      </w:r>
      <w:r w:rsidR="009B52EA" w:rsidRPr="009B52EA">
        <w:rPr>
          <w:rFonts w:eastAsia="Arial Unicode MS" w:cs="Arial"/>
          <w:color w:val="000000"/>
          <w:kern w:val="2"/>
          <w:lang w:val="sr-Latn-RS"/>
        </w:rPr>
        <w:t>-2019 од 01.04.2019 год.</w:t>
      </w:r>
      <w:r w:rsidR="00261778" w:rsidRPr="00E47C2E">
        <w:rPr>
          <w:rFonts w:eastAsia="Arial Unicode MS" w:cs="Arial"/>
          <w:color w:val="000000"/>
          <w:kern w:val="2"/>
          <w:lang w:val="ru-RU"/>
        </w:rPr>
        <w:t xml:space="preserve">и Решења о образовању комисије за јавну набавку број </w:t>
      </w:r>
      <w:r w:rsidR="009B52EA" w:rsidRPr="009B52EA">
        <w:rPr>
          <w:rFonts w:eastAsia="Arial Unicode MS" w:cs="Arial"/>
          <w:color w:val="000000"/>
          <w:kern w:val="2"/>
          <w:lang w:val="ru-RU"/>
        </w:rPr>
        <w:t xml:space="preserve">105Е0301-180889/2-2019 од 01.04.2019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F06353" w:rsidRDefault="00210557" w:rsidP="00781B02">
      <w:pPr>
        <w:jc w:val="center"/>
        <w:rPr>
          <w:rFonts w:cs="Arial"/>
          <w:b/>
          <w:lang w:val="sr-Cyrl-RS"/>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A56815" w:rsidRPr="00A56815">
        <w:t xml:space="preserve"> </w:t>
      </w:r>
      <w:r w:rsidR="00A56815" w:rsidRPr="00A56815">
        <w:rPr>
          <w:rFonts w:cs="Arial"/>
          <w:b/>
        </w:rPr>
        <w:t>ЈН</w:t>
      </w:r>
      <w:r w:rsidR="00F06353" w:rsidRPr="00F06353">
        <w:rPr>
          <w:rFonts w:cs="Arial"/>
          <w:b/>
        </w:rPr>
        <w:t>3000/0818/2019( 413/2019</w:t>
      </w:r>
      <w:r w:rsidR="00F06353">
        <w:rPr>
          <w:rFonts w:cs="Arial"/>
          <w:b/>
          <w:lang w:val="sr-Cyrl-RS"/>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4-7</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F0FAD" w:rsidRDefault="00FF0FAD" w:rsidP="004C3B38">
            <w:pPr>
              <w:tabs>
                <w:tab w:val="left" w:pos="360"/>
                <w:tab w:val="left" w:pos="567"/>
                <w:tab w:val="right" w:leader="dot" w:pos="9639"/>
              </w:tabs>
              <w:jc w:val="center"/>
              <w:rPr>
                <w:rFonts w:cs="Arial"/>
                <w:lang w:val="sr-Cyrl-RS"/>
              </w:rPr>
            </w:pP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2D16DB" w:rsidRDefault="002D16DB" w:rsidP="002D16DB">
            <w:pPr>
              <w:tabs>
                <w:tab w:val="left" w:pos="360"/>
                <w:tab w:val="left" w:pos="567"/>
                <w:tab w:val="right" w:leader="dot" w:pos="9639"/>
              </w:tabs>
              <w:jc w:val="center"/>
              <w:rPr>
                <w:rFonts w:cs="Arial"/>
                <w:lang w:val="sr-Latn-RS"/>
              </w:rPr>
            </w:pPr>
            <w:r>
              <w:rPr>
                <w:rFonts w:cs="Arial"/>
                <w:lang w:val="sr-Latn-RS"/>
              </w:rPr>
              <w:t>9</w:t>
            </w:r>
            <w:r w:rsidR="00FF0FAD">
              <w:rPr>
                <w:rFonts w:cs="Arial"/>
                <w:lang w:val="sr-Cyrl-RS"/>
              </w:rPr>
              <w:t>-2</w:t>
            </w:r>
            <w:r>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1B179B">
            <w:pPr>
              <w:tabs>
                <w:tab w:val="left" w:pos="360"/>
                <w:tab w:val="left" w:pos="567"/>
                <w:tab w:val="right" w:leader="dot" w:pos="9639"/>
              </w:tabs>
              <w:rPr>
                <w:rFonts w:cs="Arial"/>
              </w:rPr>
            </w:pPr>
            <w:r w:rsidRPr="00E47C2E">
              <w:rPr>
                <w:rFonts w:cs="Arial"/>
              </w:rPr>
              <w:t xml:space="preserve">Обрасци ( 1 - </w:t>
            </w:r>
            <w:r w:rsidR="001B179B">
              <w:rPr>
                <w:rFonts w:cs="Arial"/>
                <w:lang w:val="sr-Cyrl-RS"/>
              </w:rPr>
              <w:t>7</w:t>
            </w:r>
            <w:r w:rsidRPr="00E47C2E">
              <w:rPr>
                <w:rFonts w:cs="Arial"/>
              </w:rPr>
              <w:t>)</w:t>
            </w:r>
          </w:p>
        </w:tc>
        <w:tc>
          <w:tcPr>
            <w:tcW w:w="810" w:type="dxa"/>
          </w:tcPr>
          <w:p w:rsidR="00C62AA7" w:rsidRPr="002D16DB" w:rsidRDefault="00FF0FAD" w:rsidP="002D16DB">
            <w:pPr>
              <w:tabs>
                <w:tab w:val="left" w:pos="360"/>
                <w:tab w:val="left" w:pos="567"/>
                <w:tab w:val="right" w:leader="dot" w:pos="9639"/>
              </w:tabs>
              <w:jc w:val="center"/>
              <w:rPr>
                <w:rFonts w:cs="Arial"/>
                <w:lang w:val="sr-Latn-RS"/>
              </w:rPr>
            </w:pPr>
            <w:r>
              <w:rPr>
                <w:rFonts w:cs="Arial"/>
                <w:lang w:val="sr-Cyrl-RS"/>
              </w:rPr>
              <w:t>2</w:t>
            </w:r>
            <w:r w:rsidR="002D16DB">
              <w:rPr>
                <w:rFonts w:cs="Arial"/>
                <w:lang w:val="sr-Latn-RS"/>
              </w:rPr>
              <w:t>6</w:t>
            </w:r>
            <w:r>
              <w:rPr>
                <w:rFonts w:cs="Arial"/>
                <w:lang w:val="sr-Cyrl-RS"/>
              </w:rPr>
              <w:t>-3</w:t>
            </w:r>
            <w:r w:rsidR="002D16DB">
              <w:rPr>
                <w:rFonts w:cs="Arial"/>
                <w:lang w:val="sr-Latn-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4F7CB7" w:rsidRDefault="00FF0FAD" w:rsidP="00B86845">
            <w:pPr>
              <w:tabs>
                <w:tab w:val="left" w:pos="360"/>
                <w:tab w:val="left" w:pos="567"/>
                <w:tab w:val="right" w:leader="dot" w:pos="9639"/>
              </w:tabs>
              <w:jc w:val="center"/>
              <w:rPr>
                <w:rFonts w:cs="Arial"/>
                <w:lang w:val="sr-Cyrl-RS"/>
              </w:rPr>
            </w:pPr>
            <w:r>
              <w:rPr>
                <w:rFonts w:cs="Arial"/>
                <w:lang w:val="sr-Cyrl-RS"/>
              </w:rPr>
              <w:t>4</w:t>
            </w:r>
            <w:r w:rsidR="008A05CC">
              <w:rPr>
                <w:rFonts w:cs="Arial"/>
                <w:lang w:val="sr-Cyrl-RS"/>
              </w:rPr>
              <w:t>4</w:t>
            </w:r>
            <w:r>
              <w:rPr>
                <w:rFonts w:cs="Arial"/>
                <w:lang w:val="sr-Cyrl-RS"/>
              </w:rPr>
              <w:t>-</w:t>
            </w:r>
            <w:r w:rsidR="008A05CC">
              <w:rPr>
                <w:rFonts w:cs="Arial"/>
                <w:lang w:val="sr-Cyrl-RS"/>
              </w:rPr>
              <w:t>5</w:t>
            </w:r>
            <w:r w:rsidR="00B86845">
              <w:rPr>
                <w:rFonts w:cs="Arial"/>
                <w:lang w:val="sr-Cyrl-RS"/>
              </w:rPr>
              <w:t>1</w:t>
            </w:r>
          </w:p>
        </w:tc>
      </w:tr>
    </w:tbl>
    <w:p w:rsidR="009D3699" w:rsidRPr="00E47C2E" w:rsidRDefault="009D3699" w:rsidP="000C50A0">
      <w:pPr>
        <w:pStyle w:val="BodyText"/>
        <w:spacing w:before="0"/>
        <w:rPr>
          <w:rFonts w:cs="Arial"/>
          <w:b/>
          <w:spacing w:val="80"/>
          <w:sz w:val="22"/>
          <w:szCs w:val="22"/>
          <w:highlight w:val="yellow"/>
        </w:rPr>
      </w:pPr>
    </w:p>
    <w:p w:rsidR="00F5264D" w:rsidRPr="004F7CB7"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4F7CB7">
        <w:rPr>
          <w:rFonts w:cs="Arial"/>
          <w:bCs/>
          <w:noProof/>
          <w:lang w:val="sr-Cyrl-RS"/>
        </w:rPr>
        <w:t>5</w:t>
      </w:r>
      <w:r w:rsidR="00B86845">
        <w:rPr>
          <w:rFonts w:cs="Arial"/>
          <w:bCs/>
          <w:noProof/>
          <w:lang w:val="sr-Cyrl-RS"/>
        </w:rPr>
        <w:t>1</w:t>
      </w:r>
    </w:p>
    <w:p w:rsidR="001853E1" w:rsidRPr="00E47C2E" w:rsidRDefault="001853E1" w:rsidP="000C50A0">
      <w:pPr>
        <w:pStyle w:val="BodyText"/>
        <w:spacing w:before="0"/>
        <w:rPr>
          <w:rFonts w:cs="Arial"/>
          <w:sz w:val="22"/>
          <w:szCs w:val="22"/>
        </w:rPr>
      </w:pPr>
    </w:p>
    <w:p w:rsidR="00FA0E61" w:rsidRPr="00E47C2E" w:rsidRDefault="00473AD5" w:rsidP="00742CE5">
      <w:pPr>
        <w:pStyle w:val="Heading10"/>
        <w:numPr>
          <w:ilvl w:val="0"/>
          <w:numId w:val="16"/>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 xml:space="preserve">Улица </w:t>
            </w:r>
            <w:r w:rsidR="00A826E0" w:rsidRPr="00A826E0">
              <w:rPr>
                <w:rFonts w:cs="Arial"/>
              </w:rPr>
              <w:t>Балканска 13</w:t>
            </w:r>
            <w:r w:rsidRPr="00E47C2E">
              <w:rPr>
                <w:rFonts w:cs="Arial"/>
              </w:rPr>
              <w:t>,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07A1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9D22A1">
            <w:pPr>
              <w:jc w:val="center"/>
              <w:rPr>
                <w:rFonts w:cs="Arial"/>
              </w:rPr>
            </w:pPr>
            <w:bookmarkStart w:id="16" w:name="_Toc442559877"/>
            <w:r w:rsidRPr="00E47C2E">
              <w:rPr>
                <w:rFonts w:cs="Arial"/>
              </w:rPr>
              <w:t xml:space="preserve">Набавка </w:t>
            </w:r>
            <w:r w:rsidR="00A63575" w:rsidRPr="00E47C2E">
              <w:rPr>
                <w:rFonts w:cs="Arial"/>
              </w:rPr>
              <w:t>услуга</w:t>
            </w:r>
            <w:r w:rsidRPr="00E47C2E">
              <w:rPr>
                <w:rFonts w:cs="Arial"/>
              </w:rPr>
              <w:t xml:space="preserve">: </w:t>
            </w:r>
            <w:bookmarkEnd w:id="16"/>
            <w:r w:rsidR="009D22A1" w:rsidRPr="009D22A1">
              <w:rPr>
                <w:rFonts w:cs="Arial"/>
                <w:lang w:val="sr-Cyrl-CS" w:eastAsia="ar-SA"/>
              </w:rPr>
              <w:t>Верификација и еталонирање мерне опреме Тент 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A56815" w:rsidRDefault="002E12CC" w:rsidP="002E12CC">
            <w:pPr>
              <w:pStyle w:val="ListParagraph"/>
              <w:widowControl w:val="0"/>
              <w:ind w:left="0"/>
              <w:jc w:val="center"/>
              <w:rPr>
                <w:rFonts w:ascii="Arial" w:hAnsi="Arial" w:cs="Arial"/>
              </w:rPr>
            </w:pPr>
            <w:r w:rsidRPr="00A56815">
              <w:rPr>
                <w:rFonts w:ascii="Arial" w:hAnsi="Arial" w:cs="Arial"/>
              </w:rPr>
              <w:t>Jавна набавка није обликована по партијама</w:t>
            </w:r>
          </w:p>
          <w:p w:rsidR="002E12CC" w:rsidRPr="00E47C2E"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A56815" w:rsidRPr="00A56815" w:rsidRDefault="00A56815" w:rsidP="00A56815">
            <w:pPr>
              <w:jc w:val="center"/>
              <w:rPr>
                <w:rFonts w:cs="Arial"/>
              </w:rPr>
            </w:pPr>
            <w:r w:rsidRPr="00A56815">
              <w:rPr>
                <w:rFonts w:cs="Arial"/>
              </w:rPr>
              <w:t>Гордана Милошевић</w:t>
            </w:r>
          </w:p>
          <w:p w:rsidR="00A56815" w:rsidRPr="00A56815" w:rsidRDefault="00A56815" w:rsidP="00A56815">
            <w:pPr>
              <w:jc w:val="center"/>
              <w:rPr>
                <w:rFonts w:cs="Arial"/>
              </w:rPr>
            </w:pPr>
            <w:r w:rsidRPr="00A56815">
              <w:rPr>
                <w:rFonts w:cs="Arial"/>
              </w:rPr>
              <w:t>e-mail: gordana.milosevic@eps.rs</w:t>
            </w:r>
          </w:p>
          <w:p w:rsidR="004276AD" w:rsidRPr="00E47C2E" w:rsidRDefault="004276AD" w:rsidP="004276AD">
            <w:pPr>
              <w:jc w:val="center"/>
              <w:rPr>
                <w:rFonts w:cs="Arial"/>
              </w:rPr>
            </w:pPr>
          </w:p>
        </w:tc>
      </w:tr>
    </w:tbl>
    <w:p w:rsidR="002E12CC" w:rsidRPr="00E47C2E" w:rsidRDefault="002E12CC" w:rsidP="000C50A0">
      <w:pPr>
        <w:spacing w:before="0"/>
        <w:rPr>
          <w:rFonts w:cs="Arial"/>
        </w:rPr>
      </w:pPr>
    </w:p>
    <w:p w:rsidR="002E12CC" w:rsidRPr="00E47C2E" w:rsidRDefault="002E12CC" w:rsidP="00742CE5">
      <w:pPr>
        <w:pStyle w:val="Heading10"/>
        <w:numPr>
          <w:ilvl w:val="0"/>
          <w:numId w:val="16"/>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47C2E" w:rsidRDefault="002E12CC" w:rsidP="0032186E">
      <w:pPr>
        <w:spacing w:before="0"/>
        <w:rPr>
          <w:rFonts w:cs="Arial"/>
          <w:lang w:eastAsia="zh-CN"/>
        </w:rPr>
      </w:pPr>
      <w:r w:rsidRPr="00E47C2E">
        <w:rPr>
          <w:rFonts w:cs="Arial"/>
          <w:lang w:eastAsia="zh-CN"/>
        </w:rPr>
        <w:t xml:space="preserve">Опис предмета јавне набавке: </w:t>
      </w:r>
      <w:r w:rsidR="009D22A1" w:rsidRPr="009D22A1">
        <w:rPr>
          <w:rFonts w:cs="Arial"/>
          <w:lang w:eastAsia="zh-CN"/>
        </w:rPr>
        <w:t>Верификација и еталонирање мерне опреме Тент А</w:t>
      </w:r>
    </w:p>
    <w:p w:rsidR="009D22A1" w:rsidRDefault="002E12CC" w:rsidP="0032186E">
      <w:pPr>
        <w:spacing w:before="0"/>
        <w:rPr>
          <w:rFonts w:cs="Arial"/>
          <w:lang w:val="sr-Cyrl-RS" w:eastAsia="zh-CN"/>
        </w:rPr>
      </w:pPr>
      <w:r w:rsidRPr="00E47C2E">
        <w:rPr>
          <w:rFonts w:cs="Arial"/>
          <w:lang w:eastAsia="zh-CN"/>
        </w:rPr>
        <w:t>Назив из општег речника набавке:</w:t>
      </w:r>
      <w:r w:rsidR="00A16CC8" w:rsidRPr="00A16CC8">
        <w:t xml:space="preserve"> </w:t>
      </w:r>
      <w:r w:rsidR="009D22A1" w:rsidRPr="009D22A1">
        <w:rPr>
          <w:rFonts w:cs="Arial"/>
          <w:lang w:eastAsia="zh-CN"/>
        </w:rPr>
        <w:t xml:space="preserve">Услуге одржавања и поправки </w:t>
      </w:r>
    </w:p>
    <w:p w:rsidR="002E12CC" w:rsidRPr="009D22A1" w:rsidRDefault="002E12CC" w:rsidP="0032186E">
      <w:pPr>
        <w:spacing w:before="0"/>
        <w:rPr>
          <w:rFonts w:cs="Arial"/>
          <w:lang w:val="sr-Cyrl-RS" w:eastAsia="zh-CN"/>
        </w:rPr>
      </w:pPr>
      <w:r w:rsidRPr="00E47C2E">
        <w:rPr>
          <w:rFonts w:cs="Arial"/>
          <w:lang w:eastAsia="zh-CN"/>
        </w:rPr>
        <w:t xml:space="preserve">Ознака из општег речника набавке: </w:t>
      </w:r>
      <w:r w:rsidR="009D22A1" w:rsidRPr="009D22A1">
        <w:rPr>
          <w:rFonts w:cs="Arial"/>
          <w:lang w:eastAsia="zh-CN"/>
        </w:rPr>
        <w:t>50000000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32186E" w:rsidRDefault="00DB369C" w:rsidP="00742CE5">
      <w:pPr>
        <w:pStyle w:val="Heading10"/>
        <w:numPr>
          <w:ilvl w:val="0"/>
          <w:numId w:val="16"/>
        </w:numPr>
        <w:jc w:val="both"/>
        <w:rPr>
          <w:rFonts w:cs="Arial"/>
          <w:lang w:val="sr-Cyrl-RS"/>
        </w:rPr>
      </w:pPr>
      <w:r w:rsidRPr="00E47C2E">
        <w:rPr>
          <w:rFonts w:cs="Arial"/>
        </w:rPr>
        <w:t>ТЕХНИЧК</w:t>
      </w:r>
      <w:r w:rsidR="0032186E" w:rsidRPr="00E47C2E">
        <w:rPr>
          <w:rFonts w:cs="Arial"/>
        </w:rPr>
        <w:t>А</w:t>
      </w:r>
      <w:r w:rsidR="00A16CC8">
        <w:rPr>
          <w:rFonts w:cs="Arial"/>
          <w:lang w:val="sr-Cyrl-RS"/>
        </w:rPr>
        <w:t xml:space="preserve"> </w:t>
      </w:r>
      <w:r w:rsidR="0032186E" w:rsidRPr="00E47C2E">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73710E" w:rsidRPr="0073710E" w:rsidRDefault="0073710E" w:rsidP="0073710E">
      <w:pPr>
        <w:numPr>
          <w:ilvl w:val="0"/>
          <w:numId w:val="36"/>
        </w:numPr>
        <w:suppressAutoHyphens/>
        <w:spacing w:before="0"/>
        <w:jc w:val="left"/>
        <w:rPr>
          <w:rFonts w:cs="Arial"/>
          <w:lang w:val="sr-Cyrl-RS"/>
        </w:rPr>
      </w:pPr>
      <w:r w:rsidRPr="0073710E">
        <w:rPr>
          <w:rFonts w:cs="Arial"/>
          <w:lang w:val="sr-Cyrl-RS"/>
        </w:rPr>
        <w:t>Потребно је извршити еталонирање преносних  мерних инструмената  (трошкови транспорта укључени у цену):</w:t>
      </w:r>
    </w:p>
    <w:tbl>
      <w:tblPr>
        <w:tblW w:w="0" w:type="auto"/>
        <w:jc w:val="center"/>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3402"/>
        <w:gridCol w:w="2552"/>
        <w:gridCol w:w="1791"/>
        <w:gridCol w:w="733"/>
      </w:tblGrid>
      <w:tr w:rsidR="008F5C97" w:rsidRPr="0073710E" w:rsidTr="008F5C97">
        <w:trPr>
          <w:jc w:val="center"/>
        </w:trPr>
        <w:tc>
          <w:tcPr>
            <w:tcW w:w="583" w:type="dxa"/>
            <w:shd w:val="clear" w:color="auto" w:fill="auto"/>
            <w:vAlign w:val="center"/>
          </w:tcPr>
          <w:p w:rsidR="008F5C97" w:rsidRPr="0073710E" w:rsidRDefault="008F5C97" w:rsidP="0073710E">
            <w:pPr>
              <w:jc w:val="center"/>
              <w:rPr>
                <w:rFonts w:cs="Arial"/>
                <w:b/>
                <w:lang w:val="sr-Cyrl-RS"/>
              </w:rPr>
            </w:pPr>
            <w:r w:rsidRPr="0073710E">
              <w:rPr>
                <w:rFonts w:cs="Arial"/>
                <w:b/>
                <w:lang w:val="sr-Cyrl-RS"/>
              </w:rPr>
              <w:t>РБ</w:t>
            </w:r>
          </w:p>
        </w:tc>
        <w:tc>
          <w:tcPr>
            <w:tcW w:w="3402" w:type="dxa"/>
            <w:shd w:val="clear" w:color="auto" w:fill="auto"/>
            <w:vAlign w:val="center"/>
          </w:tcPr>
          <w:p w:rsidR="008F5C97" w:rsidRPr="0073710E" w:rsidRDefault="008F5C97" w:rsidP="0073710E">
            <w:pPr>
              <w:jc w:val="center"/>
              <w:rPr>
                <w:rFonts w:cs="Arial"/>
                <w:b/>
                <w:lang w:val="sr-Cyrl-RS"/>
              </w:rPr>
            </w:pPr>
            <w:r w:rsidRPr="0073710E">
              <w:rPr>
                <w:rFonts w:cs="Arial"/>
                <w:b/>
                <w:lang w:val="sr-Cyrl-RS"/>
              </w:rPr>
              <w:t>ТИП</w:t>
            </w:r>
          </w:p>
        </w:tc>
        <w:tc>
          <w:tcPr>
            <w:tcW w:w="2552" w:type="dxa"/>
          </w:tcPr>
          <w:p w:rsidR="008F5C97" w:rsidRPr="0073710E" w:rsidRDefault="008F5C97" w:rsidP="0073710E">
            <w:pPr>
              <w:jc w:val="center"/>
              <w:rPr>
                <w:rFonts w:cs="Arial"/>
                <w:b/>
                <w:lang w:val="sr-Cyrl-RS"/>
              </w:rPr>
            </w:pPr>
            <w:r w:rsidRPr="0073710E">
              <w:rPr>
                <w:rFonts w:cs="Arial"/>
                <w:b/>
                <w:lang w:val="sr-Cyrl-RS"/>
              </w:rPr>
              <w:t>Серијски бр.</w:t>
            </w:r>
          </w:p>
        </w:tc>
        <w:tc>
          <w:tcPr>
            <w:tcW w:w="1791" w:type="dxa"/>
            <w:shd w:val="clear" w:color="auto" w:fill="auto"/>
            <w:vAlign w:val="center"/>
          </w:tcPr>
          <w:p w:rsidR="008F5C97" w:rsidRPr="0073710E" w:rsidRDefault="008F5C97" w:rsidP="0073710E">
            <w:pPr>
              <w:jc w:val="center"/>
              <w:rPr>
                <w:rFonts w:cs="Arial"/>
                <w:b/>
              </w:rPr>
            </w:pPr>
            <w:r w:rsidRPr="0073710E">
              <w:rPr>
                <w:rFonts w:cs="Arial"/>
                <w:b/>
              </w:rPr>
              <w:t>JM</w:t>
            </w:r>
          </w:p>
        </w:tc>
        <w:tc>
          <w:tcPr>
            <w:tcW w:w="733" w:type="dxa"/>
            <w:shd w:val="clear" w:color="auto" w:fill="auto"/>
            <w:vAlign w:val="center"/>
          </w:tcPr>
          <w:p w:rsidR="008F5C97" w:rsidRPr="0073710E" w:rsidRDefault="008F5C97" w:rsidP="0073710E">
            <w:pPr>
              <w:jc w:val="center"/>
              <w:rPr>
                <w:rFonts w:cs="Arial"/>
                <w:b/>
                <w:lang w:val="sr-Cyrl-RS"/>
              </w:rPr>
            </w:pPr>
            <w:r w:rsidRPr="0073710E">
              <w:rPr>
                <w:rFonts w:cs="Arial"/>
                <w:b/>
                <w:lang w:val="sr-Cyrl-RS"/>
              </w:rPr>
              <w:t>КОЛ</w:t>
            </w:r>
          </w:p>
        </w:tc>
      </w:tr>
      <w:tr w:rsidR="008F5C97" w:rsidRPr="0073710E" w:rsidTr="008F5C97">
        <w:trPr>
          <w:jc w:val="center"/>
        </w:trPr>
        <w:tc>
          <w:tcPr>
            <w:tcW w:w="583" w:type="dxa"/>
            <w:shd w:val="clear" w:color="auto" w:fill="auto"/>
            <w:vAlign w:val="center"/>
          </w:tcPr>
          <w:p w:rsidR="008F5C97" w:rsidRPr="0073710E" w:rsidRDefault="008F5C97" w:rsidP="0073710E">
            <w:pPr>
              <w:rPr>
                <w:rFonts w:cs="Arial"/>
              </w:rPr>
            </w:pPr>
            <w:r w:rsidRPr="0073710E">
              <w:rPr>
                <w:rFonts w:cs="Arial"/>
              </w:rPr>
              <w:t>1.</w:t>
            </w:r>
          </w:p>
        </w:tc>
        <w:tc>
          <w:tcPr>
            <w:tcW w:w="3402" w:type="dxa"/>
            <w:shd w:val="clear" w:color="auto" w:fill="auto"/>
            <w:vAlign w:val="center"/>
          </w:tcPr>
          <w:p w:rsidR="008F5C97" w:rsidRDefault="008F5C97" w:rsidP="0073710E">
            <w:pPr>
              <w:rPr>
                <w:rFonts w:cs="Arial"/>
                <w:lang w:val="sr-Cyrl-RS"/>
              </w:rPr>
            </w:pPr>
            <w:r w:rsidRPr="0073710E">
              <w:rPr>
                <w:rFonts w:cs="Arial"/>
                <w:lang w:val="sr-Cyrl-RS"/>
              </w:rPr>
              <w:t xml:space="preserve">Процесни калибратор </w:t>
            </w:r>
          </w:p>
          <w:p w:rsidR="008F5C97" w:rsidRPr="0073710E" w:rsidRDefault="008F5C97" w:rsidP="0073710E">
            <w:pPr>
              <w:rPr>
                <w:rFonts w:cs="Arial"/>
              </w:rPr>
            </w:pPr>
            <w:r w:rsidRPr="0073710E">
              <w:rPr>
                <w:rFonts w:cs="Arial"/>
              </w:rPr>
              <w:t xml:space="preserve"> FLUKE 725 mA/mV</w:t>
            </w:r>
          </w:p>
        </w:tc>
        <w:tc>
          <w:tcPr>
            <w:tcW w:w="2552" w:type="dxa"/>
          </w:tcPr>
          <w:p w:rsidR="008F5C97" w:rsidRPr="0073710E" w:rsidRDefault="00A4624D" w:rsidP="0073710E">
            <w:pPr>
              <w:jc w:val="center"/>
              <w:rPr>
                <w:rFonts w:cs="Arial"/>
                <w:lang w:val="sr-Cyrl-RS"/>
              </w:rPr>
            </w:pPr>
            <w:r>
              <w:rPr>
                <w:rFonts w:cs="Arial"/>
                <w:lang w:val="sr-Cyrl-RS"/>
              </w:rPr>
              <w:t>8307133</w:t>
            </w:r>
          </w:p>
          <w:p w:rsidR="008F5C97" w:rsidRPr="0073710E" w:rsidRDefault="008F5C97" w:rsidP="0073710E">
            <w:pPr>
              <w:jc w:val="center"/>
              <w:rPr>
                <w:rFonts w:cs="Arial"/>
                <w:lang w:val="sr-Cyrl-RS"/>
              </w:rPr>
            </w:pPr>
          </w:p>
        </w:tc>
        <w:tc>
          <w:tcPr>
            <w:tcW w:w="1791" w:type="dxa"/>
            <w:shd w:val="clear" w:color="auto" w:fill="auto"/>
            <w:vAlign w:val="center"/>
          </w:tcPr>
          <w:p w:rsidR="008F5C97" w:rsidRPr="0073710E" w:rsidRDefault="008F5C97" w:rsidP="0073710E">
            <w:pPr>
              <w:jc w:val="center"/>
              <w:rPr>
                <w:rFonts w:cs="Arial"/>
              </w:rPr>
            </w:pPr>
            <w:r w:rsidRPr="0073710E">
              <w:rPr>
                <w:rFonts w:cs="Arial"/>
              </w:rPr>
              <w:t>Kom</w:t>
            </w:r>
          </w:p>
        </w:tc>
        <w:tc>
          <w:tcPr>
            <w:tcW w:w="733" w:type="dxa"/>
            <w:shd w:val="clear" w:color="auto" w:fill="auto"/>
            <w:vAlign w:val="center"/>
          </w:tcPr>
          <w:p w:rsidR="008F5C97" w:rsidRPr="0073710E" w:rsidRDefault="008F5C97" w:rsidP="0073710E">
            <w:pPr>
              <w:jc w:val="center"/>
              <w:rPr>
                <w:rFonts w:cs="Arial"/>
                <w:lang w:val="sr-Cyrl-RS"/>
              </w:rPr>
            </w:pPr>
            <w:r>
              <w:rPr>
                <w:rFonts w:cs="Arial"/>
                <w:lang w:val="sr-Cyrl-RS"/>
              </w:rPr>
              <w:t>1</w:t>
            </w:r>
          </w:p>
        </w:tc>
      </w:tr>
      <w:tr w:rsidR="008F5C97" w:rsidRPr="0073710E" w:rsidTr="008F5C97">
        <w:trPr>
          <w:jc w:val="center"/>
        </w:trPr>
        <w:tc>
          <w:tcPr>
            <w:tcW w:w="583" w:type="dxa"/>
            <w:shd w:val="clear" w:color="auto" w:fill="auto"/>
            <w:vAlign w:val="center"/>
          </w:tcPr>
          <w:p w:rsidR="008F5C97" w:rsidRPr="0073710E" w:rsidRDefault="008F5C97" w:rsidP="0073710E">
            <w:pPr>
              <w:rPr>
                <w:rFonts w:cs="Arial"/>
              </w:rPr>
            </w:pPr>
            <w:r>
              <w:rPr>
                <w:rFonts w:cs="Arial"/>
                <w:lang w:val="sr-Cyrl-RS"/>
              </w:rPr>
              <w:t>2</w:t>
            </w:r>
            <w:r w:rsidRPr="0073710E">
              <w:rPr>
                <w:rFonts w:cs="Arial"/>
              </w:rPr>
              <w:t>.</w:t>
            </w:r>
          </w:p>
        </w:tc>
        <w:tc>
          <w:tcPr>
            <w:tcW w:w="3402" w:type="dxa"/>
            <w:shd w:val="clear" w:color="auto" w:fill="auto"/>
            <w:vAlign w:val="center"/>
          </w:tcPr>
          <w:p w:rsidR="008F5C97" w:rsidRDefault="008F5C97" w:rsidP="0073710E">
            <w:pPr>
              <w:rPr>
                <w:rFonts w:cs="Arial"/>
                <w:lang w:val="sr-Cyrl-RS"/>
              </w:rPr>
            </w:pPr>
            <w:r w:rsidRPr="0073710E">
              <w:rPr>
                <w:rFonts w:cs="Arial"/>
                <w:lang w:val="sr-Cyrl-RS"/>
              </w:rPr>
              <w:t>Процесни калибратор</w:t>
            </w:r>
          </w:p>
          <w:p w:rsidR="008F5C97" w:rsidRPr="0073710E" w:rsidRDefault="008F5C97" w:rsidP="0073710E">
            <w:pPr>
              <w:rPr>
                <w:rFonts w:cs="Arial"/>
              </w:rPr>
            </w:pPr>
            <w:r w:rsidRPr="0073710E">
              <w:rPr>
                <w:rFonts w:cs="Arial"/>
                <w:lang w:val="sr-Cyrl-RS"/>
              </w:rPr>
              <w:t xml:space="preserve"> </w:t>
            </w:r>
            <w:r w:rsidRPr="0073710E">
              <w:rPr>
                <w:rFonts w:cs="Arial"/>
              </w:rPr>
              <w:t xml:space="preserve"> FLUKE 707 mA/mV</w:t>
            </w:r>
          </w:p>
        </w:tc>
        <w:tc>
          <w:tcPr>
            <w:tcW w:w="2552" w:type="dxa"/>
          </w:tcPr>
          <w:p w:rsidR="008F5C97" w:rsidRPr="0073710E" w:rsidRDefault="008F5C97" w:rsidP="0073710E">
            <w:pPr>
              <w:jc w:val="center"/>
              <w:rPr>
                <w:rFonts w:cs="Arial"/>
                <w:lang w:val="sr-Cyrl-RS"/>
              </w:rPr>
            </w:pPr>
            <w:r w:rsidRPr="0073710E">
              <w:rPr>
                <w:rFonts w:cs="Arial"/>
                <w:lang w:val="sr-Cyrl-RS"/>
              </w:rPr>
              <w:t>9549001</w:t>
            </w:r>
          </w:p>
        </w:tc>
        <w:tc>
          <w:tcPr>
            <w:tcW w:w="1791" w:type="dxa"/>
            <w:shd w:val="clear" w:color="auto" w:fill="auto"/>
            <w:vAlign w:val="center"/>
          </w:tcPr>
          <w:p w:rsidR="008F5C97" w:rsidRPr="0073710E" w:rsidRDefault="008F5C97" w:rsidP="0073710E">
            <w:pPr>
              <w:jc w:val="center"/>
              <w:rPr>
                <w:rFonts w:cs="Arial"/>
              </w:rPr>
            </w:pPr>
            <w:r w:rsidRPr="0073710E">
              <w:rPr>
                <w:rFonts w:cs="Arial"/>
              </w:rPr>
              <w:t>Kom</w:t>
            </w:r>
          </w:p>
        </w:tc>
        <w:tc>
          <w:tcPr>
            <w:tcW w:w="733" w:type="dxa"/>
            <w:shd w:val="clear" w:color="auto" w:fill="auto"/>
            <w:vAlign w:val="center"/>
          </w:tcPr>
          <w:p w:rsidR="008F5C97" w:rsidRPr="0073710E" w:rsidRDefault="008F5C97" w:rsidP="0073710E">
            <w:pPr>
              <w:jc w:val="center"/>
              <w:rPr>
                <w:rFonts w:cs="Arial"/>
              </w:rPr>
            </w:pPr>
            <w:r w:rsidRPr="0073710E">
              <w:rPr>
                <w:rFonts w:cs="Arial"/>
              </w:rPr>
              <w:t>1</w:t>
            </w:r>
          </w:p>
        </w:tc>
      </w:tr>
      <w:tr w:rsidR="008F5C97" w:rsidRPr="0073710E" w:rsidTr="008F5C97">
        <w:trPr>
          <w:jc w:val="center"/>
        </w:trPr>
        <w:tc>
          <w:tcPr>
            <w:tcW w:w="583" w:type="dxa"/>
            <w:shd w:val="clear" w:color="auto" w:fill="auto"/>
            <w:vAlign w:val="center"/>
          </w:tcPr>
          <w:p w:rsidR="008F5C97" w:rsidRPr="0073710E" w:rsidRDefault="008F5C97" w:rsidP="0073710E">
            <w:pPr>
              <w:rPr>
                <w:rFonts w:cs="Arial"/>
              </w:rPr>
            </w:pPr>
            <w:r>
              <w:rPr>
                <w:rFonts w:cs="Arial"/>
                <w:lang w:val="sr-Cyrl-RS"/>
              </w:rPr>
              <w:t>3</w:t>
            </w:r>
            <w:r w:rsidRPr="0073710E">
              <w:rPr>
                <w:rFonts w:cs="Arial"/>
              </w:rPr>
              <w:t>.</w:t>
            </w:r>
          </w:p>
        </w:tc>
        <w:tc>
          <w:tcPr>
            <w:tcW w:w="3402" w:type="dxa"/>
            <w:shd w:val="clear" w:color="auto" w:fill="auto"/>
            <w:vAlign w:val="center"/>
          </w:tcPr>
          <w:p w:rsidR="008F5C97" w:rsidRPr="0073710E" w:rsidRDefault="008F5C97" w:rsidP="0073710E">
            <w:pPr>
              <w:rPr>
                <w:rFonts w:cs="Arial"/>
              </w:rPr>
            </w:pPr>
            <w:r w:rsidRPr="0073710E">
              <w:rPr>
                <w:rFonts w:cs="Arial"/>
                <w:lang w:val="sr-Cyrl-RS"/>
              </w:rPr>
              <w:t xml:space="preserve">Процесни калибратор </w:t>
            </w:r>
            <w:r w:rsidRPr="0073710E">
              <w:rPr>
                <w:rFonts w:cs="Arial"/>
              </w:rPr>
              <w:t xml:space="preserve"> FLUKE 789 mA/mV</w:t>
            </w:r>
          </w:p>
        </w:tc>
        <w:tc>
          <w:tcPr>
            <w:tcW w:w="2552" w:type="dxa"/>
          </w:tcPr>
          <w:p w:rsidR="008F5C97" w:rsidRPr="0073710E" w:rsidRDefault="00A4624D" w:rsidP="0073710E">
            <w:pPr>
              <w:jc w:val="center"/>
              <w:rPr>
                <w:rFonts w:cs="Arial"/>
                <w:lang w:val="sr-Cyrl-RS"/>
              </w:rPr>
            </w:pPr>
            <w:r w:rsidRPr="00A4624D">
              <w:rPr>
                <w:rFonts w:cs="Arial"/>
                <w:lang w:val="sr-Cyrl-RS"/>
              </w:rPr>
              <w:t>9594057 96130002 9613000  96130012  96020071 17860029</w:t>
            </w:r>
          </w:p>
        </w:tc>
        <w:tc>
          <w:tcPr>
            <w:tcW w:w="1791" w:type="dxa"/>
            <w:shd w:val="clear" w:color="auto" w:fill="auto"/>
            <w:vAlign w:val="center"/>
          </w:tcPr>
          <w:p w:rsidR="008F5C97" w:rsidRPr="0073710E" w:rsidRDefault="008F5C97" w:rsidP="0073710E">
            <w:pPr>
              <w:jc w:val="center"/>
              <w:rPr>
                <w:rFonts w:cs="Arial"/>
              </w:rPr>
            </w:pPr>
            <w:r w:rsidRPr="0073710E">
              <w:rPr>
                <w:rFonts w:cs="Arial"/>
              </w:rPr>
              <w:t>Kom</w:t>
            </w:r>
          </w:p>
        </w:tc>
        <w:tc>
          <w:tcPr>
            <w:tcW w:w="733" w:type="dxa"/>
            <w:shd w:val="clear" w:color="auto" w:fill="auto"/>
            <w:vAlign w:val="center"/>
          </w:tcPr>
          <w:p w:rsidR="008F5C97" w:rsidRPr="0073710E" w:rsidRDefault="008F5C97" w:rsidP="0073710E">
            <w:pPr>
              <w:jc w:val="center"/>
              <w:rPr>
                <w:rFonts w:cs="Arial"/>
                <w:lang w:val="sr-Cyrl-RS"/>
              </w:rPr>
            </w:pPr>
            <w:r>
              <w:rPr>
                <w:rFonts w:cs="Arial"/>
                <w:lang w:val="sr-Cyrl-RS"/>
              </w:rPr>
              <w:t>6</w:t>
            </w:r>
          </w:p>
        </w:tc>
      </w:tr>
    </w:tbl>
    <w:p w:rsidR="0073710E" w:rsidRPr="0073710E" w:rsidRDefault="0073710E" w:rsidP="0073710E">
      <w:pPr>
        <w:rPr>
          <w:rFonts w:cs="Arial"/>
          <w:lang w:val="sr-Latn-RS"/>
        </w:rPr>
      </w:pPr>
    </w:p>
    <w:p w:rsidR="0073710E" w:rsidRDefault="0073710E" w:rsidP="0073710E">
      <w:pPr>
        <w:rPr>
          <w:lang w:val="sr-Cyrl-RS" w:eastAsia="ar-SA"/>
        </w:rPr>
      </w:pPr>
    </w:p>
    <w:p w:rsidR="0073710E" w:rsidRDefault="0073710E" w:rsidP="0073710E">
      <w:pPr>
        <w:rPr>
          <w:lang w:val="sr-Cyrl-RS" w:eastAsia="ar-SA"/>
        </w:rPr>
      </w:pPr>
    </w:p>
    <w:p w:rsidR="0073710E" w:rsidRPr="0073710E" w:rsidRDefault="0073710E" w:rsidP="0073710E">
      <w:pPr>
        <w:rPr>
          <w:lang w:val="sr-Cyrl-RS" w:eastAsia="ar-SA"/>
        </w:rPr>
      </w:pPr>
      <w:r w:rsidRPr="0073710E">
        <w:rPr>
          <w:lang w:val="sr-Cyrl-RS" w:eastAsia="ar-SA"/>
        </w:rPr>
        <w:lastRenderedPageBreak/>
        <w:t>Табела величинa за које је потребно извршити еталонирање и у ком опсегу</w:t>
      </w:r>
    </w:p>
    <w:tbl>
      <w:tblPr>
        <w:tblW w:w="11092" w:type="dxa"/>
        <w:jc w:val="center"/>
        <w:tblInd w:w="-1256" w:type="dxa"/>
        <w:tblCellMar>
          <w:left w:w="0" w:type="dxa"/>
          <w:right w:w="0" w:type="dxa"/>
        </w:tblCellMar>
        <w:tblLook w:val="04A0" w:firstRow="1" w:lastRow="0" w:firstColumn="1" w:lastColumn="0" w:noHBand="0" w:noVBand="1"/>
      </w:tblPr>
      <w:tblGrid>
        <w:gridCol w:w="521"/>
        <w:gridCol w:w="2945"/>
        <w:gridCol w:w="2296"/>
        <w:gridCol w:w="5330"/>
      </w:tblGrid>
      <w:tr w:rsidR="00F06353" w:rsidRPr="00F06353" w:rsidTr="0073710E">
        <w:trPr>
          <w:jc w:val="center"/>
        </w:trPr>
        <w:tc>
          <w:tcPr>
            <w:tcW w:w="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6353" w:rsidRPr="00600334" w:rsidRDefault="00F06353" w:rsidP="00F06353">
            <w:pPr>
              <w:suppressAutoHyphens/>
              <w:jc w:val="center"/>
              <w:rPr>
                <w:rFonts w:eastAsiaTheme="minorHAnsi" w:cs="Arial"/>
                <w:b/>
                <w:bCs/>
                <w:lang w:val="sr-Cyrl-RS"/>
              </w:rPr>
            </w:pPr>
            <w:r w:rsidRPr="00600334">
              <w:rPr>
                <w:rFonts w:cs="Arial"/>
                <w:b/>
                <w:bCs/>
                <w:lang w:val="sr-Cyrl-RS" w:eastAsia="ar-SA"/>
              </w:rPr>
              <w:t>РБ</w:t>
            </w:r>
          </w:p>
        </w:tc>
        <w:tc>
          <w:tcPr>
            <w:tcW w:w="29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6353" w:rsidRPr="00600334" w:rsidRDefault="00F06353" w:rsidP="00F06353">
            <w:pPr>
              <w:suppressAutoHyphens/>
              <w:jc w:val="center"/>
              <w:rPr>
                <w:rFonts w:eastAsiaTheme="minorHAnsi" w:cs="Arial"/>
                <w:b/>
                <w:bCs/>
                <w:lang w:val="sr-Cyrl-RS"/>
              </w:rPr>
            </w:pPr>
            <w:r w:rsidRPr="00600334">
              <w:rPr>
                <w:rFonts w:cs="Arial"/>
                <w:b/>
                <w:bCs/>
                <w:lang w:val="sr-Cyrl-RS" w:eastAsia="ar-SA"/>
              </w:rPr>
              <w:t>ТИП</w:t>
            </w: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6353" w:rsidRPr="00600334" w:rsidRDefault="00F06353" w:rsidP="00F06353">
            <w:pPr>
              <w:suppressAutoHyphens/>
              <w:jc w:val="center"/>
              <w:rPr>
                <w:rFonts w:eastAsiaTheme="minorHAnsi" w:cs="Arial"/>
                <w:b/>
                <w:bCs/>
                <w:lang w:val="sr-Cyrl-RS"/>
              </w:rPr>
            </w:pPr>
            <w:r w:rsidRPr="00600334">
              <w:rPr>
                <w:rFonts w:cs="Arial"/>
                <w:b/>
                <w:bCs/>
                <w:lang w:val="sr-Cyrl-RS" w:eastAsia="ar-SA"/>
              </w:rPr>
              <w:t>Серијски бр.</w:t>
            </w:r>
          </w:p>
        </w:tc>
        <w:tc>
          <w:tcPr>
            <w:tcW w:w="53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06353" w:rsidRPr="00600334" w:rsidRDefault="00F06353" w:rsidP="00F06353">
            <w:pPr>
              <w:suppressAutoHyphens/>
              <w:jc w:val="center"/>
              <w:rPr>
                <w:rFonts w:eastAsiaTheme="minorHAnsi" w:cs="Arial"/>
                <w:b/>
                <w:bCs/>
                <w:lang w:val="sr-Cyrl-RS"/>
              </w:rPr>
            </w:pPr>
            <w:r w:rsidRPr="00600334">
              <w:rPr>
                <w:rFonts w:eastAsiaTheme="minorHAnsi" w:cs="Arial"/>
                <w:b/>
                <w:bCs/>
                <w:lang w:val="sr-Cyrl-RS"/>
              </w:rPr>
              <w:t>Величине за које је потребно извршити еталонирање и у ком опсегу</w:t>
            </w:r>
          </w:p>
        </w:tc>
      </w:tr>
      <w:tr w:rsidR="00F06353" w:rsidRPr="00F06353" w:rsidTr="0073710E">
        <w:trPr>
          <w:trHeight w:val="1524"/>
          <w:jc w:val="center"/>
        </w:trPr>
        <w:tc>
          <w:tcPr>
            <w:tcW w:w="5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6353" w:rsidRPr="00600334" w:rsidRDefault="00F06353" w:rsidP="00F06353">
            <w:pPr>
              <w:suppressAutoHyphens/>
              <w:rPr>
                <w:rFonts w:eastAsiaTheme="minorHAnsi" w:cs="Arial"/>
              </w:rPr>
            </w:pPr>
            <w:r w:rsidRPr="00600334">
              <w:rPr>
                <w:rFonts w:cs="Arial"/>
                <w:lang w:eastAsia="ar-SA"/>
              </w:rPr>
              <w:t>1.</w:t>
            </w:r>
          </w:p>
        </w:tc>
        <w:tc>
          <w:tcPr>
            <w:tcW w:w="29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06353" w:rsidRPr="00600334" w:rsidRDefault="00F06353" w:rsidP="00F06353">
            <w:pPr>
              <w:suppressAutoHyphens/>
              <w:rPr>
                <w:rFonts w:cs="Arial"/>
                <w:lang w:val="sr-Cyrl-RS" w:eastAsia="ar-SA"/>
              </w:rPr>
            </w:pPr>
            <w:r w:rsidRPr="00600334">
              <w:rPr>
                <w:rFonts w:cs="Arial"/>
                <w:lang w:val="sr-Cyrl-RS" w:eastAsia="ar-SA"/>
              </w:rPr>
              <w:t>Процесни калибратор</w:t>
            </w:r>
          </w:p>
          <w:p w:rsidR="00F06353" w:rsidRPr="00600334" w:rsidRDefault="00F06353" w:rsidP="00F06353">
            <w:pPr>
              <w:suppressAutoHyphens/>
              <w:rPr>
                <w:rFonts w:eastAsiaTheme="minorHAnsi" w:cs="Arial"/>
              </w:rPr>
            </w:pPr>
            <w:r w:rsidRPr="00600334">
              <w:rPr>
                <w:rFonts w:cs="Arial"/>
                <w:lang w:val="sr-Cyrl-RS" w:eastAsia="ar-SA"/>
              </w:rPr>
              <w:t xml:space="preserve"> </w:t>
            </w:r>
            <w:r w:rsidRPr="00600334">
              <w:rPr>
                <w:rFonts w:cs="Arial"/>
                <w:lang w:eastAsia="ar-SA"/>
              </w:rPr>
              <w:t> FLUKE 725 mA/mV</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rsidR="00F80835" w:rsidRPr="00F80835" w:rsidRDefault="00F80835" w:rsidP="00F80835">
            <w:pPr>
              <w:jc w:val="center"/>
              <w:rPr>
                <w:rFonts w:cs="Arial"/>
                <w:lang w:val="sr-Cyrl-RS" w:eastAsia="ar-SA"/>
              </w:rPr>
            </w:pPr>
            <w:r w:rsidRPr="00F80835">
              <w:rPr>
                <w:rFonts w:cs="Arial"/>
                <w:lang w:val="sr-Cyrl-RS" w:eastAsia="ar-SA"/>
              </w:rPr>
              <w:t>8307133</w:t>
            </w:r>
          </w:p>
          <w:p w:rsidR="00F06353" w:rsidRPr="00600334" w:rsidRDefault="00F06353" w:rsidP="00F80835">
            <w:pPr>
              <w:suppressAutoHyphens/>
              <w:jc w:val="center"/>
              <w:rPr>
                <w:rFonts w:eastAsiaTheme="minorHAnsi" w:cs="Arial"/>
                <w:lang w:val="sr-Cyrl-RS"/>
              </w:rPr>
            </w:pPr>
          </w:p>
        </w:tc>
        <w:tc>
          <w:tcPr>
            <w:tcW w:w="5330" w:type="dxa"/>
            <w:tcBorders>
              <w:top w:val="nil"/>
              <w:left w:val="nil"/>
              <w:bottom w:val="single" w:sz="8" w:space="0" w:color="000000"/>
              <w:right w:val="single" w:sz="8" w:space="0" w:color="000000"/>
            </w:tcBorders>
            <w:tcMar>
              <w:top w:w="0" w:type="dxa"/>
              <w:left w:w="108" w:type="dxa"/>
              <w:bottom w:w="0" w:type="dxa"/>
              <w:right w:w="108" w:type="dxa"/>
            </w:tcMar>
            <w:hideMark/>
          </w:tcPr>
          <w:p w:rsidR="00F06353" w:rsidRPr="00600334" w:rsidRDefault="00F06353" w:rsidP="00F06353">
            <w:pPr>
              <w:suppressAutoHyphens/>
              <w:jc w:val="left"/>
              <w:rPr>
                <w:rFonts w:eastAsiaTheme="minorHAnsi" w:cs="Arial"/>
              </w:rPr>
            </w:pPr>
            <w:r w:rsidRPr="00600334">
              <w:rPr>
                <w:rFonts w:cs="Arial"/>
                <w:lang w:eastAsia="ar-SA"/>
              </w:rPr>
              <w:t xml:space="preserve">Merenje DC napona 90 mV 20V </w:t>
            </w:r>
          </w:p>
          <w:p w:rsidR="00F06353" w:rsidRPr="00600334" w:rsidRDefault="00F06353" w:rsidP="00F06353">
            <w:pPr>
              <w:suppressAutoHyphens/>
              <w:jc w:val="left"/>
              <w:rPr>
                <w:rFonts w:cs="Arial"/>
                <w:lang w:eastAsia="ar-SA"/>
              </w:rPr>
            </w:pPr>
            <w:r w:rsidRPr="00600334">
              <w:rPr>
                <w:rFonts w:cs="Arial"/>
                <w:lang w:eastAsia="ar-SA"/>
              </w:rPr>
              <w:t>Simulacija DC napona 100 mV 10V</w:t>
            </w:r>
          </w:p>
          <w:p w:rsidR="00F06353" w:rsidRPr="00600334" w:rsidRDefault="00F06353" w:rsidP="00F06353">
            <w:pPr>
              <w:suppressAutoHyphens/>
              <w:jc w:val="left"/>
              <w:rPr>
                <w:rFonts w:cs="Arial"/>
                <w:lang w:eastAsia="ar-SA"/>
              </w:rPr>
            </w:pPr>
            <w:r w:rsidRPr="00600334">
              <w:rPr>
                <w:rFonts w:cs="Arial"/>
                <w:lang w:eastAsia="ar-SA"/>
              </w:rPr>
              <w:t>Merenje I simulacija struje 0-24 mA</w:t>
            </w:r>
          </w:p>
          <w:p w:rsidR="00F06353" w:rsidRPr="00600334" w:rsidRDefault="00F06353" w:rsidP="00F06353">
            <w:pPr>
              <w:suppressAutoHyphens/>
              <w:jc w:val="left"/>
              <w:rPr>
                <w:rFonts w:eastAsiaTheme="minorHAnsi" w:cs="Arial"/>
              </w:rPr>
            </w:pPr>
            <w:r w:rsidRPr="00600334">
              <w:rPr>
                <w:rFonts w:cs="Arial"/>
                <w:lang w:eastAsia="ar-SA"/>
              </w:rPr>
              <w:t xml:space="preserve">Merenje I simulacija otpornosti 400ohm , 1,5K 3,2K , </w:t>
            </w:r>
          </w:p>
        </w:tc>
      </w:tr>
      <w:tr w:rsidR="00F06353" w:rsidRPr="00F06353" w:rsidTr="0073710E">
        <w:trPr>
          <w:jc w:val="center"/>
        </w:trPr>
        <w:tc>
          <w:tcPr>
            <w:tcW w:w="52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06353" w:rsidRPr="00600334" w:rsidRDefault="00F06353" w:rsidP="00F06353">
            <w:pPr>
              <w:suppressAutoHyphens/>
              <w:rPr>
                <w:rFonts w:eastAsiaTheme="minorHAnsi" w:cs="Arial"/>
              </w:rPr>
            </w:pPr>
            <w:r w:rsidRPr="00600334">
              <w:rPr>
                <w:rFonts w:cs="Arial"/>
                <w:lang w:val="sr-Cyrl-RS" w:eastAsia="ar-SA"/>
              </w:rPr>
              <w:t>2</w:t>
            </w:r>
            <w:r w:rsidRPr="00600334">
              <w:rPr>
                <w:rFonts w:cs="Arial"/>
                <w:lang w:eastAsia="ar-SA"/>
              </w:rPr>
              <w:t>.</w:t>
            </w:r>
          </w:p>
        </w:tc>
        <w:tc>
          <w:tcPr>
            <w:tcW w:w="294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F06353" w:rsidRPr="00600334" w:rsidRDefault="00F06353" w:rsidP="00F06353">
            <w:pPr>
              <w:suppressAutoHyphens/>
              <w:rPr>
                <w:rFonts w:cs="Arial"/>
                <w:lang w:val="sr-Cyrl-RS" w:eastAsia="ar-SA"/>
              </w:rPr>
            </w:pPr>
            <w:r w:rsidRPr="00600334">
              <w:rPr>
                <w:rFonts w:cs="Arial"/>
                <w:lang w:val="sr-Cyrl-RS" w:eastAsia="ar-SA"/>
              </w:rPr>
              <w:t xml:space="preserve">Процесни калибратор </w:t>
            </w:r>
            <w:r w:rsidRPr="00600334">
              <w:rPr>
                <w:rFonts w:cs="Arial"/>
                <w:lang w:eastAsia="ar-SA"/>
              </w:rPr>
              <w:t> </w:t>
            </w:r>
          </w:p>
          <w:p w:rsidR="00F06353" w:rsidRPr="00600334" w:rsidRDefault="00F06353" w:rsidP="00F06353">
            <w:pPr>
              <w:suppressAutoHyphens/>
              <w:rPr>
                <w:rFonts w:eastAsiaTheme="minorHAnsi" w:cs="Arial"/>
              </w:rPr>
            </w:pPr>
            <w:r w:rsidRPr="00600334">
              <w:rPr>
                <w:rFonts w:cs="Arial"/>
                <w:lang w:eastAsia="ar-SA"/>
              </w:rPr>
              <w:t>FLUKE 707 mA/mV</w:t>
            </w:r>
          </w:p>
        </w:tc>
        <w:tc>
          <w:tcPr>
            <w:tcW w:w="2296" w:type="dxa"/>
            <w:tcBorders>
              <w:top w:val="nil"/>
              <w:left w:val="nil"/>
              <w:bottom w:val="single" w:sz="4" w:space="0" w:color="auto"/>
              <w:right w:val="single" w:sz="8" w:space="0" w:color="000000"/>
            </w:tcBorders>
            <w:tcMar>
              <w:top w:w="0" w:type="dxa"/>
              <w:left w:w="108" w:type="dxa"/>
              <w:bottom w:w="0" w:type="dxa"/>
              <w:right w:w="108" w:type="dxa"/>
            </w:tcMar>
            <w:hideMark/>
          </w:tcPr>
          <w:p w:rsidR="00F06353" w:rsidRPr="00600334" w:rsidRDefault="00F06353" w:rsidP="00F80835">
            <w:pPr>
              <w:suppressAutoHyphens/>
              <w:jc w:val="center"/>
              <w:rPr>
                <w:rFonts w:eastAsiaTheme="minorHAnsi" w:cs="Arial"/>
                <w:lang w:val="sr-Cyrl-RS"/>
              </w:rPr>
            </w:pPr>
            <w:r w:rsidRPr="00600334">
              <w:rPr>
                <w:rFonts w:cs="Arial"/>
                <w:lang w:val="sr-Cyrl-RS" w:eastAsia="ar-SA"/>
              </w:rPr>
              <w:t>9549001</w:t>
            </w:r>
          </w:p>
        </w:tc>
        <w:tc>
          <w:tcPr>
            <w:tcW w:w="5330" w:type="dxa"/>
            <w:tcBorders>
              <w:top w:val="nil"/>
              <w:left w:val="nil"/>
              <w:bottom w:val="single" w:sz="4" w:space="0" w:color="auto"/>
              <w:right w:val="single" w:sz="8" w:space="0" w:color="000000"/>
            </w:tcBorders>
            <w:tcMar>
              <w:top w:w="0" w:type="dxa"/>
              <w:left w:w="108" w:type="dxa"/>
              <w:bottom w:w="0" w:type="dxa"/>
              <w:right w:w="108" w:type="dxa"/>
            </w:tcMar>
            <w:hideMark/>
          </w:tcPr>
          <w:p w:rsidR="00F06353" w:rsidRPr="00600334" w:rsidRDefault="00F06353" w:rsidP="00F06353">
            <w:pPr>
              <w:suppressAutoHyphens/>
              <w:jc w:val="left"/>
              <w:rPr>
                <w:rFonts w:eastAsiaTheme="minorHAnsi" w:cs="Arial"/>
              </w:rPr>
            </w:pPr>
            <w:r w:rsidRPr="00600334">
              <w:rPr>
                <w:rFonts w:cs="Arial"/>
                <w:lang w:eastAsia="ar-SA"/>
              </w:rPr>
              <w:t>Izvor jednosmerne struje 0..20mA</w:t>
            </w:r>
          </w:p>
          <w:p w:rsidR="00F06353" w:rsidRPr="00600334" w:rsidRDefault="00F06353" w:rsidP="00F06353">
            <w:pPr>
              <w:suppressAutoHyphens/>
              <w:jc w:val="left"/>
              <w:rPr>
                <w:rFonts w:cs="Arial"/>
                <w:lang w:eastAsia="ar-SA"/>
              </w:rPr>
            </w:pPr>
            <w:r w:rsidRPr="00600334">
              <w:rPr>
                <w:rFonts w:cs="Arial"/>
                <w:lang w:eastAsia="ar-SA"/>
              </w:rPr>
              <w:t>Merenje jednosmerne struje 0..24mA</w:t>
            </w:r>
          </w:p>
          <w:p w:rsidR="00F06353" w:rsidRDefault="00F06353" w:rsidP="00F06353">
            <w:pPr>
              <w:suppressAutoHyphens/>
              <w:jc w:val="left"/>
              <w:rPr>
                <w:rFonts w:cs="Arial"/>
                <w:lang w:val="sr-Cyrl-RS" w:eastAsia="ar-SA"/>
              </w:rPr>
            </w:pPr>
            <w:r w:rsidRPr="00600334">
              <w:rPr>
                <w:rFonts w:cs="Arial"/>
                <w:lang w:eastAsia="ar-SA"/>
              </w:rPr>
              <w:t>Merenje jednosmernog napona 0..28V</w:t>
            </w:r>
          </w:p>
          <w:p w:rsidR="00600334" w:rsidRDefault="00600334" w:rsidP="00F06353">
            <w:pPr>
              <w:suppressAutoHyphens/>
              <w:jc w:val="left"/>
              <w:rPr>
                <w:rFonts w:cs="Arial"/>
                <w:lang w:val="sr-Cyrl-RS" w:eastAsia="ar-SA"/>
              </w:rPr>
            </w:pPr>
          </w:p>
          <w:p w:rsidR="00600334" w:rsidRPr="00600334" w:rsidRDefault="00600334" w:rsidP="00F06353">
            <w:pPr>
              <w:suppressAutoHyphens/>
              <w:jc w:val="left"/>
              <w:rPr>
                <w:rFonts w:eastAsiaTheme="minorHAnsi" w:cs="Arial"/>
                <w:lang w:val="sr-Cyrl-RS"/>
              </w:rPr>
            </w:pPr>
          </w:p>
        </w:tc>
      </w:tr>
      <w:tr w:rsidR="00F80835" w:rsidRPr="00F06353" w:rsidTr="0073710E">
        <w:trPr>
          <w:trHeight w:val="2160"/>
          <w:jc w:val="center"/>
        </w:trPr>
        <w:tc>
          <w:tcPr>
            <w:tcW w:w="52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80835" w:rsidRPr="00600334" w:rsidRDefault="00F80835" w:rsidP="00F06353">
            <w:pPr>
              <w:suppressAutoHyphens/>
              <w:rPr>
                <w:rFonts w:eastAsiaTheme="minorHAnsi" w:cs="Arial"/>
              </w:rPr>
            </w:pPr>
            <w:r w:rsidRPr="00600334">
              <w:rPr>
                <w:rFonts w:cs="Arial"/>
                <w:lang w:val="sr-Cyrl-RS" w:eastAsia="ar-SA"/>
              </w:rPr>
              <w:t>3</w:t>
            </w:r>
            <w:r w:rsidRPr="00600334">
              <w:rPr>
                <w:rFonts w:cs="Arial"/>
                <w:lang w:eastAsia="ar-SA"/>
              </w:rPr>
              <w:t>.</w:t>
            </w:r>
          </w:p>
        </w:tc>
        <w:tc>
          <w:tcPr>
            <w:tcW w:w="294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F80835" w:rsidRPr="00600334" w:rsidRDefault="00F80835" w:rsidP="00F06353">
            <w:pPr>
              <w:suppressAutoHyphens/>
              <w:rPr>
                <w:rFonts w:eastAsiaTheme="minorHAnsi" w:cs="Arial"/>
              </w:rPr>
            </w:pPr>
            <w:r w:rsidRPr="00600334">
              <w:rPr>
                <w:rFonts w:cs="Arial"/>
                <w:lang w:val="sr-Cyrl-RS" w:eastAsia="ar-SA"/>
              </w:rPr>
              <w:t xml:space="preserve">Процесни калибратор </w:t>
            </w:r>
            <w:r w:rsidRPr="00600334">
              <w:rPr>
                <w:rFonts w:cs="Arial"/>
                <w:lang w:eastAsia="ar-SA"/>
              </w:rPr>
              <w:t> FLUKE 789 mA/mV</w:t>
            </w:r>
          </w:p>
        </w:tc>
        <w:tc>
          <w:tcPr>
            <w:tcW w:w="229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80835" w:rsidRPr="0073710E" w:rsidRDefault="00F80835" w:rsidP="003C3253">
            <w:pPr>
              <w:jc w:val="center"/>
              <w:rPr>
                <w:rFonts w:cs="Arial"/>
                <w:lang w:val="sr-Cyrl-RS"/>
              </w:rPr>
            </w:pPr>
            <w:r w:rsidRPr="00A4624D">
              <w:rPr>
                <w:rFonts w:cs="Arial"/>
                <w:lang w:val="sr-Cyrl-RS"/>
              </w:rPr>
              <w:t>9594057 96130002 9613000  96130012  96020071 17860029</w:t>
            </w:r>
          </w:p>
        </w:tc>
        <w:tc>
          <w:tcPr>
            <w:tcW w:w="53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80835" w:rsidRPr="00600334" w:rsidRDefault="00F80835" w:rsidP="00F06353">
            <w:pPr>
              <w:suppressAutoHyphens/>
              <w:jc w:val="left"/>
              <w:rPr>
                <w:rFonts w:eastAsiaTheme="minorHAnsi" w:cs="Arial"/>
              </w:rPr>
            </w:pPr>
            <w:r w:rsidRPr="00600334">
              <w:rPr>
                <w:rFonts w:cs="Arial"/>
                <w:lang w:eastAsia="ar-SA"/>
              </w:rPr>
              <w:t>Merenje DC struje : 30mA 1A</w:t>
            </w:r>
          </w:p>
          <w:p w:rsidR="00F80835" w:rsidRPr="00600334" w:rsidRDefault="00F80835" w:rsidP="00F06353">
            <w:pPr>
              <w:suppressAutoHyphens/>
              <w:jc w:val="left"/>
              <w:rPr>
                <w:rFonts w:cs="Arial"/>
                <w:lang w:eastAsia="ar-SA"/>
              </w:rPr>
            </w:pPr>
            <w:r w:rsidRPr="00600334">
              <w:rPr>
                <w:rFonts w:cs="Arial"/>
                <w:lang w:eastAsia="ar-SA"/>
              </w:rPr>
              <w:t>Merenje Ac struje : 1A</w:t>
            </w:r>
          </w:p>
          <w:p w:rsidR="00F80835" w:rsidRPr="00600334" w:rsidRDefault="00F80835" w:rsidP="00F06353">
            <w:pPr>
              <w:suppressAutoHyphens/>
              <w:jc w:val="left"/>
              <w:rPr>
                <w:rFonts w:cs="Arial"/>
                <w:lang w:eastAsia="ar-SA"/>
              </w:rPr>
            </w:pPr>
            <w:r w:rsidRPr="00600334">
              <w:rPr>
                <w:rFonts w:cs="Arial"/>
                <w:lang w:eastAsia="ar-SA"/>
              </w:rPr>
              <w:t>Simulacija DC struje : 24 mA</w:t>
            </w:r>
          </w:p>
          <w:p w:rsidR="00F80835" w:rsidRPr="00600334" w:rsidRDefault="00F80835" w:rsidP="00F06353">
            <w:pPr>
              <w:suppressAutoHyphens/>
              <w:jc w:val="left"/>
              <w:rPr>
                <w:rFonts w:cs="Arial"/>
                <w:lang w:eastAsia="ar-SA"/>
              </w:rPr>
            </w:pPr>
            <w:r w:rsidRPr="00600334">
              <w:rPr>
                <w:rFonts w:cs="Arial"/>
                <w:lang w:eastAsia="ar-SA"/>
              </w:rPr>
              <w:t>Merenje Dc AC napona 400mV 4V,40V,400V,1000V</w:t>
            </w:r>
          </w:p>
          <w:p w:rsidR="00F80835" w:rsidRPr="00600334" w:rsidRDefault="00F80835" w:rsidP="00F06353">
            <w:pPr>
              <w:suppressAutoHyphens/>
              <w:jc w:val="left"/>
              <w:rPr>
                <w:rFonts w:eastAsiaTheme="minorHAnsi" w:cs="Arial"/>
              </w:rPr>
            </w:pPr>
            <w:r w:rsidRPr="00600334">
              <w:rPr>
                <w:rFonts w:cs="Arial"/>
                <w:lang w:eastAsia="ar-SA"/>
              </w:rPr>
              <w:t>Merenje otpornosti : 400ohm ,4K,40K,400K,4M,40M</w:t>
            </w:r>
          </w:p>
        </w:tc>
      </w:tr>
    </w:tbl>
    <w:p w:rsidR="00F06353" w:rsidRPr="00F06353" w:rsidRDefault="0073710E" w:rsidP="00F06353">
      <w:pPr>
        <w:rPr>
          <w:lang w:val="sr-Cyrl-RS" w:eastAsia="ar-SA"/>
        </w:rPr>
      </w:pPr>
      <w:r w:rsidRPr="0073710E">
        <w:rPr>
          <w:lang w:val="sr-Cyrl-RS" w:eastAsia="ar-SA"/>
        </w:rPr>
        <w:t>Након еталонирања доставити уверење о еталонирању у складу са ISO 17025</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16CC8"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A16CC8">
        <w:rPr>
          <w:rFonts w:ascii="Arial" w:hAnsi="Arial" w:cs="Arial"/>
        </w:rPr>
        <w:t>Изабрани п</w:t>
      </w:r>
      <w:r w:rsidR="00D06691" w:rsidRPr="00A16CC8">
        <w:rPr>
          <w:rFonts w:ascii="Arial" w:hAnsi="Arial" w:cs="Arial"/>
        </w:rPr>
        <w:t xml:space="preserve">онуђач је обавезан да </w:t>
      </w:r>
      <w:r w:rsidR="00A63575" w:rsidRPr="00A16CC8">
        <w:rPr>
          <w:rFonts w:ascii="Arial" w:hAnsi="Arial" w:cs="Arial"/>
        </w:rPr>
        <w:t xml:space="preserve">услугу </w:t>
      </w:r>
      <w:r w:rsidR="00D06691" w:rsidRPr="00A16CC8">
        <w:rPr>
          <w:rFonts w:ascii="Arial" w:hAnsi="Arial" w:cs="Arial"/>
        </w:rPr>
        <w:t xml:space="preserve">изврши у </w:t>
      </w:r>
      <w:proofErr w:type="gramStart"/>
      <w:r w:rsidR="0036561D">
        <w:rPr>
          <w:rFonts w:ascii="Arial" w:hAnsi="Arial" w:cs="Arial"/>
          <w:lang w:val="sr-Cyrl-RS"/>
        </w:rPr>
        <w:t xml:space="preserve">периоду </w:t>
      </w:r>
      <w:r w:rsidR="00D06691" w:rsidRPr="00A16CC8">
        <w:rPr>
          <w:rFonts w:ascii="Arial" w:hAnsi="Arial" w:cs="Arial"/>
        </w:rPr>
        <w:t xml:space="preserve"> који</w:t>
      </w:r>
      <w:proofErr w:type="gramEnd"/>
      <w:r w:rsidR="00D06691" w:rsidRPr="00A16CC8">
        <w:rPr>
          <w:rFonts w:ascii="Arial" w:hAnsi="Arial" w:cs="Arial"/>
        </w:rPr>
        <w:t xml:space="preserve"> не може бити</w:t>
      </w:r>
      <w:r w:rsidRPr="00A16CC8">
        <w:rPr>
          <w:rFonts w:ascii="Arial" w:hAnsi="Arial" w:cs="Arial"/>
        </w:rPr>
        <w:t xml:space="preserve"> дужи од </w:t>
      </w:r>
      <w:r w:rsidR="006A4D45">
        <w:rPr>
          <w:rFonts w:ascii="Arial" w:hAnsi="Arial" w:cs="Arial"/>
          <w:lang w:val="sr-Cyrl-RS"/>
        </w:rPr>
        <w:t>100</w:t>
      </w:r>
      <w:r w:rsidRPr="00A16CC8">
        <w:rPr>
          <w:rFonts w:ascii="Arial" w:hAnsi="Arial" w:cs="Arial"/>
        </w:rPr>
        <w:t xml:space="preserve"> </w:t>
      </w:r>
      <w:r w:rsidR="00370105">
        <w:rPr>
          <w:rFonts w:ascii="Arial" w:hAnsi="Arial" w:cs="Arial"/>
          <w:lang w:val="sr-Cyrl-RS"/>
        </w:rPr>
        <w:t>дана</w:t>
      </w:r>
      <w:r w:rsidR="00D06691" w:rsidRPr="00A16CC8">
        <w:rPr>
          <w:rFonts w:ascii="Arial" w:hAnsi="Arial" w:cs="Arial"/>
        </w:rPr>
        <w:t xml:space="preserve"> од дана </w:t>
      </w:r>
      <w:r w:rsidR="006A4D45">
        <w:rPr>
          <w:rFonts w:ascii="Arial" w:hAnsi="Arial" w:cs="Arial"/>
          <w:lang w:val="sr-Cyrl-RS"/>
        </w:rPr>
        <w:t>закључења Уговора</w:t>
      </w:r>
      <w:r w:rsidR="00A45AC3" w:rsidRPr="00A16CC8">
        <w:rPr>
          <w:rFonts w:ascii="Arial" w:hAnsi="Arial" w:cs="Arial"/>
        </w:rPr>
        <w:t>.</w:t>
      </w:r>
    </w:p>
    <w:p w:rsidR="00DB369C" w:rsidRPr="00A16CC8" w:rsidRDefault="00781B02" w:rsidP="00781B02">
      <w:pPr>
        <w:pStyle w:val="Heading10"/>
        <w:rPr>
          <w:rFonts w:cs="Arial"/>
          <w:lang w:val="sr-Cyrl-RS"/>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r w:rsidR="00A16CC8">
        <w:rPr>
          <w:rFonts w:cs="Arial"/>
          <w:lang w:val="sr-Cyrl-RS"/>
        </w:rPr>
        <w:t xml:space="preserve"> и паритет:</w:t>
      </w:r>
    </w:p>
    <w:p w:rsidR="00E13FFC" w:rsidRPr="00A16CC8" w:rsidRDefault="00413A52" w:rsidP="004559F1">
      <w:pPr>
        <w:spacing w:before="0"/>
        <w:rPr>
          <w:rFonts w:cs="Arial"/>
          <w:lang w:eastAsia="zh-CN"/>
        </w:rPr>
      </w:pPr>
      <w:r w:rsidRPr="00413A52">
        <w:rPr>
          <w:rFonts w:cs="Arial"/>
          <w:lang w:val="sr-Cyrl-CS" w:eastAsia="zh-CN"/>
        </w:rPr>
        <w:t>Место извршења услуга су просторије  Понуђача, трошкови транспорта иду на терет изабраног понуђача. Паритет услуга ФЦА-Наручилац</w:t>
      </w: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B0A11" w:rsidRPr="00E6411E" w:rsidRDefault="008B0A11" w:rsidP="008B0A11">
      <w:pPr>
        <w:pStyle w:val="KDParagraf"/>
        <w:rPr>
          <w:rFonts w:cs="Arial"/>
        </w:rPr>
      </w:pPr>
      <w:r w:rsidRPr="00E6411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8B0A11" w:rsidRPr="00E6411E" w:rsidRDefault="008B0A11" w:rsidP="008B0A11">
      <w:pPr>
        <w:pStyle w:val="KDParagraf"/>
        <w:rPr>
          <w:rFonts w:cs="Arial"/>
        </w:rPr>
      </w:pPr>
      <w:r w:rsidRPr="00E6411E">
        <w:rPr>
          <w:rFonts w:cs="Arial"/>
        </w:rPr>
        <w:t xml:space="preserve">У случају да се приликом пријема Услуге утврди да стварно стање не одговара обиму и квалитету, </w:t>
      </w:r>
      <w:r w:rsidR="009F151C">
        <w:rPr>
          <w:rFonts w:cs="Arial"/>
          <w:lang w:val="sr-Cyrl-RS"/>
        </w:rPr>
        <w:t>изабрани понуђач</w:t>
      </w:r>
      <w:r w:rsidRPr="00E6411E">
        <w:rPr>
          <w:rFonts w:cs="Arial"/>
        </w:rPr>
        <w:t xml:space="preserve"> је дужан да рекламацију записнички констатује и исту одмах достави </w:t>
      </w:r>
      <w:r w:rsidR="009F151C">
        <w:rPr>
          <w:rFonts w:cs="Arial"/>
          <w:lang w:val="sr-Cyrl-RS"/>
        </w:rPr>
        <w:t>Наручиоцу</w:t>
      </w:r>
      <w:r w:rsidRPr="00E6411E">
        <w:rPr>
          <w:rFonts w:cs="Arial"/>
        </w:rPr>
        <w:t xml:space="preserve"> у року од 5 (словима</w:t>
      </w:r>
      <w:proofErr w:type="gramStart"/>
      <w:r w:rsidRPr="00E6411E">
        <w:rPr>
          <w:rFonts w:cs="Arial"/>
        </w:rPr>
        <w:t>:пет</w:t>
      </w:r>
      <w:proofErr w:type="gramEnd"/>
      <w:r w:rsidRPr="00E6411E">
        <w:rPr>
          <w:rFonts w:cs="Arial"/>
        </w:rPr>
        <w:t>) дана.</w:t>
      </w:r>
    </w:p>
    <w:p w:rsidR="008B0A11" w:rsidRDefault="009F151C" w:rsidP="008B0A11">
      <w:pPr>
        <w:pStyle w:val="KDParagraf"/>
        <w:rPr>
          <w:rFonts w:cs="Arial"/>
          <w:lang w:val="sr-Cyrl-RS"/>
        </w:rPr>
      </w:pPr>
      <w:r>
        <w:rPr>
          <w:rFonts w:cs="Arial"/>
          <w:lang w:val="sr-Cyrl-RS"/>
        </w:rPr>
        <w:t>Изабрани понуђач</w:t>
      </w:r>
      <w:r w:rsidR="008B0A11" w:rsidRPr="00E6411E">
        <w:rPr>
          <w:rFonts w:cs="Arial"/>
        </w:rPr>
        <w:t xml:space="preserve">  се обавезује да недостатке установљене од стране </w:t>
      </w:r>
      <w:r>
        <w:rPr>
          <w:rFonts w:cs="Arial"/>
          <w:lang w:val="sr-Cyrl-RS"/>
        </w:rPr>
        <w:t>Наручиоца</w:t>
      </w:r>
      <w:r w:rsidR="008B0A11" w:rsidRPr="00E6411E">
        <w:rPr>
          <w:rFonts w:cs="Arial"/>
        </w:rPr>
        <w:t xml:space="preserve"> приликом квантитативног и квалитативног пријема отклони у року од 10 (словима: десетдана) од момента пријема рекламације о свом трошку.</w:t>
      </w:r>
    </w:p>
    <w:p w:rsidR="00532089" w:rsidRDefault="00532089" w:rsidP="00025AB3">
      <w:pPr>
        <w:ind w:left="709" w:hanging="709"/>
        <w:jc w:val="left"/>
        <w:outlineLvl w:val="0"/>
        <w:rPr>
          <w:rFonts w:cs="Arial"/>
          <w:b/>
          <w:lang w:eastAsia="ar-SA"/>
        </w:rPr>
      </w:pPr>
    </w:p>
    <w:p w:rsidR="00025AB3" w:rsidRDefault="00025AB3" w:rsidP="00025AB3">
      <w:pPr>
        <w:ind w:left="709" w:hanging="709"/>
        <w:jc w:val="left"/>
        <w:outlineLvl w:val="0"/>
        <w:rPr>
          <w:rFonts w:cs="Arial"/>
          <w:b/>
          <w:lang w:eastAsia="ar-SA"/>
        </w:rPr>
      </w:pPr>
    </w:p>
    <w:p w:rsidR="00025AB3" w:rsidRDefault="00025AB3" w:rsidP="00025AB3">
      <w:pPr>
        <w:ind w:left="709" w:hanging="709"/>
        <w:jc w:val="left"/>
        <w:outlineLvl w:val="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437B4E" w:rsidRDefault="00437B4E" w:rsidP="008112A2">
      <w:pPr>
        <w:spacing w:before="0"/>
        <w:rPr>
          <w:rFonts w:cs="Arial"/>
          <w:color w:val="00B0F0"/>
          <w:lang w:val="sr-Cyrl-RS" w:eastAsia="zh-CN"/>
        </w:rPr>
      </w:pPr>
    </w:p>
    <w:p w:rsidR="00756A02" w:rsidRPr="00E47C2E" w:rsidRDefault="00756A02" w:rsidP="00742CE5">
      <w:pPr>
        <w:pStyle w:val="Heading10"/>
        <w:numPr>
          <w:ilvl w:val="0"/>
          <w:numId w:val="16"/>
        </w:numPr>
        <w:jc w:val="both"/>
        <w:rPr>
          <w:rFonts w:cs="Arial"/>
        </w:rPr>
      </w:pPr>
      <w:bookmarkStart w:id="23"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742CE5">
            <w:pPr>
              <w:numPr>
                <w:ilvl w:val="0"/>
                <w:numId w:val="21"/>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742CE5">
            <w:pPr>
              <w:numPr>
                <w:ilvl w:val="0"/>
                <w:numId w:val="17"/>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742CE5">
            <w:pPr>
              <w:numPr>
                <w:ilvl w:val="0"/>
                <w:numId w:val="21"/>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742CE5">
            <w:pPr>
              <w:numPr>
                <w:ilvl w:val="0"/>
                <w:numId w:val="21"/>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742CE5">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742CE5">
            <w:pPr>
              <w:numPr>
                <w:ilvl w:val="0"/>
                <w:numId w:val="22"/>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742CE5">
            <w:pPr>
              <w:numPr>
                <w:ilvl w:val="0"/>
                <w:numId w:val="22"/>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742CE5">
            <w:pPr>
              <w:numPr>
                <w:ilvl w:val="0"/>
                <w:numId w:val="2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A16CC8">
              <w:rPr>
                <w:rFonts w:cs="Arial"/>
                <w:lang w:val="sr-Cyrl-RS" w:eastAsia="sr-Latn-CS"/>
              </w:rPr>
              <w:t xml:space="preserve"> 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742CE5">
            <w:pPr>
              <w:numPr>
                <w:ilvl w:val="0"/>
                <w:numId w:val="24"/>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742CE5">
            <w:pPr>
              <w:numPr>
                <w:ilvl w:val="0"/>
                <w:numId w:val="24"/>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742CE5">
            <w:pPr>
              <w:numPr>
                <w:ilvl w:val="0"/>
                <w:numId w:val="24"/>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2E6821" w:rsidRDefault="00562AED" w:rsidP="00562AED">
            <w:pPr>
              <w:ind w:right="-180"/>
              <w:jc w:val="center"/>
              <w:rPr>
                <w:rFonts w:cs="Arial"/>
                <w:b/>
                <w:lang w:val="sr-Latn-CS" w:eastAsia="sr-Latn-CS"/>
              </w:rPr>
            </w:pPr>
            <w:r w:rsidRPr="002E6821">
              <w:rPr>
                <w:rFonts w:cs="Arial"/>
                <w:b/>
                <w:lang w:val="sr-Latn-CS" w:eastAsia="sr-Latn-CS"/>
              </w:rPr>
              <w:t xml:space="preserve">4.2  ДОДАТНИ УСЛОВИ </w:t>
            </w:r>
          </w:p>
          <w:p w:rsidR="00562AED" w:rsidRPr="00402857" w:rsidRDefault="00562AED" w:rsidP="00562AED">
            <w:pPr>
              <w:snapToGrid w:val="0"/>
              <w:jc w:val="center"/>
              <w:rPr>
                <w:rFonts w:cs="Arial"/>
                <w:b/>
                <w:lang w:val="sr-Latn-CS" w:eastAsia="sr-Latn-CS"/>
              </w:rPr>
            </w:pPr>
            <w:r w:rsidRPr="00402857">
              <w:rPr>
                <w:rFonts w:cs="Arial"/>
                <w:b/>
                <w:lang w:val="sr-Latn-CS" w:eastAsia="sr-Latn-CS"/>
              </w:rPr>
              <w:t>ЗА УЧЕШЋЕ У ПОСТУПКУ ЈАВНЕ НАБАВКЕ ИЗ ЧЛАНА 76. ЗАКОНА</w:t>
            </w:r>
          </w:p>
          <w:p w:rsidR="00175774" w:rsidRPr="00E47C2E" w:rsidRDefault="00175774" w:rsidP="00562AED">
            <w:pPr>
              <w:snapToGrid w:val="0"/>
              <w:spacing w:before="0"/>
              <w:jc w:val="center"/>
              <w:rPr>
                <w:rFonts w:eastAsia="Calibri" w:cs="Arial"/>
                <w:color w:val="00B0F0"/>
              </w:rPr>
            </w:pPr>
          </w:p>
        </w:tc>
      </w:tr>
      <w:tr w:rsidR="004C4FE8" w:rsidRPr="00E47C2E" w:rsidTr="008112A2">
        <w:trPr>
          <w:jc w:val="center"/>
        </w:trPr>
        <w:tc>
          <w:tcPr>
            <w:tcW w:w="729" w:type="dxa"/>
            <w:vAlign w:val="center"/>
          </w:tcPr>
          <w:p w:rsidR="004C4FE8" w:rsidRPr="00402857" w:rsidRDefault="004C4FE8" w:rsidP="00402857">
            <w:r w:rsidRPr="00402857">
              <w:t>5.</w:t>
            </w:r>
          </w:p>
        </w:tc>
        <w:tc>
          <w:tcPr>
            <w:tcW w:w="8430" w:type="dxa"/>
          </w:tcPr>
          <w:p w:rsidR="004C4FE8" w:rsidRPr="007A38AE" w:rsidRDefault="004C4FE8" w:rsidP="00F06353">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4C4FE8" w:rsidRPr="007A38AE" w:rsidRDefault="004C4FE8" w:rsidP="00F06353">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4C4FE8" w:rsidRPr="00290979" w:rsidRDefault="004C4FE8" w:rsidP="00F06353">
            <w:pPr>
              <w:autoSpaceDE w:val="0"/>
              <w:autoSpaceDN w:val="0"/>
              <w:adjustRightInd w:val="0"/>
              <w:spacing w:before="0"/>
              <w:rPr>
                <w:rFonts w:cs="Arial"/>
                <w:lang w:val="sr-Latn-CS" w:eastAsia="sr-Latn-CS"/>
              </w:rPr>
            </w:pPr>
            <w:r>
              <w:rPr>
                <w:rFonts w:cs="Arial"/>
                <w:lang w:val="sr-Cyrl-RS" w:eastAsia="sr-Latn-CS"/>
              </w:rPr>
              <w:t xml:space="preserve">- </w:t>
            </w: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DC2DD1" w:rsidRPr="00DC2DD1" w:rsidRDefault="002E6016" w:rsidP="002E6016">
            <w:pPr>
              <w:pStyle w:val="ListParagraph"/>
              <w:numPr>
                <w:ilvl w:val="0"/>
                <w:numId w:val="32"/>
              </w:numPr>
              <w:autoSpaceDE w:val="0"/>
              <w:autoSpaceDN w:val="0"/>
              <w:adjustRightInd w:val="0"/>
              <w:spacing w:before="0" w:after="0" w:line="240" w:lineRule="auto"/>
              <w:rPr>
                <w:rFonts w:ascii="Arial Cirilica" w:hAnsi="Arial Cirilica" w:cs="Arial"/>
                <w:b/>
                <w:u w:val="single"/>
                <w:lang w:val="sr-Latn-CS" w:eastAsia="sr-Latn-CS"/>
              </w:rPr>
            </w:pPr>
            <w:r w:rsidRPr="002E6016">
              <w:rPr>
                <w:rFonts w:ascii="Arial" w:hAnsi="Arial" w:cs="Arial"/>
                <w:lang w:val="sr-Cyrl-RS" w:eastAsia="sr-Latn-CS"/>
              </w:rPr>
              <w:t>је у 201</w:t>
            </w:r>
            <w:r>
              <w:rPr>
                <w:rFonts w:ascii="Arial" w:hAnsi="Arial" w:cs="Arial"/>
                <w:lang w:eastAsia="sr-Latn-CS"/>
              </w:rPr>
              <w:t>5</w:t>
            </w:r>
            <w:r w:rsidRPr="002E6016">
              <w:rPr>
                <w:rFonts w:ascii="Arial" w:hAnsi="Arial" w:cs="Arial"/>
                <w:lang w:val="sr-Cyrl-RS" w:eastAsia="sr-Latn-CS"/>
              </w:rPr>
              <w:t>,201</w:t>
            </w:r>
            <w:r>
              <w:rPr>
                <w:rFonts w:ascii="Arial" w:hAnsi="Arial" w:cs="Arial"/>
                <w:lang w:eastAsia="sr-Latn-CS"/>
              </w:rPr>
              <w:t>6</w:t>
            </w:r>
            <w:r w:rsidRPr="002E6016">
              <w:rPr>
                <w:rFonts w:ascii="Arial" w:hAnsi="Arial" w:cs="Arial"/>
                <w:lang w:val="sr-Cyrl-RS" w:eastAsia="sr-Latn-CS"/>
              </w:rPr>
              <w:t>,201</w:t>
            </w:r>
            <w:r>
              <w:rPr>
                <w:rFonts w:ascii="Arial" w:hAnsi="Arial" w:cs="Arial"/>
                <w:lang w:eastAsia="sr-Latn-CS"/>
              </w:rPr>
              <w:t>7</w:t>
            </w:r>
            <w:r w:rsidRPr="002E6016">
              <w:rPr>
                <w:rFonts w:ascii="Arial" w:hAnsi="Arial" w:cs="Arial"/>
                <w:lang w:val="sr-Cyrl-RS" w:eastAsia="sr-Latn-CS"/>
              </w:rPr>
              <w:t xml:space="preserve"> и 201</w:t>
            </w:r>
            <w:r>
              <w:rPr>
                <w:rFonts w:ascii="Arial" w:hAnsi="Arial" w:cs="Arial"/>
                <w:lang w:eastAsia="sr-Latn-CS"/>
              </w:rPr>
              <w:t>8</w:t>
            </w:r>
            <w:r w:rsidR="008571D6">
              <w:rPr>
                <w:rFonts w:ascii="Arial" w:hAnsi="Arial" w:cs="Arial"/>
                <w:lang w:val="sr-Cyrl-RS" w:eastAsia="sr-Latn-CS"/>
              </w:rPr>
              <w:t xml:space="preserve"> </w:t>
            </w:r>
            <w:r w:rsidRPr="002E6016">
              <w:rPr>
                <w:rFonts w:ascii="Arial" w:hAnsi="Arial" w:cs="Arial"/>
                <w:lang w:val="sr-Cyrl-RS" w:eastAsia="sr-Latn-CS"/>
              </w:rPr>
              <w:t xml:space="preserve"> извршио </w:t>
            </w:r>
            <w:r w:rsidR="003F1897">
              <w:rPr>
                <w:rFonts w:ascii="Arial" w:hAnsi="Arial" w:cs="Arial"/>
                <w:lang w:val="sr-Cyrl-RS" w:eastAsia="sr-Latn-CS"/>
              </w:rPr>
              <w:t xml:space="preserve">минимум једну </w:t>
            </w:r>
            <w:r w:rsidRPr="002E6016">
              <w:rPr>
                <w:rFonts w:ascii="Arial" w:hAnsi="Arial" w:cs="Arial"/>
                <w:lang w:val="sr-Cyrl-RS" w:eastAsia="sr-Latn-CS"/>
              </w:rPr>
              <w:t>услуг</w:t>
            </w:r>
            <w:r w:rsidR="003F1897">
              <w:rPr>
                <w:rFonts w:ascii="Arial" w:hAnsi="Arial" w:cs="Arial"/>
                <w:lang w:val="sr-Cyrl-RS" w:eastAsia="sr-Latn-CS"/>
              </w:rPr>
              <w:t>у</w:t>
            </w:r>
            <w:r w:rsidRPr="002E6016">
              <w:rPr>
                <w:rFonts w:ascii="Arial" w:hAnsi="Arial" w:cs="Arial"/>
                <w:lang w:val="sr-Cyrl-RS" w:eastAsia="sr-Latn-CS"/>
              </w:rPr>
              <w:t xml:space="preserve"> кој</w:t>
            </w:r>
            <w:r w:rsidR="003F1897">
              <w:rPr>
                <w:rFonts w:ascii="Arial" w:hAnsi="Arial" w:cs="Arial"/>
                <w:lang w:val="sr-Cyrl-RS" w:eastAsia="sr-Latn-CS"/>
              </w:rPr>
              <w:t>а</w:t>
            </w:r>
            <w:r w:rsidRPr="002E6016">
              <w:rPr>
                <w:rFonts w:ascii="Arial" w:hAnsi="Arial" w:cs="Arial"/>
                <w:lang w:val="sr-Cyrl-RS" w:eastAsia="sr-Latn-CS"/>
              </w:rPr>
              <w:t xml:space="preserve"> </w:t>
            </w:r>
            <w:r w:rsidR="003F1897">
              <w:rPr>
                <w:rFonts w:ascii="Arial" w:hAnsi="Arial" w:cs="Arial"/>
                <w:lang w:val="sr-Cyrl-RS" w:eastAsia="sr-Latn-CS"/>
              </w:rPr>
              <w:t>је</w:t>
            </w:r>
            <w:r w:rsidRPr="002E6016">
              <w:rPr>
                <w:rFonts w:ascii="Arial" w:hAnsi="Arial" w:cs="Arial"/>
                <w:lang w:val="sr-Cyrl-RS" w:eastAsia="sr-Latn-CS"/>
              </w:rPr>
              <w:t xml:space="preserve"> предмет јавне набавке, у уговореном року, обиму и квалитету и да до дана издавања потврде о референтним набавкама у гарантном року није било рекламација на исте. </w:t>
            </w:r>
          </w:p>
          <w:p w:rsidR="004C4FE8" w:rsidRPr="004823A3" w:rsidRDefault="002E6016" w:rsidP="002E6016">
            <w:pPr>
              <w:pStyle w:val="ListParagraph"/>
              <w:numPr>
                <w:ilvl w:val="0"/>
                <w:numId w:val="32"/>
              </w:numPr>
              <w:autoSpaceDE w:val="0"/>
              <w:autoSpaceDN w:val="0"/>
              <w:adjustRightInd w:val="0"/>
              <w:spacing w:before="0" w:after="0" w:line="240" w:lineRule="auto"/>
              <w:rPr>
                <w:rFonts w:ascii="Arial Cirilica" w:hAnsi="Arial Cirilica" w:cs="Arial"/>
                <w:b/>
                <w:u w:val="single"/>
                <w:lang w:val="sr-Latn-CS" w:eastAsia="sr-Latn-CS"/>
              </w:rPr>
            </w:pPr>
            <w:r w:rsidRPr="002E6016">
              <w:rPr>
                <w:rFonts w:ascii="Arial" w:hAnsi="Arial" w:cs="Arial"/>
                <w:lang w:val="sr-Cyrl-RS" w:eastAsia="sr-Latn-CS"/>
              </w:rPr>
              <w:t xml:space="preserve"> </w:t>
            </w:r>
            <w:r w:rsidR="004C4FE8" w:rsidRPr="004823A3">
              <w:rPr>
                <w:rFonts w:ascii="Arial" w:hAnsi="Arial" w:cs="Arial"/>
                <w:lang w:val="sr-Cyrl-RS"/>
              </w:rPr>
              <w:t>понуђач</w:t>
            </w:r>
            <w:r w:rsidR="004C4FE8" w:rsidRPr="004823A3">
              <w:rPr>
                <w:rFonts w:ascii="Arial Cirilica" w:hAnsi="Arial Cirilica" w:cs="Arial"/>
                <w:lang w:val="sr-Cyrl-RS"/>
              </w:rPr>
              <w:t xml:space="preserve"> </w:t>
            </w:r>
            <w:r w:rsidR="004C4FE8" w:rsidRPr="004823A3">
              <w:rPr>
                <w:rFonts w:ascii="Arial" w:hAnsi="Arial" w:cs="Arial"/>
                <w:lang w:val="sr-Cyrl-RS"/>
              </w:rPr>
              <w:t>има</w:t>
            </w:r>
            <w:r w:rsidR="004C4FE8" w:rsidRPr="004823A3">
              <w:rPr>
                <w:rFonts w:ascii="Arial Cirilica" w:hAnsi="Arial Cirilica" w:cs="Arial"/>
                <w:lang w:val="sr-Cyrl-RS"/>
              </w:rPr>
              <w:t xml:space="preserve"> </w:t>
            </w:r>
            <w:r w:rsidR="004C4FE8" w:rsidRPr="004823A3">
              <w:rPr>
                <w:rFonts w:ascii="Arial" w:hAnsi="Arial" w:cs="Arial"/>
                <w:lang w:val="sr-Cyrl-RS"/>
              </w:rPr>
              <w:t>важећи</w:t>
            </w:r>
            <w:r w:rsidR="004C4FE8" w:rsidRPr="004823A3">
              <w:rPr>
                <w:rFonts w:ascii="Arial Cirilica" w:hAnsi="Arial Cirilica" w:cs="Arial"/>
                <w:lang w:val="sr-Cyrl-RS"/>
              </w:rPr>
              <w:t xml:space="preserve"> </w:t>
            </w:r>
            <w:r w:rsidR="004C4FE8" w:rsidRPr="004823A3">
              <w:rPr>
                <w:rFonts w:ascii="Arial" w:hAnsi="Arial" w:cs="Arial"/>
                <w:lang w:val="sr-Cyrl-RS"/>
              </w:rPr>
              <w:t>сертификат</w:t>
            </w:r>
            <w:r w:rsidR="004C4FE8" w:rsidRPr="004823A3">
              <w:rPr>
                <w:rFonts w:ascii="Arial Cirilica" w:hAnsi="Arial Cirilica" w:cs="Arial"/>
                <w:lang w:val="sr-Cyrl-RS"/>
              </w:rPr>
              <w:t xml:space="preserve"> </w:t>
            </w:r>
            <w:r w:rsidR="00692800">
              <w:rPr>
                <w:rFonts w:asciiTheme="minorHAnsi" w:hAnsiTheme="minorHAnsi" w:cs="Arial"/>
              </w:rPr>
              <w:t>ISO 9001</w:t>
            </w:r>
          </w:p>
          <w:p w:rsidR="004C4FE8" w:rsidRPr="00DC2DD1" w:rsidRDefault="004C4FE8" w:rsidP="004C4FE8">
            <w:pPr>
              <w:pStyle w:val="ListParagraph"/>
              <w:numPr>
                <w:ilvl w:val="0"/>
                <w:numId w:val="32"/>
              </w:numPr>
              <w:autoSpaceDE w:val="0"/>
              <w:autoSpaceDN w:val="0"/>
              <w:adjustRightInd w:val="0"/>
              <w:spacing w:before="0" w:after="0" w:line="240" w:lineRule="auto"/>
              <w:rPr>
                <w:rFonts w:ascii="Arial" w:hAnsi="Arial" w:cs="Arial"/>
                <w:b/>
                <w:u w:val="single"/>
                <w:lang w:val="sr-Latn-CS" w:eastAsia="sr-Latn-CS"/>
              </w:rPr>
            </w:pPr>
            <w:r w:rsidRPr="00DC2DD1">
              <w:rPr>
                <w:rFonts w:ascii="Arial" w:hAnsi="Arial" w:cs="Arial"/>
                <w:b/>
                <w:u w:val="single"/>
                <w:lang w:val="sr-Latn-CS" w:eastAsia="sr-Latn-CS"/>
              </w:rPr>
              <w:t xml:space="preserve">Доказ: </w:t>
            </w:r>
          </w:p>
          <w:p w:rsidR="004C4FE8" w:rsidRPr="00290979" w:rsidRDefault="004C4FE8" w:rsidP="00F06353">
            <w:pPr>
              <w:autoSpaceDE w:val="0"/>
              <w:autoSpaceDN w:val="0"/>
              <w:adjustRightInd w:val="0"/>
              <w:spacing w:before="0"/>
              <w:ind w:left="279" w:hanging="220"/>
              <w:rPr>
                <w:rFonts w:cs="Arial"/>
                <w:lang w:val="sr-Latn-CS" w:eastAsia="sr-Latn-CS"/>
              </w:rPr>
            </w:pPr>
            <w:r w:rsidRPr="00DC2DD1">
              <w:rPr>
                <w:rFonts w:cs="Arial"/>
                <w:lang w:val="sr-Latn-CS" w:eastAsia="sr-Latn-CS"/>
              </w:rPr>
              <w:t>-</w:t>
            </w:r>
            <w:r w:rsidRPr="00DC2DD1">
              <w:rPr>
                <w:rFonts w:cs="Arial"/>
                <w:lang w:val="sr-Cyrl-RS"/>
              </w:rPr>
              <w:t xml:space="preserve"> Списак извршених</w:t>
            </w:r>
            <w:r w:rsidRPr="00290979">
              <w:rPr>
                <w:rFonts w:cs="Arial"/>
                <w:lang w:val="sr-Cyrl-RS"/>
              </w:rPr>
              <w:t xml:space="preserve"> услуга – стручне референце </w:t>
            </w:r>
            <w:r w:rsidRPr="00290979">
              <w:rPr>
                <w:rFonts w:cs="Arial"/>
                <w:lang w:val="sr-Latn-CS" w:eastAsia="sr-Latn-CS"/>
              </w:rPr>
              <w:t>(Образац бр.</w:t>
            </w:r>
            <w:r w:rsidR="004358D7">
              <w:rPr>
                <w:rFonts w:cs="Arial"/>
                <w:lang w:val="sr-Cyrl-RS" w:eastAsia="sr-Latn-CS"/>
              </w:rPr>
              <w:t>6</w:t>
            </w:r>
            <w:r w:rsidRPr="00290979">
              <w:rPr>
                <w:rFonts w:cs="Arial"/>
                <w:lang w:val="sr-Latn-CS" w:eastAsia="sr-Latn-CS"/>
              </w:rPr>
              <w:t>)</w:t>
            </w:r>
          </w:p>
          <w:p w:rsidR="004C4FE8" w:rsidRDefault="004C4FE8" w:rsidP="00F06353">
            <w:pPr>
              <w:autoSpaceDE w:val="0"/>
              <w:autoSpaceDN w:val="0"/>
              <w:adjustRightInd w:val="0"/>
              <w:spacing w:before="0"/>
              <w:ind w:left="279" w:hanging="220"/>
              <w:rPr>
                <w:rFonts w:cs="Arial"/>
                <w:lang w:val="sr-Cyrl-RS"/>
              </w:rPr>
            </w:pPr>
            <w:r w:rsidRPr="00290979">
              <w:rPr>
                <w:rFonts w:cs="Arial"/>
                <w:lang w:val="sr-Latn-CS" w:eastAsia="sr-Latn-CS"/>
              </w:rPr>
              <w:t>-</w:t>
            </w:r>
            <w:r w:rsidRPr="00290979">
              <w:rPr>
                <w:rFonts w:cs="Arial"/>
                <w:lang w:val="sr-Cyrl-RS"/>
              </w:rPr>
              <w:t xml:space="preserve"> Потврда о референтним набавкама (Образац бр</w:t>
            </w:r>
            <w:r>
              <w:rPr>
                <w:rFonts w:cs="Arial"/>
                <w:lang w:val="sr-Cyrl-RS"/>
              </w:rPr>
              <w:t>.</w:t>
            </w:r>
            <w:r w:rsidR="00A425EE">
              <w:rPr>
                <w:rFonts w:cs="Arial"/>
                <w:lang w:val="sr-Cyrl-RS"/>
              </w:rPr>
              <w:t>7</w:t>
            </w:r>
            <w:r w:rsidRPr="00290979">
              <w:rPr>
                <w:rFonts w:cs="Arial"/>
                <w:lang w:val="sr-Cyrl-RS"/>
              </w:rPr>
              <w:t>)</w:t>
            </w:r>
          </w:p>
          <w:p w:rsidR="004C4FE8" w:rsidRPr="00290979" w:rsidRDefault="004C4FE8" w:rsidP="00F06353">
            <w:pPr>
              <w:autoSpaceDE w:val="0"/>
              <w:autoSpaceDN w:val="0"/>
              <w:adjustRightInd w:val="0"/>
              <w:spacing w:before="0"/>
              <w:ind w:left="279" w:hanging="220"/>
              <w:rPr>
                <w:rFonts w:cs="Arial"/>
                <w:lang w:val="sr-Cyrl-RS"/>
              </w:rPr>
            </w:pPr>
            <w:r>
              <w:rPr>
                <w:rFonts w:cs="Arial"/>
                <w:lang w:val="sr-Cyrl-RS"/>
              </w:rPr>
              <w:t>-</w:t>
            </w:r>
            <w:r w:rsidR="0012159C">
              <w:t xml:space="preserve"> </w:t>
            </w:r>
            <w:r w:rsidR="0012159C" w:rsidRPr="0012159C">
              <w:rPr>
                <w:rFonts w:cs="Arial"/>
                <w:lang w:val="sr-Cyrl-RS"/>
              </w:rPr>
              <w:t>Копија важећег сертификата  ISO 9001</w:t>
            </w:r>
          </w:p>
          <w:p w:rsidR="004C4FE8" w:rsidRPr="007A38AE" w:rsidRDefault="004C4FE8" w:rsidP="00F06353">
            <w:pPr>
              <w:spacing w:before="0"/>
              <w:rPr>
                <w:rFonts w:cs="Arial"/>
                <w:b/>
                <w:u w:val="single"/>
                <w:lang w:val="sr-Latn-CS" w:eastAsia="sr-Latn-CS"/>
              </w:rPr>
            </w:pPr>
            <w:r w:rsidRPr="007A38AE">
              <w:rPr>
                <w:rFonts w:cs="Arial"/>
                <w:b/>
                <w:u w:val="single"/>
                <w:lang w:val="sr-Latn-CS" w:eastAsia="sr-Latn-CS"/>
              </w:rPr>
              <w:t>Напомена:</w:t>
            </w:r>
          </w:p>
          <w:p w:rsidR="004C4FE8" w:rsidRPr="000C0AF1" w:rsidRDefault="004C4FE8" w:rsidP="004C4FE8">
            <w:pPr>
              <w:numPr>
                <w:ilvl w:val="0"/>
                <w:numId w:val="31"/>
              </w:numPr>
              <w:snapToGrid w:val="0"/>
              <w:rPr>
                <w:rFonts w:cs="Arial"/>
                <w:color w:val="000000" w:themeColor="text1"/>
                <w:lang w:val="sr-Latn-CS" w:eastAsia="sr-Latn-CS"/>
              </w:rPr>
            </w:pPr>
            <w:r w:rsidRPr="000C0AF1">
              <w:rPr>
                <w:rFonts w:cs="Arial"/>
                <w:color w:val="000000" w:themeColor="text1"/>
                <w:lang w:val="sr-Latn-CS" w:eastAsia="sr-Latn-CS"/>
              </w:rPr>
              <w:t xml:space="preserve">У случају да понуду подноси група понуђача, доказ из тачке </w:t>
            </w:r>
            <w:r>
              <w:rPr>
                <w:rFonts w:cs="Arial"/>
                <w:color w:val="000000" w:themeColor="text1"/>
                <w:lang w:val="sr-Cyrl-R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Pr>
                <w:rFonts w:cs="Arial"/>
                <w:color w:val="000000" w:themeColor="text1"/>
                <w:lang w:val="sr-Cyrl-RS" w:eastAsia="sr-Latn-CS"/>
              </w:rPr>
              <w:t>5</w:t>
            </w:r>
            <w:r w:rsidRPr="000C0AF1">
              <w:rPr>
                <w:rFonts w:cs="Arial"/>
                <w:color w:val="000000" w:themeColor="text1"/>
                <w:lang w:val="sr-Latn-CS" w:eastAsia="sr-Latn-CS"/>
              </w:rPr>
              <w:t>. овај доказ доставити за те чланове.</w:t>
            </w:r>
          </w:p>
          <w:p w:rsidR="004C4FE8" w:rsidRPr="003D4AD8" w:rsidRDefault="004C4FE8" w:rsidP="004C4FE8">
            <w:pPr>
              <w:pStyle w:val="ListParagraph"/>
              <w:numPr>
                <w:ilvl w:val="0"/>
                <w:numId w:val="31"/>
              </w:numPr>
              <w:autoSpaceDE w:val="0"/>
              <w:autoSpaceDN w:val="0"/>
              <w:adjustRightInd w:val="0"/>
              <w:spacing w:before="0" w:after="0" w:line="240" w:lineRule="auto"/>
              <w:ind w:left="714" w:hanging="357"/>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B2477B" w:rsidRPr="00E47C2E" w:rsidTr="008112A2">
        <w:trPr>
          <w:jc w:val="center"/>
        </w:trPr>
        <w:tc>
          <w:tcPr>
            <w:tcW w:w="729" w:type="dxa"/>
            <w:vAlign w:val="center"/>
          </w:tcPr>
          <w:p w:rsidR="00B2477B" w:rsidRPr="00402857" w:rsidRDefault="00B2477B" w:rsidP="00402857">
            <w:r>
              <w:t>6.</w:t>
            </w:r>
          </w:p>
        </w:tc>
        <w:tc>
          <w:tcPr>
            <w:tcW w:w="8430" w:type="dxa"/>
          </w:tcPr>
          <w:p w:rsidR="00B2477B" w:rsidRPr="00B2477B" w:rsidRDefault="00B2477B" w:rsidP="00F06353">
            <w:pPr>
              <w:autoSpaceDE w:val="0"/>
              <w:autoSpaceDN w:val="0"/>
              <w:adjustRightInd w:val="0"/>
              <w:rPr>
                <w:rFonts w:cs="Arial"/>
                <w:b/>
                <w:u w:val="single"/>
                <w:lang w:val="sr-Latn-CS" w:eastAsia="sr-Latn-CS"/>
              </w:rPr>
            </w:pPr>
            <w:r w:rsidRPr="00B2477B">
              <w:rPr>
                <w:rFonts w:cs="Arial"/>
                <w:b/>
                <w:u w:val="single"/>
                <w:lang w:val="sr-Latn-CS" w:eastAsia="sr-Latn-CS"/>
              </w:rPr>
              <w:t>Услов:</w:t>
            </w:r>
          </w:p>
          <w:p w:rsidR="00B2477B" w:rsidRPr="00B2477B" w:rsidRDefault="00B2477B" w:rsidP="00F06353">
            <w:pPr>
              <w:autoSpaceDE w:val="0"/>
              <w:autoSpaceDN w:val="0"/>
              <w:adjustRightInd w:val="0"/>
              <w:rPr>
                <w:rFonts w:cs="Arial"/>
                <w:lang w:val="sr-Latn-CS" w:eastAsia="sr-Latn-CS"/>
              </w:rPr>
            </w:pPr>
            <w:r w:rsidRPr="00B2477B">
              <w:rPr>
                <w:rFonts w:cs="Arial"/>
                <w:lang w:val="sr-Latn-CS" w:eastAsia="sr-Latn-CS"/>
              </w:rPr>
              <w:t>Технички капацитет</w:t>
            </w:r>
          </w:p>
          <w:p w:rsidR="00B2477B" w:rsidRPr="00B2477B" w:rsidRDefault="00B2477B" w:rsidP="00F06353">
            <w:pPr>
              <w:spacing w:before="0"/>
              <w:rPr>
                <w:rFonts w:cs="Arial"/>
                <w:lang w:val="sr-Cyrl-RS" w:eastAsia="sr-Latn-CS"/>
              </w:rPr>
            </w:pPr>
            <w:r w:rsidRPr="00B2477B">
              <w:rPr>
                <w:rFonts w:cs="Arial"/>
                <w:lang w:val="ru-RU" w:eastAsia="sr-Latn-CS"/>
              </w:rPr>
              <w:t xml:space="preserve">Понуђач располаже довољним </w:t>
            </w:r>
            <w:r w:rsidRPr="00B2477B">
              <w:rPr>
                <w:rFonts w:cs="Arial"/>
                <w:lang w:val="sr-Latn-CS" w:eastAsia="sr-Latn-CS"/>
              </w:rPr>
              <w:t>техничким</w:t>
            </w:r>
            <w:r w:rsidRPr="00B2477B">
              <w:rPr>
                <w:rFonts w:cs="Arial"/>
                <w:lang w:val="ru-RU" w:eastAsia="sr-Latn-CS"/>
              </w:rPr>
              <w:t xml:space="preserve"> капацитетом</w:t>
            </w:r>
            <w:r w:rsidRPr="00B2477B">
              <w:rPr>
                <w:rFonts w:cs="Arial"/>
                <w:lang w:val="sr-Latn-CS" w:eastAsia="sr-Latn-CS"/>
              </w:rPr>
              <w:t xml:space="preserve"> ако</w:t>
            </w:r>
            <w:r w:rsidRPr="00B2477B">
              <w:rPr>
                <w:rFonts w:cs="Arial"/>
                <w:lang w:val="sr-Latn-RS" w:eastAsia="sr-Latn-CS"/>
              </w:rPr>
              <w:t xml:space="preserve"> </w:t>
            </w:r>
            <w:r w:rsidRPr="00B2477B">
              <w:rPr>
                <w:rFonts w:cs="Arial"/>
                <w:lang w:val="sr-Cyrl-RS" w:eastAsia="sr-Latn-CS"/>
              </w:rPr>
              <w:t>има:</w:t>
            </w:r>
          </w:p>
          <w:p w:rsidR="00B2477B" w:rsidRPr="00B2477B" w:rsidRDefault="00B2477B" w:rsidP="00F06353">
            <w:pPr>
              <w:spacing w:before="0"/>
              <w:rPr>
                <w:rFonts w:cs="Arial"/>
                <w:lang w:val="sr-Cyrl-RS" w:eastAsia="sr-Latn-CS"/>
              </w:rPr>
            </w:pPr>
            <w:r w:rsidRPr="00B2477B">
              <w:rPr>
                <w:rFonts w:cs="Arial"/>
                <w:lang w:val="sr-Cyrl-RS" w:eastAsia="sr-Latn-CS"/>
              </w:rPr>
              <w:t>- акредитовану лабораторију за еталонирање мерила притиска и температура код АТС-а</w:t>
            </w:r>
          </w:p>
          <w:p w:rsidR="00B2477B" w:rsidRPr="00B2477B" w:rsidRDefault="00B2477B" w:rsidP="00F06353">
            <w:pPr>
              <w:autoSpaceDE w:val="0"/>
              <w:autoSpaceDN w:val="0"/>
              <w:adjustRightInd w:val="0"/>
              <w:rPr>
                <w:rFonts w:cs="Arial"/>
                <w:b/>
                <w:u w:val="single"/>
                <w:lang w:val="sr-Cyrl-RS" w:eastAsia="sr-Latn-CS"/>
              </w:rPr>
            </w:pPr>
            <w:r w:rsidRPr="00B2477B">
              <w:rPr>
                <w:rFonts w:cs="Arial"/>
                <w:b/>
                <w:u w:val="single"/>
                <w:lang w:val="sr-Latn-CS" w:eastAsia="sr-Latn-CS"/>
              </w:rPr>
              <w:t xml:space="preserve">Доказ: </w:t>
            </w:r>
          </w:p>
          <w:p w:rsidR="00B2477B" w:rsidRDefault="00B2477B" w:rsidP="00B2477B">
            <w:pPr>
              <w:spacing w:before="0" w:after="200" w:line="276" w:lineRule="auto"/>
              <w:jc w:val="left"/>
              <w:rPr>
                <w:rFonts w:eastAsiaTheme="minorEastAsia" w:cs="Arial"/>
                <w:lang w:val="sr-Latn-RS" w:eastAsia="sr-Latn-RS"/>
              </w:rPr>
            </w:pPr>
            <w:r w:rsidRPr="00B2477B">
              <w:rPr>
                <w:rFonts w:eastAsiaTheme="minorEastAsia" w:cs="Arial"/>
                <w:lang w:val="sr-Cyrl-RS" w:eastAsia="sr-Latn-RS"/>
              </w:rPr>
              <w:lastRenderedPageBreak/>
              <w:t>Важећи сертификат издат од стране АТС-а</w:t>
            </w:r>
            <w:r w:rsidRPr="00206DD1">
              <w:rPr>
                <w:rFonts w:eastAsiaTheme="minorEastAsia" w:cs="Arial"/>
                <w:lang w:val="sr-Cyrl-RS" w:eastAsia="sr-Latn-RS"/>
              </w:rPr>
              <w:t xml:space="preserve"> са обимом акредитације</w:t>
            </w:r>
          </w:p>
          <w:p w:rsidR="00B2477B" w:rsidRPr="00B2477B" w:rsidRDefault="00B2477B" w:rsidP="00F06353">
            <w:pPr>
              <w:rPr>
                <w:rFonts w:cs="Arial"/>
                <w:b/>
                <w:u w:val="single"/>
                <w:lang w:val="sr-Latn-CS" w:eastAsia="sr-Latn-CS"/>
              </w:rPr>
            </w:pPr>
            <w:r w:rsidRPr="00B2477B">
              <w:rPr>
                <w:rFonts w:cs="Arial"/>
                <w:b/>
                <w:u w:val="single"/>
                <w:lang w:val="sr-Latn-CS" w:eastAsia="sr-Latn-CS"/>
              </w:rPr>
              <w:t>Напомена:</w:t>
            </w:r>
          </w:p>
          <w:p w:rsidR="00206DD1" w:rsidRPr="00206DD1" w:rsidRDefault="00206DD1" w:rsidP="00206DD1">
            <w:pPr>
              <w:numPr>
                <w:ilvl w:val="0"/>
                <w:numId w:val="24"/>
              </w:numPr>
              <w:snapToGrid w:val="0"/>
              <w:rPr>
                <w:rFonts w:cs="Arial"/>
                <w:lang w:val="sr-Latn-CS" w:eastAsia="sr-Latn-CS"/>
              </w:rPr>
            </w:pPr>
            <w:r w:rsidRPr="00206DD1">
              <w:rPr>
                <w:rFonts w:cs="Arial"/>
                <w:lang w:val="sr-Latn-CS" w:eastAsia="sr-Latn-CS"/>
              </w:rPr>
              <w:t xml:space="preserve">У случају да понуду подноси група понуђача, доказ из тачке </w:t>
            </w:r>
            <w:r>
              <w:rPr>
                <w:rFonts w:cs="Arial"/>
                <w:lang w:val="sr-Cyrl-RS" w:eastAsia="sr-Latn-CS"/>
              </w:rPr>
              <w:t>6</w:t>
            </w:r>
            <w:r w:rsidRPr="00206DD1">
              <w:rPr>
                <w:rFonts w:cs="Arial"/>
                <w:lang w:val="sr-Latn-CS" w:eastAsia="sr-Latn-CS"/>
              </w:rPr>
              <w:t xml:space="preserve"> доставити за оног члана групе који испуњава тражени услов (довољно је да 1 члан групе достави доказе о испуњености услова пословног капацитета), а уколико више њих заједно испуњавају услов из тачке </w:t>
            </w:r>
            <w:r>
              <w:rPr>
                <w:rFonts w:cs="Arial"/>
                <w:lang w:val="sr-Cyrl-RS" w:eastAsia="sr-Latn-CS"/>
              </w:rPr>
              <w:t>6</w:t>
            </w:r>
            <w:r w:rsidRPr="00206DD1">
              <w:rPr>
                <w:rFonts w:cs="Arial"/>
                <w:lang w:val="sr-Latn-CS" w:eastAsia="sr-Latn-CS"/>
              </w:rPr>
              <w:t>. овај доказ доставити за те чланове.</w:t>
            </w:r>
          </w:p>
          <w:p w:rsidR="00B2477B" w:rsidRPr="00E47C2E" w:rsidRDefault="00206DD1" w:rsidP="00206DD1">
            <w:pPr>
              <w:numPr>
                <w:ilvl w:val="0"/>
                <w:numId w:val="24"/>
              </w:numPr>
              <w:snapToGrid w:val="0"/>
              <w:rPr>
                <w:rFonts w:eastAsia="Calibri" w:cs="Arial"/>
                <w:color w:val="00B0F0"/>
                <w:lang w:val="sr-Latn-CS" w:eastAsia="sr-Latn-CS"/>
              </w:rPr>
            </w:pPr>
            <w:r w:rsidRPr="00206DD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roofErr w:type="gramStart"/>
      <w:r w:rsidRPr="00E47C2E">
        <w:rPr>
          <w:rFonts w:cs="Arial"/>
          <w:lang w:eastAsia="zh-CN"/>
        </w:rPr>
        <w:lastRenderedPageBreak/>
        <w:t>Понуда понуђача који не докаже да испуњава наведене обавез</w:t>
      </w:r>
      <w:r w:rsidR="00D21CA7">
        <w:rPr>
          <w:rFonts w:cs="Arial"/>
          <w:lang w:eastAsia="zh-CN"/>
        </w:rPr>
        <w:t xml:space="preserve">не и додатне услове из тачака 1 </w:t>
      </w:r>
      <w:r w:rsidRPr="00E47C2E">
        <w:rPr>
          <w:rFonts w:cs="Arial"/>
          <w:lang w:eastAsia="zh-CN"/>
        </w:rPr>
        <w:t xml:space="preserve">до </w:t>
      </w:r>
      <w:r w:rsidR="00D21CA7">
        <w:rPr>
          <w:rFonts w:cs="Arial"/>
          <w:lang w:eastAsia="zh-CN"/>
        </w:rPr>
        <w:t>6</w:t>
      </w:r>
      <w:r w:rsidRPr="00E47C2E">
        <w:rPr>
          <w:rFonts w:cs="Arial"/>
          <w:lang w:eastAsia="zh-CN"/>
        </w:rPr>
        <w:t xml:space="preserve"> овог обрасца, биће одбијена као неприхватљива.</w:t>
      </w:r>
      <w:proofErr w:type="gramEnd"/>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E47C2E">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322313" w:rsidRPr="00E47C2E"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 xml:space="preserve">5. </w:t>
      </w:r>
      <w:r w:rsidR="00322313" w:rsidRPr="00E47C2E">
        <w:rPr>
          <w:rFonts w:cs="Arial"/>
        </w:rPr>
        <w:t>КРИТЕРИЈУМ ЗА ДОДЕЛУ УГОВОРА</w:t>
      </w:r>
      <w:bookmarkEnd w:id="192"/>
    </w:p>
    <w:p w:rsidR="00762786" w:rsidRPr="00F45DD5" w:rsidRDefault="00705224" w:rsidP="00762786">
      <w:pPr>
        <w:pStyle w:val="KDKomentar"/>
        <w:spacing w:before="0"/>
        <w:rPr>
          <w:rFonts w:cs="Arial"/>
          <w:b/>
          <w:i w:val="0"/>
          <w:color w:val="auto"/>
          <w:sz w:val="22"/>
          <w:szCs w:val="22"/>
        </w:rPr>
      </w:pPr>
      <w:r w:rsidRPr="00E47C2E">
        <w:rPr>
          <w:rFonts w:eastAsia="TimesNewRomanPSMT" w:cs="Arial"/>
          <w:bCs/>
          <w:iCs/>
          <w:color w:val="000000"/>
        </w:rPr>
        <w:t xml:space="preserve"> </w:t>
      </w:r>
      <w:r w:rsidR="00762786" w:rsidRPr="00F45DD5">
        <w:rPr>
          <w:rFonts w:cs="Arial"/>
          <w:i w:val="0"/>
          <w:color w:val="auto"/>
          <w:sz w:val="22"/>
          <w:szCs w:val="22"/>
        </w:rPr>
        <w:t>Избор најповољније понуде ће се извршити применом критеријума „</w:t>
      </w:r>
      <w:r w:rsidR="00762786" w:rsidRPr="00F45DD5">
        <w:rPr>
          <w:rFonts w:cs="Arial"/>
          <w:b/>
          <w:i w:val="0"/>
          <w:color w:val="auto"/>
          <w:sz w:val="22"/>
          <w:szCs w:val="22"/>
        </w:rPr>
        <w:t>Најнижа понуђена цена“.</w:t>
      </w:r>
    </w:p>
    <w:p w:rsidR="00762786" w:rsidRPr="00762786" w:rsidRDefault="00762786" w:rsidP="00762786">
      <w:pPr>
        <w:pStyle w:val="KDParagraf"/>
        <w:rPr>
          <w:rFonts w:cs="Arial"/>
        </w:rPr>
      </w:pPr>
      <w:r w:rsidRPr="00762786">
        <w:rPr>
          <w:rFonts w:cs="Arial"/>
        </w:rPr>
        <w:t>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62786" w:rsidRPr="00762786" w:rsidRDefault="00762786" w:rsidP="00762786">
      <w:pPr>
        <w:pStyle w:val="KDParagraf"/>
        <w:rPr>
          <w:rFonts w:cs="Arial"/>
        </w:rPr>
      </w:pPr>
      <w:proofErr w:type="gramStart"/>
      <w:r w:rsidRPr="00762786">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762786">
        <w:rPr>
          <w:rFonts w:cs="Arial"/>
        </w:rPr>
        <w:t xml:space="preserve"> </w:t>
      </w:r>
      <w:proofErr w:type="gramStart"/>
      <w:r w:rsidRPr="00762786">
        <w:rPr>
          <w:rFonts w:cs="Arial"/>
        </w:rPr>
        <w:t>ЗЈН).</w:t>
      </w:r>
      <w:proofErr w:type="gramEnd"/>
    </w:p>
    <w:p w:rsidR="00762786" w:rsidRPr="00762786" w:rsidRDefault="00762786" w:rsidP="00762786">
      <w:pPr>
        <w:pStyle w:val="KDParagraf"/>
        <w:rPr>
          <w:rFonts w:cs="Arial"/>
        </w:rPr>
      </w:pPr>
      <w:proofErr w:type="gramStart"/>
      <w:r w:rsidRPr="00762786">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762786">
        <w:rPr>
          <w:rFonts w:cs="Arial"/>
        </w:rPr>
        <w:t xml:space="preserve"> </w:t>
      </w:r>
      <w:proofErr w:type="gramStart"/>
      <w:r w:rsidRPr="00762786">
        <w:rPr>
          <w:rFonts w:cs="Arial"/>
        </w:rPr>
        <w:t>ЗЈН).</w:t>
      </w:r>
      <w:proofErr w:type="gramEnd"/>
    </w:p>
    <w:p w:rsidR="00762786" w:rsidRPr="00762786" w:rsidRDefault="00762786" w:rsidP="00762786">
      <w:pPr>
        <w:pStyle w:val="KDParagraf"/>
        <w:rPr>
          <w:rFonts w:cs="Arial"/>
        </w:rPr>
      </w:pPr>
      <w:proofErr w:type="gramStart"/>
      <w:r w:rsidRPr="00762786">
        <w:rPr>
          <w:rFonts w:cs="Arial"/>
        </w:rPr>
        <w:t>Предност дата за домаће понуђаче (члан 86.</w:t>
      </w:r>
      <w:proofErr w:type="gramEnd"/>
      <w:r w:rsidRPr="00762786">
        <w:rPr>
          <w:rFonts w:cs="Arial"/>
        </w:rPr>
        <w:t xml:space="preserve">  </w:t>
      </w:r>
      <w:proofErr w:type="gramStart"/>
      <w:r w:rsidRPr="00762786">
        <w:rPr>
          <w:rFonts w:cs="Arial"/>
        </w:rPr>
        <w:t>став</w:t>
      </w:r>
      <w:proofErr w:type="gramEnd"/>
      <w:r w:rsidRPr="00762786">
        <w:rPr>
          <w:rFonts w:cs="Arial"/>
        </w:rPr>
        <w:t xml:space="preserve"> 1. </w:t>
      </w:r>
      <w:proofErr w:type="gramStart"/>
      <w:r w:rsidRPr="00762786">
        <w:rPr>
          <w:rFonts w:cs="Arial"/>
        </w:rPr>
        <w:t>до</w:t>
      </w:r>
      <w:proofErr w:type="gramEnd"/>
      <w:r w:rsidRPr="00762786">
        <w:rPr>
          <w:rFonts w:cs="Arial"/>
        </w:rPr>
        <w:t xml:space="preserve"> 4. </w:t>
      </w:r>
      <w:proofErr w:type="gramStart"/>
      <w:r w:rsidRPr="00762786">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477F6" w:rsidRPr="0022242F" w:rsidRDefault="00762786" w:rsidP="00762786">
      <w:pPr>
        <w:pStyle w:val="KDParagraf"/>
        <w:spacing w:before="0"/>
        <w:rPr>
          <w:rFonts w:cs="Arial"/>
        </w:rPr>
      </w:pPr>
      <w:proofErr w:type="gramStart"/>
      <w:r w:rsidRPr="00762786">
        <w:rPr>
          <w:rFonts w:cs="Arial"/>
        </w:rPr>
        <w:t>Предност дата за домаће понуђаче (члан 86. став 1. до 4.</w:t>
      </w:r>
      <w:proofErr w:type="gramEnd"/>
      <w:r w:rsidRPr="00762786">
        <w:rPr>
          <w:rFonts w:cs="Arial"/>
        </w:rPr>
        <w:t xml:space="preserve"> </w:t>
      </w:r>
      <w:proofErr w:type="gramStart"/>
      <w:r w:rsidRPr="00762786">
        <w:rPr>
          <w:rFonts w:cs="Arial"/>
        </w:rPr>
        <w:t>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C6752E" w:rsidRPr="0022242F" w:rsidRDefault="00BE2596" w:rsidP="00742CE5">
      <w:pPr>
        <w:pStyle w:val="KDPodnaslov2"/>
        <w:numPr>
          <w:ilvl w:val="1"/>
          <w:numId w:val="19"/>
        </w:numPr>
        <w:spacing w:before="0"/>
        <w:jc w:val="both"/>
        <w:rPr>
          <w:rFonts w:cs="Arial"/>
          <w:lang w:val="sr-Cyrl-RS"/>
        </w:rPr>
      </w:pPr>
      <w:r w:rsidRPr="0022242F">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22242F">
        <w:rPr>
          <w:rFonts w:eastAsia="TimesNewRomanPSMT" w:cs="Arial"/>
          <w:bCs/>
          <w:iCs/>
        </w:rPr>
        <w:t xml:space="preserve">истом понуђеном ценом </w:t>
      </w:r>
      <w:r w:rsidR="0069089B" w:rsidRPr="0022242F">
        <w:rPr>
          <w:rFonts w:cs="Arial"/>
        </w:rPr>
        <w:t> </w:t>
      </w:r>
    </w:p>
    <w:p w:rsidR="000C6A95" w:rsidRPr="000C6A95" w:rsidRDefault="000C6A95" w:rsidP="000C6A95">
      <w:pPr>
        <w:rPr>
          <w:rFonts w:cs="Arial"/>
          <w:color w:val="000000" w:themeColor="text1"/>
        </w:rPr>
      </w:pPr>
      <w:proofErr w:type="gramStart"/>
      <w:r w:rsidRPr="000C6A95">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A02EB4">
        <w:rPr>
          <w:rFonts w:cs="Arial"/>
          <w:color w:val="000000" w:themeColor="text1"/>
          <w:lang w:val="sr-Cyrl-RS"/>
        </w:rPr>
        <w:t xml:space="preserve">краћи </w:t>
      </w:r>
      <w:r w:rsidRPr="000C6A95">
        <w:rPr>
          <w:rFonts w:cs="Arial"/>
          <w:color w:val="000000" w:themeColor="text1"/>
        </w:rPr>
        <w:t>рок</w:t>
      </w:r>
      <w:r w:rsidR="00A02EB4">
        <w:rPr>
          <w:rFonts w:cs="Arial"/>
          <w:color w:val="000000" w:themeColor="text1"/>
          <w:lang w:val="sr-Cyrl-RS"/>
        </w:rPr>
        <w:t xml:space="preserve"> извршења</w:t>
      </w:r>
      <w:r w:rsidRPr="000C6A95">
        <w:rPr>
          <w:rFonts w:cs="Arial"/>
          <w:color w:val="000000" w:themeColor="text1"/>
        </w:rPr>
        <w:t>.</w:t>
      </w:r>
      <w:proofErr w:type="gramEnd"/>
      <w:r w:rsidR="00CF7D60">
        <w:rPr>
          <w:rFonts w:cs="Arial"/>
          <w:color w:val="000000" w:themeColor="text1"/>
        </w:rPr>
        <w:t xml:space="preserve"> </w:t>
      </w:r>
      <w:proofErr w:type="gramStart"/>
      <w:r w:rsidRPr="000C6A95">
        <w:rPr>
          <w:rFonts w:cs="Arial"/>
          <w:color w:val="000000" w:themeColor="text1"/>
        </w:rPr>
        <w:t>Уколико ни после примене резервн</w:t>
      </w:r>
      <w:r w:rsidR="0087190E">
        <w:rPr>
          <w:rFonts w:cs="Arial"/>
          <w:color w:val="000000" w:themeColor="text1"/>
          <w:lang w:val="sr-Cyrl-RS"/>
        </w:rPr>
        <w:t>ог</w:t>
      </w:r>
      <w:r w:rsidRPr="000C6A95">
        <w:rPr>
          <w:rFonts w:cs="Arial"/>
          <w:color w:val="000000" w:themeColor="text1"/>
        </w:rPr>
        <w:t xml:space="preserve"> критеријума не буде могуће извршити рангирање понуда, повољнија понуда биће изабрана путем жреба.</w:t>
      </w:r>
      <w:proofErr w:type="gramEnd"/>
    </w:p>
    <w:p w:rsidR="0022242F" w:rsidRDefault="000C6A95" w:rsidP="000C6A95">
      <w:pPr>
        <w:rPr>
          <w:rFonts w:cs="Arial"/>
          <w:color w:val="000000" w:themeColor="text1"/>
          <w:lang w:val="sr-Cyrl-RS"/>
        </w:rPr>
      </w:pPr>
      <w:proofErr w:type="gramStart"/>
      <w:r w:rsidRPr="000C6A95">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0C6A95">
        <w:rPr>
          <w:rFonts w:cs="Arial"/>
          <w:color w:val="000000" w:themeColor="text1"/>
        </w:rPr>
        <w:t xml:space="preserve"> </w:t>
      </w:r>
      <w:proofErr w:type="gramStart"/>
      <w:r w:rsidRPr="000C6A95">
        <w:rPr>
          <w:rFonts w:cs="Arial"/>
          <w:color w:val="000000" w:themeColor="text1"/>
        </w:rPr>
        <w:t>Понуди Понуђача чији назив буде на извученом папиру биће додељен повољнији ранг.</w:t>
      </w:r>
      <w:proofErr w:type="gramEnd"/>
      <w:r w:rsidRPr="000C6A95">
        <w:rPr>
          <w:rFonts w:cs="Arial"/>
          <w:color w:val="000000" w:themeColor="text1"/>
        </w:rPr>
        <w:t xml:space="preserve"> </w:t>
      </w:r>
      <w:proofErr w:type="gramStart"/>
      <w:r w:rsidRPr="000C6A95">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0C6A95" w:rsidRDefault="000C6A95" w:rsidP="000C6A95">
      <w:pPr>
        <w:rPr>
          <w:rFonts w:cs="Arial"/>
          <w:color w:val="000000" w:themeColor="text1"/>
          <w:lang w:val="sr-Cyrl-RS"/>
        </w:rPr>
      </w:pPr>
    </w:p>
    <w:p w:rsidR="008D2B23" w:rsidRPr="00E47C2E" w:rsidRDefault="00762786" w:rsidP="00762786">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742CE5">
      <w:pPr>
        <w:pStyle w:val="KDPodnaslov2"/>
        <w:numPr>
          <w:ilvl w:val="1"/>
          <w:numId w:val="20"/>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4E2B00" w:rsidRPr="004E2B00" w:rsidRDefault="004E2B00" w:rsidP="004E2B00">
      <w:pPr>
        <w:pStyle w:val="KDParagraf"/>
        <w:spacing w:before="0"/>
        <w:rPr>
          <w:rFonts w:cs="Arial"/>
        </w:rPr>
      </w:pPr>
      <w:bookmarkStart w:id="207" w:name="_Toc441651578"/>
      <w:bookmarkStart w:id="208" w:name="_Toc442559889"/>
      <w:proofErr w:type="gramStart"/>
      <w:r w:rsidRPr="004E2B00">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4E2B00">
        <w:rPr>
          <w:rFonts w:cs="Arial"/>
        </w:rPr>
        <w:t xml:space="preserve"> </w:t>
      </w:r>
    </w:p>
    <w:p w:rsidR="00C15797" w:rsidRPr="00E47C2E" w:rsidRDefault="004E2B00" w:rsidP="004E2B00">
      <w:pPr>
        <w:pStyle w:val="KDParagraf"/>
        <w:spacing w:before="0"/>
        <w:rPr>
          <w:rFonts w:cs="Arial"/>
          <w:lang w:val="ru-RU" w:eastAsia="sr-Latn-CS"/>
        </w:rPr>
      </w:pPr>
      <w:proofErr w:type="gramStart"/>
      <w:r w:rsidRPr="004E2B00">
        <w:rPr>
          <w:rFonts w:cs="Arial"/>
        </w:rPr>
        <w:t>Понуда мора бити сачињена на српском језику.Део понуде који се тиче техничких карактеристика (уколико су ови докази захтевани техничком спецификацијом) може бити достављен на енглеском језику.</w:t>
      </w:r>
      <w:proofErr w:type="gramEnd"/>
      <w:r w:rsidRPr="004E2B00">
        <w:rPr>
          <w:rFonts w:cs="Arial"/>
        </w:rPr>
        <w:t xml:space="preserve"> </w:t>
      </w:r>
      <w:proofErr w:type="gramStart"/>
      <w:r w:rsidRPr="004E2B00">
        <w:rPr>
          <w:rFonts w:cs="Arial"/>
        </w:rPr>
        <w:t>Уколико се приликом стручне оцене понуда утврди да је документ који је на енглеском/или неком другом страном језику језику потебно превести на српски језик, Наручилац ће позвати понуђача да у одређеном року изврши превод тог дела понуде.</w:t>
      </w:r>
      <w:proofErr w:type="gramEnd"/>
    </w:p>
    <w:p w:rsidR="008D2B23" w:rsidRPr="00E47C2E" w:rsidRDefault="008D2B23" w:rsidP="00742CE5">
      <w:pPr>
        <w:pStyle w:val="KDPodnaslov2"/>
        <w:numPr>
          <w:ilvl w:val="1"/>
          <w:numId w:val="20"/>
        </w:numPr>
        <w:spacing w:before="0"/>
        <w:jc w:val="both"/>
        <w:rPr>
          <w:rFonts w:cs="Arial"/>
        </w:rPr>
      </w:pPr>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C15797" w:rsidRDefault="00C15797" w:rsidP="00C15797">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E2B00" w:rsidRPr="00E47C2E" w:rsidRDefault="004E2B00" w:rsidP="00C15797">
      <w:pPr>
        <w:pStyle w:val="KDParagraf"/>
        <w:spacing w:before="0"/>
        <w:rPr>
          <w:rFonts w:cs="Arial"/>
          <w:lang w:val="ru-RU"/>
        </w:rPr>
      </w:pPr>
      <w:r w:rsidRPr="001001EB">
        <w:rPr>
          <w:rFonts w:cs="Arial"/>
          <w:lang w:val="ru-RU"/>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C15797" w:rsidRPr="00E47C2E" w:rsidRDefault="00C15797" w:rsidP="00C15797">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15797" w:rsidRPr="00E47C2E" w:rsidRDefault="00C15797" w:rsidP="00C15797">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C15797" w:rsidRPr="00A30CB3" w:rsidRDefault="00C15797" w:rsidP="00C15797">
      <w:pPr>
        <w:pStyle w:val="KDKomentar"/>
        <w:spacing w:before="0"/>
        <w:rPr>
          <w:rFonts w:cs="Arial"/>
          <w:i w:val="0"/>
          <w:color w:val="auto"/>
          <w:sz w:val="22"/>
          <w:szCs w:val="22"/>
        </w:rPr>
      </w:pPr>
      <w:r w:rsidRPr="00A30CB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5797" w:rsidRPr="00E47C2E" w:rsidRDefault="00C15797" w:rsidP="00C15797">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w:t>
      </w:r>
      <w:r w:rsidRPr="00A30CB3">
        <w:rPr>
          <w:rFonts w:cs="Arial"/>
          <w:lang w:val="ru-RU"/>
        </w:rPr>
        <w:t>Јавно предузеће „Електропривреда Србије“, огранак ТЕНТ,Богољуба Урошевића Црног 44, 11 500 Обреновац, ПАК 11 - са назнаком</w:t>
      </w:r>
      <w:r w:rsidRPr="00E47C2E">
        <w:rPr>
          <w:rFonts w:cs="Arial"/>
          <w:color w:val="00B0F0"/>
          <w:lang w:val="ru-RU"/>
        </w:rPr>
        <w:t xml:space="preserve"> </w:t>
      </w:r>
      <w:r w:rsidRPr="00E47C2E">
        <w:rPr>
          <w:rFonts w:cs="Arial"/>
          <w:lang w:val="ru-RU"/>
        </w:rPr>
        <w:t>писарница - са назнаком: „</w:t>
      </w:r>
      <w:r w:rsidRPr="00A30CB3">
        <w:t xml:space="preserve"> </w:t>
      </w:r>
      <w:r w:rsidRPr="00A30CB3">
        <w:rPr>
          <w:rFonts w:cs="Arial"/>
          <w:lang w:val="ru-RU"/>
        </w:rPr>
        <w:t xml:space="preserve">Понуда за јавну набавку </w:t>
      </w:r>
      <w:r w:rsidR="004B1E45" w:rsidRPr="004B1E45">
        <w:rPr>
          <w:rFonts w:cs="Arial"/>
          <w:lang w:val="ru-RU"/>
        </w:rPr>
        <w:t xml:space="preserve">Верификација и еталонирање мерне опреме Тент А </w:t>
      </w:r>
      <w:r w:rsidRPr="00E47C2E">
        <w:rPr>
          <w:rFonts w:cs="Arial"/>
          <w:lang w:val="ru-RU"/>
        </w:rPr>
        <w:t xml:space="preserve">- Јавна набавка број </w:t>
      </w:r>
      <w:r w:rsidR="004E2B00" w:rsidRPr="004E2B00">
        <w:rPr>
          <w:rFonts w:cs="Arial"/>
          <w:b/>
        </w:rPr>
        <w:t>3000/0818/2019( 413/2019</w:t>
      </w:r>
      <w:r w:rsidR="004E2B00">
        <w:rPr>
          <w:rFonts w:cs="Arial"/>
          <w:b/>
          <w:lang w:val="sr-Cyrl-RS"/>
        </w:rPr>
        <w:t>)</w:t>
      </w:r>
      <w:r w:rsidRPr="00E47C2E">
        <w:rPr>
          <w:rFonts w:cs="Arial"/>
          <w:lang w:val="ru-RU"/>
        </w:rPr>
        <w:t xml:space="preserve">- НЕ ОТВАРАТИ“. </w:t>
      </w:r>
    </w:p>
    <w:p w:rsidR="00C15797" w:rsidRPr="00E47C2E" w:rsidRDefault="00C15797" w:rsidP="00C15797">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15797" w:rsidRPr="00E47C2E" w:rsidRDefault="00C15797" w:rsidP="00C15797">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C15797" w:rsidRPr="00E47C2E" w:rsidRDefault="00C15797" w:rsidP="00C15797">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15797" w:rsidRPr="00E47C2E" w:rsidRDefault="00C15797" w:rsidP="00C15797">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C15797" w:rsidRDefault="00C15797" w:rsidP="00C15797">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74879" w:rsidRPr="00B74879" w:rsidRDefault="00B74879" w:rsidP="00C15797">
      <w:pPr>
        <w:pStyle w:val="KDParagraf"/>
        <w:spacing w:before="0"/>
        <w:rPr>
          <w:rFonts w:cs="Arial"/>
          <w:lang w:val="sr-Cyrl-RS"/>
        </w:rPr>
      </w:pPr>
    </w:p>
    <w:p w:rsidR="008D2B23" w:rsidRPr="00E47C2E" w:rsidRDefault="008D2B23" w:rsidP="00742CE5">
      <w:pPr>
        <w:pStyle w:val="KDPodnaslov2"/>
        <w:numPr>
          <w:ilvl w:val="1"/>
          <w:numId w:val="20"/>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F39F3" w:rsidRPr="00E47C2E" w:rsidRDefault="008F39F3" w:rsidP="008F39F3">
      <w:pPr>
        <w:pStyle w:val="KDParagraf"/>
        <w:spacing w:before="0"/>
        <w:ind w:left="36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Pr>
          <w:rFonts w:cs="Arial"/>
          <w:lang w:val="ru-RU" w:bidi="en-US"/>
        </w:rPr>
        <w:t xml:space="preserve"> И чл.76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6C1FF0" w:rsidRDefault="009B6CFC" w:rsidP="008D2B23">
      <w:pPr>
        <w:pStyle w:val="KDNabrajanje"/>
        <w:spacing w:before="0"/>
        <w:rPr>
          <w:rFonts w:cs="Arial"/>
        </w:rPr>
      </w:pPr>
      <w:r w:rsidRPr="006C1FF0">
        <w:rPr>
          <w:rFonts w:cs="Arial"/>
          <w:lang w:val="sr-Cyrl-CS"/>
        </w:rPr>
        <w:t>Овлашћење из тачке 6.2 Конкурсне документације</w:t>
      </w:r>
    </w:p>
    <w:p w:rsidR="00645F72" w:rsidRPr="006C1FF0" w:rsidRDefault="00F76D54" w:rsidP="00645F72">
      <w:pPr>
        <w:pStyle w:val="KDNabrajanje"/>
        <w:spacing w:before="0"/>
        <w:rPr>
          <w:rFonts w:cs="Arial"/>
        </w:rPr>
      </w:pPr>
      <w:r w:rsidRPr="006C1FF0">
        <w:rPr>
          <w:rFonts w:cs="Arial"/>
        </w:rPr>
        <w:t>С</w:t>
      </w:r>
      <w:r w:rsidR="00645F72" w:rsidRPr="006C1FF0">
        <w:rPr>
          <w:rFonts w:cs="Arial"/>
        </w:rPr>
        <w:t xml:space="preserve">редства финансијског обезбеђења </w:t>
      </w:r>
      <w:r w:rsidRPr="006C1FF0">
        <w:rPr>
          <w:rFonts w:cs="Arial"/>
        </w:rPr>
        <w:t>за озбиљност понуде</w:t>
      </w:r>
    </w:p>
    <w:p w:rsidR="008D2B23" w:rsidRPr="00066CC0"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BF193A" w:rsidRPr="00BF193A" w:rsidRDefault="00BF193A" w:rsidP="00BF193A">
      <w:pPr>
        <w:pStyle w:val="KDNabrajanje"/>
        <w:rPr>
          <w:rFonts w:cs="Arial"/>
        </w:rPr>
      </w:pPr>
      <w:r w:rsidRPr="00BF193A">
        <w:rPr>
          <w:rFonts w:cs="Arial"/>
        </w:rPr>
        <w:t xml:space="preserve">докази о испуњености услова из чл. 75. и 76. Закона у складу са чланом 77. Закона и Одељком 4. конкурсне документације </w:t>
      </w:r>
    </w:p>
    <w:p w:rsidR="002A4077" w:rsidRPr="00E1300D" w:rsidRDefault="002A4077" w:rsidP="002A4077">
      <w:pPr>
        <w:pStyle w:val="KDNabrajanje"/>
      </w:pPr>
      <w:r w:rsidRPr="00E47C2E">
        <w:t>Овлашћење за потписника (ако не потписује заступник)</w:t>
      </w:r>
    </w:p>
    <w:p w:rsidR="00E1300D" w:rsidRPr="00C61376" w:rsidRDefault="00E1300D" w:rsidP="002A4077">
      <w:pPr>
        <w:pStyle w:val="KDNabrajanje"/>
      </w:pPr>
      <w:r>
        <w:rPr>
          <w:lang w:val="sr-Cyrl-RS"/>
        </w:rPr>
        <w:t>Споразум о заједничком наступању(уколико понуду подноси група понуђача)</w:t>
      </w:r>
    </w:p>
    <w:p w:rsidR="00C61376" w:rsidRPr="00730EFF" w:rsidRDefault="00C61376" w:rsidP="00C61376">
      <w:pPr>
        <w:pStyle w:val="KDNabrajanje"/>
        <w:numPr>
          <w:ilvl w:val="0"/>
          <w:numId w:val="0"/>
        </w:numPr>
        <w:ind w:left="720"/>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74879" w:rsidRPr="00E47C2E" w:rsidRDefault="00B74879" w:rsidP="008D2B23">
      <w:pPr>
        <w:pStyle w:val="KDParagraf"/>
        <w:spacing w:before="0"/>
        <w:rPr>
          <w:rFonts w:cs="Arial"/>
          <w:lang w:val="ru-RU"/>
        </w:rPr>
      </w:pPr>
    </w:p>
    <w:p w:rsidR="008D2B23" w:rsidRPr="00E47C2E" w:rsidRDefault="003C4E60" w:rsidP="00742CE5">
      <w:pPr>
        <w:pStyle w:val="KDPodnaslov2"/>
        <w:numPr>
          <w:ilvl w:val="1"/>
          <w:numId w:val="20"/>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427D80" w:rsidRPr="00427D80" w:rsidRDefault="00427D80" w:rsidP="00427D80">
      <w:pPr>
        <w:pStyle w:val="KDParagraf"/>
        <w:spacing w:before="0"/>
        <w:rPr>
          <w:rFonts w:cs="Arial"/>
        </w:rPr>
      </w:pPr>
      <w:proofErr w:type="gramStart"/>
      <w:r w:rsidRPr="00427D8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rsidR="00427D80" w:rsidRPr="00427D80" w:rsidRDefault="00427D80" w:rsidP="00427D80">
      <w:pPr>
        <w:pStyle w:val="KDParagraf"/>
        <w:spacing w:before="0"/>
        <w:rPr>
          <w:rFonts w:cs="Arial"/>
        </w:rPr>
      </w:pPr>
      <w:proofErr w:type="gramStart"/>
      <w:r w:rsidRPr="00427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27D80" w:rsidRPr="00427D80" w:rsidRDefault="00427D80" w:rsidP="00427D80">
      <w:pPr>
        <w:pStyle w:val="KDParagraf"/>
        <w:spacing w:before="0"/>
        <w:rPr>
          <w:rFonts w:cs="Arial"/>
        </w:rPr>
      </w:pPr>
      <w:r w:rsidRPr="00427D8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w:t>
      </w:r>
    </w:p>
    <w:p w:rsidR="00427D80" w:rsidRDefault="00427D80" w:rsidP="00427D80">
      <w:pPr>
        <w:pStyle w:val="KDParagraf"/>
        <w:spacing w:before="0"/>
        <w:rPr>
          <w:rFonts w:cs="Arial"/>
          <w:lang w:val="sr-Cyrl-RS"/>
        </w:rPr>
      </w:pPr>
      <w:r w:rsidRPr="00427D80">
        <w:rPr>
          <w:rFonts w:cs="Arial"/>
        </w:rPr>
        <w:lastRenderedPageBreak/>
        <w:t xml:space="preserve"> „Електропривреда Србије</w:t>
      </w:r>
      <w:proofErr w:type="gramStart"/>
      <w:r w:rsidRPr="00427D80">
        <w:rPr>
          <w:rFonts w:cs="Arial"/>
        </w:rPr>
        <w:t>“ Београд</w:t>
      </w:r>
      <w:proofErr w:type="gramEnd"/>
      <w:r w:rsidRPr="00427D80">
        <w:rPr>
          <w:rFonts w:cs="Arial"/>
        </w:rPr>
        <w:t xml:space="preserve">, огранак ТЕНТ,ул. </w:t>
      </w:r>
      <w:proofErr w:type="gramStart"/>
      <w:r w:rsidRPr="00427D80">
        <w:rPr>
          <w:rFonts w:cs="Arial"/>
        </w:rPr>
        <w:t>Богољуба Урошевића Црног бр.</w:t>
      </w:r>
      <w:proofErr w:type="gramEnd"/>
      <w:r w:rsidRPr="00427D80">
        <w:rPr>
          <w:rFonts w:cs="Arial"/>
        </w:rPr>
        <w:t xml:space="preserve"> </w:t>
      </w:r>
      <w:proofErr w:type="gramStart"/>
      <w:r w:rsidRPr="00427D80">
        <w:rPr>
          <w:rFonts w:cs="Arial"/>
        </w:rPr>
        <w:t>44, Обреновац.</w:t>
      </w:r>
      <w:proofErr w:type="gramEnd"/>
    </w:p>
    <w:p w:rsidR="00B74879" w:rsidRDefault="00427D80" w:rsidP="00427D80">
      <w:pPr>
        <w:pStyle w:val="KDParagraf"/>
        <w:spacing w:before="0"/>
        <w:rPr>
          <w:rFonts w:cs="Arial"/>
          <w:lang w:val="sr-Cyrl-RS"/>
        </w:rPr>
      </w:pPr>
      <w:r w:rsidRPr="00427D80">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p>
    <w:p w:rsidR="00E1300D" w:rsidRDefault="00427D80" w:rsidP="00427D80">
      <w:pPr>
        <w:pStyle w:val="KDParagraf"/>
        <w:spacing w:before="0"/>
        <w:rPr>
          <w:rFonts w:cs="Arial"/>
          <w:lang w:val="sr-Cyrl-RS"/>
        </w:rPr>
      </w:pPr>
      <w:proofErr w:type="gramStart"/>
      <w:r w:rsidRPr="00427D80">
        <w:rPr>
          <w:rFonts w:cs="Arial"/>
        </w:rPr>
        <w:t>овлашћење</w:t>
      </w:r>
      <w:proofErr w:type="gramEnd"/>
      <w:r w:rsidR="00E1300D">
        <w:rPr>
          <w:rFonts w:cs="Arial"/>
          <w:lang w:val="sr-Cyrl-RS"/>
        </w:rPr>
        <w:t xml:space="preserve"> </w:t>
      </w:r>
      <w:r w:rsidRPr="00427D80">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w:t>
      </w:r>
    </w:p>
    <w:p w:rsidR="00427D80" w:rsidRPr="00427D80" w:rsidRDefault="00427D80" w:rsidP="00427D80">
      <w:pPr>
        <w:pStyle w:val="KDParagraf"/>
        <w:spacing w:before="0"/>
        <w:rPr>
          <w:rFonts w:cs="Arial"/>
        </w:rPr>
      </w:pPr>
      <w:r w:rsidRPr="00427D80">
        <w:rPr>
          <w:rFonts w:cs="Arial"/>
        </w:rPr>
        <w:t xml:space="preserve"> </w:t>
      </w:r>
      <w:proofErr w:type="gramStart"/>
      <w:r w:rsidRPr="00427D80">
        <w:rPr>
          <w:rFonts w:cs="Arial"/>
        </w:rPr>
        <w:t>другог</w:t>
      </w:r>
      <w:proofErr w:type="gramEnd"/>
      <w:r w:rsidRPr="00427D80">
        <w:rPr>
          <w:rFonts w:cs="Arial"/>
        </w:rPr>
        <w:t xml:space="preserve"> заступника уписаног у регистар надлежног органа или лица овлашћеног од стране законског заступника уз доставу овлашћења у понуди.</w:t>
      </w:r>
    </w:p>
    <w:p w:rsidR="00427D80" w:rsidRPr="00427D80" w:rsidRDefault="00427D80" w:rsidP="00427D80">
      <w:pPr>
        <w:pStyle w:val="KDParagraf"/>
        <w:spacing w:before="0"/>
        <w:rPr>
          <w:rFonts w:cs="Arial"/>
        </w:rPr>
      </w:pPr>
      <w:proofErr w:type="gramStart"/>
      <w:r w:rsidRPr="00427D80">
        <w:rPr>
          <w:rFonts w:cs="Arial"/>
        </w:rPr>
        <w:t>Комисија за јавну набавку води записник о отварању понуда у који се уносе подаци у складу са Законом.</w:t>
      </w:r>
      <w:proofErr w:type="gramEnd"/>
    </w:p>
    <w:p w:rsidR="00427D80" w:rsidRPr="00427D80" w:rsidRDefault="00427D80" w:rsidP="00427D80">
      <w:pPr>
        <w:pStyle w:val="KDParagraf"/>
        <w:spacing w:before="0"/>
        <w:rPr>
          <w:rFonts w:cs="Arial"/>
        </w:rPr>
      </w:pPr>
      <w:proofErr w:type="gramStart"/>
      <w:r w:rsidRPr="00427D8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427D80" w:rsidP="00427D80">
      <w:pPr>
        <w:pStyle w:val="KDParagraf"/>
        <w:spacing w:before="0"/>
        <w:rPr>
          <w:rFonts w:cs="Arial"/>
        </w:rPr>
      </w:pPr>
      <w:proofErr w:type="gramStart"/>
      <w:r w:rsidRPr="00427D80">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742CE5">
      <w:pPr>
        <w:pStyle w:val="KDPodnaslov2"/>
        <w:numPr>
          <w:ilvl w:val="1"/>
          <w:numId w:val="20"/>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742CE5">
      <w:pPr>
        <w:pStyle w:val="KDPodnaslov2"/>
        <w:numPr>
          <w:ilvl w:val="1"/>
          <w:numId w:val="20"/>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427D80">
      <w:pPr>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ДОПУНА - Понуде за јавну набавку</w:t>
      </w:r>
      <w:r w:rsidR="00427D80">
        <w:rPr>
          <w:rFonts w:cs="Arial"/>
          <w:lang w:val="ru-RU"/>
        </w:rPr>
        <w:t xml:space="preserve"> услуга-</w:t>
      </w:r>
      <w:r w:rsidRPr="00E47C2E">
        <w:rPr>
          <w:rFonts w:cs="Arial"/>
          <w:lang w:val="ru-RU"/>
        </w:rPr>
        <w:t xml:space="preserve"> </w:t>
      </w:r>
      <w:r w:rsidR="00C61376" w:rsidRPr="00C61376">
        <w:rPr>
          <w:rFonts w:cs="Arial"/>
          <w:lang w:val="ru-RU"/>
        </w:rPr>
        <w:t xml:space="preserve">Верификација и еталонирање мерне опреме Тент А </w:t>
      </w:r>
      <w:r w:rsidR="00C61376">
        <w:rPr>
          <w:rFonts w:cs="Arial"/>
          <w:lang w:val="ru-RU"/>
        </w:rPr>
        <w:t xml:space="preserve">- Јавна набавка број </w:t>
      </w:r>
      <w:r w:rsidR="00A63C10" w:rsidRPr="00A63C10">
        <w:rPr>
          <w:rFonts w:cs="Arial"/>
          <w:lang w:val="ru-RU"/>
        </w:rPr>
        <w:t>3000/0818/2019( 413/2019</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427D80">
      <w:pPr>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61376" w:rsidRPr="00C61376">
        <w:rPr>
          <w:rFonts w:cs="Arial"/>
        </w:rPr>
        <w:t>Верификација и еталонирање мерне опреме Тент А</w:t>
      </w:r>
      <w:r w:rsidRPr="00E47C2E">
        <w:rPr>
          <w:rFonts w:cs="Arial"/>
        </w:rPr>
        <w:t xml:space="preserve"> - Јавна набавка број </w:t>
      </w:r>
      <w:r w:rsidR="00A63C10" w:rsidRPr="00A63C10">
        <w:rPr>
          <w:rFonts w:cs="Arial"/>
        </w:rPr>
        <w:t>3000/0818/2019</w:t>
      </w:r>
      <w:proofErr w:type="gramStart"/>
      <w:r w:rsidR="00A63C10" w:rsidRPr="00A63C10">
        <w:rPr>
          <w:rFonts w:cs="Arial"/>
        </w:rPr>
        <w:t>( 413</w:t>
      </w:r>
      <w:proofErr w:type="gramEnd"/>
      <w:r w:rsidR="00A63C10" w:rsidRPr="00A63C10">
        <w:rPr>
          <w:rFonts w:cs="Arial"/>
        </w:rPr>
        <w:t>/2019</w:t>
      </w:r>
      <w:r w:rsidRPr="00E47C2E">
        <w:rPr>
          <w:rFonts w:cs="Arial"/>
        </w:rPr>
        <w:t>– НЕ ОТВАРАТИ“.</w:t>
      </w:r>
    </w:p>
    <w:p w:rsidR="008D2B23" w:rsidRPr="00E47C2E" w:rsidRDefault="00427D80" w:rsidP="00427D80">
      <w:pPr>
        <w:pStyle w:val="KDKomentar"/>
        <w:spacing w:before="0"/>
        <w:rPr>
          <w:rFonts w:cs="Arial"/>
          <w:i w:val="0"/>
          <w:sz w:val="22"/>
          <w:szCs w:val="22"/>
        </w:rPr>
      </w:pPr>
      <w:proofErr w:type="gramStart"/>
      <w:r w:rsidRPr="00427D80">
        <w:rPr>
          <w:rFonts w:cs="Arial"/>
          <w:i w:val="0"/>
          <w:color w:val="auto"/>
          <w:sz w:val="22"/>
          <w:szCs w:val="22"/>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r w:rsidRPr="00427D80">
        <w:rPr>
          <w:rFonts w:cs="Arial"/>
          <w:i w:val="0"/>
          <w:color w:val="auto"/>
          <w:sz w:val="22"/>
          <w:szCs w:val="22"/>
          <w:lang w:val="en-US"/>
        </w:rPr>
        <w:t xml:space="preserve"> </w:t>
      </w:r>
      <w:proofErr w:type="gramStart"/>
      <w:r w:rsidRPr="00427D80">
        <w:rPr>
          <w:rFonts w:cs="Arial"/>
          <w:i w:val="0"/>
          <w:color w:val="auto"/>
          <w:sz w:val="22"/>
          <w:szCs w:val="22"/>
          <w:lang w:val="en-U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roofErr w:type="gramEnd"/>
    </w:p>
    <w:p w:rsidR="008D2B23" w:rsidRPr="00E47C2E" w:rsidRDefault="008D2B23" w:rsidP="00742CE5">
      <w:pPr>
        <w:pStyle w:val="KDPodnaslov2"/>
        <w:numPr>
          <w:ilvl w:val="1"/>
          <w:numId w:val="20"/>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427D80" w:rsidRDefault="0066644E" w:rsidP="0066644E">
      <w:pPr>
        <w:pStyle w:val="KDParagraf"/>
        <w:spacing w:before="0"/>
        <w:ind w:left="360"/>
        <w:rPr>
          <w:rFonts w:cs="Arial"/>
        </w:rPr>
      </w:pPr>
      <w:proofErr w:type="gramStart"/>
      <w:r w:rsidRPr="00427D80">
        <w:rPr>
          <w:rFonts w:cs="Arial"/>
        </w:rPr>
        <w:t>Набавка није обликована по партијама.</w:t>
      </w:r>
      <w:proofErr w:type="gramEnd"/>
    </w:p>
    <w:p w:rsidR="008D2B23" w:rsidRPr="00E47C2E" w:rsidRDefault="008D2B23" w:rsidP="00742CE5">
      <w:pPr>
        <w:pStyle w:val="KDPodnaslov2"/>
        <w:numPr>
          <w:ilvl w:val="1"/>
          <w:numId w:val="20"/>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742CE5">
      <w:pPr>
        <w:pStyle w:val="KDPodnaslov2"/>
        <w:numPr>
          <w:ilvl w:val="1"/>
          <w:numId w:val="20"/>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E47C2E"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испуњеност тих услова,</w:t>
      </w:r>
      <w:r w:rsidRPr="00E47C2E">
        <w:rPr>
          <w:rFonts w:cs="Arial"/>
          <w:color w:val="00B0F0"/>
        </w:rPr>
        <w:t xml:space="preserve"> </w:t>
      </w:r>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742CE5">
      <w:pPr>
        <w:pStyle w:val="KDPodnaslov2"/>
        <w:numPr>
          <w:ilvl w:val="1"/>
          <w:numId w:val="20"/>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427D80" w:rsidRPr="002C4BB8" w:rsidRDefault="00427D80" w:rsidP="00427D80">
      <w:pPr>
        <w:pStyle w:val="KDParagraf"/>
        <w:spacing w:before="0"/>
        <w:rPr>
          <w:rFonts w:cs="Arial"/>
        </w:rPr>
      </w:pPr>
      <w:bookmarkStart w:id="225" w:name="_Toc441651587"/>
      <w:bookmarkStart w:id="226" w:name="_Toc442559898"/>
      <w:proofErr w:type="gramStart"/>
      <w:r w:rsidRPr="002C4BB8">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2C4BB8">
        <w:rPr>
          <w:rFonts w:cs="Arial"/>
        </w:rPr>
        <w:t xml:space="preserve"> </w:t>
      </w:r>
      <w:proofErr w:type="gramStart"/>
      <w:r w:rsidRPr="002C4BB8">
        <w:rPr>
          <w:rFonts w:cs="Arial"/>
        </w:rPr>
        <w:t>став</w:t>
      </w:r>
      <w:proofErr w:type="gramEnd"/>
      <w:r w:rsidRPr="002C4BB8">
        <w:rPr>
          <w:rFonts w:cs="Arial"/>
        </w:rPr>
        <w:t xml:space="preserve"> 4. </w:t>
      </w:r>
      <w:proofErr w:type="gramStart"/>
      <w:r w:rsidRPr="002C4BB8">
        <w:rPr>
          <w:rFonts w:cs="Arial"/>
        </w:rPr>
        <w:t>и</w:t>
      </w:r>
      <w:proofErr w:type="gramEnd"/>
      <w:r w:rsidRPr="002C4BB8">
        <w:rPr>
          <w:rFonts w:cs="Arial"/>
        </w:rPr>
        <w:t xml:space="preserve"> 5.Закона о јавним набавкама и то: </w:t>
      </w:r>
    </w:p>
    <w:p w:rsidR="00427D80" w:rsidRPr="002C4BB8" w:rsidRDefault="00427D80" w:rsidP="00427D80">
      <w:pPr>
        <w:pStyle w:val="KDParagraf"/>
        <w:spacing w:before="0"/>
        <w:rPr>
          <w:rFonts w:cs="Arial"/>
        </w:rPr>
      </w:pPr>
      <w:proofErr w:type="gramStart"/>
      <w:r w:rsidRPr="002C4BB8">
        <w:rPr>
          <w:rFonts w:cs="Arial"/>
        </w:rPr>
        <w:t>податке</w:t>
      </w:r>
      <w:proofErr w:type="gramEnd"/>
      <w:r w:rsidRPr="002C4BB8">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427D80" w:rsidRPr="002C4BB8" w:rsidRDefault="00427D80" w:rsidP="00427D80">
      <w:pPr>
        <w:pStyle w:val="KDParagraf"/>
        <w:spacing w:before="0"/>
        <w:rPr>
          <w:rFonts w:cs="Arial"/>
        </w:rPr>
      </w:pPr>
      <w:proofErr w:type="gramStart"/>
      <w:r w:rsidRPr="002C4BB8">
        <w:rPr>
          <w:rFonts w:cs="Arial"/>
        </w:rPr>
        <w:t>опис</w:t>
      </w:r>
      <w:proofErr w:type="gramEnd"/>
      <w:r w:rsidRPr="002C4BB8">
        <w:rPr>
          <w:rFonts w:cs="Arial"/>
        </w:rPr>
        <w:t xml:space="preserve"> послова сваког од понуђача из групе понуђача у извршењу уговора.</w:t>
      </w:r>
    </w:p>
    <w:p w:rsidR="00427D80" w:rsidRPr="002C4BB8" w:rsidRDefault="00427D80" w:rsidP="00427D80">
      <w:pPr>
        <w:pStyle w:val="KDParagraf"/>
        <w:spacing w:before="0"/>
        <w:rPr>
          <w:rFonts w:cs="Arial"/>
        </w:rPr>
      </w:pPr>
      <w:r w:rsidRPr="002C4BB8">
        <w:rPr>
          <w:rFonts w:cs="Arial"/>
        </w:rPr>
        <w:t xml:space="preserve">Сваки понуђач из групе </w:t>
      </w:r>
      <w:proofErr w:type="gramStart"/>
      <w:r w:rsidRPr="002C4BB8">
        <w:rPr>
          <w:rFonts w:cs="Arial"/>
        </w:rPr>
        <w:t>понуђача  која</w:t>
      </w:r>
      <w:proofErr w:type="gramEnd"/>
      <w:r w:rsidRPr="002C4BB8">
        <w:rPr>
          <w:rFonts w:cs="Arial"/>
        </w:rPr>
        <w:t xml:space="preserve"> подноси заједничку понуду мора да испуњава услове из члана 75.  </w:t>
      </w:r>
      <w:proofErr w:type="gramStart"/>
      <w:r w:rsidRPr="002C4BB8">
        <w:rPr>
          <w:rFonts w:cs="Arial"/>
        </w:rPr>
        <w:t>став</w:t>
      </w:r>
      <w:proofErr w:type="gramEnd"/>
      <w:r w:rsidRPr="002C4BB8">
        <w:rPr>
          <w:rFonts w:cs="Arial"/>
        </w:rPr>
        <w:t xml:space="preserve"> 1. </w:t>
      </w:r>
      <w:proofErr w:type="gramStart"/>
      <w:r w:rsidRPr="002C4BB8">
        <w:rPr>
          <w:rFonts w:cs="Arial"/>
        </w:rPr>
        <w:t>тачка</w:t>
      </w:r>
      <w:proofErr w:type="gramEnd"/>
      <w:r w:rsidRPr="002C4BB8">
        <w:rPr>
          <w:rFonts w:cs="Arial"/>
        </w:rPr>
        <w:t xml:space="preserve"> 1), 2) и 4) Закона, наведене у одељку Услови за учешће из члана 75. </w:t>
      </w:r>
      <w:proofErr w:type="gramStart"/>
      <w:r w:rsidRPr="002C4BB8">
        <w:rPr>
          <w:rFonts w:cs="Arial"/>
        </w:rPr>
        <w:t>и</w:t>
      </w:r>
      <w:proofErr w:type="gramEnd"/>
      <w:r w:rsidRPr="002C4BB8">
        <w:rPr>
          <w:rFonts w:cs="Arial"/>
        </w:rPr>
        <w:t xml:space="preserve"> 76. </w:t>
      </w:r>
      <w:proofErr w:type="gramStart"/>
      <w:r w:rsidRPr="002C4BB8">
        <w:rPr>
          <w:rFonts w:cs="Arial"/>
        </w:rPr>
        <w:t>Закона и Упутство како се доказује испуњеност тих услова.</w:t>
      </w:r>
      <w:proofErr w:type="gramEnd"/>
      <w:r w:rsidRPr="002C4BB8">
        <w:rPr>
          <w:rFonts w:cs="Arial"/>
        </w:rPr>
        <w:t xml:space="preserve"> </w:t>
      </w:r>
      <w:proofErr w:type="gramStart"/>
      <w:r w:rsidRPr="002C4BB8">
        <w:rPr>
          <w:rFonts w:cs="Arial"/>
        </w:rPr>
        <w:t>Услове у вези са капацитетима, у складу са чланом 76.</w:t>
      </w:r>
      <w:proofErr w:type="gramEnd"/>
      <w:r w:rsidRPr="002C4BB8">
        <w:rPr>
          <w:rFonts w:cs="Arial"/>
        </w:rPr>
        <w:t xml:space="preserve"> </w:t>
      </w:r>
      <w:proofErr w:type="gramStart"/>
      <w:r w:rsidRPr="002C4BB8">
        <w:rPr>
          <w:rFonts w:cs="Arial"/>
        </w:rPr>
        <w:t>Закона, понуђачи из групе испуњавају заједно, на основу достављених доказа дефинисаних конкурсном документацијом</w:t>
      </w:r>
      <w:r w:rsidRPr="002C4BB8">
        <w:rPr>
          <w:rFonts w:cs="Arial"/>
          <w:lang w:val="sr-Cyrl-RS"/>
        </w:rPr>
        <w:t>.</w:t>
      </w:r>
      <w:proofErr w:type="gramEnd"/>
    </w:p>
    <w:p w:rsidR="00427D80" w:rsidRPr="002C4BB8" w:rsidRDefault="00427D80" w:rsidP="00427D80">
      <w:pPr>
        <w:pStyle w:val="KDParagraf"/>
        <w:spacing w:before="0"/>
        <w:rPr>
          <w:rFonts w:cs="Arial"/>
        </w:rPr>
      </w:pPr>
      <w:r w:rsidRPr="002C4BB8">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2C4BB8">
        <w:rPr>
          <w:rFonts w:cs="Arial"/>
        </w:rPr>
        <w:t>.(</w:t>
      </w:r>
      <w:proofErr w:type="gramEnd"/>
      <w:r w:rsidRPr="002C4BB8">
        <w:rPr>
          <w:rFonts w:cs="Arial"/>
        </w:rPr>
        <w:t xml:space="preserve"> Образац Изјаве о независној понуди и Образац изјаве у складу са чланом 75. став 2. Закона)</w:t>
      </w:r>
    </w:p>
    <w:p w:rsidR="00427D80" w:rsidRPr="002C4BB8" w:rsidRDefault="00427D80" w:rsidP="00427D80">
      <w:pPr>
        <w:pStyle w:val="KDParagraf"/>
        <w:spacing w:before="0"/>
        <w:rPr>
          <w:rFonts w:cs="Arial"/>
        </w:rPr>
      </w:pPr>
      <w:proofErr w:type="gramStart"/>
      <w:r w:rsidRPr="002C4BB8">
        <w:rPr>
          <w:rFonts w:cs="Arial"/>
        </w:rPr>
        <w:t>Понуђачи из групе понуђача одговорају неограничено солидарно према наручиоцу.</w:t>
      </w:r>
      <w:proofErr w:type="gramEnd"/>
    </w:p>
    <w:p w:rsidR="008D2B23" w:rsidRPr="00E47C2E" w:rsidRDefault="008D2B23" w:rsidP="00742CE5">
      <w:pPr>
        <w:pStyle w:val="KDPodnaslov2"/>
        <w:numPr>
          <w:ilvl w:val="1"/>
          <w:numId w:val="20"/>
        </w:numPr>
        <w:spacing w:before="0"/>
        <w:jc w:val="both"/>
        <w:rPr>
          <w:rFonts w:cs="Arial"/>
        </w:rPr>
      </w:pPr>
      <w:r w:rsidRPr="00E47C2E">
        <w:rPr>
          <w:rFonts w:cs="Arial"/>
        </w:rPr>
        <w:lastRenderedPageBreak/>
        <w:t>Понуђена цена</w:t>
      </w:r>
      <w:bookmarkEnd w:id="225"/>
      <w:bookmarkEnd w:id="226"/>
    </w:p>
    <w:p w:rsidR="008D2B23" w:rsidRPr="00427D80" w:rsidRDefault="008D2B23" w:rsidP="008D2B23">
      <w:pPr>
        <w:pStyle w:val="KDParagraf"/>
        <w:spacing w:before="0"/>
        <w:rPr>
          <w:rFonts w:cs="Arial"/>
        </w:rPr>
      </w:pPr>
      <w:proofErr w:type="gramStart"/>
      <w:r w:rsidRPr="00427D80">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A314D" w:rsidRDefault="009977EB" w:rsidP="009977EB">
      <w:pPr>
        <w:pStyle w:val="KDParagraf"/>
        <w:spacing w:before="0"/>
        <w:rPr>
          <w:rFonts w:eastAsia="Calibri" w:cs="Arial"/>
        </w:rPr>
      </w:pPr>
      <w:proofErr w:type="gramStart"/>
      <w:r w:rsidRPr="002A314D">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56571E" w:rsidRPr="00E47C2E" w:rsidRDefault="002E2F11" w:rsidP="00742CE5">
      <w:pPr>
        <w:pStyle w:val="KDPodnaslov2"/>
        <w:numPr>
          <w:ilvl w:val="1"/>
          <w:numId w:val="20"/>
        </w:numPr>
        <w:spacing w:before="0"/>
        <w:jc w:val="both"/>
        <w:rPr>
          <w:rFonts w:cs="Arial"/>
        </w:rPr>
      </w:pPr>
      <w:r w:rsidRPr="00E47C2E">
        <w:rPr>
          <w:rFonts w:cs="Arial"/>
        </w:rPr>
        <w:t>Корекција цене</w:t>
      </w:r>
    </w:p>
    <w:p w:rsidR="001227A3" w:rsidRPr="00E47C2E" w:rsidRDefault="00705224" w:rsidP="0054056C">
      <w:pPr>
        <w:pStyle w:val="KDParagraf"/>
        <w:spacing w:before="0"/>
        <w:rPr>
          <w:rFonts w:eastAsia="Calibri" w:cs="Arial"/>
          <w:color w:val="00B0F0"/>
        </w:rPr>
      </w:pPr>
      <w:proofErr w:type="gramStart"/>
      <w:r>
        <w:rPr>
          <w:b/>
          <w:bCs/>
        </w:rPr>
        <w:t>Цена је фиксна за цео уговорени период и не подлеже никаквој промени</w:t>
      </w:r>
      <w:r>
        <w:t>.</w:t>
      </w:r>
      <w:proofErr w:type="gramEnd"/>
    </w:p>
    <w:p w:rsidR="006E6F46" w:rsidRPr="00E47C2E" w:rsidRDefault="006E6F46" w:rsidP="00742CE5">
      <w:pPr>
        <w:pStyle w:val="KDPodnaslov2"/>
        <w:numPr>
          <w:ilvl w:val="1"/>
          <w:numId w:val="20"/>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Pr="00BF193A" w:rsidRDefault="006E6F46" w:rsidP="00BF193A">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1E2916">
        <w:rPr>
          <w:rFonts w:ascii="Arial" w:hAnsi="Arial" w:cs="Arial"/>
        </w:rPr>
        <w:t xml:space="preserve">Изабрани понуђач је обавезан да </w:t>
      </w:r>
      <w:r w:rsidR="00C51ECD" w:rsidRPr="001E2916">
        <w:rPr>
          <w:rFonts w:ascii="Arial" w:hAnsi="Arial" w:cs="Arial"/>
        </w:rPr>
        <w:t xml:space="preserve">услуге </w:t>
      </w:r>
      <w:r w:rsidRPr="001E2916">
        <w:rPr>
          <w:rFonts w:ascii="Arial" w:hAnsi="Arial" w:cs="Arial"/>
        </w:rPr>
        <w:t xml:space="preserve">изврши у </w:t>
      </w:r>
      <w:r w:rsidR="0036561D" w:rsidRPr="0036561D">
        <w:rPr>
          <w:rFonts w:ascii="Arial" w:hAnsi="Arial" w:cs="Arial"/>
        </w:rPr>
        <w:t>периоду</w:t>
      </w:r>
      <w:r w:rsidRPr="001E2916">
        <w:rPr>
          <w:rFonts w:ascii="Arial" w:hAnsi="Arial" w:cs="Arial"/>
        </w:rPr>
        <w:t xml:space="preserve"> који не може бити дужи од </w:t>
      </w:r>
      <w:r w:rsidR="00E304C4">
        <w:rPr>
          <w:rFonts w:ascii="Arial" w:hAnsi="Arial" w:cs="Arial"/>
          <w:lang w:val="sr-Cyrl-RS"/>
        </w:rPr>
        <w:t>100</w:t>
      </w:r>
      <w:r w:rsidR="002A314D" w:rsidRPr="001E2916">
        <w:rPr>
          <w:rFonts w:ascii="Arial" w:hAnsi="Arial" w:cs="Arial"/>
          <w:lang w:val="sr-Cyrl-RS"/>
        </w:rPr>
        <w:t xml:space="preserve"> </w:t>
      </w:r>
      <w:r w:rsidR="00BF193A">
        <w:rPr>
          <w:rFonts w:ascii="Arial" w:hAnsi="Arial" w:cs="Arial"/>
          <w:lang w:val="sr-Cyrl-RS"/>
        </w:rPr>
        <w:t xml:space="preserve">дана </w:t>
      </w:r>
      <w:r w:rsidRPr="001E2916">
        <w:rPr>
          <w:rFonts w:ascii="Arial" w:hAnsi="Arial" w:cs="Arial"/>
        </w:rPr>
        <w:t xml:space="preserve">од дана </w:t>
      </w:r>
      <w:r w:rsidR="00E304C4">
        <w:rPr>
          <w:rFonts w:ascii="Arial" w:hAnsi="Arial" w:cs="Arial"/>
          <w:lang w:val="sr-Cyrl-RS"/>
        </w:rPr>
        <w:t>закључења</w:t>
      </w:r>
      <w:r w:rsidRPr="001E2916">
        <w:rPr>
          <w:rFonts w:ascii="Arial" w:hAnsi="Arial" w:cs="Arial"/>
        </w:rPr>
        <w:t xml:space="preserve"> Уговора</w:t>
      </w:r>
      <w:r w:rsidR="00E304C4">
        <w:rPr>
          <w:rFonts w:ascii="Arial" w:hAnsi="Arial" w:cs="Arial"/>
          <w:lang w:val="sr-Cyrl-RS"/>
        </w:rPr>
        <w:t>.</w:t>
      </w:r>
      <w:proofErr w:type="gramEnd"/>
    </w:p>
    <w:p w:rsidR="008D2B23" w:rsidRPr="00E47C2E" w:rsidRDefault="008D2B23" w:rsidP="00742CE5">
      <w:pPr>
        <w:pStyle w:val="KDPodnaslov2"/>
        <w:numPr>
          <w:ilvl w:val="1"/>
          <w:numId w:val="20"/>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041FE3" w:rsidRPr="00E47C2E" w:rsidRDefault="000F2CEA"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да </w:t>
      </w:r>
      <w:r>
        <w:rPr>
          <w:rFonts w:eastAsia="Calibri" w:cs="Arial"/>
          <w:lang w:val="sr-Cyrl-RS"/>
        </w:rPr>
        <w:t>изабраном Понуђачу</w:t>
      </w:r>
      <w:r w:rsidR="00041FE3" w:rsidRPr="00E47C2E">
        <w:rPr>
          <w:rFonts w:eastAsia="Calibri" w:cs="Arial"/>
        </w:rPr>
        <w:t xml:space="preserve"> плати извршену </w:t>
      </w:r>
      <w:r w:rsidR="00041FE3" w:rsidRPr="002A314D">
        <w:rPr>
          <w:rFonts w:eastAsia="Calibri" w:cs="Arial"/>
        </w:rPr>
        <w:t>Услугу динарском</w:t>
      </w:r>
      <w:r w:rsidR="00041FE3" w:rsidRPr="00E47C2E">
        <w:rPr>
          <w:rFonts w:eastAsia="Calibri" w:cs="Arial"/>
        </w:rPr>
        <w:t xml:space="preserve"> дознаком , на следећи начин:</w:t>
      </w:r>
    </w:p>
    <w:p w:rsidR="00D768D8" w:rsidRPr="00D768D8" w:rsidRDefault="00D768D8" w:rsidP="00D768D8">
      <w:pPr>
        <w:autoSpaceDE w:val="0"/>
        <w:autoSpaceDN w:val="0"/>
        <w:adjustRightInd w:val="0"/>
        <w:spacing w:before="0"/>
        <w:ind w:right="-426"/>
        <w:rPr>
          <w:rFonts w:eastAsia="Calibri" w:cs="Arial"/>
        </w:rPr>
      </w:pPr>
      <w:r w:rsidRPr="00D768D8">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D768D8">
        <w:rPr>
          <w:rFonts w:eastAsia="Calibri" w:cs="Arial"/>
        </w:rPr>
        <w:t>овлашћених  представника</w:t>
      </w:r>
      <w:proofErr w:type="gramEnd"/>
      <w:r w:rsidRPr="00D768D8">
        <w:rPr>
          <w:rFonts w:eastAsia="Calibri" w:cs="Arial"/>
        </w:rPr>
        <w:t xml:space="preserve"> Уговорних страна.</w:t>
      </w:r>
    </w:p>
    <w:p w:rsidR="00D768D8" w:rsidRPr="005F3E2B" w:rsidRDefault="00D768D8" w:rsidP="00D768D8">
      <w:pPr>
        <w:autoSpaceDE w:val="0"/>
        <w:autoSpaceDN w:val="0"/>
        <w:adjustRightInd w:val="0"/>
        <w:spacing w:before="0"/>
        <w:ind w:right="-426"/>
        <w:rPr>
          <w:rFonts w:eastAsia="Calibri" w:cs="Arial"/>
          <w:b/>
          <w:lang w:val="sr-Cyrl-RS"/>
        </w:rPr>
      </w:pPr>
      <w:r w:rsidRPr="005F3E2B">
        <w:rPr>
          <w:rFonts w:eastAsia="Calibri" w:cs="Arial"/>
          <w:b/>
        </w:rPr>
        <w:t>Рачун мора да гласи на: Јавно предузеће „Електропривреда Србије</w:t>
      </w:r>
      <w:proofErr w:type="gramStart"/>
      <w:r w:rsidRPr="005F3E2B">
        <w:rPr>
          <w:rFonts w:eastAsia="Calibri" w:cs="Arial"/>
          <w:b/>
        </w:rPr>
        <w:t>“ Београд</w:t>
      </w:r>
      <w:proofErr w:type="gramEnd"/>
      <w:r w:rsidRPr="005F3E2B">
        <w:rPr>
          <w:rFonts w:eastAsia="Calibri" w:cs="Arial"/>
          <w:b/>
        </w:rPr>
        <w:t xml:space="preserve">, </w:t>
      </w:r>
      <w:r w:rsidR="00E304C4">
        <w:rPr>
          <w:rFonts w:eastAsia="Calibri" w:cs="Arial"/>
          <w:b/>
          <w:lang w:val="sr-Cyrl-RS"/>
        </w:rPr>
        <w:t>Балканска 13</w:t>
      </w:r>
      <w:r w:rsidRPr="005F3E2B">
        <w:rPr>
          <w:rFonts w:eastAsia="Calibri" w:cs="Arial"/>
          <w:b/>
        </w:rPr>
        <w:t>, ПИБ 103920327, Огранак ТЕНТ Београд-Обреновац, Богољуба Урошевића Црног 44.</w:t>
      </w:r>
    </w:p>
    <w:p w:rsidR="005B7180" w:rsidRPr="00540626" w:rsidRDefault="005B7180" w:rsidP="00D768D8">
      <w:pPr>
        <w:autoSpaceDE w:val="0"/>
        <w:autoSpaceDN w:val="0"/>
        <w:adjustRightInd w:val="0"/>
        <w:spacing w:before="0"/>
        <w:ind w:right="-426"/>
        <w:rPr>
          <w:rFonts w:eastAsia="Calibri" w:cs="Arial"/>
        </w:rPr>
      </w:pPr>
      <w:r w:rsidRPr="00540626">
        <w:rPr>
          <w:rFonts w:eastAsia="Calibri" w:cs="Arial"/>
        </w:rPr>
        <w:t>Рачун мора бити достављен на адресу Корисника: Јавно предузеће „Електропривреда Србије</w:t>
      </w:r>
      <w:proofErr w:type="gramStart"/>
      <w:r w:rsidRPr="00540626">
        <w:rPr>
          <w:rFonts w:eastAsia="Calibri" w:cs="Arial"/>
        </w:rPr>
        <w:t>“ Београд</w:t>
      </w:r>
      <w:proofErr w:type="gramEnd"/>
      <w:r w:rsidRPr="00540626">
        <w:rPr>
          <w:rFonts w:eastAsia="Calibri" w:cs="Arial"/>
        </w:rPr>
        <w:t>,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5B7180" w:rsidRPr="00540626" w:rsidRDefault="005B7180" w:rsidP="005B7180">
      <w:pPr>
        <w:autoSpaceDE w:val="0"/>
        <w:autoSpaceDN w:val="0"/>
        <w:adjustRightInd w:val="0"/>
        <w:spacing w:before="0"/>
        <w:ind w:right="-426"/>
        <w:rPr>
          <w:rFonts w:eastAsia="Calibri" w:cs="Arial"/>
        </w:rPr>
      </w:pPr>
      <w:proofErr w:type="gramStart"/>
      <w:r w:rsidRPr="00540626">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540626">
        <w:rPr>
          <w:rFonts w:eastAsia="Calibri" w:cs="Arial"/>
        </w:rPr>
        <w:t xml:space="preserve"> </w:t>
      </w:r>
      <w:proofErr w:type="gramStart"/>
      <w:r w:rsidRPr="00540626">
        <w:rPr>
          <w:rFonts w:eastAsia="Calibri" w:cs="Arial"/>
        </w:rPr>
        <w:t>Рачуни који не одговарају наведеним тачним називима, ће се сматрати неисправним.</w:t>
      </w:r>
      <w:proofErr w:type="gramEnd"/>
      <w:r w:rsidRPr="00540626">
        <w:rPr>
          <w:rFonts w:eastAsia="Calibri" w:cs="Arial"/>
        </w:rPr>
        <w:t xml:space="preserve"> </w:t>
      </w:r>
      <w:proofErr w:type="gramStart"/>
      <w:r w:rsidRPr="00540626">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742CE5">
      <w:pPr>
        <w:pStyle w:val="KDPodnaslov2"/>
        <w:numPr>
          <w:ilvl w:val="1"/>
          <w:numId w:val="20"/>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66644E" w:rsidRPr="005B7180" w:rsidRDefault="0066644E" w:rsidP="0066644E">
      <w:pPr>
        <w:pStyle w:val="ListParagraph"/>
        <w:spacing w:before="0"/>
        <w:ind w:left="360"/>
        <w:rPr>
          <w:rFonts w:ascii="Arial" w:hAnsi="Arial" w:cs="Arial"/>
          <w:lang w:val="ru-RU"/>
        </w:rPr>
      </w:pPr>
      <w:r w:rsidRPr="005B7180">
        <w:rPr>
          <w:rFonts w:ascii="Arial" w:hAnsi="Arial" w:cs="Arial"/>
          <w:lang w:val="ru-RU"/>
        </w:rPr>
        <w:t xml:space="preserve">Понуда мора да важи најмање </w:t>
      </w:r>
      <w:r w:rsidR="00D768D8">
        <w:rPr>
          <w:rFonts w:ascii="Arial" w:hAnsi="Arial" w:cs="Arial"/>
          <w:lang w:val="sr-Cyrl-RS"/>
        </w:rPr>
        <w:t>60</w:t>
      </w:r>
      <w:r w:rsidRPr="005B7180">
        <w:rPr>
          <w:rFonts w:ascii="Arial" w:hAnsi="Arial" w:cs="Arial"/>
          <w:lang w:val="ru-RU"/>
        </w:rPr>
        <w:t xml:space="preserve"> (словима:</w:t>
      </w:r>
      <w:r w:rsidR="00D768D8">
        <w:rPr>
          <w:rFonts w:ascii="Arial" w:hAnsi="Arial" w:cs="Arial"/>
          <w:lang w:val="sr-Cyrl-RS"/>
        </w:rPr>
        <w:t>шездесет</w:t>
      </w:r>
      <w:r w:rsidR="005B7180" w:rsidRPr="005B7180">
        <w:rPr>
          <w:rFonts w:ascii="Arial" w:hAnsi="Arial" w:cs="Arial"/>
          <w:lang w:val="sr-Cyrl-RS"/>
        </w:rPr>
        <w:t>)</w:t>
      </w:r>
      <w:r w:rsidRPr="005B7180">
        <w:rPr>
          <w:rFonts w:ascii="Arial" w:hAnsi="Arial" w:cs="Arial"/>
        </w:rPr>
        <w:t xml:space="preserve">, </w:t>
      </w:r>
      <w:r w:rsidRPr="005B7180">
        <w:rPr>
          <w:rFonts w:ascii="Arial" w:hAnsi="Arial" w:cs="Arial"/>
          <w:lang w:val="ru-RU"/>
        </w:rPr>
        <w:t xml:space="preserve"> дана од дана отварања понуда. </w:t>
      </w:r>
    </w:p>
    <w:p w:rsidR="0066644E" w:rsidRPr="005B7180" w:rsidRDefault="0066644E" w:rsidP="0066644E">
      <w:pPr>
        <w:pStyle w:val="ListParagraph"/>
        <w:spacing w:before="0"/>
        <w:ind w:left="360"/>
        <w:rPr>
          <w:rFonts w:ascii="Arial" w:hAnsi="Arial" w:cs="Arial"/>
        </w:rPr>
      </w:pPr>
      <w:proofErr w:type="gramStart"/>
      <w:r w:rsidRPr="005B7180">
        <w:rPr>
          <w:rFonts w:ascii="Arial" w:hAnsi="Arial" w:cs="Arial"/>
        </w:rPr>
        <w:t>У случају да понуђач наведе краћи рок важења понуде, понуда ће бити одбијена, као неприхватљива.</w:t>
      </w:r>
      <w:proofErr w:type="gramEnd"/>
      <w:r w:rsidRPr="005B7180">
        <w:rPr>
          <w:rFonts w:ascii="Arial" w:hAnsi="Arial" w:cs="Arial"/>
        </w:rPr>
        <w:t xml:space="preserve"> </w:t>
      </w:r>
    </w:p>
    <w:p w:rsidR="008D2B23" w:rsidRPr="005B7180" w:rsidRDefault="008D2B23" w:rsidP="00742CE5">
      <w:pPr>
        <w:pStyle w:val="KDPodnaslov2"/>
        <w:numPr>
          <w:ilvl w:val="1"/>
          <w:numId w:val="20"/>
        </w:numPr>
        <w:spacing w:before="0"/>
        <w:jc w:val="both"/>
        <w:rPr>
          <w:rFonts w:cs="Arial"/>
        </w:rPr>
      </w:pPr>
      <w:bookmarkStart w:id="231" w:name="_Toc441651593"/>
      <w:bookmarkStart w:id="232" w:name="_Toc442559904"/>
      <w:r w:rsidRPr="005B7180">
        <w:rPr>
          <w:rFonts w:cs="Arial"/>
        </w:rPr>
        <w:t>Средства финансијског обезбеђења</w:t>
      </w:r>
      <w:bookmarkEnd w:id="231"/>
      <w:bookmarkEnd w:id="232"/>
    </w:p>
    <w:p w:rsidR="005B7180" w:rsidRPr="00176059" w:rsidRDefault="005B7180" w:rsidP="005B7180">
      <w:pPr>
        <w:rPr>
          <w:rFonts w:eastAsia="TimesNewRomanPSMT" w:cs="Arial"/>
          <w:bCs/>
          <w:iCs/>
        </w:rPr>
      </w:pPr>
      <w:proofErr w:type="gramStart"/>
      <w:r w:rsidRPr="0017605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B7180" w:rsidRPr="00176059" w:rsidRDefault="005B7180" w:rsidP="005B7180">
      <w:pPr>
        <w:rPr>
          <w:rFonts w:eastAsia="TimesNewRomanPSMT" w:cs="Arial"/>
          <w:bCs/>
          <w:iCs/>
        </w:rPr>
      </w:pPr>
      <w:proofErr w:type="gramStart"/>
      <w:r w:rsidRPr="00176059">
        <w:rPr>
          <w:rFonts w:eastAsia="TimesNewRomanPSMT" w:cs="Arial"/>
          <w:bCs/>
          <w:iCs/>
        </w:rPr>
        <w:lastRenderedPageBreak/>
        <w:t>Члан групе понуђача може бити налогодавац СФО.</w:t>
      </w:r>
      <w:proofErr w:type="gramEnd"/>
    </w:p>
    <w:p w:rsidR="005B7180" w:rsidRPr="00176059" w:rsidRDefault="005B7180" w:rsidP="005B7180">
      <w:pPr>
        <w:rPr>
          <w:rFonts w:eastAsia="TimesNewRomanPSMT" w:cs="Arial"/>
          <w:bCs/>
          <w:iCs/>
        </w:rPr>
      </w:pPr>
      <w:proofErr w:type="gramStart"/>
      <w:r w:rsidRPr="00176059">
        <w:rPr>
          <w:rFonts w:eastAsia="TimesNewRomanPSMT" w:cs="Arial"/>
          <w:bCs/>
          <w:iCs/>
        </w:rPr>
        <w:t>СФО морају да буду у валути у којој је и понуда.</w:t>
      </w:r>
      <w:proofErr w:type="gramEnd"/>
    </w:p>
    <w:p w:rsidR="005B7180" w:rsidRPr="005B7180" w:rsidRDefault="005B7180" w:rsidP="005B7180">
      <w:pPr>
        <w:rPr>
          <w:rFonts w:eastAsia="TimesNewRomanPSMT" w:cs="Arial"/>
          <w:bCs/>
          <w:iCs/>
          <w:lang w:val="sr-Cyrl-RS"/>
        </w:rPr>
      </w:pPr>
      <w:r w:rsidRPr="00176059">
        <w:rPr>
          <w:rFonts w:eastAsia="TimesNewRomanPSMT" w:cs="Arial"/>
          <w:bCs/>
          <w:iCs/>
        </w:rPr>
        <w:t xml:space="preserve">Ако се за време трајања Уговора промене рокови за извршење уговорне обавезе, </w:t>
      </w:r>
      <w:proofErr w:type="gramStart"/>
      <w:r w:rsidRPr="00176059">
        <w:rPr>
          <w:rFonts w:eastAsia="TimesNewRomanPSMT" w:cs="Arial"/>
          <w:bCs/>
          <w:iCs/>
        </w:rPr>
        <w:t>важност  СФО</w:t>
      </w:r>
      <w:proofErr w:type="gramEnd"/>
      <w:r w:rsidRPr="00176059">
        <w:rPr>
          <w:rFonts w:eastAsia="TimesNewRomanPSMT" w:cs="Arial"/>
          <w:bCs/>
          <w:iCs/>
        </w:rPr>
        <w:t xml:space="preserve"> мора се продужити. </w:t>
      </w:r>
    </w:p>
    <w:p w:rsidR="00210FF3" w:rsidRPr="005B7180" w:rsidRDefault="00210FF3" w:rsidP="005B7180">
      <w:pPr>
        <w:rPr>
          <w:rFonts w:eastAsia="TimesNewRomanPSMT" w:cs="Arial"/>
          <w:b/>
          <w:bCs/>
          <w:iCs/>
          <w:color w:val="FF0000"/>
          <w:lang w:val="sr-Cyrl-RS"/>
        </w:rPr>
      </w:pPr>
    </w:p>
    <w:p w:rsidR="005B7180" w:rsidRPr="00176059" w:rsidRDefault="005B7180" w:rsidP="005B7180">
      <w:pPr>
        <w:pStyle w:val="KDPodnaslov2"/>
        <w:spacing w:before="0"/>
        <w:ind w:left="450"/>
        <w:jc w:val="center"/>
        <w:rPr>
          <w:rFonts w:cs="Arial"/>
          <w:b w:val="0"/>
        </w:rPr>
      </w:pPr>
      <w:r w:rsidRPr="00176059">
        <w:rPr>
          <w:rFonts w:cs="Arial"/>
        </w:rPr>
        <w:t>6.17.1.СФО за озбиљност понуде</w:t>
      </w:r>
    </w:p>
    <w:p w:rsidR="005B7180" w:rsidRPr="00176059" w:rsidRDefault="005B7180" w:rsidP="005B7180">
      <w:pPr>
        <w:rPr>
          <w:rFonts w:cs="Arial"/>
        </w:rPr>
      </w:pPr>
      <w:proofErr w:type="gramStart"/>
      <w:r w:rsidRPr="00176059">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B7180" w:rsidRPr="00176059" w:rsidRDefault="005B7180" w:rsidP="005B7180">
      <w:pPr>
        <w:rPr>
          <w:rFonts w:cs="Arial"/>
        </w:rPr>
      </w:pPr>
      <w:r w:rsidRPr="00176059">
        <w:rPr>
          <w:rFonts w:cs="Arial"/>
        </w:rPr>
        <w:t xml:space="preserve">Износ </w:t>
      </w:r>
      <w:proofErr w:type="gramStart"/>
      <w:r w:rsidRPr="00176059">
        <w:rPr>
          <w:rFonts w:cs="Arial"/>
        </w:rPr>
        <w:t>СФО  за</w:t>
      </w:r>
      <w:proofErr w:type="gramEnd"/>
      <w:r w:rsidRPr="00176059">
        <w:rPr>
          <w:rFonts w:cs="Arial"/>
        </w:rPr>
        <w:t xml:space="preserve"> озбиљност понуде је </w:t>
      </w:r>
      <w:r w:rsidRPr="00176059">
        <w:rPr>
          <w:rFonts w:cs="Arial"/>
          <w:lang w:val="sr-Cyrl-RS"/>
        </w:rPr>
        <w:t>2</w:t>
      </w:r>
      <w:r w:rsidRPr="00176059">
        <w:rPr>
          <w:rFonts w:cs="Arial"/>
        </w:rPr>
        <w:t>% вредности понуде без ПДВ.</w:t>
      </w:r>
    </w:p>
    <w:p w:rsidR="005B7180" w:rsidRPr="00176059" w:rsidRDefault="005B7180" w:rsidP="005B7180">
      <w:pPr>
        <w:rPr>
          <w:rFonts w:cs="Arial"/>
        </w:rPr>
      </w:pPr>
      <w:r w:rsidRPr="00176059">
        <w:rPr>
          <w:rFonts w:cs="Arial"/>
        </w:rPr>
        <w:t>Основи за наплату СФО за озбиљност понуде су:</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након истека рока за подношење понуда повуче, опозове или измени своју понуду;</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коме је додељен уговор благовремено не потпише уговор о јавној набавци;</w:t>
      </w:r>
    </w:p>
    <w:p w:rsidR="005B7180" w:rsidRPr="00176059" w:rsidRDefault="005B7180" w:rsidP="005B7180">
      <w:pPr>
        <w:rPr>
          <w:rFonts w:cs="Arial"/>
        </w:rPr>
      </w:pPr>
      <w:r w:rsidRPr="00176059">
        <w:rPr>
          <w:rFonts w:cs="Arial"/>
        </w:rPr>
        <w:t xml:space="preserve">- </w:t>
      </w:r>
      <w:proofErr w:type="gramStart"/>
      <w:r w:rsidRPr="00176059">
        <w:rPr>
          <w:rFonts w:cs="Arial"/>
        </w:rPr>
        <w:t>уколико</w:t>
      </w:r>
      <w:proofErr w:type="gramEnd"/>
      <w:r w:rsidRPr="00176059">
        <w:rPr>
          <w:rFonts w:cs="Arial"/>
        </w:rPr>
        <w:t xml:space="preserve"> понуђач коме је додељен уговор не поднесе исправно СФО за добро извршење посла у складу са захтевима из конкурсне документације.</w:t>
      </w:r>
    </w:p>
    <w:p w:rsidR="005B7180" w:rsidRPr="00176059" w:rsidRDefault="005B7180" w:rsidP="005B7180">
      <w:pPr>
        <w:jc w:val="center"/>
        <w:rPr>
          <w:rFonts w:cs="Arial"/>
          <w:b/>
        </w:rPr>
      </w:pPr>
      <w:r w:rsidRPr="00176059">
        <w:rPr>
          <w:rFonts w:cs="Arial"/>
          <w:b/>
        </w:rPr>
        <w:t>6.17.2. СФО за добро извршење посла</w:t>
      </w:r>
    </w:p>
    <w:p w:rsidR="005B7180" w:rsidRPr="00176059" w:rsidRDefault="005B7180" w:rsidP="005B7180">
      <w:pPr>
        <w:rPr>
          <w:rFonts w:cs="Arial"/>
        </w:rPr>
      </w:pPr>
      <w:proofErr w:type="gramStart"/>
      <w:r w:rsidRPr="00176059">
        <w:rPr>
          <w:rFonts w:cs="Arial"/>
        </w:rPr>
        <w:t xml:space="preserve">Рок важења СФО за добро извршење посла мора да буде минимум </w:t>
      </w:r>
      <w:r w:rsidR="00F3413F" w:rsidRPr="00F3413F">
        <w:rPr>
          <w:rFonts w:cs="Arial"/>
        </w:rPr>
        <w:t>30 календарских дана дужи од рока важења уговора</w:t>
      </w:r>
      <w:r w:rsidR="00F3413F">
        <w:rPr>
          <w:rFonts w:cs="Arial"/>
          <w:lang w:val="sr-Cyrl-RS"/>
        </w:rPr>
        <w:t>.</w:t>
      </w:r>
      <w:r w:rsidRPr="00176059">
        <w:rPr>
          <w:rFonts w:cs="Arial"/>
        </w:rPr>
        <w:t>Износ СФО за добро извршење посла је 10% од вредности уговора без ПДВ.</w:t>
      </w:r>
      <w:proofErr w:type="gramEnd"/>
    </w:p>
    <w:p w:rsidR="005B7180" w:rsidRPr="00176059" w:rsidRDefault="005B7180" w:rsidP="005B7180">
      <w:pPr>
        <w:rPr>
          <w:rFonts w:cs="Arial"/>
          <w:lang w:val="sr-Cyrl-RS"/>
        </w:rPr>
      </w:pPr>
      <w:r w:rsidRPr="00176059">
        <w:rPr>
          <w:rFonts w:cs="Arial"/>
        </w:rPr>
        <w:t xml:space="preserve">Основ за наплату СФО за добро извршење посла је: случај да друга уговорна </w:t>
      </w:r>
      <w:proofErr w:type="gramStart"/>
      <w:r w:rsidRPr="00176059">
        <w:rPr>
          <w:rFonts w:cs="Arial"/>
        </w:rPr>
        <w:t>страна  не</w:t>
      </w:r>
      <w:proofErr w:type="gramEnd"/>
      <w:r w:rsidRPr="00176059">
        <w:rPr>
          <w:rFonts w:cs="Arial"/>
        </w:rPr>
        <w:t xml:space="preserve"> испуни било коју уговорну обавезу.</w:t>
      </w:r>
    </w:p>
    <w:p w:rsidR="005B7180" w:rsidRPr="00176059" w:rsidRDefault="005B7180" w:rsidP="005B7180">
      <w:pPr>
        <w:spacing w:before="0"/>
        <w:rPr>
          <w:rFonts w:cs="Arial"/>
          <w:lang w:val="ru-RU"/>
        </w:rPr>
      </w:pPr>
      <w:r w:rsidRPr="00176059">
        <w:rPr>
          <w:rFonts w:cs="Arial"/>
          <w:lang w:val="ru-RU"/>
        </w:rPr>
        <w:t>Понуђач је дужан да достави следећа средства финансијског обезбеђења:</w:t>
      </w:r>
    </w:p>
    <w:p w:rsidR="005B7180" w:rsidRPr="00176059" w:rsidRDefault="005B7180" w:rsidP="005B7180">
      <w:pPr>
        <w:tabs>
          <w:tab w:val="left" w:pos="1786"/>
        </w:tabs>
        <w:spacing w:before="0"/>
        <w:ind w:right="-6"/>
        <w:rPr>
          <w:rFonts w:cs="Arial"/>
          <w:color w:val="548DD4" w:themeColor="text2" w:themeTint="99"/>
        </w:rPr>
      </w:pPr>
    </w:p>
    <w:p w:rsidR="005B7180" w:rsidRPr="00176059" w:rsidRDefault="005B7180" w:rsidP="005B7180">
      <w:pPr>
        <w:pStyle w:val="ListParagraph"/>
        <w:spacing w:before="0" w:after="0" w:line="240" w:lineRule="auto"/>
        <w:ind w:left="0"/>
        <w:rPr>
          <w:rFonts w:ascii="Arial" w:hAnsi="Arial" w:cs="Arial"/>
          <w:b/>
          <w:u w:val="single"/>
        </w:rPr>
      </w:pPr>
      <w:r w:rsidRPr="00176059">
        <w:rPr>
          <w:rFonts w:ascii="Arial" w:hAnsi="Arial" w:cs="Arial"/>
          <w:b/>
          <w:u w:val="single"/>
        </w:rPr>
        <w:t>У понуди:</w:t>
      </w:r>
    </w:p>
    <w:p w:rsidR="005B7180" w:rsidRPr="00176059" w:rsidRDefault="005B7180" w:rsidP="005B7180">
      <w:pPr>
        <w:pStyle w:val="ListParagraph"/>
        <w:spacing w:before="0" w:after="0" w:line="240" w:lineRule="auto"/>
        <w:ind w:left="0"/>
        <w:rPr>
          <w:rFonts w:ascii="Arial" w:hAnsi="Arial" w:cs="Arial"/>
          <w:b/>
          <w:u w:val="single"/>
        </w:rPr>
      </w:pPr>
    </w:p>
    <w:p w:rsidR="005B7180" w:rsidRPr="00176059" w:rsidRDefault="005B7180" w:rsidP="005B7180">
      <w:pPr>
        <w:pStyle w:val="KDPodnaslov3"/>
        <w:keepNext w:val="0"/>
        <w:spacing w:before="0"/>
        <w:ind w:left="851"/>
        <w:rPr>
          <w:rFonts w:cs="Arial"/>
          <w:b/>
        </w:rPr>
      </w:pPr>
      <w:bookmarkStart w:id="233" w:name="_Toc441651595"/>
      <w:bookmarkStart w:id="234" w:name="_Toc442559906"/>
      <w:r w:rsidRPr="00176059">
        <w:rPr>
          <w:rFonts w:cs="Arial"/>
          <w:b/>
        </w:rPr>
        <w:t>Меница за озбиљност понуде</w:t>
      </w:r>
      <w:bookmarkEnd w:id="233"/>
      <w:bookmarkEnd w:id="234"/>
    </w:p>
    <w:p w:rsidR="005B7180" w:rsidRPr="00176059" w:rsidRDefault="005B7180" w:rsidP="005B7180">
      <w:pPr>
        <w:rPr>
          <w:rFonts w:cs="Arial"/>
        </w:rPr>
      </w:pPr>
      <w:r w:rsidRPr="00176059">
        <w:rPr>
          <w:rFonts w:cs="Arial"/>
        </w:rPr>
        <w:t>Понуђач је обавезан да уз понуду Наручиоцу достави:</w:t>
      </w:r>
    </w:p>
    <w:p w:rsidR="005B7180" w:rsidRPr="00176059" w:rsidRDefault="005B7180" w:rsidP="005B7180">
      <w:pPr>
        <w:rPr>
          <w:rFonts w:cs="Arial"/>
        </w:rPr>
      </w:pPr>
      <w:r w:rsidRPr="00176059">
        <w:rPr>
          <w:rFonts w:cs="Arial"/>
        </w:rPr>
        <w:t xml:space="preserve">1) </w:t>
      </w:r>
      <w:proofErr w:type="gramStart"/>
      <w:r w:rsidRPr="00176059">
        <w:rPr>
          <w:rFonts w:cs="Arial"/>
        </w:rPr>
        <w:t>бланко</w:t>
      </w:r>
      <w:proofErr w:type="gramEnd"/>
      <w:r w:rsidRPr="00176059">
        <w:rPr>
          <w:rFonts w:cs="Arial"/>
        </w:rPr>
        <w:t xml:space="preserve"> сопствену меницу за озбиљност понуде која је</w:t>
      </w:r>
    </w:p>
    <w:p w:rsidR="005B7180" w:rsidRPr="00176059" w:rsidRDefault="005B7180" w:rsidP="005B7180">
      <w:pPr>
        <w:numPr>
          <w:ilvl w:val="0"/>
          <w:numId w:val="14"/>
        </w:numPr>
        <w:ind w:left="1710"/>
        <w:rPr>
          <w:rFonts w:cs="Arial"/>
        </w:rPr>
      </w:pPr>
      <w:r w:rsidRPr="0017605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B7180" w:rsidRPr="00176059" w:rsidRDefault="005B7180" w:rsidP="005B7180">
      <w:pPr>
        <w:numPr>
          <w:ilvl w:val="0"/>
          <w:numId w:val="14"/>
        </w:numPr>
        <w:ind w:left="1710"/>
        <w:rPr>
          <w:rFonts w:cs="Arial"/>
        </w:rPr>
      </w:pPr>
      <w:r w:rsidRPr="0017605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6059">
        <w:rPr>
          <w:rFonts w:cs="Arial"/>
        </w:rPr>
        <w:t>“ бр</w:t>
      </w:r>
      <w:proofErr w:type="gramEnd"/>
      <w:r w:rsidRPr="0017605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B7180" w:rsidRPr="00176059" w:rsidRDefault="005B7180" w:rsidP="005B7180">
      <w:pPr>
        <w:numPr>
          <w:ilvl w:val="0"/>
          <w:numId w:val="14"/>
        </w:numPr>
        <w:ind w:left="1710"/>
        <w:rPr>
          <w:rFonts w:cs="Arial"/>
        </w:rPr>
      </w:pPr>
      <w:r w:rsidRPr="00176059">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176059">
        <w:rPr>
          <w:rFonts w:cs="Arial"/>
        </w:rPr>
        <w:lastRenderedPageBreak/>
        <w:t>последицу и продужење рока важења менице и меничног овлашћења, које мора бити издато на основу Закона о меници.</w:t>
      </w:r>
    </w:p>
    <w:p w:rsidR="005B7180" w:rsidRPr="00F13BE3" w:rsidRDefault="005B7180" w:rsidP="005B7180">
      <w:pPr>
        <w:numPr>
          <w:ilvl w:val="0"/>
          <w:numId w:val="14"/>
        </w:numPr>
        <w:ind w:left="1710"/>
        <w:rPr>
          <w:rFonts w:cs="Arial"/>
        </w:rPr>
      </w:pPr>
      <w:r w:rsidRPr="0017605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B7180" w:rsidRPr="00176059" w:rsidRDefault="005B7180" w:rsidP="005B7180">
      <w:pPr>
        <w:rPr>
          <w:rFonts w:cs="Arial"/>
        </w:rPr>
      </w:pPr>
      <w:r w:rsidRPr="00176059">
        <w:rPr>
          <w:rFonts w:cs="Arial"/>
        </w:rPr>
        <w:t xml:space="preserve">2)  </w:t>
      </w:r>
      <w:proofErr w:type="gramStart"/>
      <w:r w:rsidRPr="00176059">
        <w:rPr>
          <w:rFonts w:cs="Arial"/>
        </w:rPr>
        <w:t>фотокопију</w:t>
      </w:r>
      <w:proofErr w:type="gramEnd"/>
      <w:r w:rsidRPr="00176059">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7180" w:rsidRPr="00176059" w:rsidRDefault="005B7180" w:rsidP="005B7180">
      <w:pPr>
        <w:rPr>
          <w:rFonts w:cs="Arial"/>
        </w:rPr>
      </w:pPr>
      <w:r w:rsidRPr="00176059">
        <w:rPr>
          <w:rFonts w:cs="Arial"/>
        </w:rPr>
        <w:t xml:space="preserve">3)  </w:t>
      </w:r>
      <w:proofErr w:type="gramStart"/>
      <w:r w:rsidRPr="00176059">
        <w:rPr>
          <w:rFonts w:cs="Arial"/>
        </w:rPr>
        <w:t>фотокопију</w:t>
      </w:r>
      <w:proofErr w:type="gramEnd"/>
      <w:r w:rsidRPr="00176059">
        <w:rPr>
          <w:rFonts w:cs="Arial"/>
        </w:rPr>
        <w:t xml:space="preserve"> ОП обрасца.</w:t>
      </w:r>
    </w:p>
    <w:p w:rsidR="005B7180" w:rsidRPr="00176059" w:rsidRDefault="005B7180" w:rsidP="005B7180">
      <w:pPr>
        <w:rPr>
          <w:rFonts w:cs="Arial"/>
        </w:rPr>
      </w:pPr>
      <w:r w:rsidRPr="00176059">
        <w:rPr>
          <w:rFonts w:cs="Arial"/>
        </w:rPr>
        <w:t>4) Доказ о регистрацији менице у Регистру меница Народне банке Србије (</w:t>
      </w:r>
      <w:proofErr w:type="gramStart"/>
      <w:r w:rsidRPr="00176059">
        <w:rPr>
          <w:rFonts w:cs="Arial"/>
        </w:rPr>
        <w:t>фотокопија  Захтева</w:t>
      </w:r>
      <w:proofErr w:type="gramEnd"/>
      <w:r w:rsidRPr="0017605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B7180" w:rsidRPr="00176059" w:rsidRDefault="005B7180" w:rsidP="005B7180">
      <w:pPr>
        <w:rPr>
          <w:rFonts w:cs="Arial"/>
        </w:rPr>
      </w:pPr>
      <w:r w:rsidRPr="0017605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B7180" w:rsidRPr="00176059" w:rsidRDefault="005B7180" w:rsidP="005B7180">
      <w:pPr>
        <w:rPr>
          <w:rFonts w:cs="Arial"/>
        </w:rPr>
      </w:pPr>
      <w:proofErr w:type="gramStart"/>
      <w:r w:rsidRPr="00176059">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5B7180" w:rsidRPr="00176059" w:rsidRDefault="005B7180" w:rsidP="005B7180">
      <w:pPr>
        <w:rPr>
          <w:rFonts w:cs="Arial"/>
        </w:rPr>
      </w:pPr>
      <w:proofErr w:type="gramStart"/>
      <w:r w:rsidRPr="0017605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B7180" w:rsidRPr="00176059" w:rsidRDefault="005B7180" w:rsidP="005B7180">
      <w:pPr>
        <w:rPr>
          <w:rFonts w:cs="Arial"/>
        </w:rPr>
      </w:pPr>
      <w:proofErr w:type="gramStart"/>
      <w:r w:rsidRPr="0017605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B7180" w:rsidRPr="00176059" w:rsidRDefault="005B7180" w:rsidP="005B7180">
      <w:pPr>
        <w:spacing w:before="0"/>
        <w:rPr>
          <w:rFonts w:cs="Arial"/>
          <w:lang w:val="sr-Cyrl-RS"/>
        </w:rPr>
      </w:pPr>
    </w:p>
    <w:p w:rsidR="005B7180" w:rsidRPr="00176059" w:rsidRDefault="009D40FA" w:rsidP="005B7180">
      <w:pPr>
        <w:pStyle w:val="ListParagraph"/>
        <w:spacing w:before="0" w:after="0" w:line="240" w:lineRule="auto"/>
        <w:ind w:left="0"/>
        <w:rPr>
          <w:rFonts w:ascii="Arial" w:hAnsi="Arial" w:cs="Arial"/>
          <w:b/>
          <w:u w:val="single"/>
        </w:rPr>
      </w:pPr>
      <w:r>
        <w:rPr>
          <w:rFonts w:ascii="Arial" w:hAnsi="Arial" w:cs="Arial"/>
          <w:b/>
          <w:u w:val="single"/>
        </w:rPr>
        <w:t>У</w:t>
      </w:r>
      <w:r>
        <w:rPr>
          <w:rFonts w:ascii="Arial" w:hAnsi="Arial" w:cs="Arial"/>
          <w:b/>
          <w:u w:val="single"/>
          <w:lang w:val="sr-Cyrl-RS"/>
        </w:rPr>
        <w:t>з потписан Уговор</w:t>
      </w:r>
    </w:p>
    <w:p w:rsidR="005B7180" w:rsidRPr="00176059" w:rsidRDefault="005B7180" w:rsidP="005B7180">
      <w:pPr>
        <w:rPr>
          <w:rFonts w:cs="Arial"/>
          <w:b/>
        </w:rPr>
      </w:pPr>
      <w:r w:rsidRPr="00176059">
        <w:rPr>
          <w:rFonts w:cs="Arial"/>
          <w:b/>
        </w:rPr>
        <w:t>Меницу као гаранцију за добро извршење посла</w:t>
      </w:r>
    </w:p>
    <w:p w:rsidR="005B7180" w:rsidRPr="00176059" w:rsidRDefault="005B7180" w:rsidP="005B7180">
      <w:pPr>
        <w:rPr>
          <w:rFonts w:cs="Arial"/>
        </w:rPr>
      </w:pPr>
      <w:r w:rsidRPr="00176059">
        <w:rPr>
          <w:rFonts w:cs="Arial"/>
        </w:rPr>
        <w:t>Понуђач је обавезан да Наручиоцу достави:</w:t>
      </w:r>
    </w:p>
    <w:p w:rsidR="005B7180" w:rsidRPr="00176059" w:rsidRDefault="005B7180" w:rsidP="005B7180">
      <w:pPr>
        <w:numPr>
          <w:ilvl w:val="0"/>
          <w:numId w:val="14"/>
        </w:numPr>
        <w:rPr>
          <w:rFonts w:cs="Arial"/>
        </w:rPr>
      </w:pPr>
      <w:r w:rsidRPr="00176059">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B7180" w:rsidRPr="00176059" w:rsidRDefault="005B7180" w:rsidP="005B7180">
      <w:pPr>
        <w:numPr>
          <w:ilvl w:val="0"/>
          <w:numId w:val="14"/>
        </w:numPr>
        <w:rPr>
          <w:rFonts w:cs="Arial"/>
        </w:rPr>
      </w:pPr>
      <w:r w:rsidRPr="00176059">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B7180" w:rsidRPr="00176059" w:rsidRDefault="005B7180" w:rsidP="005B7180">
      <w:pPr>
        <w:numPr>
          <w:ilvl w:val="0"/>
          <w:numId w:val="14"/>
        </w:numPr>
        <w:rPr>
          <w:rFonts w:cs="Arial"/>
        </w:rPr>
      </w:pPr>
      <w:r w:rsidRPr="0017605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7180" w:rsidRPr="00176059" w:rsidRDefault="005B7180" w:rsidP="005B7180">
      <w:pPr>
        <w:numPr>
          <w:ilvl w:val="0"/>
          <w:numId w:val="14"/>
        </w:numPr>
        <w:rPr>
          <w:rFonts w:cs="Arial"/>
        </w:rPr>
      </w:pPr>
      <w:proofErr w:type="gramStart"/>
      <w:r w:rsidRPr="00176059">
        <w:rPr>
          <w:rFonts w:cs="Arial"/>
        </w:rPr>
        <w:t>фотокопију</w:t>
      </w:r>
      <w:proofErr w:type="gramEnd"/>
      <w:r w:rsidRPr="00176059">
        <w:rPr>
          <w:rFonts w:cs="Arial"/>
        </w:rPr>
        <w:t xml:space="preserve"> ОП обрасца.</w:t>
      </w:r>
    </w:p>
    <w:p w:rsidR="005B7180" w:rsidRPr="00176059" w:rsidRDefault="005B7180" w:rsidP="005B7180">
      <w:pPr>
        <w:numPr>
          <w:ilvl w:val="0"/>
          <w:numId w:val="14"/>
        </w:numPr>
        <w:rPr>
          <w:rFonts w:cs="Arial"/>
        </w:rPr>
      </w:pPr>
      <w:r w:rsidRPr="0017605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176059">
        <w:rPr>
          <w:rFonts w:cs="Arial"/>
        </w:rPr>
        <w:lastRenderedPageBreak/>
        <w:t xml:space="preserve">банке која је извршила регистрацију менице или извод са интернет странице Регистра меница и овлашћења НБС) </w:t>
      </w:r>
    </w:p>
    <w:p w:rsidR="005B7180" w:rsidRPr="00176059" w:rsidRDefault="005B7180" w:rsidP="005B7180">
      <w:pPr>
        <w:rPr>
          <w:rFonts w:cs="Arial"/>
        </w:rPr>
      </w:pPr>
      <w:proofErr w:type="gramStart"/>
      <w:r w:rsidRPr="0017605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176059">
        <w:rPr>
          <w:rFonts w:cs="Arial"/>
        </w:rPr>
        <w:t xml:space="preserve"> </w:t>
      </w:r>
    </w:p>
    <w:p w:rsidR="005B7180" w:rsidRPr="00176059" w:rsidRDefault="005B7180" w:rsidP="005B7180">
      <w:pPr>
        <w:spacing w:before="0"/>
        <w:ind w:left="851"/>
        <w:rPr>
          <w:rFonts w:cs="Arial"/>
        </w:rPr>
      </w:pPr>
    </w:p>
    <w:p w:rsidR="005B7180" w:rsidRPr="00176059" w:rsidRDefault="005B7180" w:rsidP="00C55783">
      <w:pPr>
        <w:spacing w:before="0"/>
        <w:ind w:left="851"/>
        <w:rPr>
          <w:rFonts w:eastAsia="TimesNewRomanPSMT" w:cs="Arial"/>
          <w:b/>
          <w:bCs/>
          <w:iCs/>
        </w:rPr>
      </w:pPr>
      <w:r w:rsidRPr="00176059">
        <w:rPr>
          <w:rFonts w:eastAsia="TimesNewRomanPSMT" w:cs="Arial"/>
          <w:b/>
          <w:bCs/>
          <w:iCs/>
        </w:rPr>
        <w:t>Достављање средстава финансијског обезбеђења</w:t>
      </w:r>
    </w:p>
    <w:p w:rsidR="005B7180" w:rsidRPr="00176059" w:rsidRDefault="005B7180" w:rsidP="005B7180">
      <w:pPr>
        <w:tabs>
          <w:tab w:val="left" w:pos="567"/>
          <w:tab w:val="left" w:pos="709"/>
        </w:tabs>
        <w:spacing w:after="120"/>
        <w:rPr>
          <w:rFonts w:eastAsia="TimesNewRomanPSMT" w:cs="Arial"/>
          <w:bCs/>
        </w:rPr>
      </w:pPr>
      <w:r w:rsidRPr="00176059">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05063A" w:rsidRPr="0005063A">
        <w:rPr>
          <w:rFonts w:eastAsia="TimesNewRomanPSMT" w:cs="Arial"/>
          <w:bCs/>
        </w:rPr>
        <w:t>Балканска 13</w:t>
      </w:r>
      <w:r w:rsidRPr="00176059">
        <w:rPr>
          <w:rFonts w:eastAsia="TimesNewRomanPSMT" w:cs="Arial"/>
          <w:bCs/>
        </w:rPr>
        <w:t>., 11000 Београд/</w:t>
      </w:r>
      <w:r w:rsidRPr="00176059">
        <w:rPr>
          <w:rFonts w:cs="Arial"/>
        </w:rPr>
        <w:t xml:space="preserve"> Огранак ТЕНТ, Богољуба Урошевића Црног бр.44., 11500 Обреновац.</w:t>
      </w:r>
    </w:p>
    <w:p w:rsidR="005B7180" w:rsidRPr="008E4A2D" w:rsidRDefault="008E4A2D" w:rsidP="008E4A2D">
      <w:pPr>
        <w:tabs>
          <w:tab w:val="left" w:pos="1134"/>
        </w:tabs>
        <w:jc w:val="left"/>
        <w:rPr>
          <w:rFonts w:cs="Arial"/>
          <w:b/>
          <w:lang w:val="sr-Cyrl-RS"/>
        </w:rPr>
      </w:pPr>
      <w:r w:rsidRPr="008E4A2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5063A" w:rsidRPr="0005063A">
        <w:rPr>
          <w:rFonts w:eastAsia="TimesNewRomanPSMT" w:cs="Arial"/>
          <w:bCs/>
        </w:rPr>
        <w:t>Балканска 13</w:t>
      </w:r>
      <w:r w:rsidRPr="008E4A2D">
        <w:rPr>
          <w:rFonts w:eastAsia="TimesNewRomanPSMT" w:cs="Arial"/>
          <w:bCs/>
        </w:rPr>
        <w:t xml:space="preserve">., 11000 Београд, огранак ТЕНТ, Улица Богољуба Урошевића Црног 44., 11500 Обреновац и доставља се уз потписан уговор лично или поштом на адресу: </w:t>
      </w:r>
      <w:r w:rsidR="005B7180" w:rsidRPr="00176059">
        <w:rPr>
          <w:rFonts w:cs="Arial"/>
        </w:rPr>
        <w:t>са назнаком:</w:t>
      </w:r>
      <w:r w:rsidR="005B7180" w:rsidRPr="00176059">
        <w:rPr>
          <w:rFonts w:cs="Arial"/>
          <w:b/>
        </w:rPr>
        <w:t xml:space="preserve"> Средство финансијског обезбеђења за ЈН бр.</w:t>
      </w:r>
      <w:r w:rsidR="005B7180" w:rsidRPr="00176059">
        <w:t xml:space="preserve"> </w:t>
      </w:r>
      <w:r w:rsidR="00A63C10" w:rsidRPr="00A63C10">
        <w:rPr>
          <w:rFonts w:cs="Arial"/>
          <w:b/>
        </w:rPr>
        <w:t>3000/0818/2019</w:t>
      </w:r>
      <w:proofErr w:type="gramStart"/>
      <w:r w:rsidR="00A63C10" w:rsidRPr="00A63C10">
        <w:rPr>
          <w:rFonts w:cs="Arial"/>
          <w:b/>
        </w:rPr>
        <w:t>( 413</w:t>
      </w:r>
      <w:proofErr w:type="gramEnd"/>
      <w:r w:rsidR="00A63C10" w:rsidRPr="00A63C10">
        <w:rPr>
          <w:rFonts w:cs="Arial"/>
          <w:b/>
        </w:rPr>
        <w:t>/2019</w:t>
      </w:r>
      <w:r w:rsidR="00A63C10">
        <w:rPr>
          <w:rFonts w:cs="Arial"/>
          <w:b/>
          <w:lang w:val="sr-Cyrl-RS"/>
        </w:rPr>
        <w:t>)</w:t>
      </w:r>
      <w:r>
        <w:rPr>
          <w:rFonts w:cs="Arial"/>
          <w:b/>
          <w:lang w:val="sr-Cyrl-RS"/>
        </w:rPr>
        <w:t>,</w:t>
      </w:r>
      <w:r w:rsidR="005B7180" w:rsidRPr="00176059">
        <w:rPr>
          <w:rFonts w:cs="Arial"/>
        </w:rPr>
        <w:t>Богољуба Урошевића Црног бр.44., 11500 Обреновац</w:t>
      </w:r>
    </w:p>
    <w:p w:rsidR="005B7180" w:rsidRPr="008873D7" w:rsidRDefault="005B7180" w:rsidP="005B7180">
      <w:pPr>
        <w:tabs>
          <w:tab w:val="left" w:pos="1134"/>
        </w:tabs>
        <w:rPr>
          <w:b/>
        </w:rPr>
      </w:pPr>
      <w:r w:rsidRPr="00176059">
        <w:rPr>
          <w:b/>
        </w:rPr>
        <w:t>Понуђач (Пружа</w:t>
      </w:r>
      <w:r w:rsidRPr="00176059">
        <w:rPr>
          <w:b/>
          <w:lang w:val="sr-Cyrl-RS"/>
        </w:rPr>
        <w:t>ла</w:t>
      </w:r>
      <w:r w:rsidRPr="00176059">
        <w:rPr>
          <w:b/>
        </w:rPr>
        <w:t xml:space="preserve">ц услуге) је одговоран за прописан и безбедан начин достављања СФО Наручиоцу </w:t>
      </w:r>
      <w:proofErr w:type="gramStart"/>
      <w:r w:rsidRPr="00176059">
        <w:rPr>
          <w:b/>
        </w:rPr>
        <w:t>( Кориснику</w:t>
      </w:r>
      <w:proofErr w:type="gramEnd"/>
      <w:r w:rsidRPr="00176059">
        <w:rPr>
          <w:b/>
        </w:rPr>
        <w:t xml:space="preserve"> услуга).</w:t>
      </w:r>
    </w:p>
    <w:p w:rsidR="0085348E" w:rsidRPr="00E47C2E" w:rsidRDefault="0085348E" w:rsidP="00742CE5">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w:t>
      </w:r>
      <w:r w:rsidR="005B7180">
        <w:rPr>
          <w:rFonts w:cs="Arial"/>
          <w:lang w:val="sr-Cyrl-RS"/>
        </w:rPr>
        <w:t xml:space="preserve"> </w:t>
      </w:r>
      <w:r w:rsidRPr="00E47C2E">
        <w:rPr>
          <w:rFonts w:cs="Arial"/>
        </w:rPr>
        <w:t xml:space="preserve">критеријума и рангирање понуде. </w:t>
      </w:r>
    </w:p>
    <w:p w:rsidR="0085348E" w:rsidRPr="00E47C2E" w:rsidRDefault="0085348E" w:rsidP="00742CE5">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92F8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742CE5">
      <w:pPr>
        <w:pStyle w:val="KDPodnaslov2"/>
        <w:numPr>
          <w:ilvl w:val="1"/>
          <w:numId w:val="20"/>
        </w:numPr>
        <w:spacing w:before="0"/>
        <w:jc w:val="both"/>
        <w:rPr>
          <w:rFonts w:cs="Arial"/>
        </w:rPr>
      </w:pPr>
      <w:r w:rsidRPr="00E47C2E">
        <w:rPr>
          <w:rFonts w:cs="Arial"/>
        </w:rPr>
        <w:lastRenderedPageBreak/>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742CE5">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742CE5">
      <w:pPr>
        <w:pStyle w:val="KDPodnaslov2"/>
        <w:numPr>
          <w:ilvl w:val="1"/>
          <w:numId w:val="20"/>
        </w:numPr>
        <w:spacing w:before="0"/>
        <w:jc w:val="both"/>
        <w:rPr>
          <w:rFonts w:cs="Arial"/>
        </w:rPr>
      </w:pPr>
      <w:bookmarkStart w:id="235" w:name="_Toc441651602"/>
      <w:bookmarkStart w:id="236" w:name="_Toc442559913"/>
      <w:r w:rsidRPr="00E47C2E">
        <w:rPr>
          <w:rFonts w:cs="Arial"/>
        </w:rPr>
        <w:t>Додатне информације и објашњења</w:t>
      </w:r>
      <w:bookmarkEnd w:id="235"/>
      <w:bookmarkEnd w:id="236"/>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8F4E2B" w:rsidRPr="008F4E2B">
        <w:t xml:space="preserve"> </w:t>
      </w:r>
      <w:r w:rsidR="00A63C10" w:rsidRPr="00A63C10">
        <w:rPr>
          <w:rFonts w:cs="Arial"/>
          <w:lang w:val="ru-RU"/>
        </w:rPr>
        <w:t>3000/0818/2019( 413/2019)</w:t>
      </w:r>
      <w:r w:rsidRPr="00E47C2E">
        <w:rPr>
          <w:rFonts w:cs="Arial"/>
          <w:lang w:val="ru-RU"/>
        </w:rPr>
        <w:t xml:space="preserve"> </w:t>
      </w:r>
      <w:r w:rsidR="008F4E2B" w:rsidRPr="008F4E2B">
        <w:rPr>
          <w:rFonts w:cs="Arial"/>
          <w:color w:val="000000"/>
          <w:lang w:val="ru-RU"/>
        </w:rPr>
        <w:t xml:space="preserve">Верификација и еталонирање мерне опреме Тент А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792F80" w:rsidRPr="00792F80">
        <w:t xml:space="preserve"> gordana.milosevic@eps.rs</w:t>
      </w:r>
      <w:r w:rsidRPr="00E47C2E">
        <w:rPr>
          <w:rFonts w:cs="Arial"/>
          <w:lang w:val="ru-RU"/>
        </w:rPr>
        <w:t xml:space="preserve">,радним данима (понедељак – петак) у времену </w:t>
      </w:r>
      <w:r w:rsidRPr="00792F80">
        <w:rPr>
          <w:rFonts w:cs="Arial"/>
          <w:lang w:val="ru-RU"/>
        </w:rPr>
        <w:t>од 0</w:t>
      </w:r>
      <w:r w:rsidR="00FD4A4E" w:rsidRPr="00792F80">
        <w:rPr>
          <w:rFonts w:cs="Arial"/>
          <w:lang w:val="ru-RU"/>
        </w:rPr>
        <w:t>7,00</w:t>
      </w:r>
      <w:r w:rsidRPr="00792F80">
        <w:rPr>
          <w:rFonts w:cs="Arial"/>
          <w:lang w:val="ru-RU"/>
        </w:rPr>
        <w:t xml:space="preserve"> до 1</w:t>
      </w:r>
      <w:r w:rsidR="00FD4A4E" w:rsidRPr="00792F80">
        <w:rPr>
          <w:rFonts w:cs="Arial"/>
          <w:lang w:val="ru-RU"/>
        </w:rPr>
        <w:t>4,00</w:t>
      </w:r>
      <w:r w:rsidRPr="00792F80">
        <w:rPr>
          <w:rFonts w:cs="Arial"/>
          <w:lang w:val="ru-RU"/>
        </w:rPr>
        <w:t xml:space="preserve"> часова. </w:t>
      </w:r>
      <w:proofErr w:type="gramStart"/>
      <w:r w:rsidRPr="00792F80">
        <w:rPr>
          <w:rFonts w:cs="Arial"/>
        </w:rPr>
        <w:t>Захтев за појашњење примљен после наведеног времена или ток</w:t>
      </w:r>
      <w:r w:rsidRPr="00E47C2E">
        <w:rPr>
          <w:rFonts w:cs="Arial"/>
        </w:rPr>
        <w:t>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742CE5">
      <w:pPr>
        <w:pStyle w:val="KDPodnaslov2"/>
        <w:numPr>
          <w:ilvl w:val="1"/>
          <w:numId w:val="20"/>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742CE5">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742CE5">
      <w:pPr>
        <w:pStyle w:val="KDPodnaslov2"/>
        <w:numPr>
          <w:ilvl w:val="1"/>
          <w:numId w:val="20"/>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742CE5">
      <w:pPr>
        <w:pStyle w:val="KDNabrajanje"/>
        <w:numPr>
          <w:ilvl w:val="0"/>
          <w:numId w:val="18"/>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742CE5">
      <w:pPr>
        <w:pStyle w:val="KDNabrajanje"/>
        <w:numPr>
          <w:ilvl w:val="0"/>
          <w:numId w:val="18"/>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742CE5">
      <w:pPr>
        <w:pStyle w:val="KDNabrajanje"/>
        <w:numPr>
          <w:ilvl w:val="0"/>
          <w:numId w:val="18"/>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742CE5">
      <w:pPr>
        <w:pStyle w:val="KDPodnaslov2"/>
        <w:numPr>
          <w:ilvl w:val="1"/>
          <w:numId w:val="20"/>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w:t>
      </w:r>
      <w:r w:rsidR="004946C1">
        <w:rPr>
          <w:rFonts w:eastAsia="TimesNewRomanPSMT" w:cs="Arial"/>
        </w:rPr>
        <w:t xml:space="preserve"> од дана јавног отварања понуда</w:t>
      </w:r>
      <w:r w:rsidR="004946C1">
        <w:rPr>
          <w:rFonts w:eastAsia="TimesNewRomanPSMT" w:cs="Arial"/>
          <w:lang w:val="sr-Cyrl-RS"/>
        </w:rPr>
        <w:t xml:space="preserve">, и </w:t>
      </w:r>
      <w:r w:rsidRPr="00E47C2E">
        <w:rPr>
          <w:rFonts w:eastAsia="TimesNewRomanPSMT" w:cs="Arial"/>
        </w:rPr>
        <w:t>објавити на Порталу јавних набавки и на својој интернет страници у року од 3 (три) дана од дана доношења.</w:t>
      </w:r>
      <w:proofErr w:type="gramEnd"/>
    </w:p>
    <w:p w:rsidR="008D2B23" w:rsidRPr="00E47C2E" w:rsidRDefault="008D2B23" w:rsidP="008D2B23">
      <w:pPr>
        <w:pStyle w:val="KDParagraf"/>
        <w:spacing w:before="0"/>
        <w:rPr>
          <w:rFonts w:eastAsia="TimesNewRomanPSMT" w:cs="Arial"/>
        </w:rPr>
      </w:pPr>
    </w:p>
    <w:p w:rsidR="008D2B23" w:rsidRPr="00E47C2E" w:rsidRDefault="008D2B23" w:rsidP="00742CE5">
      <w:pPr>
        <w:pStyle w:val="KDPodnaslov2"/>
        <w:numPr>
          <w:ilvl w:val="1"/>
          <w:numId w:val="20"/>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lastRenderedPageBreak/>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742CE5">
      <w:pPr>
        <w:pStyle w:val="KDPodnaslov2"/>
        <w:numPr>
          <w:ilvl w:val="1"/>
          <w:numId w:val="20"/>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742CE5">
      <w:pPr>
        <w:pStyle w:val="KDPodnaslov2"/>
        <w:numPr>
          <w:ilvl w:val="1"/>
          <w:numId w:val="20"/>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 xml:space="preserve">Захтев за заштиту права подноси се лично или путем поште на адресу: </w:t>
      </w:r>
      <w:r w:rsidR="00792F80" w:rsidRPr="00792F80">
        <w:rPr>
          <w:rFonts w:cs="Arial"/>
        </w:rPr>
        <w:t>ЈП „Електропривреда Србије</w:t>
      </w:r>
      <w:proofErr w:type="gramStart"/>
      <w:r w:rsidR="00792F80" w:rsidRPr="00792F80">
        <w:rPr>
          <w:rFonts w:cs="Arial"/>
        </w:rPr>
        <w:t>“ Београд</w:t>
      </w:r>
      <w:proofErr w:type="gramEnd"/>
      <w:r w:rsidR="00792F80" w:rsidRPr="00792F80">
        <w:rPr>
          <w:rFonts w:cs="Arial"/>
        </w:rPr>
        <w:t>,- огранак ТЕНТ,ул.Богољуба Урошевића Црног бр.44 – 11 500 Обреновац,са назнаком Захтев за заштиту права за ЈН услуга</w:t>
      </w:r>
      <w:r w:rsidR="00792F80" w:rsidRPr="00792F80">
        <w:t xml:space="preserve"> </w:t>
      </w:r>
      <w:r w:rsidR="00031CD8" w:rsidRPr="00031CD8">
        <w:rPr>
          <w:rFonts w:cs="Arial"/>
        </w:rPr>
        <w:t>Верификација и еталонирање мерне опреме Тент А</w:t>
      </w:r>
      <w:r w:rsidRPr="00E47C2E">
        <w:rPr>
          <w:rFonts w:cs="Arial"/>
        </w:rPr>
        <w:t xml:space="preserve"> бр.ЈН.</w:t>
      </w:r>
      <w:r w:rsidR="00792F80" w:rsidRPr="00792F80">
        <w:t xml:space="preserve"> </w:t>
      </w:r>
      <w:r w:rsidR="00A63C10" w:rsidRPr="00A63C10">
        <w:rPr>
          <w:rFonts w:cs="Arial"/>
        </w:rPr>
        <w:t>3000/0818/2019</w:t>
      </w:r>
      <w:proofErr w:type="gramStart"/>
      <w:r w:rsidR="00A63C10" w:rsidRPr="00A63C10">
        <w:rPr>
          <w:rFonts w:cs="Arial"/>
        </w:rPr>
        <w:t>( 413</w:t>
      </w:r>
      <w:proofErr w:type="gramEnd"/>
      <w:r w:rsidR="00A63C10" w:rsidRPr="00A63C10">
        <w:rPr>
          <w:rFonts w:cs="Arial"/>
        </w:rPr>
        <w:t>/2019)</w:t>
      </w:r>
      <w:r w:rsidRPr="00E47C2E">
        <w:rPr>
          <w:rFonts w:cs="Arial"/>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792F80" w:rsidRPr="00792F80">
        <w:rPr>
          <w:rFonts w:cs="Arial"/>
        </w:rPr>
        <w:t>:gordana.milosevic@eps.rs</w:t>
      </w:r>
      <w:r w:rsidRPr="00E47C2E">
        <w:rPr>
          <w:rFonts w:cs="Arial"/>
        </w:rPr>
        <w:t xml:space="preserve"> радним данима (понедељак-петак) од </w:t>
      </w:r>
      <w:r w:rsidR="00643389" w:rsidRPr="00792F80">
        <w:rPr>
          <w:rFonts w:cs="Arial"/>
        </w:rPr>
        <w:t>7</w:t>
      </w:r>
      <w:proofErr w:type="gramStart"/>
      <w:r w:rsidRPr="00792F80">
        <w:rPr>
          <w:rFonts w:cs="Arial"/>
        </w:rPr>
        <w:t>,00</w:t>
      </w:r>
      <w:proofErr w:type="gramEnd"/>
      <w:r w:rsidRPr="00792F80">
        <w:rPr>
          <w:rFonts w:cs="Arial"/>
        </w:rPr>
        <w:t xml:space="preserve"> до 1</w:t>
      </w:r>
      <w:r w:rsidR="00643389" w:rsidRPr="00792F80">
        <w:rPr>
          <w:rFonts w:cs="Arial"/>
        </w:rPr>
        <w:t>4</w:t>
      </w:r>
      <w:r w:rsidRPr="00792F80">
        <w:rPr>
          <w:rFonts w:cs="Arial"/>
        </w:rPr>
        <w:t>,00</w:t>
      </w:r>
      <w:r w:rsidRPr="00E47C2E">
        <w:rPr>
          <w:rFonts w:cs="Arial"/>
          <w:color w:val="00B0F0"/>
        </w:rPr>
        <w:t xml:space="preserve">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C001B">
        <w:rPr>
          <w:rFonts w:cs="Arial"/>
          <w:lang w:val="sr-Cyrl-RS"/>
        </w:rPr>
        <w:t xml:space="preserve">3000 </w:t>
      </w:r>
      <w:r w:rsidR="00A63C10">
        <w:rPr>
          <w:rFonts w:cs="Arial"/>
          <w:lang w:val="sr-Cyrl-RS"/>
        </w:rPr>
        <w:t>0818</w:t>
      </w:r>
      <w:r w:rsidR="00DC001B">
        <w:rPr>
          <w:rFonts w:cs="Arial"/>
          <w:lang w:val="sr-Cyrl-RS"/>
        </w:rPr>
        <w:t xml:space="preserve"> </w:t>
      </w:r>
      <w:r w:rsidR="00792F80">
        <w:rPr>
          <w:rFonts w:cs="Arial"/>
          <w:lang w:val="sr-Cyrl-RS"/>
        </w:rPr>
        <w:t>201</w:t>
      </w:r>
      <w:r w:rsidR="00212409">
        <w:rPr>
          <w:rFonts w:cs="Arial"/>
          <w:lang w:val="sr-Cyrl-RS"/>
        </w:rPr>
        <w:t>8</w:t>
      </w:r>
      <w:r w:rsidR="00DC001B">
        <w:rPr>
          <w:rFonts w:cs="Arial"/>
          <w:lang w:val="sr-Cyrl-RS"/>
        </w:rPr>
        <w:t xml:space="preserve"> </w:t>
      </w:r>
      <w:r w:rsidR="00A63C10">
        <w:rPr>
          <w:rFonts w:cs="Arial"/>
          <w:lang w:val="sr-Cyrl-RS"/>
        </w:rPr>
        <w:t>413</w:t>
      </w:r>
      <w:r w:rsidR="00DC001B">
        <w:rPr>
          <w:rFonts w:cs="Arial"/>
          <w:lang w:val="sr-Cyrl-RS"/>
        </w:rPr>
        <w:t xml:space="preserve"> </w:t>
      </w:r>
      <w:r w:rsidR="00792F80">
        <w:rPr>
          <w:rFonts w:cs="Arial"/>
          <w:lang w:val="sr-Cyrl-RS"/>
        </w:rPr>
        <w:t>201</w:t>
      </w:r>
      <w:r w:rsidR="00A63C10">
        <w:rPr>
          <w:rFonts w:cs="Arial"/>
          <w:lang w:val="sr-Cyrl-RS"/>
        </w:rPr>
        <w:t>9</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w:t>
      </w:r>
      <w:proofErr w:type="gramStart"/>
      <w:r w:rsidRPr="00E47C2E">
        <w:rPr>
          <w:rFonts w:cs="Arial"/>
        </w:rPr>
        <w:t>бр</w:t>
      </w:r>
      <w:proofErr w:type="gramEnd"/>
      <w:r w:rsidRPr="00E47C2E">
        <w:rPr>
          <w:rFonts w:cs="Arial"/>
        </w:rPr>
        <w:t xml:space="preserve">. </w:t>
      </w:r>
      <w:r w:rsidR="00A63C10" w:rsidRPr="00A63C10">
        <w:rPr>
          <w:rFonts w:cs="Arial"/>
        </w:rPr>
        <w:t>3000/0818/2019</w:t>
      </w:r>
      <w:proofErr w:type="gramStart"/>
      <w:r w:rsidR="00A63C10" w:rsidRPr="00A63C10">
        <w:rPr>
          <w:rFonts w:cs="Arial"/>
        </w:rPr>
        <w:t>( 413</w:t>
      </w:r>
      <w:proofErr w:type="gramEnd"/>
      <w:r w:rsidR="00A63C10" w:rsidRPr="00A63C10">
        <w:rPr>
          <w:rFonts w:cs="Arial"/>
        </w:rPr>
        <w:t>/2019)</w:t>
      </w:r>
      <w:r w:rsidRPr="00E47C2E">
        <w:rPr>
          <w:rFonts w:cs="Arial"/>
        </w:rPr>
        <w:t xml:space="preserve">, прималац уплате: буџет Републике Србије) уплати таксу од: </w:t>
      </w:r>
    </w:p>
    <w:p w:rsidR="00792F80" w:rsidRPr="00792F80" w:rsidRDefault="00792F80" w:rsidP="00792F80">
      <w:pPr>
        <w:spacing w:before="0"/>
        <w:rPr>
          <w:rFonts w:cs="Arial"/>
        </w:rPr>
      </w:pPr>
      <w:r w:rsidRPr="00792F80">
        <w:rPr>
          <w:rFonts w:cs="Arial"/>
        </w:rPr>
        <w:t xml:space="preserve">1) 120.000,00 динара ако се захтев за заштиту права подноси пре отварања понуда </w:t>
      </w:r>
    </w:p>
    <w:p w:rsidR="00792F80" w:rsidRPr="00792F80" w:rsidRDefault="00792F80" w:rsidP="00792F80">
      <w:pPr>
        <w:spacing w:before="0"/>
        <w:rPr>
          <w:rFonts w:cs="Arial"/>
        </w:rPr>
      </w:pPr>
      <w:r w:rsidRPr="00792F80">
        <w:rPr>
          <w:rFonts w:cs="Arial"/>
        </w:rPr>
        <w:t xml:space="preserve">2) 120.000,00 динара ако се захтев за заштиту права подноси након отварања понуда </w:t>
      </w:r>
    </w:p>
    <w:p w:rsidR="0031435B" w:rsidRPr="00792F80"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lastRenderedPageBreak/>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lastRenderedPageBreak/>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7" w:name="_Toc441651610"/>
      <w:bookmarkStart w:id="248" w:name="_Toc442559921"/>
    </w:p>
    <w:p w:rsidR="008D2B23" w:rsidRPr="00E47C2E" w:rsidRDefault="008D2B23" w:rsidP="00742CE5">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CB3A73" w:rsidRDefault="007E3AF6" w:rsidP="00CB3A73">
      <w:pPr>
        <w:spacing w:before="0"/>
        <w:rPr>
          <w:rFonts w:cs="Arial"/>
        </w:rPr>
      </w:pPr>
      <w:proofErr w:type="gramStart"/>
      <w:r w:rsidRPr="00CB3A73">
        <w:rPr>
          <w:rFonts w:cs="Arial"/>
        </w:rPr>
        <w:t>Понуђач којем буде додељен уговор, обавезан је да у</w:t>
      </w:r>
      <w:r w:rsidR="005E35BB">
        <w:rPr>
          <w:rFonts w:cs="Arial"/>
          <w:lang w:val="sr-Cyrl-RS"/>
        </w:rPr>
        <w:t>з</w:t>
      </w:r>
      <w:r w:rsidRPr="00CB3A73">
        <w:rPr>
          <w:rFonts w:cs="Arial"/>
        </w:rPr>
        <w:t xml:space="preserve"> </w:t>
      </w:r>
      <w:r w:rsidR="005E35BB">
        <w:rPr>
          <w:rFonts w:cs="Arial"/>
          <w:lang w:val="sr-Cyrl-RS"/>
        </w:rPr>
        <w:t>потписан уговор</w:t>
      </w:r>
      <w:r w:rsidRPr="00CB3A73">
        <w:rPr>
          <w:rFonts w:cs="Arial"/>
        </w:rPr>
        <w:t xml:space="preserve"> достави </w:t>
      </w:r>
      <w:r w:rsidR="00B02ADD" w:rsidRPr="00CB3A73">
        <w:rPr>
          <w:rFonts w:cs="Arial"/>
        </w:rPr>
        <w:t>меницу</w:t>
      </w:r>
      <w:r w:rsidRPr="00CB3A73">
        <w:rPr>
          <w:rFonts w:cs="Arial"/>
        </w:rPr>
        <w:t xml:space="preserve"> за добро извршење</w:t>
      </w:r>
      <w:r w:rsidR="005E35BB">
        <w:rPr>
          <w:rFonts w:cs="Arial"/>
          <w:lang w:val="sr-Cyrl-RS"/>
        </w:rPr>
        <w:t xml:space="preserve"> посла.</w:t>
      </w:r>
      <w:proofErr w:type="gramEnd"/>
      <w:r w:rsidRPr="00CB3A73">
        <w:rPr>
          <w:rFonts w:cs="Arial"/>
        </w:rPr>
        <w:t xml:space="preserve"> </w:t>
      </w:r>
    </w:p>
    <w:p w:rsidR="00CB3A73" w:rsidRPr="00CB3A73" w:rsidRDefault="00CB3A73" w:rsidP="00CB3A73">
      <w:pPr>
        <w:spacing w:before="0"/>
        <w:rPr>
          <w:rFonts w:cs="Arial"/>
          <w:lang w:val="ru-RU"/>
        </w:rPr>
      </w:pPr>
      <w:r w:rsidRPr="00CB3A73">
        <w:rPr>
          <w:rFonts w:cs="Arial"/>
          <w:lang w:val="ru-RU"/>
        </w:rPr>
        <w:t>Ако понуђач којем је додељен уговор одбије да потпише уговор , Наручилац може закључити са првим следећим најповољнијим понуђачем.</w:t>
      </w:r>
    </w:p>
    <w:p w:rsidR="00C55783" w:rsidRDefault="00CB3A73" w:rsidP="00CB3A73">
      <w:pPr>
        <w:spacing w:before="0"/>
        <w:rPr>
          <w:rFonts w:cs="Arial"/>
          <w:lang w:val="ru-RU"/>
        </w:rPr>
      </w:pPr>
      <w:r w:rsidRPr="00CB3A73">
        <w:rPr>
          <w:rFonts w:cs="Arial"/>
          <w:lang w:val="ru-RU"/>
        </w:rPr>
        <w:t xml:space="preserve">Уколико у року за подношење понуда пристигне само једна понуда и та понуда буде прихватљива, наручилац </w:t>
      </w:r>
      <w:r w:rsidR="005E35BB">
        <w:rPr>
          <w:rFonts w:cs="Arial"/>
          <w:lang w:val="ru-RU"/>
        </w:rPr>
        <w:t>може</w:t>
      </w:r>
      <w:r w:rsidRPr="00CB3A73">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C55783" w:rsidRDefault="00C55783" w:rsidP="00C55783">
      <w:pPr>
        <w:rPr>
          <w:rFonts w:cs="Arial"/>
          <w:lang w:val="ru-RU"/>
        </w:rPr>
      </w:pPr>
    </w:p>
    <w:p w:rsidR="00C55783" w:rsidRPr="00E47C2E" w:rsidRDefault="00C55783" w:rsidP="00742CE5">
      <w:pPr>
        <w:pStyle w:val="KDPodnaslov2"/>
        <w:numPr>
          <w:ilvl w:val="1"/>
          <w:numId w:val="20"/>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rsidR="00C55783" w:rsidRPr="00C0332B" w:rsidRDefault="00C55783" w:rsidP="00C84247">
      <w:pPr>
        <w:pStyle w:val="KDPodnaslov1"/>
        <w:spacing w:before="0"/>
        <w:rPr>
          <w:rFonts w:cs="Arial"/>
          <w:b w:val="0"/>
          <w:lang w:eastAsia="sr-Latn-CS"/>
        </w:rPr>
      </w:pPr>
      <w:proofErr w:type="gramStart"/>
      <w:r w:rsidRPr="00C0332B">
        <w:rPr>
          <w:rFonts w:cs="Arial"/>
          <w:b w:val="0"/>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0332B">
        <w:rPr>
          <w:rFonts w:cs="Arial"/>
          <w:b w:val="0"/>
          <w:lang w:eastAsia="sr-Latn-CS"/>
        </w:rPr>
        <w:t xml:space="preserve"> </w:t>
      </w:r>
      <w:proofErr w:type="gramStart"/>
      <w:r w:rsidRPr="00C0332B">
        <w:rPr>
          <w:rFonts w:cs="Arial"/>
          <w:b w:val="0"/>
          <w:lang w:eastAsia="sr-Latn-CS"/>
        </w:rPr>
        <w:t>Закона о јавним набавкама.</w:t>
      </w:r>
      <w:proofErr w:type="gramEnd"/>
    </w:p>
    <w:p w:rsidR="00C55783" w:rsidRPr="00C0332B" w:rsidRDefault="00C55783" w:rsidP="00C84247">
      <w:pPr>
        <w:pStyle w:val="KDPodnaslov1"/>
        <w:spacing w:before="0"/>
        <w:rPr>
          <w:rFonts w:cs="Arial"/>
          <w:b w:val="0"/>
          <w:lang w:eastAsia="sr-Latn-CS"/>
        </w:rPr>
      </w:pPr>
      <w:r w:rsidRPr="00C0332B">
        <w:rPr>
          <w:rFonts w:cs="Arial"/>
          <w:b w:val="0"/>
          <w:lang w:eastAsia="sr-Latn-CS"/>
        </w:rPr>
        <w:t xml:space="preserve">Уговорне стране током трајања овог </w:t>
      </w:r>
      <w:proofErr w:type="gramStart"/>
      <w:r w:rsidRPr="00C0332B">
        <w:rPr>
          <w:rFonts w:cs="Arial"/>
          <w:b w:val="0"/>
          <w:lang w:eastAsia="sr-Latn-CS"/>
        </w:rPr>
        <w:t>Уговора  због</w:t>
      </w:r>
      <w:proofErr w:type="gramEnd"/>
      <w:r w:rsidRPr="00C0332B">
        <w:rPr>
          <w:rFonts w:cs="Arial"/>
          <w:b w:val="0"/>
          <w:lang w:eastAsia="sr-Latn-CS"/>
        </w:rPr>
        <w:t xml:space="preserve"> промењених околности ближе одређених у члану 115. </w:t>
      </w:r>
      <w:proofErr w:type="gramStart"/>
      <w:r w:rsidRPr="00C0332B">
        <w:rPr>
          <w:rFonts w:cs="Arial"/>
          <w:b w:val="0"/>
          <w:lang w:eastAsia="sr-Latn-CS"/>
        </w:rPr>
        <w:t>Закона, могу у писменој форми путем Анекса извршити измене и допуне овог Уговора.</w:t>
      </w:r>
      <w:proofErr w:type="gramEnd"/>
    </w:p>
    <w:p w:rsidR="00C55783" w:rsidRPr="00E47C2E" w:rsidRDefault="00C55783" w:rsidP="00C84247">
      <w:pPr>
        <w:pStyle w:val="KDPodnaslov1"/>
        <w:spacing w:before="0"/>
        <w:rPr>
          <w:rFonts w:cs="Arial"/>
        </w:rPr>
      </w:pPr>
      <w:r w:rsidRPr="00C0332B">
        <w:rPr>
          <w:rFonts w:cs="Arial"/>
          <w:b w:val="0"/>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55783" w:rsidRPr="00E47C2E" w:rsidRDefault="00C55783" w:rsidP="00C55783">
      <w:pPr>
        <w:pStyle w:val="KDPodnaslov1"/>
        <w:spacing w:before="0"/>
        <w:ind w:left="360"/>
        <w:rPr>
          <w:rFonts w:cs="Arial"/>
        </w:rPr>
      </w:pPr>
    </w:p>
    <w:p w:rsidR="00C55783" w:rsidRPr="00E47C2E" w:rsidRDefault="00C55783" w:rsidP="00C55783">
      <w:pPr>
        <w:pStyle w:val="KDPodnaslov1"/>
        <w:spacing w:before="0"/>
        <w:ind w:left="360"/>
        <w:rPr>
          <w:rFonts w:cs="Arial"/>
        </w:rPr>
      </w:pPr>
    </w:p>
    <w:p w:rsidR="00CB3A73" w:rsidRPr="00C55783" w:rsidRDefault="00CB3A73" w:rsidP="00C55783">
      <w:pPr>
        <w:rPr>
          <w:rFonts w:cs="Arial"/>
          <w:lang w:val="ru-RU"/>
        </w:rPr>
      </w:pPr>
    </w:p>
    <w:p w:rsidR="00377FE7" w:rsidRDefault="00377FE7" w:rsidP="00377FE7">
      <w:pPr>
        <w:pStyle w:val="KDPodnaslov1"/>
        <w:spacing w:before="0"/>
        <w:ind w:left="360"/>
        <w:rPr>
          <w:rFonts w:cs="Arial"/>
          <w:lang w:val="sr-Cyrl-RS"/>
        </w:rPr>
      </w:pPr>
    </w:p>
    <w:p w:rsidR="00A2056D" w:rsidRDefault="00A2056D" w:rsidP="00C55783">
      <w:pPr>
        <w:pStyle w:val="KDPodnaslov1"/>
        <w:spacing w:before="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C55783">
      <w:pPr>
        <w:pStyle w:val="KDPodnaslov1"/>
        <w:spacing w:before="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Default="00A2056D" w:rsidP="00377FE7">
      <w:pPr>
        <w:pStyle w:val="KDPodnaslov1"/>
        <w:spacing w:before="0"/>
        <w:ind w:left="360"/>
        <w:rPr>
          <w:rFonts w:cs="Arial"/>
          <w:lang w:val="sr-Cyrl-RS"/>
        </w:rPr>
      </w:pPr>
    </w:p>
    <w:p w:rsidR="00A2056D" w:rsidRPr="00A2056D" w:rsidRDefault="00A2056D" w:rsidP="00377FE7">
      <w:pPr>
        <w:pStyle w:val="KDPodnaslov1"/>
        <w:spacing w:before="0"/>
        <w:ind w:left="360"/>
        <w:rPr>
          <w:rFonts w:cs="Arial"/>
          <w:lang w:val="sr-Cyrl-RS"/>
        </w:rPr>
      </w:pPr>
    </w:p>
    <w:p w:rsidR="008C3986" w:rsidRPr="00E47C2E" w:rsidRDefault="008C3986" w:rsidP="00742CE5">
      <w:pPr>
        <w:pStyle w:val="KDPodnaslov1"/>
        <w:numPr>
          <w:ilvl w:val="0"/>
          <w:numId w:val="20"/>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B54C2F" w:rsidRDefault="00B043D1" w:rsidP="00B043D1">
      <w:pPr>
        <w:pStyle w:val="KDObrazac"/>
        <w:spacing w:before="0"/>
        <w:rPr>
          <w:noProof/>
          <w:lang w:val="sr-Cyrl-RS"/>
        </w:rPr>
      </w:pPr>
      <w:bookmarkStart w:id="251" w:name="_Toc442559924"/>
      <w:r w:rsidRPr="00E47C2E">
        <w:t xml:space="preserve">ОБРАЗАЦ </w:t>
      </w:r>
      <w:bookmarkEnd w:id="251"/>
      <w:r w:rsidR="00B54C2F">
        <w:rPr>
          <w:lang w:val="sr-Cyrl-RS"/>
        </w:rPr>
        <w:t>1</w:t>
      </w: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E47C2E" w:rsidRDefault="00343A18" w:rsidP="00343A18">
      <w:pPr>
        <w:spacing w:before="0"/>
        <w:rPr>
          <w:rFonts w:eastAsia="TimesNewRomanPS-BoldMT" w:cs="Arial"/>
          <w:bCs/>
          <w:color w:val="00B0F0"/>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B54C2F" w:rsidRPr="00B54C2F">
        <w:t xml:space="preserve"> </w:t>
      </w:r>
      <w:r w:rsidR="0059317C" w:rsidRPr="0059317C">
        <w:rPr>
          <w:rFonts w:eastAsia="TimesNewRomanPS-BoldMT" w:cs="Arial"/>
          <w:bCs/>
          <w:color w:val="000000" w:themeColor="text1"/>
        </w:rPr>
        <w:t xml:space="preserve">Верификација и еталонирање мерне опреме Тент А </w:t>
      </w:r>
      <w:r w:rsidRPr="00E47C2E">
        <w:rPr>
          <w:rFonts w:eastAsia="TimesNewRomanPS-BoldMT" w:cs="Arial"/>
          <w:bCs/>
          <w:color w:val="000000" w:themeColor="text1"/>
        </w:rPr>
        <w:t xml:space="preserve">ЈН бр. </w:t>
      </w:r>
      <w:r w:rsidR="00B77499" w:rsidRPr="00B77499">
        <w:rPr>
          <w:rFonts w:eastAsia="TimesNewRomanPS-BoldMT" w:cs="Arial"/>
          <w:bCs/>
          <w:color w:val="000000" w:themeColor="text1"/>
        </w:rPr>
        <w:t>3000/0818/2019</w:t>
      </w:r>
      <w:proofErr w:type="gramStart"/>
      <w:r w:rsidR="00B77499" w:rsidRPr="00B77499">
        <w:rPr>
          <w:rFonts w:eastAsia="TimesNewRomanPS-BoldMT" w:cs="Arial"/>
          <w:bCs/>
          <w:color w:val="000000" w:themeColor="text1"/>
        </w:rPr>
        <w:t>( 413</w:t>
      </w:r>
      <w:proofErr w:type="gramEnd"/>
      <w:r w:rsidR="00B77499" w:rsidRPr="00B77499">
        <w:rPr>
          <w:rFonts w:eastAsia="TimesNewRomanPS-BoldMT" w:cs="Arial"/>
          <w:bCs/>
          <w:color w:val="000000" w:themeColor="text1"/>
        </w:rPr>
        <w:t>/2019)</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77499" w:rsidRPr="00E47C2E" w:rsidRDefault="00B77499"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925"/>
      </w:tblGrid>
      <w:tr w:rsidR="000E75A0" w:rsidRPr="00E47C2E" w:rsidTr="00185D80">
        <w:trPr>
          <w:trHeight w:val="485"/>
        </w:trPr>
        <w:tc>
          <w:tcPr>
            <w:tcW w:w="60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2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860E9">
              <w:rPr>
                <w:rFonts w:eastAsia="Arial Unicode MS" w:cs="Arial"/>
                <w:b/>
                <w:bCs/>
                <w:iCs/>
                <w:kern w:val="1"/>
                <w:lang w:val="sr-Cyrl-CS" w:eastAsia="ar-SA"/>
              </w:rPr>
              <w:t>дин.</w:t>
            </w:r>
            <w:r w:rsidRPr="00D62F6B">
              <w:rPr>
                <w:rFonts w:eastAsia="Arial Unicode MS" w:cs="Arial"/>
                <w:b/>
                <w:bCs/>
                <w:iCs/>
                <w:color w:val="00B0F0"/>
                <w:kern w:val="1"/>
                <w:lang w:val="sr-Cyrl-CS" w:eastAsia="ar-SA"/>
              </w:rPr>
              <w:t xml:space="preserve"> </w:t>
            </w:r>
            <w:r w:rsidRPr="00E47C2E">
              <w:rPr>
                <w:rFonts w:cs="Arial"/>
                <w:b/>
                <w:bCs/>
                <w:iCs/>
                <w:lang w:val="sr-Cyrl-CS"/>
              </w:rPr>
              <w:t>без ПДВ-а</w:t>
            </w:r>
          </w:p>
        </w:tc>
      </w:tr>
      <w:tr w:rsidR="000E75A0" w:rsidRPr="00E47C2E" w:rsidTr="00185D80">
        <w:trPr>
          <w:trHeight w:val="440"/>
        </w:trPr>
        <w:tc>
          <w:tcPr>
            <w:tcW w:w="6063" w:type="dxa"/>
            <w:vAlign w:val="center"/>
          </w:tcPr>
          <w:p w:rsidR="00B54C2F" w:rsidRPr="00B54C2F" w:rsidRDefault="00333084" w:rsidP="00B54C2F">
            <w:pPr>
              <w:ind w:left="-360" w:right="-19"/>
              <w:jc w:val="center"/>
              <w:outlineLvl w:val="0"/>
              <w:rPr>
                <w:rFonts w:cs="Arial"/>
                <w:b/>
              </w:rPr>
            </w:pPr>
            <w:r w:rsidRPr="00333084">
              <w:rPr>
                <w:rFonts w:cs="Arial"/>
                <w:b/>
                <w:lang w:val="sr-Cyrl-CS"/>
              </w:rPr>
              <w:t xml:space="preserve">Верификација и еталонирање мерне опреме Тент А </w:t>
            </w:r>
            <w:r w:rsidR="00B77499" w:rsidRPr="00B77499">
              <w:rPr>
                <w:rFonts w:cs="Arial"/>
                <w:b/>
                <w:lang w:val="sr-Cyrl-CS"/>
              </w:rPr>
              <w:t>3000/0818/2019( 413/2019)</w:t>
            </w:r>
          </w:p>
          <w:p w:rsidR="000E75A0" w:rsidRPr="00E47C2E" w:rsidRDefault="000E75A0" w:rsidP="00AF3AF8">
            <w:pPr>
              <w:spacing w:before="0"/>
              <w:ind w:left="1365"/>
              <w:jc w:val="center"/>
              <w:rPr>
                <w:rFonts w:cs="Arial"/>
                <w:b/>
                <w:lang w:val="sr-Cyrl-CS"/>
              </w:rPr>
            </w:pPr>
          </w:p>
        </w:tc>
        <w:tc>
          <w:tcPr>
            <w:tcW w:w="3925"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A23CFE">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A23CFE" w:rsidRPr="00E47C2E" w:rsidTr="00A23CFE">
        <w:tc>
          <w:tcPr>
            <w:tcW w:w="5242" w:type="dxa"/>
            <w:vAlign w:val="center"/>
          </w:tcPr>
          <w:p w:rsidR="00A23CFE" w:rsidRPr="00E47C2E" w:rsidRDefault="00A23CFE" w:rsidP="00AF3AF8">
            <w:pPr>
              <w:spacing w:before="0"/>
              <w:jc w:val="center"/>
              <w:rPr>
                <w:rFonts w:cs="Arial"/>
                <w:b/>
                <w:bCs/>
                <w:iCs/>
                <w:lang w:val="sr-Cyrl-CS"/>
              </w:rPr>
            </w:pPr>
            <w:r w:rsidRPr="00E47C2E">
              <w:rPr>
                <w:rFonts w:cs="Arial"/>
                <w:b/>
                <w:bCs/>
                <w:iCs/>
                <w:lang w:val="sr-Cyrl-CS"/>
              </w:rPr>
              <w:t>РОК И НАЧИН ПЛАЋАЊА:</w:t>
            </w:r>
          </w:p>
          <w:p w:rsidR="00A23CFE" w:rsidRPr="00A23CFE" w:rsidRDefault="007C33C0" w:rsidP="007C33C0">
            <w:pPr>
              <w:spacing w:before="0"/>
              <w:jc w:val="center"/>
              <w:rPr>
                <w:rFonts w:cs="Arial"/>
                <w:b/>
                <w:bCs/>
                <w:iCs/>
                <w:lang w:val="sr-Cyrl-CS"/>
              </w:rPr>
            </w:pPr>
            <w:r w:rsidRPr="007C33C0">
              <w:rPr>
                <w:rFonts w:cs="Arial"/>
                <w:bCs/>
                <w:iCs/>
                <w:lang w:val="sr-Cyrl-CS"/>
              </w:rPr>
              <w:t>100% укупне вредности услуге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извештаја о изв</w:t>
            </w:r>
            <w:r>
              <w:rPr>
                <w:rFonts w:cs="Arial"/>
                <w:bCs/>
                <w:iCs/>
                <w:lang w:val="sr-Cyrl-CS"/>
              </w:rPr>
              <w:t>р</w:t>
            </w:r>
            <w:r w:rsidRPr="007C33C0">
              <w:rPr>
                <w:rFonts w:cs="Arial"/>
                <w:bCs/>
                <w:iCs/>
                <w:lang w:val="sr-Cyrl-CS"/>
              </w:rPr>
              <w:t>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4003" w:type="dxa"/>
            <w:vAlign w:val="center"/>
          </w:tcPr>
          <w:p w:rsidR="00A23CFE" w:rsidRPr="007A158C" w:rsidRDefault="00A23CFE" w:rsidP="00F34D74">
            <w:pPr>
              <w:spacing w:before="0"/>
              <w:rPr>
                <w:rFonts w:cs="Arial"/>
                <w:bCs/>
                <w:iCs/>
                <w:color w:val="00B0F0"/>
                <w:lang w:val="sr-Cyrl-CS"/>
              </w:rPr>
            </w:pPr>
          </w:p>
          <w:p w:rsidR="00A23CFE" w:rsidRPr="007A158C" w:rsidRDefault="00A23CFE" w:rsidP="00F34D74">
            <w:pPr>
              <w:spacing w:before="0"/>
              <w:jc w:val="center"/>
              <w:rPr>
                <w:rFonts w:cs="Arial"/>
                <w:bCs/>
                <w:iCs/>
                <w:color w:val="00B0F0"/>
                <w:lang w:val="sr-Cyrl-CS"/>
              </w:rPr>
            </w:pPr>
          </w:p>
          <w:p w:rsidR="00A23CFE" w:rsidRPr="007A158C" w:rsidRDefault="00A23CFE" w:rsidP="00F34D74">
            <w:pPr>
              <w:spacing w:before="0"/>
              <w:jc w:val="center"/>
              <w:rPr>
                <w:rFonts w:cs="Arial"/>
                <w:bCs/>
                <w:iCs/>
                <w:color w:val="000000" w:themeColor="text1"/>
                <w:lang w:val="sr-Cyrl-CS"/>
              </w:rPr>
            </w:pPr>
            <w:r w:rsidRPr="007A158C">
              <w:rPr>
                <w:rFonts w:cs="Arial"/>
                <w:bCs/>
                <w:iCs/>
                <w:color w:val="000000" w:themeColor="text1"/>
                <w:lang w:val="sr-Cyrl-CS"/>
              </w:rPr>
              <w:t>Сагласан за захтевом наручиоца</w:t>
            </w:r>
          </w:p>
          <w:p w:rsidR="00A23CFE" w:rsidRPr="007A158C" w:rsidRDefault="00A23CFE" w:rsidP="00F34D74">
            <w:pPr>
              <w:spacing w:before="0"/>
              <w:jc w:val="center"/>
              <w:rPr>
                <w:rFonts w:cs="Arial"/>
                <w:bCs/>
                <w:iCs/>
                <w:color w:val="00B0F0"/>
                <w:lang w:val="sr-Cyrl-CS"/>
              </w:rPr>
            </w:pPr>
            <w:r w:rsidRPr="007A158C">
              <w:rPr>
                <w:rFonts w:cs="Arial"/>
                <w:bCs/>
                <w:iCs/>
                <w:color w:val="000000" w:themeColor="text1"/>
                <w:lang w:val="sr-Cyrl-CS"/>
              </w:rPr>
              <w:t>ДА/НЕ (заокружити)</w:t>
            </w:r>
          </w:p>
          <w:p w:rsidR="00A23CFE" w:rsidRPr="007A158C" w:rsidRDefault="00A23CFE" w:rsidP="00F34D74">
            <w:pPr>
              <w:spacing w:before="0"/>
              <w:rPr>
                <w:rFonts w:cs="Arial"/>
                <w:bCs/>
                <w:iCs/>
                <w:color w:val="00B0F0"/>
                <w:lang w:val="sr-Cyrl-CS"/>
              </w:rPr>
            </w:pPr>
          </w:p>
          <w:p w:rsidR="00A23CFE" w:rsidRPr="007A158C" w:rsidRDefault="00A23CFE" w:rsidP="00F34D74">
            <w:pPr>
              <w:spacing w:before="0"/>
              <w:rPr>
                <w:rFonts w:cs="Arial"/>
                <w:b/>
                <w:bCs/>
                <w:iCs/>
                <w:lang w:val="sr-Cyrl-CS"/>
              </w:rPr>
            </w:pPr>
          </w:p>
        </w:tc>
      </w:tr>
      <w:tr w:rsidR="000E75A0" w:rsidRPr="00E47C2E" w:rsidTr="00A23CFE">
        <w:tc>
          <w:tcPr>
            <w:tcW w:w="5242" w:type="dxa"/>
            <w:vAlign w:val="center"/>
          </w:tcPr>
          <w:p w:rsidR="000E75A0" w:rsidRPr="00A23CFE" w:rsidRDefault="000E75A0" w:rsidP="00AF3AF8">
            <w:pPr>
              <w:spacing w:before="0"/>
              <w:jc w:val="center"/>
              <w:rPr>
                <w:rFonts w:cs="Arial"/>
                <w:b/>
                <w:bCs/>
                <w:iCs/>
                <w:lang w:val="sr-Cyrl-CS"/>
              </w:rPr>
            </w:pPr>
            <w:r w:rsidRPr="00A23CFE">
              <w:rPr>
                <w:rFonts w:cs="Arial"/>
                <w:b/>
                <w:bCs/>
                <w:iCs/>
                <w:lang w:val="sr-Cyrl-CS"/>
              </w:rPr>
              <w:t>РОК И</w:t>
            </w:r>
            <w:r w:rsidR="00DF169D" w:rsidRPr="00A23CFE">
              <w:rPr>
                <w:rFonts w:cs="Arial"/>
                <w:b/>
                <w:bCs/>
                <w:iCs/>
                <w:lang w:val="sr-Cyrl-CS"/>
              </w:rPr>
              <w:t>ЗВРШЕЊА</w:t>
            </w:r>
            <w:r w:rsidRPr="00A23CFE">
              <w:rPr>
                <w:rFonts w:cs="Arial"/>
                <w:b/>
                <w:bCs/>
                <w:iCs/>
                <w:lang w:val="sr-Cyrl-CS"/>
              </w:rPr>
              <w:t>:</w:t>
            </w:r>
          </w:p>
          <w:p w:rsidR="000E75A0" w:rsidRPr="00A23CFE" w:rsidRDefault="00A64DB9" w:rsidP="00935823">
            <w:pPr>
              <w:spacing w:before="0"/>
              <w:jc w:val="center"/>
              <w:rPr>
                <w:rFonts w:cs="Arial"/>
                <w:bCs/>
                <w:iCs/>
                <w:lang w:val="sr-Cyrl-CS"/>
              </w:rPr>
            </w:pPr>
            <w:r>
              <w:rPr>
                <w:rFonts w:cs="Arial"/>
                <w:spacing w:val="4"/>
                <w:lang w:val="sr-Cyrl-CS"/>
              </w:rPr>
              <w:t xml:space="preserve">У периоду </w:t>
            </w:r>
            <w:r w:rsidR="000E75A0" w:rsidRPr="00A23CFE">
              <w:rPr>
                <w:rFonts w:cs="Arial"/>
                <w:spacing w:val="4"/>
                <w:lang w:val="sr-Cyrl-CS"/>
              </w:rPr>
              <w:t xml:space="preserve"> до</w:t>
            </w:r>
            <w:r w:rsidR="00C7168A">
              <w:rPr>
                <w:rFonts w:cs="Arial"/>
                <w:spacing w:val="4"/>
                <w:lang w:val="sr-Cyrl-CS"/>
              </w:rPr>
              <w:t xml:space="preserve"> </w:t>
            </w:r>
            <w:r w:rsidR="00935823">
              <w:rPr>
                <w:rFonts w:cs="Arial"/>
                <w:spacing w:val="4"/>
                <w:lang w:val="sr-Cyrl-CS"/>
              </w:rPr>
              <w:t>100</w:t>
            </w:r>
            <w:r w:rsidR="00A23CFE" w:rsidRPr="00A23CFE">
              <w:rPr>
                <w:rFonts w:cs="Arial"/>
                <w:spacing w:val="4"/>
                <w:lang w:val="sr-Cyrl-CS"/>
              </w:rPr>
              <w:t xml:space="preserve"> </w:t>
            </w:r>
            <w:r w:rsidR="00C7168A">
              <w:rPr>
                <w:rFonts w:cs="Arial"/>
                <w:spacing w:val="4"/>
                <w:lang w:val="sr-Cyrl-CS"/>
              </w:rPr>
              <w:t>дана</w:t>
            </w:r>
            <w:r w:rsidR="000E75A0" w:rsidRPr="00A23CFE">
              <w:rPr>
                <w:rFonts w:cs="Arial"/>
                <w:bCs/>
                <w:iCs/>
                <w:lang w:val="sr-Cyrl-CS"/>
              </w:rPr>
              <w:t xml:space="preserve"> од дана </w:t>
            </w:r>
            <w:r w:rsidR="00935823">
              <w:rPr>
                <w:rFonts w:cs="Arial"/>
                <w:bCs/>
                <w:iCs/>
                <w:lang w:val="sr-Cyrl-CS"/>
              </w:rPr>
              <w:t>закључења</w:t>
            </w:r>
            <w:r w:rsidR="000E75A0" w:rsidRPr="00A23CFE">
              <w:rPr>
                <w:rFonts w:cs="Arial"/>
                <w:bCs/>
                <w:iCs/>
                <w:lang w:val="sr-Cyrl-CS"/>
              </w:rPr>
              <w:t xml:space="preserve"> уговора</w:t>
            </w:r>
            <w:r w:rsidR="00935823">
              <w:rPr>
                <w:rFonts w:cs="Arial"/>
                <w:bCs/>
                <w:iCs/>
                <w:lang w:val="sr-Cyrl-CS"/>
              </w:rPr>
              <w:t>.</w:t>
            </w:r>
          </w:p>
        </w:tc>
        <w:tc>
          <w:tcPr>
            <w:tcW w:w="4003" w:type="dxa"/>
            <w:vAlign w:val="center"/>
          </w:tcPr>
          <w:p w:rsidR="000E75A0" w:rsidRPr="00E47C2E" w:rsidRDefault="00135C33" w:rsidP="00C7168A">
            <w:pPr>
              <w:spacing w:before="0"/>
              <w:jc w:val="center"/>
              <w:rPr>
                <w:rFonts w:cs="Arial"/>
                <w:bCs/>
                <w:iCs/>
                <w:color w:val="00B0F0"/>
              </w:rPr>
            </w:pPr>
            <w:r w:rsidRPr="00135C33">
              <w:rPr>
                <w:rFonts w:cs="Arial"/>
                <w:bCs/>
                <w:iCs/>
                <w:lang w:val="sr-Cyrl-RS"/>
              </w:rPr>
              <w:t>_________</w:t>
            </w:r>
            <w:r w:rsidR="00C7168A">
              <w:rPr>
                <w:rFonts w:cs="Arial"/>
                <w:bCs/>
                <w:iCs/>
                <w:lang w:val="sr-Cyrl-RS"/>
              </w:rPr>
              <w:t>дана</w:t>
            </w:r>
            <w:r w:rsidRPr="00135C33">
              <w:rPr>
                <w:rFonts w:cs="Arial"/>
                <w:bCs/>
                <w:iCs/>
              </w:rPr>
              <w:t xml:space="preserve">  </w:t>
            </w:r>
            <w:r w:rsidR="00935823" w:rsidRPr="00935823">
              <w:rPr>
                <w:rFonts w:cs="Arial"/>
                <w:bCs/>
                <w:iCs/>
              </w:rPr>
              <w:t>од дана закључења уговора.</w:t>
            </w:r>
          </w:p>
        </w:tc>
      </w:tr>
      <w:tr w:rsidR="000E75A0" w:rsidRPr="00E47C2E" w:rsidTr="00A23CFE">
        <w:trPr>
          <w:trHeight w:val="818"/>
        </w:trPr>
        <w:tc>
          <w:tcPr>
            <w:tcW w:w="5242" w:type="dxa"/>
            <w:vAlign w:val="center"/>
          </w:tcPr>
          <w:p w:rsidR="001E4712" w:rsidRDefault="000E75A0" w:rsidP="001E4712">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00097BA2">
              <w:rPr>
                <w:rFonts w:cs="Arial"/>
                <w:b/>
                <w:bCs/>
                <w:iCs/>
                <w:lang w:val="sr-Cyrl-CS"/>
              </w:rPr>
              <w:t xml:space="preserve"> И ПАРИТЕТ</w:t>
            </w:r>
            <w:r w:rsidRPr="00E47C2E">
              <w:rPr>
                <w:rFonts w:cs="Arial"/>
                <w:b/>
                <w:bCs/>
                <w:iCs/>
                <w:lang w:val="sr-Cyrl-CS"/>
              </w:rPr>
              <w:t xml:space="preserve">: </w:t>
            </w:r>
          </w:p>
          <w:p w:rsidR="000E75A0" w:rsidRPr="00E47C2E" w:rsidRDefault="005851C7" w:rsidP="001E4712">
            <w:pPr>
              <w:spacing w:before="0"/>
              <w:jc w:val="center"/>
              <w:rPr>
                <w:rFonts w:cs="Arial"/>
                <w:b/>
                <w:bCs/>
                <w:iCs/>
                <w:lang w:val="sr-Cyrl-CS"/>
              </w:rPr>
            </w:pPr>
            <w:r w:rsidRPr="005851C7">
              <w:rPr>
                <w:rFonts w:cs="Arial"/>
                <w:bCs/>
                <w:iCs/>
                <w:lang w:val="sr-Cyrl-RS"/>
              </w:rPr>
              <w:t>Место извршења услуга су просторије  Понуђача, трошкови транспорта иду на терет изабраног понуђача. Паритет услуга ФЦА-Наручилац</w:t>
            </w:r>
          </w:p>
        </w:tc>
        <w:tc>
          <w:tcPr>
            <w:tcW w:w="4003" w:type="dxa"/>
            <w:vAlign w:val="center"/>
          </w:tcPr>
          <w:p w:rsidR="00A23CFE" w:rsidRPr="00A23CFE" w:rsidRDefault="00A23CFE" w:rsidP="00A23CFE">
            <w:pPr>
              <w:spacing w:before="0"/>
              <w:jc w:val="center"/>
              <w:rPr>
                <w:rFonts w:cs="Arial"/>
                <w:bCs/>
                <w:iCs/>
                <w:lang w:val="sr-Cyrl-CS"/>
              </w:rPr>
            </w:pPr>
            <w:r w:rsidRPr="00A23CFE">
              <w:rPr>
                <w:rFonts w:cs="Arial"/>
                <w:bCs/>
                <w:iCs/>
                <w:lang w:val="sr-Cyrl-CS"/>
              </w:rPr>
              <w:t>Сагласан за захтевом наручиоца</w:t>
            </w:r>
          </w:p>
          <w:p w:rsidR="000E75A0" w:rsidRPr="00A23CFE" w:rsidRDefault="00A23CFE" w:rsidP="00A23CFE">
            <w:pPr>
              <w:spacing w:before="0"/>
              <w:jc w:val="center"/>
              <w:rPr>
                <w:rFonts w:cs="Arial"/>
                <w:b/>
                <w:bCs/>
                <w:iCs/>
                <w:lang w:val="sr-Cyrl-CS"/>
              </w:rPr>
            </w:pPr>
            <w:r w:rsidRPr="00A23CFE">
              <w:rPr>
                <w:rFonts w:cs="Arial"/>
                <w:bCs/>
                <w:iCs/>
                <w:lang w:val="sr-Cyrl-CS"/>
              </w:rPr>
              <w:t>ДА/НЕ (заокружити)</w:t>
            </w:r>
          </w:p>
        </w:tc>
      </w:tr>
      <w:tr w:rsidR="000E75A0" w:rsidRPr="00E47C2E" w:rsidTr="00A23CFE">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C7168A">
            <w:pPr>
              <w:spacing w:before="0"/>
              <w:jc w:val="center"/>
              <w:rPr>
                <w:rFonts w:cs="Arial"/>
                <w:b/>
                <w:bCs/>
                <w:iCs/>
                <w:lang w:val="sr-Cyrl-CS"/>
              </w:rPr>
            </w:pPr>
            <w:r w:rsidRPr="00E47C2E">
              <w:rPr>
                <w:rFonts w:cs="Arial"/>
                <w:bCs/>
                <w:iCs/>
                <w:lang w:val="sr-Cyrl-CS"/>
              </w:rPr>
              <w:t xml:space="preserve">не </w:t>
            </w:r>
            <w:r w:rsidRPr="00097BA2">
              <w:rPr>
                <w:rFonts w:cs="Arial"/>
                <w:bCs/>
                <w:iCs/>
                <w:lang w:val="sr-Cyrl-CS"/>
              </w:rPr>
              <w:t>може бити краћ</w:t>
            </w:r>
            <w:r w:rsidRPr="00097BA2">
              <w:rPr>
                <w:rFonts w:cs="Arial"/>
                <w:bCs/>
                <w:iCs/>
              </w:rPr>
              <w:t>и</w:t>
            </w:r>
            <w:r w:rsidRPr="00097BA2">
              <w:rPr>
                <w:rFonts w:cs="Arial"/>
                <w:bCs/>
                <w:iCs/>
                <w:lang w:val="sr-Cyrl-CS"/>
              </w:rPr>
              <w:t xml:space="preserve"> од </w:t>
            </w:r>
            <w:r w:rsidR="00C7168A">
              <w:rPr>
                <w:rFonts w:cs="Arial"/>
                <w:bCs/>
                <w:iCs/>
                <w:lang w:val="sr-Cyrl-CS"/>
              </w:rPr>
              <w:t>60</w:t>
            </w:r>
            <w:r w:rsidRPr="00097BA2">
              <w:rPr>
                <w:rFonts w:cs="Arial"/>
                <w:bCs/>
                <w:iCs/>
                <w:lang w:val="sr-Cyrl-CS"/>
              </w:rPr>
              <w:t xml:space="preserve"> дана од дана</w:t>
            </w:r>
            <w:r w:rsidRPr="00E47C2E">
              <w:rPr>
                <w:rFonts w:cs="Arial"/>
                <w:bCs/>
                <w:iCs/>
                <w:lang w:val="sr-Cyrl-CS"/>
              </w:rPr>
              <w:t xml:space="preserve">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23CFE">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043D1" w:rsidRPr="00097BA2" w:rsidRDefault="00BA2C2D" w:rsidP="00097BA2">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74A23" w:rsidRPr="00097BA2" w:rsidRDefault="00074A2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47C2E" w:rsidRPr="00E47C2E" w:rsidRDefault="00E47C2E" w:rsidP="00BA2C2D">
      <w:pPr>
        <w:tabs>
          <w:tab w:val="left" w:pos="360"/>
        </w:tabs>
        <w:autoSpaceDE w:val="0"/>
        <w:autoSpaceDN w:val="0"/>
        <w:adjustRightInd w:val="0"/>
        <w:spacing w:after="200" w:line="276" w:lineRule="auto"/>
        <w:contextualSpacing/>
        <w:rPr>
          <w:rFonts w:eastAsia="TimesNewRomanPS-BoldMT" w:cs="Arial"/>
          <w:bCs/>
          <w:iCs/>
        </w:rPr>
      </w:pPr>
    </w:p>
    <w:p w:rsidR="00343A18" w:rsidRPr="00E47C2E" w:rsidRDefault="00343A18" w:rsidP="00343A18">
      <w:pPr>
        <w:pStyle w:val="KDObrazac"/>
        <w:spacing w:before="0"/>
      </w:pPr>
      <w:bookmarkStart w:id="252" w:name="_Toc442559925"/>
      <w:proofErr w:type="gramStart"/>
      <w:r w:rsidRPr="00E47C2E">
        <w:lastRenderedPageBreak/>
        <w:t xml:space="preserve">ОБРАЗАЦ </w:t>
      </w:r>
      <w:r w:rsidR="00097BA2">
        <w:rPr>
          <w:lang w:val="sr-Cyrl-RS"/>
        </w:rPr>
        <w:t>2</w:t>
      </w:r>
      <w:r w:rsidRPr="00E47C2E">
        <w:t>.</w:t>
      </w:r>
      <w:bookmarkEnd w:id="252"/>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roofErr w:type="gramStart"/>
      <w:r w:rsidRPr="00E47C2E">
        <w:rPr>
          <w:rFonts w:cs="Arial"/>
        </w:rPr>
        <w:t>Табела 1.</w:t>
      </w:r>
      <w:proofErr w:type="gramEnd"/>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8"/>
        <w:gridCol w:w="1075"/>
        <w:gridCol w:w="966"/>
        <w:gridCol w:w="1376"/>
        <w:gridCol w:w="1529"/>
        <w:gridCol w:w="1351"/>
        <w:gridCol w:w="1525"/>
      </w:tblGrid>
      <w:tr w:rsidR="00AC1DD8" w:rsidRPr="00AC1DD8" w:rsidTr="00BA7484">
        <w:tc>
          <w:tcPr>
            <w:tcW w:w="337"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945"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1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59"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54"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Јед.</w:t>
            </w:r>
          </w:p>
          <w:p w:rsidR="002D5D85" w:rsidRPr="00AC1DD8" w:rsidRDefault="002D5D85" w:rsidP="00BC01DC">
            <w:pPr>
              <w:spacing w:before="0"/>
              <w:jc w:val="center"/>
              <w:rPr>
                <w:rFonts w:cs="Arial"/>
                <w:b/>
                <w:bCs/>
                <w:iCs/>
                <w:lang w:val="sr-Cyrl-CS"/>
              </w:rPr>
            </w:pPr>
            <w:r w:rsidRPr="00AC1DD8">
              <w:rPr>
                <w:rFonts w:cs="Arial"/>
                <w:b/>
                <w:bCs/>
                <w:iCs/>
                <w:lang w:val="sr-Cyrl-CS"/>
              </w:rPr>
              <w:t>цена без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727"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Јед.</w:t>
            </w:r>
          </w:p>
          <w:p w:rsidR="002D5D85" w:rsidRPr="00AC1DD8" w:rsidRDefault="002D5D85" w:rsidP="00BC01DC">
            <w:pPr>
              <w:spacing w:before="0"/>
              <w:jc w:val="center"/>
              <w:rPr>
                <w:rFonts w:cs="Arial"/>
                <w:b/>
                <w:bCs/>
                <w:iCs/>
                <w:lang w:val="sr-Cyrl-CS"/>
              </w:rPr>
            </w:pPr>
            <w:r w:rsidRPr="00AC1DD8">
              <w:rPr>
                <w:rFonts w:cs="Arial"/>
                <w:b/>
                <w:bCs/>
                <w:iCs/>
                <w:lang w:val="sr-Cyrl-CS"/>
              </w:rPr>
              <w:t>цена са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642"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Укупна цена без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c>
          <w:tcPr>
            <w:tcW w:w="725" w:type="pct"/>
            <w:shd w:val="clear" w:color="auto" w:fill="C6D9F1" w:themeFill="text2" w:themeFillTint="33"/>
            <w:vAlign w:val="center"/>
          </w:tcPr>
          <w:p w:rsidR="002D5D85" w:rsidRPr="00AC1DD8" w:rsidRDefault="002D5D85" w:rsidP="00BC01DC">
            <w:pPr>
              <w:spacing w:before="0"/>
              <w:jc w:val="center"/>
              <w:rPr>
                <w:rFonts w:cs="Arial"/>
                <w:b/>
                <w:bCs/>
                <w:iCs/>
                <w:lang w:val="sr-Cyrl-CS"/>
              </w:rPr>
            </w:pPr>
            <w:r w:rsidRPr="00AC1DD8">
              <w:rPr>
                <w:rFonts w:cs="Arial"/>
                <w:b/>
                <w:bCs/>
                <w:iCs/>
                <w:lang w:val="sr-Cyrl-CS"/>
              </w:rPr>
              <w:t>Укупна цена са ПДВ</w:t>
            </w:r>
          </w:p>
          <w:p w:rsidR="002D5D85" w:rsidRPr="00AC1DD8" w:rsidRDefault="002D5D85" w:rsidP="00185D80">
            <w:pPr>
              <w:spacing w:before="0"/>
              <w:jc w:val="center"/>
              <w:rPr>
                <w:rFonts w:cs="Arial"/>
                <w:b/>
                <w:bCs/>
                <w:iCs/>
                <w:lang w:val="sr-Cyrl-CS"/>
              </w:rPr>
            </w:pPr>
            <w:r w:rsidRPr="00AC1DD8">
              <w:rPr>
                <w:rFonts w:cs="Arial"/>
                <w:b/>
                <w:bCs/>
                <w:iCs/>
                <w:lang w:val="sr-Cyrl-CS"/>
              </w:rPr>
              <w:t xml:space="preserve">дин. </w:t>
            </w:r>
          </w:p>
        </w:tc>
      </w:tr>
      <w:tr w:rsidR="002D5D85" w:rsidRPr="00E47C2E" w:rsidTr="00BA7484">
        <w:tc>
          <w:tcPr>
            <w:tcW w:w="33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94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1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5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5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2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4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2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B77499" w:rsidRPr="00E47C2E" w:rsidTr="00BA7484">
        <w:tc>
          <w:tcPr>
            <w:tcW w:w="337" w:type="pct"/>
            <w:shd w:val="clear" w:color="auto" w:fill="auto"/>
            <w:vAlign w:val="center"/>
          </w:tcPr>
          <w:p w:rsidR="00B77499" w:rsidRPr="00C12A5C" w:rsidRDefault="00B77499" w:rsidP="00DC6E72">
            <w:pPr>
              <w:rPr>
                <w:rFonts w:cs="Arial"/>
              </w:rPr>
            </w:pPr>
            <w:r w:rsidRPr="00C12A5C">
              <w:rPr>
                <w:rFonts w:cs="Arial"/>
              </w:rPr>
              <w:t>1.</w:t>
            </w:r>
          </w:p>
        </w:tc>
        <w:tc>
          <w:tcPr>
            <w:tcW w:w="945" w:type="pct"/>
            <w:shd w:val="clear" w:color="auto" w:fill="auto"/>
            <w:vAlign w:val="center"/>
          </w:tcPr>
          <w:p w:rsidR="00B77499" w:rsidRPr="00C12A5C" w:rsidRDefault="00B77499" w:rsidP="00DC6E72">
            <w:pPr>
              <w:rPr>
                <w:rFonts w:cs="Arial"/>
              </w:rPr>
            </w:pPr>
            <w:r w:rsidRPr="00C12A5C">
              <w:rPr>
                <w:rFonts w:cs="Arial"/>
                <w:lang w:val="sr-Cyrl-RS"/>
              </w:rPr>
              <w:t xml:space="preserve">Процесни калибратор </w:t>
            </w:r>
            <w:r w:rsidRPr="00C12A5C">
              <w:rPr>
                <w:rFonts w:cs="Arial"/>
              </w:rPr>
              <w:t xml:space="preserve"> FLUKE 725 mA/mV</w:t>
            </w:r>
          </w:p>
        </w:tc>
        <w:tc>
          <w:tcPr>
            <w:tcW w:w="511" w:type="pct"/>
            <w:shd w:val="clear" w:color="auto" w:fill="auto"/>
            <w:vAlign w:val="center"/>
          </w:tcPr>
          <w:p w:rsidR="00B77499" w:rsidRPr="00C12A5C" w:rsidRDefault="00B77499" w:rsidP="00DC6E72">
            <w:pPr>
              <w:jc w:val="center"/>
              <w:rPr>
                <w:rFonts w:cs="Arial"/>
              </w:rPr>
            </w:pPr>
            <w:r w:rsidRPr="00C12A5C">
              <w:rPr>
                <w:rFonts w:cs="Arial"/>
              </w:rPr>
              <w:t>Kom</w:t>
            </w:r>
          </w:p>
        </w:tc>
        <w:tc>
          <w:tcPr>
            <w:tcW w:w="459" w:type="pct"/>
            <w:shd w:val="clear" w:color="auto" w:fill="auto"/>
            <w:vAlign w:val="center"/>
          </w:tcPr>
          <w:p w:rsidR="00B77499" w:rsidRPr="00AB12DE" w:rsidRDefault="00B77499" w:rsidP="00DC6E72">
            <w:pPr>
              <w:jc w:val="center"/>
              <w:rPr>
                <w:rFonts w:cs="Arial"/>
                <w:lang w:val="sr-Cyrl-RS"/>
              </w:rPr>
            </w:pPr>
            <w:r>
              <w:rPr>
                <w:rFonts w:cs="Arial"/>
                <w:lang w:val="sr-Cyrl-RS"/>
              </w:rPr>
              <w:t>1</w:t>
            </w:r>
          </w:p>
        </w:tc>
        <w:tc>
          <w:tcPr>
            <w:tcW w:w="654" w:type="pct"/>
            <w:shd w:val="clear" w:color="auto" w:fill="auto"/>
            <w:vAlign w:val="center"/>
          </w:tcPr>
          <w:p w:rsidR="00B77499" w:rsidRPr="00E47C2E" w:rsidRDefault="00B77499" w:rsidP="00BC01DC">
            <w:pPr>
              <w:spacing w:before="0"/>
              <w:jc w:val="center"/>
              <w:rPr>
                <w:rFonts w:cs="Arial"/>
                <w:b/>
                <w:bCs/>
                <w:iCs/>
              </w:rPr>
            </w:pPr>
          </w:p>
        </w:tc>
        <w:tc>
          <w:tcPr>
            <w:tcW w:w="727" w:type="pct"/>
            <w:shd w:val="clear" w:color="auto" w:fill="auto"/>
            <w:vAlign w:val="center"/>
          </w:tcPr>
          <w:p w:rsidR="00B77499" w:rsidRPr="00E47C2E" w:rsidRDefault="00B77499" w:rsidP="00BC01DC">
            <w:pPr>
              <w:spacing w:before="0"/>
              <w:jc w:val="center"/>
              <w:rPr>
                <w:rFonts w:cs="Arial"/>
                <w:b/>
                <w:bCs/>
                <w:iCs/>
              </w:rPr>
            </w:pPr>
          </w:p>
        </w:tc>
        <w:tc>
          <w:tcPr>
            <w:tcW w:w="642" w:type="pct"/>
            <w:shd w:val="clear" w:color="auto" w:fill="auto"/>
            <w:vAlign w:val="center"/>
          </w:tcPr>
          <w:p w:rsidR="00B77499" w:rsidRPr="00E47C2E" w:rsidRDefault="00B77499" w:rsidP="00BC01DC">
            <w:pPr>
              <w:spacing w:before="0"/>
              <w:jc w:val="center"/>
              <w:rPr>
                <w:rFonts w:cs="Arial"/>
                <w:b/>
                <w:bCs/>
                <w:iCs/>
              </w:rPr>
            </w:pPr>
          </w:p>
        </w:tc>
        <w:tc>
          <w:tcPr>
            <w:tcW w:w="725" w:type="pct"/>
            <w:shd w:val="clear" w:color="auto" w:fill="auto"/>
            <w:vAlign w:val="center"/>
          </w:tcPr>
          <w:p w:rsidR="00B77499" w:rsidRPr="00E47C2E" w:rsidRDefault="00B77499" w:rsidP="00BC01DC">
            <w:pPr>
              <w:spacing w:before="0"/>
              <w:jc w:val="center"/>
              <w:rPr>
                <w:rFonts w:cs="Arial"/>
                <w:b/>
                <w:bCs/>
                <w:iCs/>
              </w:rPr>
            </w:pPr>
          </w:p>
        </w:tc>
      </w:tr>
      <w:tr w:rsidR="00B77499" w:rsidRPr="00E47C2E" w:rsidTr="00BC249C">
        <w:tc>
          <w:tcPr>
            <w:tcW w:w="337" w:type="pct"/>
            <w:shd w:val="clear" w:color="auto" w:fill="auto"/>
            <w:vAlign w:val="center"/>
          </w:tcPr>
          <w:p w:rsidR="00B77499" w:rsidRPr="00C12A5C" w:rsidRDefault="00B77499" w:rsidP="00DC6E72">
            <w:pPr>
              <w:rPr>
                <w:rFonts w:cs="Arial"/>
              </w:rPr>
            </w:pPr>
            <w:r w:rsidRPr="00C12A5C">
              <w:rPr>
                <w:rFonts w:cs="Arial"/>
              </w:rPr>
              <w:t>2.</w:t>
            </w:r>
          </w:p>
        </w:tc>
        <w:tc>
          <w:tcPr>
            <w:tcW w:w="945" w:type="pct"/>
            <w:shd w:val="clear" w:color="auto" w:fill="auto"/>
            <w:vAlign w:val="center"/>
          </w:tcPr>
          <w:p w:rsidR="00B77499" w:rsidRPr="00C12A5C" w:rsidRDefault="00B77499" w:rsidP="00DC6E72">
            <w:pPr>
              <w:rPr>
                <w:rFonts w:cs="Arial"/>
              </w:rPr>
            </w:pPr>
            <w:r w:rsidRPr="00C12A5C">
              <w:rPr>
                <w:rFonts w:cs="Arial"/>
                <w:lang w:val="sr-Cyrl-RS"/>
              </w:rPr>
              <w:t xml:space="preserve">Процесни калибратор </w:t>
            </w:r>
            <w:r>
              <w:rPr>
                <w:rFonts w:cs="Arial"/>
              </w:rPr>
              <w:t xml:space="preserve"> FLUKE</w:t>
            </w:r>
            <w:r>
              <w:rPr>
                <w:rFonts w:cs="Arial"/>
                <w:lang w:val="sr-Cyrl-RS"/>
              </w:rPr>
              <w:t xml:space="preserve"> 707 </w:t>
            </w:r>
            <w:r w:rsidRPr="00C12A5C">
              <w:rPr>
                <w:rFonts w:cs="Arial"/>
              </w:rPr>
              <w:t>mA/mV</w:t>
            </w:r>
          </w:p>
        </w:tc>
        <w:tc>
          <w:tcPr>
            <w:tcW w:w="511" w:type="pct"/>
            <w:shd w:val="clear" w:color="auto" w:fill="auto"/>
            <w:vAlign w:val="center"/>
          </w:tcPr>
          <w:p w:rsidR="00B77499" w:rsidRPr="00C12A5C" w:rsidRDefault="00B77499" w:rsidP="00DC6E72">
            <w:pPr>
              <w:jc w:val="center"/>
              <w:rPr>
                <w:rFonts w:cs="Arial"/>
              </w:rPr>
            </w:pPr>
            <w:r w:rsidRPr="00C12A5C">
              <w:rPr>
                <w:rFonts w:cs="Arial"/>
              </w:rPr>
              <w:t>Kom</w:t>
            </w:r>
          </w:p>
        </w:tc>
        <w:tc>
          <w:tcPr>
            <w:tcW w:w="459" w:type="pct"/>
            <w:shd w:val="clear" w:color="auto" w:fill="auto"/>
            <w:vAlign w:val="center"/>
          </w:tcPr>
          <w:p w:rsidR="00B77499" w:rsidRPr="00C12A5C" w:rsidRDefault="00B77499" w:rsidP="00DC6E72">
            <w:pPr>
              <w:jc w:val="center"/>
              <w:rPr>
                <w:rFonts w:cs="Arial"/>
              </w:rPr>
            </w:pPr>
            <w:r w:rsidRPr="00C12A5C">
              <w:rPr>
                <w:rFonts w:cs="Arial"/>
              </w:rPr>
              <w:t>1</w:t>
            </w:r>
          </w:p>
        </w:tc>
        <w:tc>
          <w:tcPr>
            <w:tcW w:w="654" w:type="pct"/>
            <w:shd w:val="clear" w:color="auto" w:fill="auto"/>
            <w:vAlign w:val="center"/>
          </w:tcPr>
          <w:p w:rsidR="00B77499" w:rsidRPr="00E47C2E" w:rsidRDefault="00B77499" w:rsidP="00BC01DC">
            <w:pPr>
              <w:spacing w:before="0"/>
              <w:jc w:val="center"/>
              <w:rPr>
                <w:rFonts w:cs="Arial"/>
                <w:b/>
                <w:bCs/>
                <w:iCs/>
              </w:rPr>
            </w:pPr>
          </w:p>
        </w:tc>
        <w:tc>
          <w:tcPr>
            <w:tcW w:w="727" w:type="pct"/>
            <w:shd w:val="clear" w:color="auto" w:fill="auto"/>
            <w:vAlign w:val="center"/>
          </w:tcPr>
          <w:p w:rsidR="00B77499" w:rsidRPr="00E47C2E" w:rsidRDefault="00B77499" w:rsidP="00BC01DC">
            <w:pPr>
              <w:spacing w:before="0"/>
              <w:jc w:val="center"/>
              <w:rPr>
                <w:rFonts w:cs="Arial"/>
                <w:b/>
                <w:bCs/>
                <w:iCs/>
              </w:rPr>
            </w:pPr>
          </w:p>
        </w:tc>
        <w:tc>
          <w:tcPr>
            <w:tcW w:w="642" w:type="pct"/>
            <w:shd w:val="clear" w:color="auto" w:fill="auto"/>
            <w:vAlign w:val="center"/>
          </w:tcPr>
          <w:p w:rsidR="00B77499" w:rsidRPr="00E47C2E" w:rsidRDefault="00B77499" w:rsidP="00BC01DC">
            <w:pPr>
              <w:spacing w:before="0"/>
              <w:jc w:val="center"/>
              <w:rPr>
                <w:rFonts w:cs="Arial"/>
                <w:b/>
                <w:bCs/>
                <w:iCs/>
              </w:rPr>
            </w:pPr>
          </w:p>
        </w:tc>
        <w:tc>
          <w:tcPr>
            <w:tcW w:w="725" w:type="pct"/>
            <w:shd w:val="clear" w:color="auto" w:fill="auto"/>
            <w:vAlign w:val="center"/>
          </w:tcPr>
          <w:p w:rsidR="00B77499" w:rsidRPr="00E47C2E" w:rsidRDefault="00B77499" w:rsidP="00BC01DC">
            <w:pPr>
              <w:spacing w:before="0"/>
              <w:jc w:val="center"/>
              <w:rPr>
                <w:rFonts w:cs="Arial"/>
                <w:b/>
                <w:bCs/>
                <w:iCs/>
              </w:rPr>
            </w:pPr>
          </w:p>
        </w:tc>
      </w:tr>
      <w:tr w:rsidR="00B77499" w:rsidRPr="00E47C2E" w:rsidTr="00BC249C">
        <w:tc>
          <w:tcPr>
            <w:tcW w:w="337" w:type="pct"/>
            <w:shd w:val="clear" w:color="auto" w:fill="auto"/>
            <w:vAlign w:val="center"/>
          </w:tcPr>
          <w:p w:rsidR="00B77499" w:rsidRPr="00C12A5C" w:rsidRDefault="00B77499" w:rsidP="00DC6E72">
            <w:pPr>
              <w:rPr>
                <w:rFonts w:cs="Arial"/>
              </w:rPr>
            </w:pPr>
            <w:r w:rsidRPr="00C12A5C">
              <w:rPr>
                <w:rFonts w:cs="Arial"/>
              </w:rPr>
              <w:t>3.</w:t>
            </w:r>
          </w:p>
        </w:tc>
        <w:tc>
          <w:tcPr>
            <w:tcW w:w="945" w:type="pct"/>
            <w:shd w:val="clear" w:color="auto" w:fill="auto"/>
            <w:vAlign w:val="center"/>
          </w:tcPr>
          <w:p w:rsidR="00B77499" w:rsidRPr="00C12A5C" w:rsidRDefault="00B77499" w:rsidP="00DC6E72">
            <w:pPr>
              <w:rPr>
                <w:rFonts w:cs="Arial"/>
              </w:rPr>
            </w:pPr>
            <w:r w:rsidRPr="00C12A5C">
              <w:rPr>
                <w:rFonts w:cs="Arial"/>
                <w:lang w:val="sr-Cyrl-RS"/>
              </w:rPr>
              <w:t xml:space="preserve">Процесни калибратор </w:t>
            </w:r>
            <w:r>
              <w:rPr>
                <w:rFonts w:cs="Arial"/>
              </w:rPr>
              <w:t xml:space="preserve"> FLUKE</w:t>
            </w:r>
            <w:r>
              <w:rPr>
                <w:rFonts w:cs="Arial"/>
                <w:lang w:val="sr-Cyrl-RS"/>
              </w:rPr>
              <w:t xml:space="preserve"> 789 </w:t>
            </w:r>
            <w:r w:rsidRPr="00C12A5C">
              <w:rPr>
                <w:rFonts w:cs="Arial"/>
              </w:rPr>
              <w:t>mA/mV</w:t>
            </w:r>
          </w:p>
        </w:tc>
        <w:tc>
          <w:tcPr>
            <w:tcW w:w="511" w:type="pct"/>
            <w:shd w:val="clear" w:color="auto" w:fill="auto"/>
            <w:vAlign w:val="center"/>
          </w:tcPr>
          <w:p w:rsidR="00B77499" w:rsidRPr="00C12A5C" w:rsidRDefault="00B77499" w:rsidP="00DC6E72">
            <w:pPr>
              <w:jc w:val="center"/>
              <w:rPr>
                <w:rFonts w:cs="Arial"/>
              </w:rPr>
            </w:pPr>
            <w:r w:rsidRPr="00C12A5C">
              <w:rPr>
                <w:rFonts w:cs="Arial"/>
              </w:rPr>
              <w:t>Kom</w:t>
            </w:r>
          </w:p>
        </w:tc>
        <w:tc>
          <w:tcPr>
            <w:tcW w:w="459" w:type="pct"/>
            <w:shd w:val="clear" w:color="auto" w:fill="auto"/>
            <w:vAlign w:val="center"/>
          </w:tcPr>
          <w:p w:rsidR="00B77499" w:rsidRPr="00AB12DE" w:rsidRDefault="00B77499" w:rsidP="00DC6E72">
            <w:pPr>
              <w:jc w:val="center"/>
              <w:rPr>
                <w:rFonts w:cs="Arial"/>
                <w:lang w:val="sr-Cyrl-RS"/>
              </w:rPr>
            </w:pPr>
            <w:r>
              <w:rPr>
                <w:rFonts w:cs="Arial"/>
                <w:lang w:val="sr-Cyrl-RS"/>
              </w:rPr>
              <w:t>6</w:t>
            </w:r>
          </w:p>
        </w:tc>
        <w:tc>
          <w:tcPr>
            <w:tcW w:w="654" w:type="pct"/>
            <w:shd w:val="clear" w:color="auto" w:fill="auto"/>
            <w:vAlign w:val="center"/>
          </w:tcPr>
          <w:p w:rsidR="00B77499" w:rsidRPr="00E47C2E" w:rsidRDefault="00B77499" w:rsidP="00BC01DC">
            <w:pPr>
              <w:spacing w:before="0"/>
              <w:jc w:val="center"/>
              <w:rPr>
                <w:rFonts w:cs="Arial"/>
                <w:b/>
                <w:bCs/>
                <w:iCs/>
              </w:rPr>
            </w:pPr>
          </w:p>
        </w:tc>
        <w:tc>
          <w:tcPr>
            <w:tcW w:w="727" w:type="pct"/>
            <w:shd w:val="clear" w:color="auto" w:fill="auto"/>
            <w:vAlign w:val="center"/>
          </w:tcPr>
          <w:p w:rsidR="00B77499" w:rsidRPr="00E47C2E" w:rsidRDefault="00B77499" w:rsidP="00BC01DC">
            <w:pPr>
              <w:spacing w:before="0"/>
              <w:jc w:val="center"/>
              <w:rPr>
                <w:rFonts w:cs="Arial"/>
                <w:b/>
                <w:bCs/>
                <w:iCs/>
              </w:rPr>
            </w:pPr>
          </w:p>
        </w:tc>
        <w:tc>
          <w:tcPr>
            <w:tcW w:w="642" w:type="pct"/>
            <w:shd w:val="clear" w:color="auto" w:fill="auto"/>
            <w:vAlign w:val="center"/>
          </w:tcPr>
          <w:p w:rsidR="00B77499" w:rsidRPr="00E47C2E" w:rsidRDefault="00B77499" w:rsidP="00BC01DC">
            <w:pPr>
              <w:spacing w:before="0"/>
              <w:jc w:val="center"/>
              <w:rPr>
                <w:rFonts w:cs="Arial"/>
                <w:b/>
                <w:bCs/>
                <w:iCs/>
              </w:rPr>
            </w:pPr>
          </w:p>
        </w:tc>
        <w:tc>
          <w:tcPr>
            <w:tcW w:w="725" w:type="pct"/>
            <w:shd w:val="clear" w:color="auto" w:fill="auto"/>
            <w:vAlign w:val="center"/>
          </w:tcPr>
          <w:p w:rsidR="00B77499" w:rsidRPr="00E47C2E" w:rsidRDefault="00B7749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AC1DD8" w:rsidRDefault="007F7D7A" w:rsidP="00BE2EA9">
            <w:pPr>
              <w:spacing w:before="0"/>
              <w:jc w:val="center"/>
              <w:rPr>
                <w:rFonts w:cs="Arial"/>
                <w:b/>
              </w:rPr>
            </w:pPr>
            <w:r w:rsidRPr="00AC1DD8">
              <w:rPr>
                <w:rFonts w:cs="Arial"/>
                <w:b/>
              </w:rPr>
              <w:t>УКУПНО ПОНУЂЕНА ЦЕНА  без ПДВ динара</w:t>
            </w:r>
          </w:p>
          <w:p w:rsidR="007F7D7A" w:rsidRPr="00AC1DD8" w:rsidRDefault="007F7D7A" w:rsidP="00BE2EA9">
            <w:pPr>
              <w:spacing w:before="0"/>
              <w:jc w:val="center"/>
              <w:rPr>
                <w:rFonts w:cs="Arial"/>
                <w:b/>
              </w:rPr>
            </w:pPr>
            <w:r w:rsidRPr="00AC1DD8">
              <w:rPr>
                <w:rFonts w:cs="Arial"/>
                <w:b/>
              </w:rPr>
              <w:t xml:space="preserve">(збир колоне бр. </w:t>
            </w:r>
            <w:r w:rsidRPr="00AC1DD8">
              <w:rPr>
                <w:rFonts w:cs="Arial"/>
                <w:b/>
                <w:lang w:val="sr-Cyrl-CS"/>
              </w:rPr>
              <w:t>7</w:t>
            </w:r>
            <w:r w:rsidRPr="00AC1DD8">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AC1DD8" w:rsidRDefault="007F7D7A" w:rsidP="00185D80">
            <w:pPr>
              <w:spacing w:before="0"/>
              <w:jc w:val="center"/>
              <w:rPr>
                <w:rFonts w:cs="Arial"/>
                <w:b/>
              </w:rPr>
            </w:pPr>
            <w:r w:rsidRPr="00AC1DD8">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AC1DD8" w:rsidRDefault="007F7D7A" w:rsidP="00BE2EA9">
            <w:pPr>
              <w:spacing w:before="0"/>
              <w:jc w:val="center"/>
              <w:rPr>
                <w:rFonts w:cs="Arial"/>
                <w:b/>
              </w:rPr>
            </w:pPr>
            <w:r w:rsidRPr="00AC1DD8">
              <w:rPr>
                <w:rFonts w:cs="Arial"/>
                <w:b/>
              </w:rPr>
              <w:t>УКУПНО ПОНУЂЕНА ЦЕНА  са ПДВ</w:t>
            </w:r>
          </w:p>
          <w:p w:rsidR="007F7D7A" w:rsidRPr="00AC1DD8" w:rsidRDefault="007F7D7A" w:rsidP="00185D80">
            <w:pPr>
              <w:spacing w:before="0"/>
              <w:jc w:val="center"/>
              <w:rPr>
                <w:rFonts w:cs="Arial"/>
                <w:b/>
              </w:rPr>
            </w:pPr>
            <w:r w:rsidRPr="00AC1DD8">
              <w:rPr>
                <w:rFonts w:cs="Arial"/>
                <w:b/>
              </w:rPr>
              <w:t>(ред. бр.</w:t>
            </w:r>
            <w:r w:rsidRPr="00AC1DD8">
              <w:rPr>
                <w:rFonts w:cs="Arial"/>
                <w:b/>
                <w:lang w:val="sr-Latn-CS"/>
              </w:rPr>
              <w:t>I</w:t>
            </w:r>
            <w:r w:rsidRPr="00AC1DD8">
              <w:rPr>
                <w:rFonts w:cs="Arial"/>
                <w:b/>
              </w:rPr>
              <w:t>+ред.бр.</w:t>
            </w:r>
            <w:r w:rsidRPr="00AC1DD8">
              <w:rPr>
                <w:rFonts w:cs="Arial"/>
                <w:b/>
                <w:lang w:val="sr-Latn-CS"/>
              </w:rPr>
              <w:t>II</w:t>
            </w:r>
            <w:r w:rsidRPr="00AC1DD8">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spacing w:before="0"/>
        <w:rPr>
          <w:rFonts w:cs="Arial"/>
          <w:b/>
          <w:lang w:val="sr-Latn-CS"/>
        </w:rPr>
      </w:pPr>
    </w:p>
    <w:p w:rsidR="00185D80" w:rsidRPr="00185D80" w:rsidRDefault="00185D80" w:rsidP="00185D80">
      <w:pPr>
        <w:rPr>
          <w:rFonts w:cs="Arial"/>
          <w:b/>
        </w:rPr>
      </w:pPr>
      <w:r w:rsidRPr="00185D80">
        <w:rPr>
          <w:rFonts w:cs="Arial"/>
          <w:b/>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85D80" w:rsidRPr="00185D80" w:rsidTr="00074A2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r w:rsidRPr="00AC1DD8">
              <w:rPr>
                <w:rFonts w:cs="Arial"/>
                <w:lang w:val="sr-Latn-CS"/>
              </w:rPr>
              <w:t>Посебно исказани трошкови у дин/ процентима који су укључени у укупно понуђену цену без ПДВ-а</w:t>
            </w:r>
          </w:p>
          <w:p w:rsidR="00185D80" w:rsidRPr="00AC1DD8" w:rsidRDefault="00185D80" w:rsidP="00185D80">
            <w:pPr>
              <w:rPr>
                <w:rFonts w:cs="Arial"/>
                <w:lang w:val="sr-Latn-CS"/>
              </w:rPr>
            </w:pPr>
            <w:r w:rsidRPr="00AC1DD8">
              <w:rPr>
                <w:rFonts w:cs="Arial"/>
                <w:lang w:val="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tcPr>
          <w:p w:rsidR="00185D80" w:rsidRPr="00AC1DD8" w:rsidRDefault="00185D80" w:rsidP="00185D80">
            <w:pPr>
              <w:rPr>
                <w:rFonts w:cs="Arial"/>
                <w:lang w:val="sr-Latn-CS"/>
              </w:rPr>
            </w:pPr>
          </w:p>
        </w:tc>
        <w:tc>
          <w:tcPr>
            <w:tcW w:w="3960" w:type="dxa"/>
            <w:tcBorders>
              <w:top w:val="single" w:sz="4" w:space="0" w:color="auto"/>
              <w:left w:val="single" w:sz="4" w:space="0" w:color="auto"/>
              <w:bottom w:val="single" w:sz="4" w:space="0" w:color="auto"/>
              <w:right w:val="single" w:sz="4" w:space="0" w:color="auto"/>
            </w:tcBorders>
          </w:tcPr>
          <w:p w:rsidR="00185D80" w:rsidRPr="00AC1DD8" w:rsidRDefault="00185D80" w:rsidP="00185D80">
            <w:pPr>
              <w:rPr>
                <w:rFonts w:cs="Arial"/>
                <w:lang w:val="sr-Latn-CS"/>
              </w:rPr>
            </w:pPr>
          </w:p>
        </w:tc>
      </w:tr>
      <w:tr w:rsidR="00185D80" w:rsidRPr="00185D80" w:rsidTr="00F34D7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r w:rsidRPr="00AC1DD8">
              <w:rPr>
                <w:rFonts w:cs="Arial"/>
                <w:lang w:val="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185D80" w:rsidRPr="00AC1DD8" w:rsidRDefault="00185D80" w:rsidP="00185D80">
            <w:pPr>
              <w:rPr>
                <w:rFonts w:cs="Arial"/>
                <w:lang w:val="sr-Latn-CS"/>
              </w:rPr>
            </w:pPr>
            <w:r w:rsidRPr="00AC1DD8">
              <w:rPr>
                <w:rFonts w:cs="Arial"/>
                <w:lang w:val="sr-Latn-CS"/>
              </w:rPr>
              <w:t>_____динара односно ____%</w:t>
            </w:r>
          </w:p>
        </w:tc>
      </w:tr>
      <w:tr w:rsidR="00185D80" w:rsidRPr="00185D80" w:rsidTr="00F34D7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85D80" w:rsidRPr="00AC1DD8" w:rsidRDefault="00185D80" w:rsidP="00185D80">
            <w:pPr>
              <w:rPr>
                <w:rFonts w:cs="Arial"/>
                <w:lang w:val="sr-Cyrl-CS"/>
              </w:rPr>
            </w:pPr>
            <w:r w:rsidRPr="00AC1DD8">
              <w:rPr>
                <w:rFonts w:cs="Arial"/>
                <w:lang w:val="sr-Latn-CS"/>
              </w:rPr>
              <w:t>Остали трошкови</w:t>
            </w:r>
            <w:r w:rsidRPr="00AC1DD8">
              <w:rPr>
                <w:rFonts w:cs="Arial"/>
                <w:lang w:val="sr-Cyrl-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185D80" w:rsidRPr="00AC1DD8" w:rsidRDefault="00185D80" w:rsidP="00185D80">
            <w:pPr>
              <w:rPr>
                <w:rFonts w:cs="Arial"/>
                <w:lang w:val="sr-Latn-CS"/>
              </w:rPr>
            </w:pPr>
            <w:r w:rsidRPr="00AC1DD8">
              <w:rPr>
                <w:rFonts w:cs="Arial"/>
                <w:lang w:val="sr-Latn-CS"/>
              </w:rPr>
              <w:t>_____динара односно ____%</w:t>
            </w:r>
          </w:p>
        </w:tc>
      </w:tr>
    </w:tbl>
    <w:p w:rsidR="00185D80" w:rsidRPr="00185D80" w:rsidRDefault="00185D80" w:rsidP="00185D80">
      <w:pPr>
        <w:rPr>
          <w:rFonts w:cs="Arial"/>
          <w:b/>
        </w:rPr>
      </w:pPr>
    </w:p>
    <w:tbl>
      <w:tblPr>
        <w:tblW w:w="10031" w:type="dxa"/>
        <w:jc w:val="center"/>
        <w:tblLayout w:type="fixed"/>
        <w:tblLook w:val="0000" w:firstRow="0" w:lastRow="0" w:firstColumn="0" w:lastColumn="0" w:noHBand="0" w:noVBand="0"/>
      </w:tblPr>
      <w:tblGrid>
        <w:gridCol w:w="3882"/>
        <w:gridCol w:w="2127"/>
        <w:gridCol w:w="4022"/>
      </w:tblGrid>
      <w:tr w:rsidR="00185D80" w:rsidRPr="00185D80" w:rsidTr="00F34D74">
        <w:trPr>
          <w:jc w:val="center"/>
        </w:trPr>
        <w:tc>
          <w:tcPr>
            <w:tcW w:w="3882" w:type="dxa"/>
          </w:tcPr>
          <w:p w:rsidR="00185D80" w:rsidRPr="00185D80" w:rsidRDefault="00185D80" w:rsidP="00185D80">
            <w:pPr>
              <w:rPr>
                <w:rFonts w:cs="Arial"/>
                <w:b/>
              </w:rPr>
            </w:pPr>
            <w:r w:rsidRPr="00185D80">
              <w:rPr>
                <w:rFonts w:cs="Arial"/>
                <w:b/>
              </w:rPr>
              <w:t>Датум:</w:t>
            </w:r>
          </w:p>
        </w:tc>
        <w:tc>
          <w:tcPr>
            <w:tcW w:w="2127" w:type="dxa"/>
          </w:tcPr>
          <w:p w:rsidR="00185D80" w:rsidRPr="00185D80" w:rsidRDefault="00185D80" w:rsidP="00185D80">
            <w:pPr>
              <w:rPr>
                <w:rFonts w:cs="Arial"/>
                <w:b/>
                <w:lang w:val="ru-RU"/>
              </w:rPr>
            </w:pPr>
          </w:p>
        </w:tc>
        <w:tc>
          <w:tcPr>
            <w:tcW w:w="4022" w:type="dxa"/>
          </w:tcPr>
          <w:p w:rsidR="00185D80" w:rsidRPr="00185D80" w:rsidRDefault="00185D80" w:rsidP="00185D80">
            <w:pPr>
              <w:rPr>
                <w:rFonts w:cs="Arial"/>
                <w:b/>
                <w:lang w:val="sr-Cyrl-CS"/>
              </w:rPr>
            </w:pPr>
            <w:r w:rsidRPr="00185D80">
              <w:rPr>
                <w:rFonts w:cs="Arial"/>
                <w:b/>
                <w:lang w:val="sr-Cyrl-CS"/>
              </w:rPr>
              <w:t>П</w:t>
            </w:r>
            <w:r w:rsidRPr="00185D80">
              <w:rPr>
                <w:rFonts w:cs="Arial"/>
                <w:b/>
              </w:rPr>
              <w:t>онуђач</w:t>
            </w:r>
          </w:p>
        </w:tc>
      </w:tr>
      <w:tr w:rsidR="00185D80" w:rsidRPr="00185D80" w:rsidTr="00F34D74">
        <w:trPr>
          <w:jc w:val="center"/>
        </w:trPr>
        <w:tc>
          <w:tcPr>
            <w:tcW w:w="3882" w:type="dxa"/>
          </w:tcPr>
          <w:p w:rsidR="00185D80" w:rsidRPr="00185D80" w:rsidRDefault="00185D80" w:rsidP="00185D80">
            <w:pPr>
              <w:rPr>
                <w:rFonts w:cs="Arial"/>
                <w:b/>
              </w:rPr>
            </w:pPr>
          </w:p>
        </w:tc>
        <w:tc>
          <w:tcPr>
            <w:tcW w:w="2127" w:type="dxa"/>
          </w:tcPr>
          <w:p w:rsidR="00185D80" w:rsidRPr="00185D80" w:rsidRDefault="00185D80" w:rsidP="00185D80">
            <w:pPr>
              <w:rPr>
                <w:rFonts w:cs="Arial"/>
                <w:b/>
              </w:rPr>
            </w:pPr>
            <w:r w:rsidRPr="00185D80">
              <w:rPr>
                <w:rFonts w:cs="Arial"/>
                <w:b/>
              </w:rPr>
              <w:t>М.П.</w:t>
            </w:r>
          </w:p>
        </w:tc>
        <w:tc>
          <w:tcPr>
            <w:tcW w:w="4022" w:type="dxa"/>
          </w:tcPr>
          <w:p w:rsidR="00185D80" w:rsidRPr="00185D80" w:rsidRDefault="00185D80" w:rsidP="00185D80">
            <w:pPr>
              <w:rPr>
                <w:rFonts w:cs="Arial"/>
                <w:b/>
                <w:lang w:val="ru-RU"/>
              </w:rPr>
            </w:pPr>
          </w:p>
        </w:tc>
      </w:tr>
      <w:tr w:rsidR="00185D80" w:rsidRPr="00185D80" w:rsidTr="00F34D74">
        <w:trPr>
          <w:jc w:val="center"/>
        </w:trPr>
        <w:tc>
          <w:tcPr>
            <w:tcW w:w="3882" w:type="dxa"/>
            <w:tcBorders>
              <w:bottom w:val="single" w:sz="4" w:space="0" w:color="auto"/>
            </w:tcBorders>
          </w:tcPr>
          <w:p w:rsidR="00185D80" w:rsidRPr="00185D80" w:rsidRDefault="00185D80" w:rsidP="00185D80">
            <w:pPr>
              <w:rPr>
                <w:rFonts w:cs="Arial"/>
                <w:b/>
              </w:rPr>
            </w:pPr>
          </w:p>
        </w:tc>
        <w:tc>
          <w:tcPr>
            <w:tcW w:w="2127" w:type="dxa"/>
          </w:tcPr>
          <w:p w:rsidR="00185D80" w:rsidRPr="00185D80" w:rsidRDefault="00185D80" w:rsidP="00185D80">
            <w:pPr>
              <w:rPr>
                <w:rFonts w:cs="Arial"/>
                <w:b/>
                <w:lang w:val="ru-RU"/>
              </w:rPr>
            </w:pPr>
          </w:p>
        </w:tc>
        <w:tc>
          <w:tcPr>
            <w:tcW w:w="4022" w:type="dxa"/>
            <w:tcBorders>
              <w:bottom w:val="single" w:sz="4" w:space="0" w:color="auto"/>
            </w:tcBorders>
          </w:tcPr>
          <w:p w:rsidR="00185D80" w:rsidRPr="00185D80" w:rsidRDefault="00185D80" w:rsidP="00185D80">
            <w:pPr>
              <w:rPr>
                <w:rFonts w:cs="Arial"/>
                <w:b/>
                <w:lang w:val="ru-RU"/>
              </w:rPr>
            </w:pPr>
          </w:p>
        </w:tc>
      </w:tr>
      <w:tr w:rsidR="00185D80" w:rsidRPr="00185D80" w:rsidTr="00F34D74">
        <w:trPr>
          <w:trHeight w:val="389"/>
          <w:jc w:val="center"/>
        </w:trPr>
        <w:tc>
          <w:tcPr>
            <w:tcW w:w="3882" w:type="dxa"/>
            <w:tcBorders>
              <w:top w:val="single" w:sz="4" w:space="0" w:color="auto"/>
            </w:tcBorders>
          </w:tcPr>
          <w:p w:rsidR="00185D80" w:rsidRPr="00185D80" w:rsidRDefault="00185D80" w:rsidP="00185D80">
            <w:pPr>
              <w:rPr>
                <w:rFonts w:cs="Arial"/>
                <w:b/>
              </w:rPr>
            </w:pPr>
          </w:p>
        </w:tc>
        <w:tc>
          <w:tcPr>
            <w:tcW w:w="2127" w:type="dxa"/>
          </w:tcPr>
          <w:p w:rsidR="00185D80" w:rsidRPr="00185D80" w:rsidRDefault="00185D80" w:rsidP="00185D80">
            <w:pPr>
              <w:rPr>
                <w:rFonts w:cs="Arial"/>
                <w:b/>
                <w:lang w:val="ru-RU"/>
              </w:rPr>
            </w:pPr>
          </w:p>
        </w:tc>
        <w:tc>
          <w:tcPr>
            <w:tcW w:w="4022" w:type="dxa"/>
            <w:tcBorders>
              <w:top w:val="single" w:sz="4" w:space="0" w:color="auto"/>
            </w:tcBorders>
          </w:tcPr>
          <w:p w:rsidR="00185D80" w:rsidRPr="00185D80" w:rsidRDefault="00185D80" w:rsidP="00185D80">
            <w:pPr>
              <w:rPr>
                <w:rFonts w:cs="Arial"/>
                <w:b/>
                <w:lang w:val="ru-RU"/>
              </w:rPr>
            </w:pPr>
          </w:p>
        </w:tc>
      </w:tr>
    </w:tbl>
    <w:p w:rsidR="00185D80" w:rsidRPr="00185D80" w:rsidRDefault="00185D80" w:rsidP="00185D80">
      <w:pPr>
        <w:rPr>
          <w:rFonts w:cs="Arial"/>
          <w:lang w:val="sr-Latn-CS"/>
        </w:rPr>
      </w:pPr>
      <w:r w:rsidRPr="00185D80">
        <w:rPr>
          <w:rFonts w:cs="Arial"/>
          <w:lang w:val="sr-Latn-CS"/>
        </w:rPr>
        <w:t>Напомена:</w:t>
      </w:r>
    </w:p>
    <w:p w:rsidR="00185D80" w:rsidRPr="00185D80" w:rsidRDefault="00185D80" w:rsidP="00185D80">
      <w:pPr>
        <w:rPr>
          <w:rFonts w:cs="Arial"/>
          <w:lang w:val="sr-Latn-CS"/>
        </w:rPr>
      </w:pPr>
      <w:r w:rsidRPr="00185D80">
        <w:rPr>
          <w:rFonts w:cs="Arial"/>
          <w:lang w:val="sr-Latn-CS"/>
        </w:rPr>
        <w:t>-Уколико група понуђача подноси заједничку понуду овај образац потписује и оверава Носилац посла.</w:t>
      </w:r>
    </w:p>
    <w:p w:rsidR="00185D80" w:rsidRPr="00185D80" w:rsidRDefault="00185D80" w:rsidP="00185D80">
      <w:pPr>
        <w:rPr>
          <w:rFonts w:cs="Arial"/>
          <w:lang w:val="sr-Latn-CS"/>
        </w:rPr>
      </w:pPr>
      <w:r w:rsidRPr="00185D80">
        <w:rPr>
          <w:rFonts w:cs="Arial"/>
          <w:lang w:val="sr-Latn-CS"/>
        </w:rPr>
        <w:lastRenderedPageBreak/>
        <w:t xml:space="preserve">- Уколико понуђач подноси понуду са подизвођачем овај образац потписује и оверава печатом понуђач. </w:t>
      </w:r>
    </w:p>
    <w:p w:rsidR="00185D80" w:rsidRPr="00185D80" w:rsidRDefault="00185D80" w:rsidP="00185D80">
      <w:pPr>
        <w:rPr>
          <w:rFonts w:cs="Arial"/>
          <w:lang w:val="sr-Latn-CS"/>
        </w:rPr>
      </w:pPr>
      <w:r w:rsidRPr="00185D80">
        <w:rPr>
          <w:rFonts w:cs="Arial"/>
          <w:lang w:val="sr-Latn-CS"/>
        </w:rPr>
        <w:t>Упутствоза попуњавање Обрасца структуре цене</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Понуђач треба да попуни образац структуре цене Табела 1. на следећи начин:</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-у колону 5. уписати колико износи јединична цена без ПДВ за извршену услугу;</w:t>
      </w:r>
    </w:p>
    <w:p w:rsidR="00185D80" w:rsidRPr="00185D80" w:rsidRDefault="00185D80" w:rsidP="00185D80">
      <w:pPr>
        <w:rPr>
          <w:rFonts w:cs="Arial"/>
          <w:lang w:val="sr-Latn-CS"/>
        </w:rPr>
      </w:pPr>
      <w:r w:rsidRPr="00185D80">
        <w:rPr>
          <w:rFonts w:cs="Arial"/>
          <w:lang w:val="sr-Latn-CS"/>
        </w:rPr>
        <w:t>-у колону 6. уписати колико износи јединична цена са ПДВ за извршену услугу;</w:t>
      </w:r>
    </w:p>
    <w:p w:rsidR="00185D80" w:rsidRPr="00185D80" w:rsidRDefault="00185D80" w:rsidP="00185D80">
      <w:pPr>
        <w:rPr>
          <w:rFonts w:cs="Arial"/>
          <w:lang w:val="sr-Latn-CS"/>
        </w:rPr>
      </w:pPr>
      <w:r w:rsidRPr="00185D80">
        <w:rPr>
          <w:rFonts w:cs="Arial"/>
          <w:lang w:val="sr-Latn-CS"/>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 </w:t>
      </w:r>
    </w:p>
    <w:p w:rsidR="00185D80" w:rsidRPr="00185D80" w:rsidRDefault="00185D80" w:rsidP="00185D80">
      <w:pPr>
        <w:rPr>
          <w:rFonts w:cs="Arial"/>
          <w:lang w:val="sr-Latn-CS"/>
        </w:rPr>
      </w:pPr>
      <w:r w:rsidRPr="00185D80">
        <w:rPr>
          <w:rFonts w:cs="Arial"/>
          <w:lang w:val="sr-Latn-CS"/>
        </w:rPr>
        <w:t>-у колону 8. уписати колико износи укупна цена са ПДВ и то тако што ће помножити јединичну цену са ПДВ (наведену у колони 6.) са траженим обимом- количином (која је наведена у колони 4.).</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-у ред бр. I – уписује се укупно понуђена цена за све позиције  без ПДВ (збирколоне бр. 5)</w:t>
      </w:r>
    </w:p>
    <w:p w:rsidR="00185D80" w:rsidRPr="00185D80" w:rsidRDefault="00185D80" w:rsidP="00185D80">
      <w:pPr>
        <w:rPr>
          <w:rFonts w:cs="Arial"/>
          <w:lang w:val="sr-Latn-CS"/>
        </w:rPr>
      </w:pPr>
      <w:r w:rsidRPr="00185D80">
        <w:rPr>
          <w:rFonts w:cs="Arial"/>
          <w:lang w:val="sr-Latn-CS"/>
        </w:rPr>
        <w:t xml:space="preserve">-у ред бр. II – уписује се укупан износ ПДВ </w:t>
      </w:r>
    </w:p>
    <w:p w:rsidR="00185D80" w:rsidRPr="00185D80" w:rsidRDefault="00185D80" w:rsidP="00185D80">
      <w:pPr>
        <w:rPr>
          <w:rFonts w:cs="Arial"/>
          <w:lang w:val="sr-Latn-CS"/>
        </w:rPr>
      </w:pPr>
      <w:r w:rsidRPr="00185D80">
        <w:rPr>
          <w:rFonts w:cs="Arial"/>
          <w:lang w:val="sr-Latn-CS"/>
        </w:rPr>
        <w:t>-у ред бр. III – уписује се укупно понуђена цена са ПДВ (ред бр. I + ред.бр. II)</w:t>
      </w:r>
    </w:p>
    <w:p w:rsidR="00185D80" w:rsidRPr="00185D80" w:rsidRDefault="00185D80" w:rsidP="00185D80">
      <w:pPr>
        <w:rPr>
          <w:rFonts w:cs="Arial"/>
          <w:lang w:val="sr-Latn-CS"/>
        </w:rPr>
      </w:pPr>
    </w:p>
    <w:p w:rsidR="00185D80" w:rsidRPr="00185D80" w:rsidRDefault="00185D80" w:rsidP="00185D80">
      <w:pPr>
        <w:rPr>
          <w:rFonts w:cs="Arial"/>
          <w:lang w:val="sr-Latn-CS"/>
        </w:rPr>
      </w:pPr>
      <w:r w:rsidRPr="00185D80">
        <w:rPr>
          <w:rFonts w:cs="Arial"/>
          <w:lang w:val="sr-Latn-CS"/>
        </w:rPr>
        <w:t>- -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1)-на место предвиђено за место и датум уписује се место и датум попуњавањаобрасца структуре цене.</w:t>
      </w:r>
    </w:p>
    <w:p w:rsidR="00185D80" w:rsidRPr="00185D80" w:rsidRDefault="00185D80" w:rsidP="00185D80">
      <w:pPr>
        <w:rPr>
          <w:rFonts w:cs="Arial"/>
          <w:lang w:val="sr-Latn-CS"/>
        </w:rPr>
      </w:pPr>
      <w:r w:rsidRPr="00185D80">
        <w:rPr>
          <w:rFonts w:cs="Arial"/>
          <w:lang w:val="sr-Latn-CS"/>
        </w:rPr>
        <w:t>-на  место предвиђено за печат и потпис понуђач печатом оверава и потписује образац структуре цене.</w:t>
      </w:r>
    </w:p>
    <w:p w:rsidR="00185D80" w:rsidRPr="00185D80" w:rsidRDefault="00185D80" w:rsidP="00185D80">
      <w:pPr>
        <w:rPr>
          <w:rFonts w:cs="Arial"/>
          <w:lang w:val="sr-Latn-CS"/>
        </w:rPr>
      </w:pPr>
    </w:p>
    <w:p w:rsidR="00AC1DD8" w:rsidRDefault="00AC1DD8" w:rsidP="00537552">
      <w:pPr>
        <w:rPr>
          <w:rFonts w:eastAsia="TimesNewRomanPS-BoldMT" w:cs="Arial"/>
          <w:lang w:val="sr-Cyrl-RS"/>
        </w:rPr>
      </w:pPr>
    </w:p>
    <w:p w:rsidR="001E4712" w:rsidRDefault="001E4712"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6030C7" w:rsidRDefault="006030C7" w:rsidP="00537552">
      <w:pPr>
        <w:rPr>
          <w:rFonts w:eastAsia="TimesNewRomanPS-BoldMT" w:cs="Arial"/>
          <w:lang w:val="sr-Cyrl-RS"/>
        </w:rPr>
      </w:pPr>
    </w:p>
    <w:p w:rsidR="00343A18" w:rsidRPr="00E47C2E" w:rsidRDefault="00343A18" w:rsidP="00343A18">
      <w:pPr>
        <w:pStyle w:val="KDObrazac"/>
        <w:spacing w:before="0"/>
      </w:pPr>
      <w:bookmarkStart w:id="253" w:name="_Toc442559926"/>
      <w:proofErr w:type="gramStart"/>
      <w:r w:rsidRPr="00E47C2E">
        <w:t xml:space="preserve">ОБРАЗАЦ </w:t>
      </w:r>
      <w:r w:rsidR="00AC1DD8">
        <w:rPr>
          <w:lang w:val="sr-Cyrl-RS"/>
        </w:rPr>
        <w:t>3</w:t>
      </w:r>
      <w:r w:rsidRPr="00E47C2E">
        <w:t>.</w:t>
      </w:r>
      <w:bookmarkEnd w:id="253"/>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7E2A29">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w:t>
      </w:r>
      <w:r w:rsidR="00AC1DD8" w:rsidRPr="00AC1DD8">
        <w:t xml:space="preserve"> </w:t>
      </w:r>
      <w:r w:rsidRPr="00E47C2E">
        <w:rPr>
          <w:rFonts w:cs="Arial"/>
          <w:lang w:val="ru-RU"/>
        </w:rPr>
        <w:t xml:space="preserve">за јавну набавку </w:t>
      </w:r>
      <w:r w:rsidR="00FD6BCE" w:rsidRPr="00E47C2E">
        <w:rPr>
          <w:rFonts w:cs="Arial"/>
          <w:lang w:val="ru-RU"/>
        </w:rPr>
        <w:t>услуга</w:t>
      </w:r>
      <w:r w:rsidR="00AC1DD8" w:rsidRPr="00AC1DD8">
        <w:t xml:space="preserve"> </w:t>
      </w:r>
      <w:r w:rsidR="001E4712" w:rsidRPr="001E4712">
        <w:rPr>
          <w:rFonts w:cs="Arial"/>
          <w:lang w:val="ru-RU"/>
        </w:rPr>
        <w:t xml:space="preserve">Верификација и еталонирање мерне опреме Тент А </w:t>
      </w:r>
      <w:r w:rsidR="00873133" w:rsidRPr="00E47C2E">
        <w:rPr>
          <w:rFonts w:cs="Arial"/>
          <w:lang w:val="ru-RU"/>
        </w:rPr>
        <w:t xml:space="preserve">у отвореном поступку јавне набавке </w:t>
      </w:r>
      <w:r w:rsidRPr="00E47C2E">
        <w:rPr>
          <w:rFonts w:cs="Arial"/>
          <w:lang w:val="ru-RU"/>
        </w:rPr>
        <w:t>бр</w:t>
      </w:r>
      <w:r w:rsidR="006030C7">
        <w:rPr>
          <w:rFonts w:cs="Arial"/>
          <w:lang w:val="ru-RU"/>
        </w:rPr>
        <w:t xml:space="preserve"> </w:t>
      </w:r>
      <w:r w:rsidR="006030C7" w:rsidRPr="006030C7">
        <w:rPr>
          <w:rFonts w:cs="Arial"/>
          <w:lang w:val="ru-RU"/>
        </w:rPr>
        <w:t>3000/0818/2019( 413/2019</w:t>
      </w:r>
      <w:r w:rsidR="006030C7">
        <w:rPr>
          <w:rFonts w:cs="Arial"/>
          <w:lang w:val="ru-RU"/>
        </w:rPr>
        <w:t>)</w:t>
      </w:r>
      <w:r w:rsidR="00AC1DD8" w:rsidRPr="00AC1DD8">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4" w:name="_Toc442559928"/>
      <w:proofErr w:type="gramStart"/>
      <w:r w:rsidRPr="00E47C2E">
        <w:t xml:space="preserve">ОБРАЗАЦ </w:t>
      </w:r>
      <w:r w:rsidR="00AC1DD8">
        <w:rPr>
          <w:lang w:val="sr-Cyrl-RS"/>
        </w:rPr>
        <w:t>4</w:t>
      </w:r>
      <w:r w:rsidRPr="00E47C2E">
        <w:t>.</w:t>
      </w:r>
      <w:bookmarkEnd w:id="254"/>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AC1DD8" w:rsidRPr="00AC1DD8">
        <w:t xml:space="preserve"> </w:t>
      </w:r>
      <w:r w:rsidR="00A03BCA" w:rsidRPr="00A03BCA">
        <w:rPr>
          <w:rFonts w:cs="Arial"/>
        </w:rPr>
        <w:t>Верификација и еталонирање мерне опреме Тент А</w:t>
      </w:r>
      <w:r w:rsidRPr="00E47C2E">
        <w:rPr>
          <w:rFonts w:cs="Arial"/>
        </w:rPr>
        <w:t xml:space="preserve"> у </w:t>
      </w:r>
      <w:r w:rsidR="006825F2" w:rsidRPr="00E47C2E">
        <w:rPr>
          <w:rFonts w:cs="Arial"/>
        </w:rPr>
        <w:t xml:space="preserve">отвореном </w:t>
      </w:r>
      <w:r w:rsidRPr="00E47C2E">
        <w:rPr>
          <w:rFonts w:cs="Arial"/>
        </w:rPr>
        <w:t>поступку</w:t>
      </w:r>
      <w:r w:rsidR="004F6C54">
        <w:rPr>
          <w:rFonts w:cs="Arial"/>
          <w:lang w:val="sr-Cyrl-RS"/>
        </w:rPr>
        <w:t xml:space="preserve"> </w:t>
      </w:r>
      <w:r w:rsidR="004F6C54">
        <w:rPr>
          <w:rFonts w:cs="Arial"/>
          <w:lang w:val="ru-RU"/>
        </w:rPr>
        <w:t>јавне набавке</w:t>
      </w:r>
      <w:r w:rsidRPr="00E47C2E">
        <w:rPr>
          <w:rFonts w:cs="Arial"/>
          <w:lang w:val="ru-RU"/>
        </w:rPr>
        <w:t xml:space="preserve"> бр.</w:t>
      </w:r>
      <w:r w:rsidR="00032F2A" w:rsidRPr="00032F2A">
        <w:rPr>
          <w:rFonts w:cs="Arial"/>
          <w:lang w:val="ru-RU"/>
        </w:rPr>
        <w:t>3000/0818/2019( 413/2019)</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0F683D" w:rsidRDefault="000F683D" w:rsidP="00781B02">
      <w:pPr>
        <w:rPr>
          <w:rFonts w:cs="Arial"/>
          <w:lang w:val="sr-Cyrl-RS"/>
        </w:rPr>
      </w:pPr>
    </w:p>
    <w:p w:rsidR="00F34D74" w:rsidRDefault="00F34D74" w:rsidP="00781B02">
      <w:pPr>
        <w:rPr>
          <w:rFonts w:cs="Arial"/>
          <w:lang w:val="sr-Cyrl-RS"/>
        </w:rPr>
      </w:pPr>
    </w:p>
    <w:p w:rsidR="008D2440" w:rsidRDefault="008D2440" w:rsidP="00781B02">
      <w:pPr>
        <w:rPr>
          <w:rFonts w:cs="Arial"/>
          <w:lang w:val="sr-Cyrl-RS"/>
        </w:rPr>
      </w:pPr>
    </w:p>
    <w:p w:rsidR="008D2440" w:rsidRDefault="008D2440" w:rsidP="00781B02">
      <w:pPr>
        <w:rPr>
          <w:rFonts w:cs="Arial"/>
          <w:lang w:val="sr-Cyrl-RS"/>
        </w:rPr>
      </w:pPr>
    </w:p>
    <w:p w:rsidR="00F34D74" w:rsidRDefault="00F34D74" w:rsidP="00781B02">
      <w:pPr>
        <w:rPr>
          <w:rFonts w:cs="Arial"/>
          <w:lang w:val="sr-Cyrl-RS"/>
        </w:rPr>
      </w:pPr>
    </w:p>
    <w:p w:rsidR="00F34D74" w:rsidRPr="00F34D74" w:rsidRDefault="00F34D74" w:rsidP="00781B02">
      <w:pPr>
        <w:rPr>
          <w:rFonts w:cs="Arial"/>
          <w:lang w:val="sr-Cyrl-RS"/>
        </w:rPr>
      </w:pPr>
    </w:p>
    <w:p w:rsidR="0042687E" w:rsidRPr="00E47C2E" w:rsidRDefault="0042687E" w:rsidP="00781B02">
      <w:pPr>
        <w:rPr>
          <w:rFonts w:cs="Arial"/>
        </w:rPr>
      </w:pPr>
    </w:p>
    <w:p w:rsidR="007E7BB8" w:rsidRPr="00E47C2E" w:rsidRDefault="009B0448" w:rsidP="009B0448">
      <w:pPr>
        <w:spacing w:before="0"/>
        <w:jc w:val="right"/>
        <w:rPr>
          <w:rFonts w:cs="Arial"/>
          <w:lang w:val="sr-Cyrl-CS"/>
        </w:rPr>
      </w:pPr>
      <w:r w:rsidRPr="009B0448">
        <w:rPr>
          <w:rFonts w:cs="Arial"/>
          <w:lang w:val="sr-Cyrl-CS"/>
        </w:rPr>
        <w:t xml:space="preserve">ОБРАЗАЦ </w:t>
      </w:r>
      <w:r>
        <w:rPr>
          <w:rFonts w:cs="Arial"/>
          <w:lang w:val="sr-Cyrl-CS"/>
        </w:rPr>
        <w:t>5</w:t>
      </w: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92727A">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92727A" w:rsidRPr="0092727A">
        <w:t xml:space="preserve"> </w:t>
      </w:r>
      <w:r w:rsidR="00643D52" w:rsidRPr="00643D52">
        <w:rPr>
          <w:rFonts w:cs="Arial"/>
        </w:rPr>
        <w:t>Верификација и еталонирање мерне опреме Тент А</w:t>
      </w:r>
    </w:p>
    <w:p w:rsidR="007E7BB8" w:rsidRPr="00E47C2E" w:rsidRDefault="007E7BB8" w:rsidP="007E7BB8">
      <w:pPr>
        <w:spacing w:after="120"/>
        <w:jc w:val="center"/>
        <w:rPr>
          <w:rFonts w:cs="Arial"/>
        </w:rPr>
      </w:pPr>
      <w:r w:rsidRPr="00E47C2E">
        <w:rPr>
          <w:rFonts w:cs="Arial"/>
        </w:rPr>
        <w:t xml:space="preserve"> </w:t>
      </w:r>
      <w:proofErr w:type="gramStart"/>
      <w:r w:rsidRPr="00E47C2E">
        <w:rPr>
          <w:rFonts w:cs="Arial"/>
        </w:rPr>
        <w:t>бр</w:t>
      </w:r>
      <w:proofErr w:type="gramEnd"/>
      <w:r w:rsidRPr="00E47C2E">
        <w:rPr>
          <w:rFonts w:cs="Arial"/>
        </w:rPr>
        <w:t>.</w:t>
      </w:r>
      <w:r w:rsidR="00F61581" w:rsidRPr="00F61581">
        <w:t xml:space="preserve"> </w:t>
      </w:r>
      <w:r w:rsidR="00032F2A" w:rsidRPr="00032F2A">
        <w:rPr>
          <w:rFonts w:cs="Arial"/>
        </w:rPr>
        <w:t>3000/0818/2019</w:t>
      </w:r>
      <w:proofErr w:type="gramStart"/>
      <w:r w:rsidR="00032F2A" w:rsidRPr="00032F2A">
        <w:rPr>
          <w:rFonts w:cs="Arial"/>
        </w:rPr>
        <w:t>( 413</w:t>
      </w:r>
      <w:proofErr w:type="gramEnd"/>
      <w:r w:rsidR="00032F2A" w:rsidRPr="00032F2A">
        <w:rPr>
          <w:rFonts w:cs="Arial"/>
        </w:rPr>
        <w:t>/2019)</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бр.124/12, 14/15 и 68/15), члана</w:t>
      </w:r>
      <w:r w:rsidR="00F60BD1">
        <w:rPr>
          <w:rFonts w:cs="Arial"/>
          <w:lang w:val="ru-RU"/>
        </w:rPr>
        <w:t xml:space="preserve">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49"/>
          <w:tblCellSpacing w:w="20" w:type="dxa"/>
        </w:trPr>
        <w:tc>
          <w:tcPr>
            <w:tcW w:w="5323" w:type="dxa"/>
            <w:shd w:val="clear" w:color="auto" w:fill="auto"/>
            <w:vAlign w:val="center"/>
          </w:tcPr>
          <w:p w:rsidR="007E7BB8" w:rsidRPr="00F61581" w:rsidRDefault="007E7BB8" w:rsidP="00BE2EA9">
            <w:pPr>
              <w:jc w:val="center"/>
              <w:rPr>
                <w:rFonts w:cs="Arial"/>
              </w:rPr>
            </w:pPr>
          </w:p>
        </w:tc>
        <w:tc>
          <w:tcPr>
            <w:tcW w:w="4260" w:type="dxa"/>
            <w:shd w:val="clear" w:color="auto" w:fill="auto"/>
          </w:tcPr>
          <w:p w:rsidR="007E7BB8" w:rsidRPr="00F61581" w:rsidRDefault="007E7BB8" w:rsidP="00BE2EA9">
            <w:pPr>
              <w:rPr>
                <w:rFonts w:cs="Arial"/>
              </w:rPr>
            </w:pPr>
          </w:p>
          <w:p w:rsidR="007E7BB8" w:rsidRPr="00F61581" w:rsidRDefault="007E7BB8" w:rsidP="007E7BB8">
            <w:pPr>
              <w:rPr>
                <w:rFonts w:cs="Arial"/>
              </w:rPr>
            </w:pPr>
            <w:r w:rsidRPr="00F61581">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A425EE" w:rsidRDefault="00CE7E7B" w:rsidP="00925E05">
      <w:pPr>
        <w:pStyle w:val="KDObrazac"/>
        <w:spacing w:before="0"/>
        <w:rPr>
          <w:lang w:val="sr-Cyrl-RS"/>
        </w:rPr>
      </w:pPr>
      <w:r>
        <w:rPr>
          <w:lang w:val="sr-Cyrl-RS"/>
        </w:rPr>
        <w:t>ОБРАЗАЦ БРОЈ 6</w:t>
      </w:r>
    </w:p>
    <w:p w:rsidR="00A425EE" w:rsidRDefault="00A425EE" w:rsidP="00925E05">
      <w:pPr>
        <w:pStyle w:val="KDObrazac"/>
        <w:spacing w:before="0"/>
        <w:rPr>
          <w:lang w:val="sr-Cyrl-RS"/>
        </w:rPr>
      </w:pPr>
    </w:p>
    <w:p w:rsidR="00A425EE" w:rsidRDefault="00A425EE" w:rsidP="00925E05">
      <w:pPr>
        <w:pStyle w:val="KDObrazac"/>
        <w:spacing w:before="0"/>
        <w:rPr>
          <w:lang w:val="sr-Cyrl-RS"/>
        </w:rPr>
      </w:pPr>
    </w:p>
    <w:p w:rsidR="00CE7E7B" w:rsidRPr="00A5046A" w:rsidRDefault="00CE7E7B" w:rsidP="00CE7E7B">
      <w:pPr>
        <w:spacing w:before="0"/>
        <w:jc w:val="center"/>
        <w:rPr>
          <w:rFonts w:cs="Arial"/>
          <w:b/>
        </w:rPr>
      </w:pPr>
      <w:r w:rsidRPr="00A5046A">
        <w:rPr>
          <w:rFonts w:cs="Arial"/>
          <w:b/>
        </w:rPr>
        <w:t>СПИСАК ИЗВРШЕНИХ УСЛУГА– СТРУЧНЕ РЕФЕРЕНЦЕ</w:t>
      </w:r>
    </w:p>
    <w:p w:rsidR="00CE7E7B" w:rsidRPr="00A5046A" w:rsidRDefault="00CE7E7B" w:rsidP="00CE7E7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CE7E7B" w:rsidRPr="00A5046A" w:rsidTr="00F06353">
        <w:tc>
          <w:tcPr>
            <w:tcW w:w="213" w:type="pct"/>
            <w:shd w:val="clear" w:color="auto" w:fill="auto"/>
          </w:tcPr>
          <w:p w:rsidR="00CE7E7B" w:rsidRPr="00A5046A" w:rsidRDefault="00CE7E7B" w:rsidP="00F06353">
            <w:pPr>
              <w:spacing w:before="0"/>
              <w:jc w:val="center"/>
              <w:rPr>
                <w:rFonts w:eastAsia="Calibri" w:cs="Arial"/>
                <w:b/>
                <w:bCs/>
                <w:iCs/>
              </w:rPr>
            </w:pPr>
          </w:p>
        </w:tc>
        <w:tc>
          <w:tcPr>
            <w:tcW w:w="951"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Референтни наручилац односно корисник услуга</w:t>
            </w:r>
          </w:p>
        </w:tc>
        <w:tc>
          <w:tcPr>
            <w:tcW w:w="908"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
                <w:bCs/>
                <w:iCs/>
              </w:rPr>
            </w:pPr>
            <w:r w:rsidRPr="00A5046A">
              <w:rPr>
                <w:rFonts w:eastAsia="Calibri" w:cs="Arial"/>
                <w:bCs/>
                <w:iCs/>
                <w:lang w:val="ru-RU"/>
              </w:rPr>
              <w:t>Лице за контакт</w:t>
            </w:r>
            <w:r w:rsidRPr="00A5046A">
              <w:rPr>
                <w:rFonts w:eastAsia="Calibri" w:cs="Arial"/>
                <w:bCs/>
                <w:iCs/>
              </w:rPr>
              <w:t xml:space="preserve"> и број телефона</w:t>
            </w:r>
          </w:p>
        </w:tc>
        <w:tc>
          <w:tcPr>
            <w:tcW w:w="923"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
                <w:bCs/>
                <w:iCs/>
              </w:rPr>
            </w:pPr>
            <w:r w:rsidRPr="00A5046A">
              <w:rPr>
                <w:rFonts w:eastAsia="Calibri" w:cs="Arial"/>
                <w:bCs/>
                <w:iCs/>
              </w:rPr>
              <w:t>Број и датум закључења уговора</w:t>
            </w:r>
          </w:p>
        </w:tc>
        <w:tc>
          <w:tcPr>
            <w:tcW w:w="859" w:type="pct"/>
            <w:shd w:val="clear" w:color="auto" w:fill="auto"/>
            <w:vAlign w:val="center"/>
          </w:tcPr>
          <w:p w:rsidR="00CE7E7B" w:rsidRPr="00A5046A" w:rsidRDefault="00CE7E7B" w:rsidP="00F06353">
            <w:pPr>
              <w:spacing w:before="0"/>
              <w:jc w:val="center"/>
              <w:rPr>
                <w:rFonts w:eastAsia="Calibri" w:cs="Arial"/>
                <w:bCs/>
                <w:iCs/>
                <w:lang w:val="sr-Cyrl-CS"/>
              </w:rPr>
            </w:pPr>
          </w:p>
          <w:p w:rsidR="00CE7E7B" w:rsidRPr="00A5046A" w:rsidRDefault="00CE7E7B" w:rsidP="00F06353">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CE7E7B" w:rsidRPr="00A5046A" w:rsidRDefault="00CE7E7B" w:rsidP="00F06353">
            <w:pPr>
              <w:spacing w:before="0"/>
              <w:jc w:val="center"/>
              <w:rPr>
                <w:rFonts w:eastAsia="Calibri" w:cs="Arial"/>
                <w:b/>
                <w:bCs/>
                <w:iCs/>
              </w:rPr>
            </w:pPr>
          </w:p>
        </w:tc>
        <w:tc>
          <w:tcPr>
            <w:tcW w:w="1145" w:type="pct"/>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Вредност извршених услуга без ПДВ</w:t>
            </w:r>
          </w:p>
          <w:p w:rsidR="00CE7E7B" w:rsidRPr="00A5046A" w:rsidRDefault="00CE7E7B" w:rsidP="00F06353">
            <w:pPr>
              <w:spacing w:before="0"/>
              <w:jc w:val="center"/>
              <w:rPr>
                <w:rFonts w:eastAsia="Calibri" w:cs="Arial"/>
                <w:bCs/>
                <w:iCs/>
              </w:rPr>
            </w:pPr>
            <w:r w:rsidRPr="00A5046A">
              <w:rPr>
                <w:rFonts w:eastAsia="Calibri" w:cs="Arial"/>
                <w:bCs/>
                <w:iCs/>
              </w:rPr>
              <w:t>Дин/ЕUR</w:t>
            </w:r>
          </w:p>
        </w:tc>
      </w:tr>
      <w:tr w:rsidR="00CE7E7B" w:rsidRPr="00A5046A" w:rsidTr="00F06353">
        <w:tc>
          <w:tcPr>
            <w:tcW w:w="213"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1.</w:t>
            </w:r>
          </w:p>
        </w:tc>
        <w:tc>
          <w:tcPr>
            <w:tcW w:w="951" w:type="pct"/>
            <w:shd w:val="clear" w:color="auto" w:fill="auto"/>
          </w:tcPr>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tc>
        <w:tc>
          <w:tcPr>
            <w:tcW w:w="908" w:type="pct"/>
            <w:shd w:val="clear" w:color="auto" w:fill="auto"/>
          </w:tcPr>
          <w:p w:rsidR="00CE7E7B" w:rsidRPr="00A5046A" w:rsidRDefault="00CE7E7B" w:rsidP="00F06353">
            <w:pPr>
              <w:spacing w:before="0"/>
              <w:jc w:val="center"/>
              <w:rPr>
                <w:rFonts w:eastAsia="Calibri" w:cs="Arial"/>
                <w:b/>
                <w:bCs/>
                <w:iCs/>
              </w:rPr>
            </w:pPr>
          </w:p>
        </w:tc>
        <w:tc>
          <w:tcPr>
            <w:tcW w:w="923" w:type="pct"/>
            <w:shd w:val="clear" w:color="auto" w:fill="auto"/>
          </w:tcPr>
          <w:p w:rsidR="00CE7E7B" w:rsidRPr="00A5046A" w:rsidRDefault="00CE7E7B" w:rsidP="00F06353">
            <w:pPr>
              <w:spacing w:before="0"/>
              <w:jc w:val="center"/>
              <w:rPr>
                <w:rFonts w:eastAsia="Calibri" w:cs="Arial"/>
                <w:b/>
                <w:bCs/>
                <w:iCs/>
              </w:rPr>
            </w:pPr>
          </w:p>
        </w:tc>
        <w:tc>
          <w:tcPr>
            <w:tcW w:w="859" w:type="pct"/>
            <w:shd w:val="clear" w:color="auto" w:fill="auto"/>
          </w:tcPr>
          <w:p w:rsidR="00CE7E7B" w:rsidRPr="00A5046A" w:rsidRDefault="00CE7E7B" w:rsidP="00F06353">
            <w:pPr>
              <w:spacing w:before="0"/>
              <w:jc w:val="center"/>
              <w:rPr>
                <w:rFonts w:eastAsia="Calibri" w:cs="Arial"/>
                <w:b/>
                <w:bCs/>
                <w:iCs/>
              </w:rPr>
            </w:pPr>
          </w:p>
        </w:tc>
        <w:tc>
          <w:tcPr>
            <w:tcW w:w="1145" w:type="pct"/>
          </w:tcPr>
          <w:p w:rsidR="00CE7E7B" w:rsidRPr="00A5046A" w:rsidRDefault="00CE7E7B" w:rsidP="00F06353">
            <w:pPr>
              <w:spacing w:before="0"/>
              <w:jc w:val="center"/>
              <w:rPr>
                <w:rFonts w:eastAsia="Calibri" w:cs="Arial"/>
                <w:b/>
                <w:bCs/>
                <w:iCs/>
              </w:rPr>
            </w:pPr>
          </w:p>
        </w:tc>
      </w:tr>
      <w:tr w:rsidR="00CE7E7B" w:rsidRPr="00A5046A" w:rsidTr="00F06353">
        <w:tc>
          <w:tcPr>
            <w:tcW w:w="213"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2.</w:t>
            </w:r>
          </w:p>
        </w:tc>
        <w:tc>
          <w:tcPr>
            <w:tcW w:w="951" w:type="pct"/>
            <w:shd w:val="clear" w:color="auto" w:fill="auto"/>
          </w:tcPr>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tc>
        <w:tc>
          <w:tcPr>
            <w:tcW w:w="908" w:type="pct"/>
            <w:shd w:val="clear" w:color="auto" w:fill="auto"/>
          </w:tcPr>
          <w:p w:rsidR="00CE7E7B" w:rsidRPr="00A5046A" w:rsidRDefault="00CE7E7B" w:rsidP="00F06353">
            <w:pPr>
              <w:spacing w:before="0"/>
              <w:jc w:val="center"/>
              <w:rPr>
                <w:rFonts w:eastAsia="Calibri" w:cs="Arial"/>
                <w:b/>
                <w:bCs/>
                <w:iCs/>
              </w:rPr>
            </w:pPr>
          </w:p>
        </w:tc>
        <w:tc>
          <w:tcPr>
            <w:tcW w:w="923" w:type="pct"/>
            <w:shd w:val="clear" w:color="auto" w:fill="auto"/>
          </w:tcPr>
          <w:p w:rsidR="00CE7E7B" w:rsidRPr="00A5046A" w:rsidRDefault="00CE7E7B" w:rsidP="00F06353">
            <w:pPr>
              <w:spacing w:before="0"/>
              <w:jc w:val="center"/>
              <w:rPr>
                <w:rFonts w:eastAsia="Calibri" w:cs="Arial"/>
                <w:b/>
                <w:bCs/>
                <w:iCs/>
              </w:rPr>
            </w:pPr>
          </w:p>
        </w:tc>
        <w:tc>
          <w:tcPr>
            <w:tcW w:w="859" w:type="pct"/>
            <w:shd w:val="clear" w:color="auto" w:fill="auto"/>
          </w:tcPr>
          <w:p w:rsidR="00CE7E7B" w:rsidRPr="00A5046A" w:rsidRDefault="00CE7E7B" w:rsidP="00F06353">
            <w:pPr>
              <w:spacing w:before="0"/>
              <w:jc w:val="center"/>
              <w:rPr>
                <w:rFonts w:eastAsia="Calibri" w:cs="Arial"/>
                <w:b/>
                <w:bCs/>
                <w:iCs/>
              </w:rPr>
            </w:pPr>
          </w:p>
        </w:tc>
        <w:tc>
          <w:tcPr>
            <w:tcW w:w="1145" w:type="pct"/>
          </w:tcPr>
          <w:p w:rsidR="00CE7E7B" w:rsidRPr="00A5046A" w:rsidRDefault="00CE7E7B" w:rsidP="00F06353">
            <w:pPr>
              <w:spacing w:before="0"/>
              <w:jc w:val="center"/>
              <w:rPr>
                <w:rFonts w:eastAsia="Calibri" w:cs="Arial"/>
                <w:b/>
                <w:bCs/>
                <w:iCs/>
              </w:rPr>
            </w:pPr>
          </w:p>
        </w:tc>
      </w:tr>
      <w:tr w:rsidR="00CE7E7B" w:rsidRPr="00A5046A" w:rsidTr="00F06353">
        <w:tc>
          <w:tcPr>
            <w:tcW w:w="213"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3.</w:t>
            </w:r>
          </w:p>
        </w:tc>
        <w:tc>
          <w:tcPr>
            <w:tcW w:w="951" w:type="pct"/>
            <w:shd w:val="clear" w:color="auto" w:fill="auto"/>
          </w:tcPr>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tc>
        <w:tc>
          <w:tcPr>
            <w:tcW w:w="908" w:type="pct"/>
            <w:shd w:val="clear" w:color="auto" w:fill="auto"/>
          </w:tcPr>
          <w:p w:rsidR="00CE7E7B" w:rsidRPr="00A5046A" w:rsidRDefault="00CE7E7B" w:rsidP="00F06353">
            <w:pPr>
              <w:spacing w:before="0"/>
              <w:jc w:val="center"/>
              <w:rPr>
                <w:rFonts w:eastAsia="Calibri" w:cs="Arial"/>
                <w:b/>
                <w:bCs/>
                <w:iCs/>
              </w:rPr>
            </w:pPr>
          </w:p>
        </w:tc>
        <w:tc>
          <w:tcPr>
            <w:tcW w:w="923" w:type="pct"/>
            <w:shd w:val="clear" w:color="auto" w:fill="auto"/>
          </w:tcPr>
          <w:p w:rsidR="00CE7E7B" w:rsidRPr="00A5046A" w:rsidRDefault="00CE7E7B" w:rsidP="00F06353">
            <w:pPr>
              <w:spacing w:before="0"/>
              <w:jc w:val="center"/>
              <w:rPr>
                <w:rFonts w:eastAsia="Calibri" w:cs="Arial"/>
                <w:b/>
                <w:bCs/>
                <w:iCs/>
              </w:rPr>
            </w:pPr>
          </w:p>
        </w:tc>
        <w:tc>
          <w:tcPr>
            <w:tcW w:w="859" w:type="pct"/>
            <w:shd w:val="clear" w:color="auto" w:fill="auto"/>
          </w:tcPr>
          <w:p w:rsidR="00CE7E7B" w:rsidRPr="00A5046A" w:rsidRDefault="00CE7E7B" w:rsidP="00F06353">
            <w:pPr>
              <w:spacing w:before="0"/>
              <w:jc w:val="center"/>
              <w:rPr>
                <w:rFonts w:eastAsia="Calibri" w:cs="Arial"/>
                <w:b/>
                <w:bCs/>
                <w:iCs/>
              </w:rPr>
            </w:pPr>
          </w:p>
        </w:tc>
        <w:tc>
          <w:tcPr>
            <w:tcW w:w="1145" w:type="pct"/>
          </w:tcPr>
          <w:p w:rsidR="00CE7E7B" w:rsidRPr="00A5046A" w:rsidRDefault="00CE7E7B" w:rsidP="00F06353">
            <w:pPr>
              <w:spacing w:before="0"/>
              <w:jc w:val="center"/>
              <w:rPr>
                <w:rFonts w:eastAsia="Calibri" w:cs="Arial"/>
                <w:b/>
                <w:bCs/>
                <w:iCs/>
              </w:rPr>
            </w:pPr>
          </w:p>
        </w:tc>
      </w:tr>
      <w:tr w:rsidR="00CE7E7B" w:rsidRPr="00A5046A" w:rsidTr="00F06353">
        <w:tc>
          <w:tcPr>
            <w:tcW w:w="213"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4.</w:t>
            </w:r>
          </w:p>
        </w:tc>
        <w:tc>
          <w:tcPr>
            <w:tcW w:w="951" w:type="pct"/>
            <w:shd w:val="clear" w:color="auto" w:fill="auto"/>
          </w:tcPr>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tc>
        <w:tc>
          <w:tcPr>
            <w:tcW w:w="908" w:type="pct"/>
            <w:shd w:val="clear" w:color="auto" w:fill="auto"/>
          </w:tcPr>
          <w:p w:rsidR="00CE7E7B" w:rsidRPr="00A5046A" w:rsidRDefault="00CE7E7B" w:rsidP="00F06353">
            <w:pPr>
              <w:spacing w:before="0"/>
              <w:jc w:val="center"/>
              <w:rPr>
                <w:rFonts w:eastAsia="Calibri" w:cs="Arial"/>
                <w:b/>
                <w:bCs/>
                <w:iCs/>
              </w:rPr>
            </w:pPr>
          </w:p>
        </w:tc>
        <w:tc>
          <w:tcPr>
            <w:tcW w:w="923" w:type="pct"/>
            <w:shd w:val="clear" w:color="auto" w:fill="auto"/>
          </w:tcPr>
          <w:p w:rsidR="00CE7E7B" w:rsidRPr="00A5046A" w:rsidRDefault="00CE7E7B" w:rsidP="00F06353">
            <w:pPr>
              <w:spacing w:before="0"/>
              <w:jc w:val="center"/>
              <w:rPr>
                <w:rFonts w:eastAsia="Calibri" w:cs="Arial"/>
                <w:b/>
                <w:bCs/>
                <w:iCs/>
              </w:rPr>
            </w:pPr>
          </w:p>
        </w:tc>
        <w:tc>
          <w:tcPr>
            <w:tcW w:w="859" w:type="pct"/>
            <w:shd w:val="clear" w:color="auto" w:fill="auto"/>
          </w:tcPr>
          <w:p w:rsidR="00CE7E7B" w:rsidRPr="00A5046A" w:rsidRDefault="00CE7E7B" w:rsidP="00F06353">
            <w:pPr>
              <w:spacing w:before="0"/>
              <w:jc w:val="center"/>
              <w:rPr>
                <w:rFonts w:eastAsia="Calibri" w:cs="Arial"/>
                <w:b/>
                <w:bCs/>
                <w:iCs/>
              </w:rPr>
            </w:pPr>
          </w:p>
        </w:tc>
        <w:tc>
          <w:tcPr>
            <w:tcW w:w="1145" w:type="pct"/>
          </w:tcPr>
          <w:p w:rsidR="00CE7E7B" w:rsidRPr="00A5046A" w:rsidRDefault="00CE7E7B" w:rsidP="00F06353">
            <w:pPr>
              <w:spacing w:before="0"/>
              <w:jc w:val="center"/>
              <w:rPr>
                <w:rFonts w:eastAsia="Calibri" w:cs="Arial"/>
                <w:b/>
                <w:bCs/>
                <w:iCs/>
              </w:rPr>
            </w:pPr>
          </w:p>
        </w:tc>
      </w:tr>
      <w:tr w:rsidR="00CE7E7B" w:rsidRPr="00A5046A" w:rsidTr="00F06353">
        <w:tc>
          <w:tcPr>
            <w:tcW w:w="213" w:type="pct"/>
            <w:shd w:val="clear" w:color="auto" w:fill="auto"/>
          </w:tcPr>
          <w:p w:rsidR="00CE7E7B" w:rsidRPr="00A5046A" w:rsidRDefault="00CE7E7B" w:rsidP="00F06353">
            <w:pPr>
              <w:spacing w:before="0"/>
              <w:jc w:val="center"/>
              <w:rPr>
                <w:rFonts w:eastAsia="Calibri" w:cs="Arial"/>
                <w:bCs/>
                <w:iCs/>
              </w:rPr>
            </w:pPr>
          </w:p>
          <w:p w:rsidR="00CE7E7B" w:rsidRPr="00A5046A" w:rsidRDefault="00CE7E7B" w:rsidP="00F06353">
            <w:pPr>
              <w:spacing w:before="0"/>
              <w:jc w:val="center"/>
              <w:rPr>
                <w:rFonts w:eastAsia="Calibri" w:cs="Arial"/>
                <w:bCs/>
                <w:iCs/>
              </w:rPr>
            </w:pPr>
            <w:r w:rsidRPr="00A5046A">
              <w:rPr>
                <w:rFonts w:eastAsia="Calibri" w:cs="Arial"/>
                <w:bCs/>
                <w:iCs/>
              </w:rPr>
              <w:t>5.</w:t>
            </w:r>
          </w:p>
        </w:tc>
        <w:tc>
          <w:tcPr>
            <w:tcW w:w="951" w:type="pct"/>
            <w:shd w:val="clear" w:color="auto" w:fill="auto"/>
          </w:tcPr>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p>
        </w:tc>
        <w:tc>
          <w:tcPr>
            <w:tcW w:w="908" w:type="pct"/>
            <w:shd w:val="clear" w:color="auto" w:fill="auto"/>
          </w:tcPr>
          <w:p w:rsidR="00CE7E7B" w:rsidRPr="00A5046A" w:rsidRDefault="00CE7E7B" w:rsidP="00F06353">
            <w:pPr>
              <w:spacing w:before="0"/>
              <w:jc w:val="center"/>
              <w:rPr>
                <w:rFonts w:eastAsia="Calibri" w:cs="Arial"/>
                <w:b/>
                <w:bCs/>
                <w:iCs/>
              </w:rPr>
            </w:pPr>
          </w:p>
        </w:tc>
        <w:tc>
          <w:tcPr>
            <w:tcW w:w="923" w:type="pct"/>
            <w:shd w:val="clear" w:color="auto" w:fill="auto"/>
          </w:tcPr>
          <w:p w:rsidR="00CE7E7B" w:rsidRPr="00A5046A" w:rsidRDefault="00CE7E7B" w:rsidP="00F06353">
            <w:pPr>
              <w:spacing w:before="0"/>
              <w:jc w:val="center"/>
              <w:rPr>
                <w:rFonts w:eastAsia="Calibri" w:cs="Arial"/>
                <w:b/>
                <w:bCs/>
                <w:iCs/>
              </w:rPr>
            </w:pPr>
          </w:p>
        </w:tc>
        <w:tc>
          <w:tcPr>
            <w:tcW w:w="859" w:type="pct"/>
            <w:shd w:val="clear" w:color="auto" w:fill="auto"/>
          </w:tcPr>
          <w:p w:rsidR="00CE7E7B" w:rsidRPr="00A5046A" w:rsidRDefault="00CE7E7B" w:rsidP="00F06353">
            <w:pPr>
              <w:spacing w:before="0"/>
              <w:jc w:val="center"/>
              <w:rPr>
                <w:rFonts w:eastAsia="Calibri" w:cs="Arial"/>
                <w:b/>
                <w:bCs/>
                <w:iCs/>
              </w:rPr>
            </w:pPr>
          </w:p>
        </w:tc>
        <w:tc>
          <w:tcPr>
            <w:tcW w:w="1145" w:type="pct"/>
          </w:tcPr>
          <w:p w:rsidR="00CE7E7B" w:rsidRPr="00A5046A" w:rsidRDefault="00CE7E7B" w:rsidP="00F06353">
            <w:pPr>
              <w:spacing w:before="0"/>
              <w:jc w:val="center"/>
              <w:rPr>
                <w:rFonts w:eastAsia="Calibri" w:cs="Arial"/>
                <w:b/>
                <w:bCs/>
                <w:iCs/>
              </w:rPr>
            </w:pPr>
          </w:p>
        </w:tc>
      </w:tr>
      <w:tr w:rsidR="00CE7E7B" w:rsidRPr="00A5046A" w:rsidTr="00F0635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E7E7B" w:rsidRPr="00A5046A" w:rsidRDefault="00CE7E7B" w:rsidP="00F06353">
            <w:pPr>
              <w:spacing w:before="0"/>
              <w:jc w:val="center"/>
              <w:rPr>
                <w:rFonts w:eastAsia="Calibri" w:cs="Arial"/>
                <w:b/>
                <w:bCs/>
                <w:iCs/>
              </w:rPr>
            </w:pPr>
          </w:p>
        </w:tc>
        <w:tc>
          <w:tcPr>
            <w:tcW w:w="859" w:type="pct"/>
            <w:shd w:val="clear" w:color="auto" w:fill="auto"/>
          </w:tcPr>
          <w:p w:rsidR="00CE7E7B" w:rsidRPr="00A5046A" w:rsidRDefault="00CE7E7B" w:rsidP="00F06353">
            <w:pPr>
              <w:spacing w:before="0"/>
              <w:jc w:val="center"/>
              <w:rPr>
                <w:rFonts w:eastAsia="Calibri" w:cs="Arial"/>
                <w:b/>
                <w:bCs/>
                <w:iCs/>
              </w:rPr>
            </w:pPr>
          </w:p>
          <w:p w:rsidR="00CE7E7B" w:rsidRPr="00A5046A" w:rsidRDefault="00CE7E7B" w:rsidP="00F06353">
            <w:pPr>
              <w:spacing w:before="0"/>
              <w:jc w:val="center"/>
              <w:rPr>
                <w:rFonts w:eastAsia="Calibri" w:cs="Arial"/>
                <w:b/>
                <w:bCs/>
                <w:iCs/>
              </w:rPr>
            </w:pPr>
            <w:r w:rsidRPr="00A5046A">
              <w:rPr>
                <w:rFonts w:eastAsia="Calibri" w:cs="Arial"/>
                <w:b/>
                <w:bCs/>
                <w:iCs/>
              </w:rPr>
              <w:t>Укупна вредност</w:t>
            </w:r>
          </w:p>
          <w:p w:rsidR="00CE7E7B" w:rsidRPr="00A5046A" w:rsidRDefault="00CE7E7B" w:rsidP="00F06353">
            <w:pPr>
              <w:spacing w:before="0"/>
              <w:jc w:val="center"/>
              <w:rPr>
                <w:rFonts w:eastAsia="Calibri" w:cs="Arial"/>
                <w:b/>
                <w:bCs/>
                <w:iCs/>
              </w:rPr>
            </w:pPr>
            <w:r w:rsidRPr="00A5046A">
              <w:rPr>
                <w:rFonts w:eastAsia="Calibri" w:cs="Arial"/>
                <w:b/>
                <w:bCs/>
                <w:iCs/>
              </w:rPr>
              <w:t>извршених услуга без</w:t>
            </w:r>
          </w:p>
          <w:p w:rsidR="00CE7E7B" w:rsidRPr="00A5046A" w:rsidRDefault="00CE7E7B" w:rsidP="00F06353">
            <w:pPr>
              <w:spacing w:before="0"/>
              <w:jc w:val="center"/>
              <w:rPr>
                <w:rFonts w:eastAsia="Calibri" w:cs="Arial"/>
                <w:b/>
                <w:bCs/>
                <w:iCs/>
              </w:rPr>
            </w:pPr>
            <w:r w:rsidRPr="00A5046A">
              <w:rPr>
                <w:rFonts w:eastAsia="Calibri" w:cs="Arial"/>
                <w:b/>
                <w:bCs/>
                <w:iCs/>
              </w:rPr>
              <w:t>ПДВ</w:t>
            </w:r>
          </w:p>
          <w:p w:rsidR="00CE7E7B" w:rsidRPr="00A5046A" w:rsidRDefault="00CE7E7B" w:rsidP="00F06353">
            <w:pPr>
              <w:spacing w:before="0"/>
              <w:rPr>
                <w:rFonts w:eastAsia="Calibri" w:cs="Arial"/>
                <w:b/>
                <w:bCs/>
                <w:iCs/>
              </w:rPr>
            </w:pPr>
            <w:r w:rsidRPr="00A5046A">
              <w:rPr>
                <w:rFonts w:eastAsia="Calibri" w:cs="Arial"/>
                <w:b/>
                <w:bCs/>
                <w:iCs/>
              </w:rPr>
              <w:t xml:space="preserve">     Дин/ЕUR</w:t>
            </w:r>
          </w:p>
        </w:tc>
        <w:tc>
          <w:tcPr>
            <w:tcW w:w="1145" w:type="pct"/>
          </w:tcPr>
          <w:p w:rsidR="00CE7E7B" w:rsidRPr="00A5046A" w:rsidRDefault="00CE7E7B" w:rsidP="00F06353">
            <w:pPr>
              <w:spacing w:before="0"/>
              <w:ind w:left="720"/>
              <w:jc w:val="center"/>
              <w:rPr>
                <w:rFonts w:eastAsia="Calibri" w:cs="Arial"/>
                <w:b/>
                <w:bCs/>
                <w:iCs/>
              </w:rPr>
            </w:pPr>
          </w:p>
        </w:tc>
      </w:tr>
    </w:tbl>
    <w:p w:rsidR="00CE7E7B" w:rsidRPr="00A5046A" w:rsidRDefault="00CE7E7B" w:rsidP="00CE7E7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CE7E7B" w:rsidRPr="00A5046A" w:rsidTr="00F06353">
        <w:trPr>
          <w:jc w:val="center"/>
        </w:trPr>
        <w:tc>
          <w:tcPr>
            <w:tcW w:w="3882" w:type="dxa"/>
          </w:tcPr>
          <w:p w:rsidR="00CE7E7B" w:rsidRPr="00A5046A" w:rsidRDefault="00CE7E7B" w:rsidP="00F06353">
            <w:pPr>
              <w:spacing w:before="0"/>
              <w:jc w:val="center"/>
              <w:rPr>
                <w:rFonts w:cs="Arial"/>
              </w:rPr>
            </w:pPr>
            <w:r w:rsidRPr="00A5046A">
              <w:rPr>
                <w:rFonts w:cs="Arial"/>
              </w:rPr>
              <w:t>Датум:</w:t>
            </w:r>
          </w:p>
        </w:tc>
        <w:tc>
          <w:tcPr>
            <w:tcW w:w="2127" w:type="dxa"/>
          </w:tcPr>
          <w:p w:rsidR="00CE7E7B" w:rsidRPr="00A5046A" w:rsidRDefault="00CE7E7B" w:rsidP="00F06353">
            <w:pPr>
              <w:spacing w:before="0"/>
              <w:jc w:val="center"/>
              <w:rPr>
                <w:rFonts w:cs="Arial"/>
                <w:lang w:val="ru-RU"/>
              </w:rPr>
            </w:pPr>
          </w:p>
        </w:tc>
        <w:tc>
          <w:tcPr>
            <w:tcW w:w="4022" w:type="dxa"/>
          </w:tcPr>
          <w:p w:rsidR="00CE7E7B" w:rsidRPr="00A5046A" w:rsidRDefault="00CE7E7B" w:rsidP="00F06353">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CE7E7B" w:rsidRPr="00A5046A" w:rsidTr="00F06353">
        <w:trPr>
          <w:jc w:val="center"/>
        </w:trPr>
        <w:tc>
          <w:tcPr>
            <w:tcW w:w="3882" w:type="dxa"/>
          </w:tcPr>
          <w:p w:rsidR="00CE7E7B" w:rsidRPr="00A5046A" w:rsidRDefault="00CE7E7B" w:rsidP="00F06353">
            <w:pPr>
              <w:spacing w:before="0"/>
              <w:jc w:val="center"/>
              <w:rPr>
                <w:rFonts w:cs="Arial"/>
              </w:rPr>
            </w:pPr>
          </w:p>
        </w:tc>
        <w:tc>
          <w:tcPr>
            <w:tcW w:w="2127" w:type="dxa"/>
          </w:tcPr>
          <w:p w:rsidR="00CE7E7B" w:rsidRPr="00A5046A" w:rsidRDefault="00CE7E7B" w:rsidP="00F06353">
            <w:pPr>
              <w:spacing w:before="0"/>
              <w:jc w:val="center"/>
              <w:rPr>
                <w:rFonts w:cs="Arial"/>
              </w:rPr>
            </w:pPr>
            <w:r w:rsidRPr="00A5046A">
              <w:rPr>
                <w:rFonts w:cs="Arial"/>
              </w:rPr>
              <w:t>М.П.</w:t>
            </w:r>
          </w:p>
        </w:tc>
        <w:tc>
          <w:tcPr>
            <w:tcW w:w="4022" w:type="dxa"/>
          </w:tcPr>
          <w:p w:rsidR="00CE7E7B" w:rsidRPr="00A5046A" w:rsidRDefault="00CE7E7B" w:rsidP="00F06353">
            <w:pPr>
              <w:spacing w:before="0"/>
              <w:jc w:val="center"/>
              <w:rPr>
                <w:rFonts w:cs="Arial"/>
                <w:lang w:val="ru-RU"/>
              </w:rPr>
            </w:pPr>
          </w:p>
        </w:tc>
      </w:tr>
      <w:tr w:rsidR="00CE7E7B" w:rsidRPr="00A5046A" w:rsidTr="00F06353">
        <w:trPr>
          <w:jc w:val="center"/>
        </w:trPr>
        <w:tc>
          <w:tcPr>
            <w:tcW w:w="3882" w:type="dxa"/>
            <w:tcBorders>
              <w:bottom w:val="single" w:sz="4" w:space="0" w:color="auto"/>
            </w:tcBorders>
          </w:tcPr>
          <w:p w:rsidR="00CE7E7B" w:rsidRPr="00A5046A" w:rsidRDefault="00CE7E7B" w:rsidP="00F06353">
            <w:pPr>
              <w:spacing w:before="0"/>
              <w:jc w:val="center"/>
              <w:rPr>
                <w:rFonts w:cs="Arial"/>
              </w:rPr>
            </w:pPr>
          </w:p>
        </w:tc>
        <w:tc>
          <w:tcPr>
            <w:tcW w:w="2127" w:type="dxa"/>
          </w:tcPr>
          <w:p w:rsidR="00CE7E7B" w:rsidRPr="00A5046A" w:rsidRDefault="00CE7E7B" w:rsidP="00F06353">
            <w:pPr>
              <w:spacing w:before="0"/>
              <w:jc w:val="center"/>
              <w:rPr>
                <w:rFonts w:cs="Arial"/>
                <w:lang w:val="ru-RU"/>
              </w:rPr>
            </w:pPr>
          </w:p>
        </w:tc>
        <w:tc>
          <w:tcPr>
            <w:tcW w:w="4022" w:type="dxa"/>
            <w:tcBorders>
              <w:bottom w:val="single" w:sz="4" w:space="0" w:color="auto"/>
            </w:tcBorders>
          </w:tcPr>
          <w:p w:rsidR="00CE7E7B" w:rsidRPr="00A5046A" w:rsidRDefault="00CE7E7B" w:rsidP="00F06353">
            <w:pPr>
              <w:spacing w:before="0"/>
              <w:jc w:val="center"/>
              <w:rPr>
                <w:rFonts w:cs="Arial"/>
                <w:lang w:val="ru-RU"/>
              </w:rPr>
            </w:pPr>
          </w:p>
        </w:tc>
      </w:tr>
      <w:tr w:rsidR="00CE7E7B" w:rsidRPr="00A5046A" w:rsidTr="00F06353">
        <w:trPr>
          <w:trHeight w:val="389"/>
          <w:jc w:val="center"/>
        </w:trPr>
        <w:tc>
          <w:tcPr>
            <w:tcW w:w="3882" w:type="dxa"/>
            <w:tcBorders>
              <w:top w:val="single" w:sz="4" w:space="0" w:color="auto"/>
            </w:tcBorders>
          </w:tcPr>
          <w:p w:rsidR="00CE7E7B" w:rsidRPr="00A5046A" w:rsidRDefault="00CE7E7B" w:rsidP="00F06353">
            <w:pPr>
              <w:spacing w:before="0"/>
              <w:jc w:val="center"/>
              <w:rPr>
                <w:rFonts w:cs="Arial"/>
              </w:rPr>
            </w:pPr>
          </w:p>
        </w:tc>
        <w:tc>
          <w:tcPr>
            <w:tcW w:w="2127" w:type="dxa"/>
          </w:tcPr>
          <w:p w:rsidR="00CE7E7B" w:rsidRPr="00A5046A" w:rsidRDefault="00CE7E7B" w:rsidP="00F06353">
            <w:pPr>
              <w:spacing w:before="0"/>
              <w:jc w:val="center"/>
              <w:rPr>
                <w:rFonts w:cs="Arial"/>
                <w:lang w:val="ru-RU"/>
              </w:rPr>
            </w:pPr>
          </w:p>
        </w:tc>
        <w:tc>
          <w:tcPr>
            <w:tcW w:w="4022" w:type="dxa"/>
            <w:tcBorders>
              <w:top w:val="single" w:sz="4" w:space="0" w:color="auto"/>
            </w:tcBorders>
          </w:tcPr>
          <w:p w:rsidR="00CE7E7B" w:rsidRPr="00A5046A" w:rsidRDefault="00CE7E7B" w:rsidP="00F06353">
            <w:pPr>
              <w:spacing w:before="0"/>
              <w:jc w:val="center"/>
              <w:rPr>
                <w:rFonts w:cs="Arial"/>
                <w:lang w:val="ru-RU"/>
              </w:rPr>
            </w:pPr>
          </w:p>
        </w:tc>
      </w:tr>
    </w:tbl>
    <w:p w:rsidR="00CE7E7B" w:rsidRPr="00A5046A" w:rsidRDefault="00CE7E7B" w:rsidP="00CE7E7B">
      <w:pPr>
        <w:rPr>
          <w:rFonts w:eastAsia="Symbol" w:cs="Arial"/>
          <w:b/>
          <w:bCs/>
          <w:kern w:val="28"/>
        </w:rPr>
      </w:pPr>
      <w:r w:rsidRPr="00A5046A">
        <w:rPr>
          <w:rFonts w:eastAsia="Symbol" w:cs="Arial"/>
          <w:b/>
          <w:bCs/>
          <w:kern w:val="28"/>
        </w:rPr>
        <w:t xml:space="preserve">Напомена: </w:t>
      </w:r>
    </w:p>
    <w:p w:rsidR="00CE7E7B" w:rsidRPr="00A5046A" w:rsidRDefault="00CE7E7B" w:rsidP="00CE7E7B">
      <w:pPr>
        <w:rPr>
          <w:rFonts w:eastAsia="TimesNewRomanPS-BoldMT" w:cs="Arial"/>
          <w:lang w:val="sr-Cyrl-CS"/>
        </w:rPr>
      </w:pPr>
      <w:proofErr w:type="gramStart"/>
      <w:r w:rsidRPr="00A5046A">
        <w:rPr>
          <w:rFonts w:eastAsia="TimesNewRomanPS-BoldMT" w:cs="Arial"/>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5046A">
        <w:rPr>
          <w:rFonts w:eastAsia="TimesNewRomanPS-BoldMT" w:cs="Arial"/>
        </w:rPr>
        <w:t>.</w:t>
      </w:r>
      <w:proofErr w:type="gramEnd"/>
    </w:p>
    <w:p w:rsidR="00CE7E7B" w:rsidRPr="00A5046A" w:rsidRDefault="00CE7E7B" w:rsidP="00CE7E7B">
      <w:pPr>
        <w:rPr>
          <w:rFonts w:cs="Arial"/>
          <w:lang w:val="sr-Cyrl-CS"/>
        </w:rPr>
      </w:pPr>
      <w:proofErr w:type="gramStart"/>
      <w:r w:rsidRPr="00A5046A">
        <w:rPr>
          <w:rFonts w:cs="Arial"/>
        </w:rPr>
        <w:t>Приликом подношења понуде овај образац копирати у потребном броју примерака.</w:t>
      </w:r>
      <w:proofErr w:type="gramEnd"/>
    </w:p>
    <w:p w:rsidR="00CE7E7B" w:rsidRPr="00A5046A" w:rsidRDefault="00CE7E7B" w:rsidP="00CE7E7B">
      <w:pPr>
        <w:rPr>
          <w:rFonts w:cs="Arial"/>
          <w:b/>
          <w:bCs/>
          <w:kern w:val="28"/>
          <w:lang w:val="sr-Cyrl-CS" w:eastAsia="ar-SA"/>
        </w:rPr>
      </w:pPr>
      <w:proofErr w:type="gramStart"/>
      <w:r w:rsidRPr="00A5046A">
        <w:rPr>
          <w:rFonts w:eastAsia="TimesNewRomanPS-BoldMT" w:cs="Arial"/>
        </w:rPr>
        <w:t>Понуђач који даје нетачне податке у погледу стручних референци, чини прекршај по члану 170.</w:t>
      </w:r>
      <w:proofErr w:type="gramEnd"/>
      <w:r w:rsidRPr="00A5046A">
        <w:rPr>
          <w:rFonts w:eastAsia="TimesNewRomanPS-BoldMT" w:cs="Arial"/>
        </w:rPr>
        <w:t xml:space="preserve"> </w:t>
      </w:r>
      <w:proofErr w:type="gramStart"/>
      <w:r w:rsidRPr="00A5046A">
        <w:rPr>
          <w:rFonts w:eastAsia="TimesNewRomanPS-BoldMT" w:cs="Arial"/>
        </w:rPr>
        <w:t>став</w:t>
      </w:r>
      <w:proofErr w:type="gramEnd"/>
      <w:r w:rsidRPr="00A5046A">
        <w:rPr>
          <w:rFonts w:eastAsia="TimesNewRomanPS-BoldMT" w:cs="Arial"/>
        </w:rPr>
        <w:t xml:space="preserve"> 1. </w:t>
      </w:r>
      <w:proofErr w:type="gramStart"/>
      <w:r w:rsidRPr="00A5046A">
        <w:rPr>
          <w:rFonts w:eastAsia="TimesNewRomanPS-BoldMT" w:cs="Arial"/>
        </w:rPr>
        <w:t>тачка</w:t>
      </w:r>
      <w:proofErr w:type="gramEnd"/>
      <w:r w:rsidRPr="00A5046A">
        <w:rPr>
          <w:rFonts w:eastAsia="TimesNewRomanPS-BoldMT" w:cs="Arial"/>
        </w:rPr>
        <w:t xml:space="preserve"> 3. </w:t>
      </w:r>
      <w:proofErr w:type="gramStart"/>
      <w:r w:rsidRPr="00A5046A">
        <w:rPr>
          <w:rFonts w:eastAsia="TimesNewRomanPS-BoldMT" w:cs="Arial"/>
        </w:rPr>
        <w:t>Закона о јавним набавкама.</w:t>
      </w:r>
      <w:proofErr w:type="gramEnd"/>
      <w:r w:rsidRPr="00A5046A">
        <w:rPr>
          <w:rFonts w:eastAsia="TimesNewRomanPS-BoldMT" w:cs="Arial"/>
        </w:rPr>
        <w:t xml:space="preserve"> </w:t>
      </w:r>
      <w:proofErr w:type="gramStart"/>
      <w:r w:rsidRPr="00A5046A">
        <w:rPr>
          <w:rFonts w:eastAsia="TimesNewRomanPS-BoldMT" w:cs="Arial"/>
        </w:rPr>
        <w:t>Давање неистинитих података у понуди је основ за негативну референцу у смислу члана 82.</w:t>
      </w:r>
      <w:proofErr w:type="gramEnd"/>
      <w:r w:rsidRPr="00A5046A">
        <w:rPr>
          <w:rFonts w:eastAsia="TimesNewRomanPS-BoldMT" w:cs="Arial"/>
        </w:rPr>
        <w:t xml:space="preserve"> </w:t>
      </w:r>
      <w:proofErr w:type="gramStart"/>
      <w:r w:rsidRPr="00A5046A">
        <w:rPr>
          <w:rFonts w:eastAsia="TimesNewRomanPS-BoldMT" w:cs="Arial"/>
        </w:rPr>
        <w:t>став</w:t>
      </w:r>
      <w:proofErr w:type="gramEnd"/>
      <w:r w:rsidRPr="00A5046A">
        <w:rPr>
          <w:rFonts w:eastAsia="TimesNewRomanPS-BoldMT" w:cs="Arial"/>
        </w:rPr>
        <w:t xml:space="preserve"> 1. </w:t>
      </w:r>
      <w:proofErr w:type="gramStart"/>
      <w:r w:rsidRPr="00A5046A">
        <w:rPr>
          <w:rFonts w:eastAsia="TimesNewRomanPS-BoldMT" w:cs="Arial"/>
        </w:rPr>
        <w:t>тачка</w:t>
      </w:r>
      <w:proofErr w:type="gramEnd"/>
      <w:r w:rsidRPr="00A5046A">
        <w:rPr>
          <w:rFonts w:eastAsia="TimesNewRomanPS-BoldMT" w:cs="Arial"/>
        </w:rPr>
        <w:t xml:space="preserve"> 3) Закона</w:t>
      </w:r>
    </w:p>
    <w:p w:rsidR="00CE7E7B" w:rsidRDefault="00CE7E7B" w:rsidP="00CE7E7B">
      <w:pPr>
        <w:rPr>
          <w:rFonts w:cs="Arial"/>
          <w:lang w:val="sr-Cyrl-RS"/>
        </w:rPr>
      </w:pPr>
    </w:p>
    <w:p w:rsidR="005F536B" w:rsidRPr="00A5046A" w:rsidRDefault="005F536B" w:rsidP="00CE7E7B">
      <w:pPr>
        <w:rPr>
          <w:rFonts w:cs="Arial"/>
          <w:lang w:val="sr-Cyrl-RS"/>
        </w:rPr>
      </w:pPr>
    </w:p>
    <w:p w:rsidR="00CE7E7B" w:rsidRDefault="00CE7E7B" w:rsidP="00CE7E7B">
      <w:pPr>
        <w:pStyle w:val="KDObrazac"/>
        <w:rPr>
          <w:lang w:val="sr-Cyrl-RS"/>
        </w:rPr>
      </w:pPr>
    </w:p>
    <w:p w:rsidR="00CE7E7B" w:rsidRPr="00CE7E7B" w:rsidRDefault="00CE7E7B" w:rsidP="00CE7E7B">
      <w:pPr>
        <w:pStyle w:val="KDObrazac"/>
        <w:rPr>
          <w:lang w:val="sr-Cyrl-RS"/>
        </w:rPr>
      </w:pPr>
      <w:r w:rsidRPr="00CE7E7B">
        <w:rPr>
          <w:lang w:val="sr-Cyrl-RS"/>
        </w:rPr>
        <w:lastRenderedPageBreak/>
        <w:t xml:space="preserve">ОБРАЗАЦ БРОЈ </w:t>
      </w:r>
      <w:r>
        <w:rPr>
          <w:lang w:val="sr-Cyrl-RS"/>
        </w:rPr>
        <w:t>7</w:t>
      </w:r>
    </w:p>
    <w:p w:rsidR="00A72493" w:rsidRDefault="00A72493" w:rsidP="00A72493">
      <w:pPr>
        <w:pStyle w:val="KDObrazac"/>
        <w:rPr>
          <w:lang w:val="sr-Cyrl-RS"/>
        </w:rPr>
      </w:pPr>
    </w:p>
    <w:p w:rsidR="00A72493" w:rsidRPr="00A5046A" w:rsidRDefault="00A72493" w:rsidP="00A72493">
      <w:pPr>
        <w:jc w:val="center"/>
        <w:rPr>
          <w:rFonts w:cs="Arial"/>
          <w:b/>
        </w:rPr>
      </w:pPr>
      <w:r w:rsidRPr="00A5046A">
        <w:rPr>
          <w:rFonts w:cs="Arial"/>
          <w:b/>
        </w:rPr>
        <w:t>ПОТВРДА О РЕФЕРЕНТНИМ НАБАВКАМА</w:t>
      </w:r>
    </w:p>
    <w:p w:rsidR="00A72493" w:rsidRPr="00A5046A" w:rsidRDefault="00A72493" w:rsidP="00A72493">
      <w:pPr>
        <w:jc w:val="center"/>
        <w:rPr>
          <w:rFonts w:cs="Arial"/>
        </w:rPr>
      </w:pPr>
    </w:p>
    <w:p w:rsidR="00A72493" w:rsidRPr="00A5046A" w:rsidRDefault="00A72493" w:rsidP="00A72493">
      <w:pPr>
        <w:tabs>
          <w:tab w:val="left" w:pos="0"/>
          <w:tab w:val="left" w:pos="330"/>
          <w:tab w:val="left" w:pos="540"/>
        </w:tabs>
        <w:spacing w:before="0"/>
        <w:jc w:val="left"/>
        <w:rPr>
          <w:rFonts w:eastAsia="Calibri" w:cs="Arial"/>
        </w:rPr>
      </w:pPr>
      <w:r w:rsidRPr="00A5046A">
        <w:rPr>
          <w:rFonts w:eastAsia="Calibri" w:cs="Arial"/>
          <w:lang w:val="ru-RU"/>
        </w:rPr>
        <w:t xml:space="preserve">Наручилац односно корисник предметних услуга: </w:t>
      </w:r>
    </w:p>
    <w:p w:rsidR="00A72493" w:rsidRPr="00A5046A" w:rsidRDefault="00A72493" w:rsidP="00A72493">
      <w:pPr>
        <w:tabs>
          <w:tab w:val="left" w:pos="0"/>
          <w:tab w:val="left" w:pos="330"/>
          <w:tab w:val="left" w:pos="540"/>
        </w:tabs>
        <w:spacing w:before="0"/>
        <w:ind w:left="6"/>
        <w:rPr>
          <w:rFonts w:eastAsia="Calibri" w:cs="Arial"/>
        </w:rPr>
      </w:pPr>
      <w:r w:rsidRPr="00A5046A">
        <w:rPr>
          <w:rFonts w:eastAsia="Calibri" w:cs="Arial"/>
        </w:rPr>
        <w:t xml:space="preserve">                                                  __________________________________________________________________</w:t>
      </w:r>
    </w:p>
    <w:p w:rsidR="00A72493" w:rsidRPr="00A5046A" w:rsidRDefault="00A72493" w:rsidP="00A72493">
      <w:pPr>
        <w:tabs>
          <w:tab w:val="left" w:pos="0"/>
          <w:tab w:val="left" w:pos="330"/>
          <w:tab w:val="left" w:pos="540"/>
        </w:tabs>
        <w:spacing w:before="0"/>
        <w:ind w:left="6"/>
        <w:jc w:val="center"/>
        <w:rPr>
          <w:rFonts w:eastAsia="Calibri" w:cs="Arial"/>
        </w:rPr>
      </w:pPr>
      <w:r w:rsidRPr="00A5046A">
        <w:rPr>
          <w:rFonts w:cs="Arial"/>
          <w:bCs/>
          <w:kern w:val="28"/>
        </w:rPr>
        <w:t>(</w:t>
      </w:r>
      <w:proofErr w:type="gramStart"/>
      <w:r w:rsidRPr="00A5046A">
        <w:rPr>
          <w:rFonts w:cs="Arial"/>
          <w:bCs/>
          <w:kern w:val="28"/>
        </w:rPr>
        <w:t>назив</w:t>
      </w:r>
      <w:proofErr w:type="gramEnd"/>
      <w:r w:rsidRPr="00A5046A">
        <w:rPr>
          <w:rFonts w:cs="Arial"/>
          <w:bCs/>
          <w:kern w:val="28"/>
        </w:rPr>
        <w:t xml:space="preserve"> и седиште наручиоца)</w:t>
      </w:r>
    </w:p>
    <w:p w:rsidR="00A72493" w:rsidRPr="00A5046A" w:rsidRDefault="00A72493" w:rsidP="00A72493">
      <w:pPr>
        <w:jc w:val="left"/>
        <w:rPr>
          <w:rFonts w:cs="Arial"/>
        </w:rPr>
      </w:pPr>
      <w:r w:rsidRPr="00A5046A">
        <w:rPr>
          <w:rFonts w:cs="Arial"/>
        </w:rPr>
        <w:t>Лице за контакт:      ___________________________________________________________________</w:t>
      </w:r>
    </w:p>
    <w:p w:rsidR="00A72493" w:rsidRPr="00A5046A" w:rsidRDefault="00A72493" w:rsidP="00A72493">
      <w:pPr>
        <w:jc w:val="center"/>
        <w:rPr>
          <w:rFonts w:cs="Arial"/>
        </w:rPr>
      </w:pPr>
      <w:r w:rsidRPr="00A5046A">
        <w:rPr>
          <w:rFonts w:cs="Arial"/>
        </w:rPr>
        <w:t>(</w:t>
      </w:r>
      <w:proofErr w:type="gramStart"/>
      <w:r w:rsidRPr="00A5046A">
        <w:rPr>
          <w:rFonts w:cs="Arial"/>
        </w:rPr>
        <w:t>име</w:t>
      </w:r>
      <w:proofErr w:type="gramEnd"/>
      <w:r w:rsidRPr="00A5046A">
        <w:rPr>
          <w:rFonts w:cs="Arial"/>
        </w:rPr>
        <w:t>, презиме,  контакт телефон)</w:t>
      </w:r>
    </w:p>
    <w:p w:rsidR="00A72493" w:rsidRPr="00A5046A" w:rsidRDefault="00A72493" w:rsidP="00A72493">
      <w:pPr>
        <w:jc w:val="left"/>
        <w:rPr>
          <w:rFonts w:cs="Arial"/>
        </w:rPr>
      </w:pPr>
      <w:r w:rsidRPr="00A5046A">
        <w:rPr>
          <w:rFonts w:cs="Arial"/>
        </w:rPr>
        <w:t>Овим путем потврђујем да је __________________________________________________________________</w:t>
      </w:r>
    </w:p>
    <w:p w:rsidR="00A72493" w:rsidRPr="00A5046A" w:rsidRDefault="00A72493" w:rsidP="00A72493">
      <w:pPr>
        <w:jc w:val="center"/>
        <w:rPr>
          <w:rFonts w:cs="Arial"/>
        </w:rPr>
      </w:pPr>
      <w:r w:rsidRPr="00A5046A">
        <w:rPr>
          <w:rFonts w:cs="Arial"/>
        </w:rPr>
        <w:t>(</w:t>
      </w:r>
      <w:proofErr w:type="gramStart"/>
      <w:r w:rsidRPr="00A5046A">
        <w:rPr>
          <w:rFonts w:cs="Arial"/>
        </w:rPr>
        <w:t>навести</w:t>
      </w:r>
      <w:proofErr w:type="gramEnd"/>
      <w:r w:rsidRPr="00A5046A">
        <w:rPr>
          <w:rFonts w:cs="Arial"/>
        </w:rPr>
        <w:t xml:space="preserve"> назив седиште  понуђача)</w:t>
      </w:r>
    </w:p>
    <w:p w:rsidR="00A72493" w:rsidRPr="00A5046A" w:rsidRDefault="00A72493" w:rsidP="00A72493">
      <w:pPr>
        <w:rPr>
          <w:rFonts w:cs="Arial"/>
        </w:rPr>
      </w:pPr>
      <w:proofErr w:type="gramStart"/>
      <w:r w:rsidRPr="00A5046A">
        <w:rPr>
          <w:rFonts w:cs="Arial"/>
        </w:rPr>
        <w:t>за</w:t>
      </w:r>
      <w:proofErr w:type="gramEnd"/>
      <w:r w:rsidRPr="00A5046A">
        <w:rPr>
          <w:rFonts w:cs="Arial"/>
        </w:rPr>
        <w:t xml:space="preserve"> наше потребе извршио: </w:t>
      </w:r>
    </w:p>
    <w:p w:rsidR="00A72493" w:rsidRPr="00A5046A" w:rsidRDefault="00A72493" w:rsidP="00A72493">
      <w:pPr>
        <w:rPr>
          <w:rFonts w:cs="Arial"/>
        </w:rPr>
      </w:pPr>
      <w:r w:rsidRPr="00A5046A">
        <w:rPr>
          <w:rFonts w:cs="Arial"/>
        </w:rPr>
        <w:t>__________________________________________________________________</w:t>
      </w:r>
    </w:p>
    <w:p w:rsidR="00A72493" w:rsidRPr="00A5046A" w:rsidRDefault="00A72493" w:rsidP="00A72493">
      <w:pPr>
        <w:rPr>
          <w:rFonts w:cs="Arial"/>
        </w:rPr>
      </w:pPr>
      <w:r w:rsidRPr="00A5046A">
        <w:rPr>
          <w:rFonts w:cs="Arial"/>
        </w:rPr>
        <w:t xml:space="preserve">                                                  (</w:t>
      </w:r>
      <w:proofErr w:type="gramStart"/>
      <w:r w:rsidRPr="00A5046A">
        <w:rPr>
          <w:rFonts w:cs="Arial"/>
        </w:rPr>
        <w:t>навести</w:t>
      </w:r>
      <w:proofErr w:type="gramEnd"/>
      <w:r w:rsidRPr="00A5046A">
        <w:rPr>
          <w:rFonts w:cs="Arial"/>
        </w:rPr>
        <w:t xml:space="preserve">) </w:t>
      </w:r>
    </w:p>
    <w:p w:rsidR="00A72493" w:rsidRPr="00A5046A" w:rsidRDefault="00A72493" w:rsidP="00A72493">
      <w:pPr>
        <w:rPr>
          <w:rFonts w:cs="Arial"/>
        </w:rPr>
      </w:pPr>
      <w:proofErr w:type="gramStart"/>
      <w:r w:rsidRPr="00A5046A">
        <w:rPr>
          <w:rFonts w:cs="Arial"/>
        </w:rPr>
        <w:t>у</w:t>
      </w:r>
      <w:proofErr w:type="gramEnd"/>
      <w:r w:rsidRPr="00A5046A">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72493" w:rsidRPr="00A5046A" w:rsidTr="00F0635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F06353">
            <w:pPr>
              <w:jc w:val="center"/>
              <w:rPr>
                <w:rFonts w:eastAsia="Calibri" w:cs="Arial"/>
              </w:rPr>
            </w:pPr>
            <w:r w:rsidRPr="00A5046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72493" w:rsidRPr="00A5046A" w:rsidRDefault="00A72493" w:rsidP="00F06353">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F06353">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72493" w:rsidRPr="00A5046A" w:rsidRDefault="00A72493" w:rsidP="00F06353">
            <w:pPr>
              <w:jc w:val="center"/>
              <w:rPr>
                <w:rFonts w:eastAsia="Calibri" w:cs="Arial"/>
              </w:rPr>
            </w:pPr>
            <w:r w:rsidRPr="00A5046A">
              <w:rPr>
                <w:rFonts w:eastAsia="Calibri" w:cs="Arial"/>
              </w:rPr>
              <w:t>Вредност извршених услуга без ПДВ</w:t>
            </w:r>
          </w:p>
          <w:p w:rsidR="00A72493" w:rsidRPr="00A5046A" w:rsidRDefault="00A72493" w:rsidP="00F06353">
            <w:pPr>
              <w:jc w:val="center"/>
              <w:rPr>
                <w:rFonts w:eastAsia="Calibri" w:cs="Arial"/>
              </w:rPr>
            </w:pPr>
            <w:r w:rsidRPr="00A5046A">
              <w:rPr>
                <w:rFonts w:eastAsia="Calibri" w:cs="Arial"/>
              </w:rPr>
              <w:t>Дин/EUR</w:t>
            </w:r>
          </w:p>
        </w:tc>
      </w:tr>
      <w:tr w:rsidR="00A72493" w:rsidRPr="00A5046A" w:rsidTr="00F06353">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F0635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r>
      <w:tr w:rsidR="00A72493" w:rsidRPr="00A5046A" w:rsidTr="00F06353">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F0635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r>
      <w:tr w:rsidR="00A72493" w:rsidRPr="00A5046A" w:rsidTr="00F06353">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F0635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r>
      <w:tr w:rsidR="00A72493" w:rsidRPr="00A5046A" w:rsidTr="00F06353">
        <w:tc>
          <w:tcPr>
            <w:tcW w:w="2313"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72493" w:rsidRPr="00A5046A" w:rsidRDefault="00A72493" w:rsidP="00F0635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72493" w:rsidRPr="00A5046A" w:rsidRDefault="00A72493" w:rsidP="00F06353">
            <w:pPr>
              <w:rPr>
                <w:rFonts w:eastAsia="Calibri" w:cs="Arial"/>
              </w:rPr>
            </w:pPr>
          </w:p>
        </w:tc>
      </w:tr>
    </w:tbl>
    <w:p w:rsidR="00A72493" w:rsidRPr="00A5046A" w:rsidRDefault="00A72493" w:rsidP="00A72493">
      <w:pPr>
        <w:rPr>
          <w:rFonts w:eastAsia="TimesNewRomanPS-BoldMT" w:cs="Arial"/>
          <w:b/>
          <w:bCs/>
          <w:iCs/>
        </w:rPr>
      </w:pPr>
      <w:r w:rsidRPr="00A5046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72493" w:rsidRPr="00A5046A" w:rsidTr="00F06353">
        <w:trPr>
          <w:jc w:val="center"/>
        </w:trPr>
        <w:tc>
          <w:tcPr>
            <w:tcW w:w="3882" w:type="dxa"/>
          </w:tcPr>
          <w:p w:rsidR="00A72493" w:rsidRPr="00A5046A" w:rsidRDefault="00A72493" w:rsidP="00F06353">
            <w:pPr>
              <w:spacing w:before="0"/>
              <w:jc w:val="center"/>
              <w:rPr>
                <w:rFonts w:cs="Arial"/>
              </w:rPr>
            </w:pPr>
            <w:r w:rsidRPr="00A5046A">
              <w:rPr>
                <w:rFonts w:cs="Arial"/>
              </w:rPr>
              <w:t>Датум:</w:t>
            </w:r>
          </w:p>
        </w:tc>
        <w:tc>
          <w:tcPr>
            <w:tcW w:w="2127" w:type="dxa"/>
          </w:tcPr>
          <w:p w:rsidR="00A72493" w:rsidRPr="00A5046A" w:rsidRDefault="00A72493" w:rsidP="00F06353">
            <w:pPr>
              <w:spacing w:before="0"/>
              <w:jc w:val="center"/>
              <w:rPr>
                <w:rFonts w:cs="Arial"/>
                <w:lang w:val="ru-RU"/>
              </w:rPr>
            </w:pPr>
          </w:p>
        </w:tc>
        <w:tc>
          <w:tcPr>
            <w:tcW w:w="4022" w:type="dxa"/>
          </w:tcPr>
          <w:p w:rsidR="00A72493" w:rsidRPr="00A5046A" w:rsidRDefault="00A72493" w:rsidP="00F06353">
            <w:pPr>
              <w:spacing w:before="0"/>
              <w:jc w:val="center"/>
              <w:rPr>
                <w:rFonts w:cs="Arial"/>
                <w:lang w:val="ru-RU"/>
              </w:rPr>
            </w:pPr>
            <w:r w:rsidRPr="00A5046A">
              <w:rPr>
                <w:rFonts w:cs="Arial"/>
                <w:lang w:val="sr-Cyrl-CS"/>
              </w:rPr>
              <w:t>Наручилац/корисник услуга:</w:t>
            </w:r>
          </w:p>
        </w:tc>
      </w:tr>
      <w:tr w:rsidR="00A72493" w:rsidRPr="00A5046A" w:rsidTr="00F06353">
        <w:trPr>
          <w:jc w:val="center"/>
        </w:trPr>
        <w:tc>
          <w:tcPr>
            <w:tcW w:w="3882" w:type="dxa"/>
          </w:tcPr>
          <w:p w:rsidR="00A72493" w:rsidRPr="00A5046A" w:rsidRDefault="00A72493" w:rsidP="00F06353">
            <w:pPr>
              <w:spacing w:before="0"/>
              <w:jc w:val="center"/>
              <w:rPr>
                <w:rFonts w:cs="Arial"/>
              </w:rPr>
            </w:pPr>
          </w:p>
        </w:tc>
        <w:tc>
          <w:tcPr>
            <w:tcW w:w="2127" w:type="dxa"/>
          </w:tcPr>
          <w:p w:rsidR="00A72493" w:rsidRPr="00A5046A" w:rsidRDefault="00A72493" w:rsidP="00F06353">
            <w:pPr>
              <w:spacing w:before="0"/>
              <w:jc w:val="center"/>
              <w:rPr>
                <w:rFonts w:cs="Arial"/>
              </w:rPr>
            </w:pPr>
            <w:r w:rsidRPr="00A5046A">
              <w:rPr>
                <w:rFonts w:cs="Arial"/>
              </w:rPr>
              <w:t>М.П.</w:t>
            </w:r>
          </w:p>
        </w:tc>
        <w:tc>
          <w:tcPr>
            <w:tcW w:w="4022" w:type="dxa"/>
          </w:tcPr>
          <w:p w:rsidR="00A72493" w:rsidRPr="00A5046A" w:rsidRDefault="00A72493" w:rsidP="00F06353">
            <w:pPr>
              <w:spacing w:before="0"/>
              <w:jc w:val="center"/>
              <w:rPr>
                <w:rFonts w:cs="Arial"/>
                <w:lang w:val="ru-RU"/>
              </w:rPr>
            </w:pPr>
          </w:p>
        </w:tc>
      </w:tr>
      <w:tr w:rsidR="00A72493" w:rsidRPr="00A5046A" w:rsidTr="00F06353">
        <w:trPr>
          <w:jc w:val="center"/>
        </w:trPr>
        <w:tc>
          <w:tcPr>
            <w:tcW w:w="3882" w:type="dxa"/>
            <w:tcBorders>
              <w:bottom w:val="single" w:sz="4" w:space="0" w:color="auto"/>
            </w:tcBorders>
          </w:tcPr>
          <w:p w:rsidR="00A72493" w:rsidRPr="00A5046A" w:rsidRDefault="00A72493" w:rsidP="00F06353">
            <w:pPr>
              <w:spacing w:before="0"/>
              <w:jc w:val="center"/>
              <w:rPr>
                <w:rFonts w:cs="Arial"/>
              </w:rPr>
            </w:pPr>
          </w:p>
        </w:tc>
        <w:tc>
          <w:tcPr>
            <w:tcW w:w="2127" w:type="dxa"/>
          </w:tcPr>
          <w:p w:rsidR="00A72493" w:rsidRPr="00A5046A" w:rsidRDefault="00A72493" w:rsidP="00F06353">
            <w:pPr>
              <w:spacing w:before="0"/>
              <w:jc w:val="center"/>
              <w:rPr>
                <w:rFonts w:cs="Arial"/>
                <w:lang w:val="ru-RU"/>
              </w:rPr>
            </w:pPr>
          </w:p>
        </w:tc>
        <w:tc>
          <w:tcPr>
            <w:tcW w:w="4022" w:type="dxa"/>
            <w:tcBorders>
              <w:bottom w:val="single" w:sz="4" w:space="0" w:color="auto"/>
            </w:tcBorders>
          </w:tcPr>
          <w:p w:rsidR="00A72493" w:rsidRPr="00A5046A" w:rsidRDefault="00A72493" w:rsidP="00F06353">
            <w:pPr>
              <w:spacing w:before="0"/>
              <w:jc w:val="center"/>
              <w:rPr>
                <w:rFonts w:cs="Arial"/>
                <w:lang w:val="ru-RU"/>
              </w:rPr>
            </w:pPr>
          </w:p>
        </w:tc>
      </w:tr>
      <w:tr w:rsidR="00A72493" w:rsidRPr="00A5046A" w:rsidTr="00F06353">
        <w:trPr>
          <w:trHeight w:val="389"/>
          <w:jc w:val="center"/>
        </w:trPr>
        <w:tc>
          <w:tcPr>
            <w:tcW w:w="3882" w:type="dxa"/>
            <w:tcBorders>
              <w:top w:val="single" w:sz="4" w:space="0" w:color="auto"/>
            </w:tcBorders>
          </w:tcPr>
          <w:p w:rsidR="00A72493" w:rsidRPr="00A5046A" w:rsidRDefault="00A72493" w:rsidP="00F06353">
            <w:pPr>
              <w:spacing w:before="0"/>
              <w:jc w:val="center"/>
              <w:rPr>
                <w:rFonts w:cs="Arial"/>
              </w:rPr>
            </w:pPr>
          </w:p>
        </w:tc>
        <w:tc>
          <w:tcPr>
            <w:tcW w:w="2127" w:type="dxa"/>
          </w:tcPr>
          <w:p w:rsidR="00A72493" w:rsidRPr="00A5046A" w:rsidRDefault="00A72493" w:rsidP="00F06353">
            <w:pPr>
              <w:spacing w:before="0"/>
              <w:jc w:val="center"/>
              <w:rPr>
                <w:rFonts w:cs="Arial"/>
                <w:lang w:val="ru-RU"/>
              </w:rPr>
            </w:pPr>
          </w:p>
        </w:tc>
        <w:tc>
          <w:tcPr>
            <w:tcW w:w="4022" w:type="dxa"/>
            <w:tcBorders>
              <w:top w:val="single" w:sz="4" w:space="0" w:color="auto"/>
            </w:tcBorders>
          </w:tcPr>
          <w:p w:rsidR="00A72493" w:rsidRPr="00A5046A" w:rsidRDefault="00A72493" w:rsidP="00F06353">
            <w:pPr>
              <w:spacing w:before="0"/>
              <w:jc w:val="center"/>
              <w:rPr>
                <w:rFonts w:cs="Arial"/>
                <w:lang w:val="ru-RU"/>
              </w:rPr>
            </w:pPr>
          </w:p>
        </w:tc>
      </w:tr>
    </w:tbl>
    <w:p w:rsidR="00A72493" w:rsidRPr="00A5046A" w:rsidRDefault="00A72493" w:rsidP="00A72493">
      <w:pPr>
        <w:rPr>
          <w:rFonts w:cs="Arial"/>
          <w:b/>
        </w:rPr>
      </w:pPr>
      <w:r w:rsidRPr="00A5046A">
        <w:rPr>
          <w:rFonts w:cs="Arial"/>
          <w:b/>
        </w:rPr>
        <w:t>НАПОМЕНА:</w:t>
      </w:r>
    </w:p>
    <w:p w:rsidR="00A72493" w:rsidRPr="00A5046A" w:rsidRDefault="00A72493" w:rsidP="00A72493">
      <w:pPr>
        <w:rPr>
          <w:rFonts w:cs="Arial"/>
        </w:rPr>
      </w:pPr>
      <w:proofErr w:type="gramStart"/>
      <w:r w:rsidRPr="00A5046A">
        <w:rPr>
          <w:rFonts w:cs="Arial"/>
        </w:rPr>
        <w:t>Приликом подношења понуде овај образац копирати у потребном броју примерака.</w:t>
      </w:r>
      <w:proofErr w:type="gramEnd"/>
    </w:p>
    <w:p w:rsidR="00A72493" w:rsidRPr="00A5046A" w:rsidRDefault="00A72493" w:rsidP="00A72493">
      <w:pPr>
        <w:spacing w:before="0"/>
        <w:rPr>
          <w:rFonts w:cs="Arial"/>
        </w:rPr>
      </w:pPr>
      <w:proofErr w:type="gramStart"/>
      <w:r w:rsidRPr="00A5046A">
        <w:rPr>
          <w:rFonts w:cs="Arial"/>
        </w:rPr>
        <w:t>Понуђач који даје нетачне податке у погледу стручних референци, чини прекршај по члану 170.</w:t>
      </w:r>
      <w:proofErr w:type="gramEnd"/>
      <w:r w:rsidRPr="00A5046A">
        <w:rPr>
          <w:rFonts w:cs="Arial"/>
        </w:rPr>
        <w:t xml:space="preserve"> </w:t>
      </w:r>
      <w:proofErr w:type="gramStart"/>
      <w:r w:rsidRPr="00A5046A">
        <w:rPr>
          <w:rFonts w:cs="Arial"/>
        </w:rPr>
        <w:t>став</w:t>
      </w:r>
      <w:proofErr w:type="gramEnd"/>
      <w:r w:rsidRPr="00A5046A">
        <w:rPr>
          <w:rFonts w:cs="Arial"/>
        </w:rPr>
        <w:t xml:space="preserve"> 1. </w:t>
      </w:r>
      <w:proofErr w:type="gramStart"/>
      <w:r w:rsidRPr="00A5046A">
        <w:rPr>
          <w:rFonts w:cs="Arial"/>
        </w:rPr>
        <w:t>тачка</w:t>
      </w:r>
      <w:proofErr w:type="gramEnd"/>
      <w:r w:rsidRPr="00A5046A">
        <w:rPr>
          <w:rFonts w:cs="Arial"/>
        </w:rPr>
        <w:t xml:space="preserve"> 3. </w:t>
      </w:r>
      <w:proofErr w:type="gramStart"/>
      <w:r w:rsidRPr="00A5046A">
        <w:rPr>
          <w:rFonts w:cs="Arial"/>
        </w:rPr>
        <w:t>Закона о јавним набавкама.</w:t>
      </w:r>
      <w:proofErr w:type="gramEnd"/>
      <w:r w:rsidRPr="00A5046A">
        <w:rPr>
          <w:rFonts w:cs="Arial"/>
        </w:rPr>
        <w:t xml:space="preserve"> </w:t>
      </w:r>
      <w:proofErr w:type="gramStart"/>
      <w:r w:rsidRPr="00A5046A">
        <w:rPr>
          <w:rFonts w:cs="Arial"/>
        </w:rPr>
        <w:t>Давање неистинитих података у понуди је основ за негативну референцу у смислу члана 82.</w:t>
      </w:r>
      <w:proofErr w:type="gramEnd"/>
      <w:r w:rsidRPr="00A5046A">
        <w:rPr>
          <w:rFonts w:cs="Arial"/>
        </w:rPr>
        <w:t xml:space="preserve"> </w:t>
      </w:r>
      <w:proofErr w:type="gramStart"/>
      <w:r w:rsidRPr="00A5046A">
        <w:rPr>
          <w:rFonts w:cs="Arial"/>
        </w:rPr>
        <w:t>став</w:t>
      </w:r>
      <w:proofErr w:type="gramEnd"/>
      <w:r w:rsidRPr="00A5046A">
        <w:rPr>
          <w:rFonts w:cs="Arial"/>
        </w:rPr>
        <w:t xml:space="preserve"> 1. </w:t>
      </w:r>
      <w:proofErr w:type="gramStart"/>
      <w:r w:rsidRPr="00A5046A">
        <w:rPr>
          <w:rFonts w:cs="Arial"/>
        </w:rPr>
        <w:t>тачка</w:t>
      </w:r>
      <w:proofErr w:type="gramEnd"/>
      <w:r w:rsidRPr="00A5046A">
        <w:rPr>
          <w:rFonts w:cs="Arial"/>
        </w:rPr>
        <w:t xml:space="preserve"> 3) Закона</w:t>
      </w:r>
    </w:p>
    <w:p w:rsidR="00A425EE" w:rsidRDefault="00A72493" w:rsidP="00A72493">
      <w:pPr>
        <w:pStyle w:val="KDObrazac"/>
        <w:spacing w:before="0"/>
        <w:jc w:val="left"/>
        <w:rPr>
          <w:lang w:val="sr-Cyrl-RS"/>
        </w:rPr>
      </w:pPr>
      <w:proofErr w:type="gramStart"/>
      <w:r w:rsidRPr="00A5046A">
        <w:t>Уколико је референтни уговор закључен у страној валути, у поступку стручне оцене понуда наручилац ће извршити прерачун (</w:t>
      </w:r>
      <w:r w:rsidRPr="00A5046A">
        <w:rPr>
          <w:rFonts w:eastAsia="Calibri"/>
        </w:rPr>
        <w:t>вредности и</w:t>
      </w:r>
      <w:r w:rsidR="00416036">
        <w:rPr>
          <w:rFonts w:eastAsia="Calibri"/>
          <w:lang w:val="sr-Cyrl-RS"/>
        </w:rPr>
        <w:t>звршених услуга</w:t>
      </w:r>
      <w:r w:rsidRPr="00A5046A">
        <w:rPr>
          <w:rFonts w:eastAsia="Calibri"/>
        </w:rPr>
        <w:t>)</w:t>
      </w:r>
      <w:r w:rsidRPr="00A5046A">
        <w:t xml:space="preserve"> у динаре по средњем курсу Народне Банке Србије на дан закључења референтног уговора.</w:t>
      </w:r>
      <w:proofErr w:type="gramEnd"/>
    </w:p>
    <w:p w:rsidR="00925E05" w:rsidRPr="00516DB7" w:rsidRDefault="007E7BB8" w:rsidP="00925E05">
      <w:pPr>
        <w:pStyle w:val="KDObrazac"/>
        <w:spacing w:before="0"/>
        <w:rPr>
          <w:lang w:val="sr-Cyrl-RS"/>
        </w:rPr>
      </w:pPr>
      <w:r w:rsidRPr="00E47C2E">
        <w:rPr>
          <w:lang w:val="sr-Latn-CS"/>
        </w:rPr>
        <w:br w:type="page"/>
      </w:r>
      <w:r w:rsidR="00925E05" w:rsidRPr="00E47C2E">
        <w:lastRenderedPageBreak/>
        <w:t xml:space="preserve">ПРИЛОГ </w:t>
      </w:r>
      <w:r w:rsidR="00516DB7">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516DB7" w:rsidRDefault="001B0370" w:rsidP="001B0370">
      <w:pPr>
        <w:pStyle w:val="KDObrazac"/>
        <w:spacing w:before="0"/>
        <w:rPr>
          <w:lang w:val="sr-Cyrl-RS"/>
        </w:rPr>
      </w:pPr>
      <w:r w:rsidRPr="00E47C2E">
        <w:lastRenderedPageBreak/>
        <w:t xml:space="preserve">ПРИЛОГ </w:t>
      </w:r>
      <w:r w:rsidR="00516DB7">
        <w:rPr>
          <w:lang w:val="sr-Cyrl-RS"/>
        </w:rPr>
        <w:t>2</w:t>
      </w:r>
    </w:p>
    <w:p w:rsidR="00316C50" w:rsidRPr="00516DB7" w:rsidRDefault="00316C50" w:rsidP="00316C50">
      <w:pPr>
        <w:pStyle w:val="KDObrazac"/>
        <w:spacing w:before="0"/>
      </w:pPr>
      <w:r w:rsidRPr="00516DB7">
        <w:t>*менице за озбиљност понуде</w:t>
      </w:r>
    </w:p>
    <w:p w:rsidR="00316C50" w:rsidRPr="00316C50" w:rsidRDefault="00316C50" w:rsidP="001B0370">
      <w:pPr>
        <w:pStyle w:val="KDObrazac"/>
        <w:spacing w:before="0"/>
      </w:pPr>
    </w:p>
    <w:p w:rsidR="001B0370" w:rsidRPr="00E47C2E" w:rsidRDefault="001B0370" w:rsidP="00781B02">
      <w:pPr>
        <w:rPr>
          <w:rFonts w:cs="Arial"/>
        </w:rPr>
      </w:pPr>
    </w:p>
    <w:p w:rsidR="001B0370" w:rsidRPr="00E47C2E" w:rsidRDefault="001B0370" w:rsidP="001B0370">
      <w:pPr>
        <w:spacing w:before="0"/>
        <w:rPr>
          <w:rFonts w:cs="Arial"/>
          <w:color w:val="00B0F0"/>
        </w:rPr>
      </w:pPr>
    </w:p>
    <w:p w:rsidR="001B0370" w:rsidRPr="00516DB7" w:rsidRDefault="001B0370" w:rsidP="001B0370">
      <w:pPr>
        <w:spacing w:before="0"/>
        <w:rPr>
          <w:rFonts w:cs="Arial"/>
        </w:rPr>
      </w:pPr>
      <w:proofErr w:type="gramStart"/>
      <w:r w:rsidRPr="00516DB7">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16DB7">
        <w:rPr>
          <w:rFonts w:cs="Arial"/>
        </w:rPr>
        <w:t>П</w:t>
      </w:r>
      <w:r w:rsidRPr="00516DB7">
        <w:rPr>
          <w:rFonts w:cs="Arial"/>
        </w:rPr>
        <w:t>овеља</w:t>
      </w:r>
      <w:r w:rsidR="00527AD1" w:rsidRPr="00516DB7">
        <w:rPr>
          <w:rFonts w:cs="Arial"/>
        </w:rPr>
        <w:t>, Сл.лист РС 80/15</w:t>
      </w:r>
      <w:r w:rsidRPr="00516DB7">
        <w:rPr>
          <w:rFonts w:cs="Arial"/>
        </w:rPr>
        <w:t xml:space="preserve">) и Зaкoнa o </w:t>
      </w:r>
      <w:r w:rsidR="00527AD1" w:rsidRPr="00516DB7">
        <w:rPr>
          <w:rFonts w:cs="Arial"/>
        </w:rPr>
        <w:t>платним услугама</w:t>
      </w:r>
      <w:r w:rsidRPr="00516DB7">
        <w:rPr>
          <w:rFonts w:cs="Arial"/>
        </w:rPr>
        <w:t xml:space="preserve"> (Сл. лист СРЈ бр. 03/02 и 05/03, Сл. гл.</w:t>
      </w:r>
      <w:proofErr w:type="gramEnd"/>
      <w:r w:rsidRPr="00516DB7">
        <w:rPr>
          <w:rFonts w:cs="Arial"/>
        </w:rPr>
        <w:t xml:space="preserve"> </w:t>
      </w:r>
      <w:proofErr w:type="gramStart"/>
      <w:r w:rsidRPr="00516DB7">
        <w:rPr>
          <w:rFonts w:cs="Arial"/>
        </w:rPr>
        <w:t>РС бр.</w:t>
      </w:r>
      <w:proofErr w:type="gramEnd"/>
      <w:r w:rsidRPr="00516DB7">
        <w:rPr>
          <w:rFonts w:cs="Arial"/>
        </w:rPr>
        <w:t xml:space="preserve"> </w:t>
      </w:r>
      <w:proofErr w:type="gramStart"/>
      <w:r w:rsidRPr="00516DB7">
        <w:rPr>
          <w:rFonts w:cs="Arial"/>
        </w:rPr>
        <w:t>43/04, 62/06, 111/09 др.</w:t>
      </w:r>
      <w:proofErr w:type="gramEnd"/>
      <w:r w:rsidRPr="00516DB7">
        <w:rPr>
          <w:rFonts w:cs="Arial"/>
        </w:rPr>
        <w:t xml:space="preserve"> </w:t>
      </w:r>
      <w:proofErr w:type="gramStart"/>
      <w:r w:rsidRPr="00516DB7">
        <w:rPr>
          <w:rFonts w:cs="Arial"/>
        </w:rPr>
        <w:t>закон</w:t>
      </w:r>
      <w:proofErr w:type="gramEnd"/>
      <w:r w:rsidRPr="00516DB7">
        <w:rPr>
          <w:rFonts w:cs="Arial"/>
        </w:rPr>
        <w:t xml:space="preserve"> и 31/11) и тачке 1, 2. </w:t>
      </w:r>
      <w:proofErr w:type="gramStart"/>
      <w:r w:rsidRPr="00516DB7">
        <w:rPr>
          <w:rFonts w:cs="Arial"/>
        </w:rPr>
        <w:t>и</w:t>
      </w:r>
      <w:proofErr w:type="gramEnd"/>
      <w:r w:rsidRPr="00516DB7">
        <w:rPr>
          <w:rFonts w:cs="Arial"/>
        </w:rPr>
        <w:t xml:space="preserve"> 6. Одлуке о облику садржини и начину коришћења јединствених инструмената платног промета</w:t>
      </w:r>
    </w:p>
    <w:p w:rsidR="001B0370" w:rsidRPr="00516DB7" w:rsidRDefault="001B0370" w:rsidP="001B0370">
      <w:pPr>
        <w:spacing w:before="0"/>
        <w:rPr>
          <w:rFonts w:cs="Arial"/>
        </w:rPr>
      </w:pPr>
    </w:p>
    <w:p w:rsidR="001B0370" w:rsidRPr="00516DB7" w:rsidRDefault="001B0370" w:rsidP="001B0370">
      <w:pPr>
        <w:spacing w:before="0"/>
        <w:rPr>
          <w:rFonts w:cs="Arial"/>
          <w:lang w:val="ru-RU"/>
        </w:rPr>
      </w:pPr>
      <w:r w:rsidRPr="00516DB7">
        <w:rPr>
          <w:rFonts w:cs="Arial"/>
        </w:rPr>
        <w:t>ДУЖНИК</w:t>
      </w:r>
      <w:proofErr w:type="gramStart"/>
      <w:r w:rsidRPr="00516DB7">
        <w:rPr>
          <w:rFonts w:cs="Arial"/>
        </w:rPr>
        <w:t xml:space="preserve">:  </w:t>
      </w:r>
      <w:r w:rsidRPr="00516DB7">
        <w:rPr>
          <w:rFonts w:cs="Arial"/>
          <w:lang w:val="ru-RU"/>
        </w:rPr>
        <w:t>…………………………………………………………………………........................</w:t>
      </w:r>
      <w:proofErr w:type="gramEnd"/>
    </w:p>
    <w:p w:rsidR="001B0370" w:rsidRPr="00516DB7" w:rsidRDefault="001B0370" w:rsidP="001B0370">
      <w:pPr>
        <w:spacing w:before="0"/>
        <w:rPr>
          <w:rFonts w:cs="Arial"/>
        </w:rPr>
      </w:pPr>
      <w:r w:rsidRPr="00516DB7">
        <w:rPr>
          <w:rFonts w:cs="Arial"/>
        </w:rPr>
        <w:t>(</w:t>
      </w:r>
      <w:proofErr w:type="gramStart"/>
      <w:r w:rsidRPr="00516DB7">
        <w:rPr>
          <w:rFonts w:cs="Arial"/>
        </w:rPr>
        <w:t>назив</w:t>
      </w:r>
      <w:proofErr w:type="gramEnd"/>
      <w:r w:rsidRPr="00516DB7">
        <w:rPr>
          <w:rFonts w:cs="Arial"/>
        </w:rPr>
        <w:t xml:space="preserve"> и седиште Понуђача)</w:t>
      </w:r>
    </w:p>
    <w:p w:rsidR="001B0370" w:rsidRPr="00516DB7" w:rsidRDefault="001B0370" w:rsidP="001B0370">
      <w:pPr>
        <w:spacing w:before="0"/>
        <w:rPr>
          <w:rFonts w:cs="Arial"/>
        </w:rPr>
      </w:pPr>
      <w:r w:rsidRPr="00516DB7">
        <w:rPr>
          <w:rFonts w:cs="Arial"/>
        </w:rPr>
        <w:t>МАТИЧНИ БРОЈ ДУЖНИКА (Понуђача): ..................................................................</w:t>
      </w:r>
    </w:p>
    <w:p w:rsidR="001B0370" w:rsidRPr="00516DB7" w:rsidRDefault="001B0370" w:rsidP="001B0370">
      <w:pPr>
        <w:spacing w:before="0"/>
        <w:rPr>
          <w:rFonts w:cs="Arial"/>
        </w:rPr>
      </w:pPr>
      <w:r w:rsidRPr="00516DB7">
        <w:rPr>
          <w:rFonts w:cs="Arial"/>
        </w:rPr>
        <w:t>ТЕКУЋИ РАЧУН ДУЖНИКА (Понуђача): ...................................................................</w:t>
      </w:r>
    </w:p>
    <w:p w:rsidR="001B0370" w:rsidRPr="00516DB7" w:rsidRDefault="001B0370" w:rsidP="001B0370">
      <w:pPr>
        <w:spacing w:before="0"/>
        <w:rPr>
          <w:rFonts w:cs="Arial"/>
        </w:rPr>
      </w:pPr>
      <w:r w:rsidRPr="00516DB7">
        <w:rPr>
          <w:rFonts w:cs="Arial"/>
        </w:rPr>
        <w:t>ПИБ ДУЖНИКА (Понуђача): ........................................................................................</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и</w:t>
      </w:r>
      <w:proofErr w:type="gramEnd"/>
      <w:r w:rsidRPr="00516DB7">
        <w:rPr>
          <w:rFonts w:cs="Arial"/>
        </w:rPr>
        <w:t xml:space="preserve"> з д а ј е  д а н а ............................ године</w:t>
      </w:r>
    </w:p>
    <w:p w:rsidR="001B0370" w:rsidRPr="00516DB7" w:rsidRDefault="001B0370" w:rsidP="001B0370">
      <w:pPr>
        <w:spacing w:before="0"/>
        <w:rPr>
          <w:rFonts w:cs="Arial"/>
        </w:rPr>
      </w:pPr>
    </w:p>
    <w:p w:rsidR="001B0370" w:rsidRPr="00516DB7" w:rsidRDefault="001B0370" w:rsidP="001B0370">
      <w:pPr>
        <w:spacing w:before="0"/>
        <w:rPr>
          <w:rFonts w:cs="Arial"/>
        </w:rPr>
      </w:pPr>
    </w:p>
    <w:p w:rsidR="001B0370" w:rsidRPr="00516DB7" w:rsidRDefault="001B0370" w:rsidP="001B0370">
      <w:pPr>
        <w:spacing w:before="0"/>
        <w:jc w:val="center"/>
        <w:rPr>
          <w:rFonts w:cs="Arial"/>
          <w:b/>
        </w:rPr>
      </w:pPr>
      <w:r w:rsidRPr="00516DB7">
        <w:rPr>
          <w:rFonts w:cs="Arial"/>
          <w:b/>
        </w:rPr>
        <w:t xml:space="preserve">МЕНИЧНО ПИСМО – ОВЛАШЋЕЊЕ ЗА </w:t>
      </w:r>
      <w:proofErr w:type="gramStart"/>
      <w:r w:rsidRPr="00516DB7">
        <w:rPr>
          <w:rFonts w:cs="Arial"/>
          <w:b/>
        </w:rPr>
        <w:t>КОРИСНИКА  БЛАНКО</w:t>
      </w:r>
      <w:proofErr w:type="gramEnd"/>
      <w:r w:rsidRPr="00516DB7">
        <w:rPr>
          <w:rFonts w:cs="Arial"/>
          <w:b/>
        </w:rPr>
        <w:t xml:space="preserve"> </w:t>
      </w:r>
      <w:r w:rsidR="004E0FFC" w:rsidRPr="00516DB7">
        <w:rPr>
          <w:rFonts w:cs="Arial"/>
          <w:b/>
        </w:rPr>
        <w:t>СОПСТВЕНЕ</w:t>
      </w:r>
      <w:r w:rsidRPr="00516DB7">
        <w:rPr>
          <w:rFonts w:cs="Arial"/>
          <w:b/>
        </w:rPr>
        <w:t xml:space="preserve"> МЕНИЦЕ</w:t>
      </w:r>
    </w:p>
    <w:p w:rsidR="001B0370" w:rsidRPr="00516DB7" w:rsidRDefault="001B0370" w:rsidP="001B0370">
      <w:pPr>
        <w:spacing w:before="0"/>
        <w:jc w:val="center"/>
        <w:rPr>
          <w:rFonts w:cs="Arial"/>
          <w:b/>
        </w:rPr>
      </w:pPr>
    </w:p>
    <w:p w:rsidR="00316C50" w:rsidRPr="00516D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16DB7">
        <w:rPr>
          <w:rFonts w:cs="Arial"/>
          <w:b w:val="0"/>
          <w:sz w:val="22"/>
          <w:szCs w:val="22"/>
        </w:rPr>
        <w:t xml:space="preserve">КОРИСНИК - ПОВЕРИЛАЦ:Јавно предузеће „Електроприведа Србије“ </w:t>
      </w:r>
      <w:r w:rsidR="008576CB" w:rsidRPr="00516DB7">
        <w:rPr>
          <w:rFonts w:cs="Arial"/>
          <w:b w:val="0"/>
          <w:sz w:val="22"/>
          <w:szCs w:val="22"/>
        </w:rPr>
        <w:t xml:space="preserve">Београд, </w:t>
      </w:r>
      <w:r w:rsidR="00316C50" w:rsidRPr="00516DB7">
        <w:rPr>
          <w:rFonts w:cs="Arial"/>
          <w:b w:val="0"/>
          <w:sz w:val="22"/>
          <w:szCs w:val="22"/>
        </w:rPr>
        <w:t xml:space="preserve">Улица </w:t>
      </w:r>
      <w:r w:rsidR="00055E9A">
        <w:rPr>
          <w:rFonts w:cs="Arial"/>
          <w:b w:val="0"/>
          <w:sz w:val="22"/>
          <w:szCs w:val="22"/>
          <w:lang w:val="sr-Cyrl-RS"/>
        </w:rPr>
        <w:t>Балканска 13</w:t>
      </w:r>
      <w:r w:rsidR="00316C50" w:rsidRPr="00516DB7">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516DB7">
        <w:rPr>
          <w:rFonts w:cs="Arial"/>
          <w:b w:val="0"/>
          <w:sz w:val="22"/>
          <w:szCs w:val="22"/>
        </w:rPr>
        <w:t>тек</w:t>
      </w:r>
      <w:proofErr w:type="gramEnd"/>
      <w:r w:rsidR="00316C50" w:rsidRPr="00516DB7">
        <w:rPr>
          <w:rFonts w:cs="Arial"/>
          <w:b w:val="0"/>
          <w:sz w:val="22"/>
          <w:szCs w:val="22"/>
        </w:rPr>
        <w:t xml:space="preserve">. </w:t>
      </w:r>
      <w:proofErr w:type="gramStart"/>
      <w:r w:rsidR="00316C50" w:rsidRPr="00516DB7">
        <w:rPr>
          <w:rFonts w:cs="Arial"/>
          <w:b w:val="0"/>
          <w:sz w:val="22"/>
          <w:szCs w:val="22"/>
        </w:rPr>
        <w:t>рачуна</w:t>
      </w:r>
      <w:proofErr w:type="gramEnd"/>
      <w:r w:rsidR="00316C50" w:rsidRPr="00516DB7">
        <w:rPr>
          <w:rFonts w:cs="Arial"/>
          <w:b w:val="0"/>
          <w:sz w:val="22"/>
          <w:szCs w:val="22"/>
        </w:rPr>
        <w:t xml:space="preserve">: 160-700-13 Banka Intesa, </w:t>
      </w:r>
    </w:p>
    <w:p w:rsidR="004C0776" w:rsidRPr="00516D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516DB7">
        <w:rPr>
          <w:rFonts w:cs="Arial"/>
          <w:b w:val="0"/>
          <w:sz w:val="22"/>
          <w:szCs w:val="22"/>
        </w:rPr>
        <w:tab/>
      </w:r>
    </w:p>
    <w:p w:rsidR="004E0FFC" w:rsidRPr="00516DB7" w:rsidRDefault="001B0370" w:rsidP="001B0370">
      <w:pPr>
        <w:spacing w:before="0"/>
        <w:rPr>
          <w:rFonts w:cs="Arial"/>
        </w:rPr>
      </w:pPr>
      <w:proofErr w:type="gramStart"/>
      <w:r w:rsidRPr="00516DB7">
        <w:rPr>
          <w:rFonts w:cs="Arial"/>
        </w:rPr>
        <w:t xml:space="preserve">Прeдajeмo вaм блaнкo </w:t>
      </w:r>
      <w:r w:rsidR="004E0FFC" w:rsidRPr="00516DB7">
        <w:rPr>
          <w:rFonts w:cs="Arial"/>
        </w:rPr>
        <w:t>сопствену мeницу за озбиљност понуде која је неопозива, без права протеста и наплатива на први позив.</w:t>
      </w:r>
      <w:proofErr w:type="gramEnd"/>
    </w:p>
    <w:p w:rsidR="001B0370" w:rsidRPr="00516DB7" w:rsidRDefault="004E0FFC" w:rsidP="001B0370">
      <w:pPr>
        <w:spacing w:before="0"/>
        <w:rPr>
          <w:rFonts w:cs="Arial"/>
        </w:rPr>
      </w:pPr>
      <w:r w:rsidRPr="00516DB7">
        <w:rPr>
          <w:rFonts w:cs="Arial"/>
        </w:rPr>
        <w:t>О</w:t>
      </w:r>
      <w:r w:rsidR="001B0370" w:rsidRPr="00516DB7">
        <w:rPr>
          <w:rFonts w:cs="Arial"/>
        </w:rPr>
        <w:t>влaшћуjeмo Пoвeриoцa, дa прeдaту мeниц</w:t>
      </w:r>
      <w:r w:rsidR="00316C50" w:rsidRPr="00516DB7">
        <w:rPr>
          <w:rFonts w:cs="Arial"/>
        </w:rPr>
        <w:t>у брoj ________________________</w:t>
      </w:r>
      <w:r w:rsidR="001B0370" w:rsidRPr="00516DB7">
        <w:rPr>
          <w:rFonts w:cs="Arial"/>
        </w:rPr>
        <w:t>(</w:t>
      </w:r>
      <w:r w:rsidR="001B0370" w:rsidRPr="00516DB7">
        <w:rPr>
          <w:rFonts w:cs="Arial"/>
          <w:iCs/>
        </w:rPr>
        <w:t xml:space="preserve">уписати сeриjски брoj мeницe) </w:t>
      </w:r>
      <w:r w:rsidR="001B0370" w:rsidRPr="00516DB7">
        <w:rPr>
          <w:rFonts w:cs="Arial"/>
        </w:rPr>
        <w:t xml:space="preserve">мoжe пoпунити у изнoсу </w:t>
      </w:r>
      <w:r w:rsidR="001B0370" w:rsidRPr="00516DB7">
        <w:rPr>
          <w:rFonts w:cs="Arial"/>
          <w:iCs/>
        </w:rPr>
        <w:t>__</w:t>
      </w:r>
      <w:r w:rsidR="001B0370" w:rsidRPr="00516DB7">
        <w:rPr>
          <w:rFonts w:cs="Arial"/>
        </w:rPr>
        <w:t xml:space="preserve">% (уписати проценат) oд врeднoсти пoнудe бeз ПДВ, зa oзбиљнoст пoнудe </w:t>
      </w:r>
      <w:r w:rsidR="001F6213" w:rsidRPr="00516DB7">
        <w:rPr>
          <w:rFonts w:cs="Arial"/>
        </w:rPr>
        <w:t>у о</w:t>
      </w:r>
      <w:r w:rsidR="001F6213" w:rsidRPr="00516DB7">
        <w:rPr>
          <w:rFonts w:cs="Arial"/>
          <w:lang w:val="sr-Cyrl-RS"/>
        </w:rPr>
        <w:t>т</w:t>
      </w:r>
      <w:r w:rsidR="001F6213" w:rsidRPr="00516DB7">
        <w:rPr>
          <w:rFonts w:cs="Arial"/>
        </w:rPr>
        <w:t xml:space="preserve">вореном поступку јавне набавке </w:t>
      </w:r>
      <w:r w:rsidR="001F6213" w:rsidRPr="00516DB7">
        <w:rPr>
          <w:rFonts w:cs="Arial"/>
          <w:lang w:val="sr-Cyrl-RS"/>
        </w:rPr>
        <w:t xml:space="preserve">услуга </w:t>
      </w:r>
      <w:r w:rsidR="001F6213" w:rsidRPr="00516DB7">
        <w:rPr>
          <w:rFonts w:cs="Arial"/>
        </w:rPr>
        <w:t>____________(</w:t>
      </w:r>
      <w:r w:rsidR="001F6213" w:rsidRPr="00516DB7">
        <w:rPr>
          <w:rFonts w:cs="Arial"/>
          <w:lang w:val="sr-Cyrl-RS"/>
        </w:rPr>
        <w:t>предмет</w:t>
      </w:r>
      <w:r w:rsidR="001F6213" w:rsidRPr="00516DB7">
        <w:rPr>
          <w:rFonts w:cs="Arial"/>
        </w:rPr>
        <w:t>)</w:t>
      </w:r>
      <w:r w:rsidR="001F6213" w:rsidRPr="00516DB7">
        <w:rPr>
          <w:rFonts w:cs="Arial"/>
          <w:lang w:val="sr-Cyrl-RS"/>
        </w:rPr>
        <w:t>_________(бројЈН),</w:t>
      </w:r>
      <w:r w:rsidR="001B0370" w:rsidRPr="00516DB7">
        <w:rPr>
          <w:rFonts w:cs="Arial"/>
        </w:rPr>
        <w:t xml:space="preserve">сa рoкoм вaжења </w:t>
      </w:r>
      <w:r w:rsidRPr="00516DB7">
        <w:rPr>
          <w:rFonts w:cs="Arial"/>
        </w:rPr>
        <w:t>минимално</w:t>
      </w:r>
      <w:r w:rsidR="001F6213" w:rsidRPr="00516DB7">
        <w:rPr>
          <w:rFonts w:cs="Arial"/>
        </w:rPr>
        <w:t>___</w:t>
      </w:r>
      <w:r w:rsidR="001B0370" w:rsidRPr="00516DB7">
        <w:rPr>
          <w:rFonts w:cs="Arial"/>
        </w:rPr>
        <w:t>_(уписати број дана</w:t>
      </w:r>
      <w:r w:rsidR="004C0776" w:rsidRPr="00516DB7">
        <w:rPr>
          <w:rFonts w:cs="Arial"/>
        </w:rPr>
        <w:t>,мин.3</w:t>
      </w:r>
      <w:r w:rsidRPr="00516DB7">
        <w:rPr>
          <w:rFonts w:cs="Arial"/>
        </w:rPr>
        <w:t>0 дана</w:t>
      </w:r>
      <w:r w:rsidR="001B0370" w:rsidRPr="00516DB7">
        <w:rPr>
          <w:rFonts w:cs="Arial"/>
        </w:rPr>
        <w:t>)</w:t>
      </w:r>
      <w:r w:rsidRPr="00516DB7">
        <w:rPr>
          <w:rFonts w:cs="Arial"/>
        </w:rPr>
        <w:t>дужим од рока важења понуде,</w:t>
      </w:r>
      <w:r w:rsidR="001B0370" w:rsidRPr="00516DB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16DB7">
        <w:rPr>
          <w:rFonts w:cs="Arial"/>
        </w:rPr>
        <w:t>.</w:t>
      </w:r>
    </w:p>
    <w:p w:rsidR="001B0370" w:rsidRPr="00516DB7" w:rsidRDefault="001B0370" w:rsidP="001B0370">
      <w:pPr>
        <w:spacing w:before="0"/>
        <w:rPr>
          <w:rFonts w:cs="Arial"/>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 xml:space="preserve">Истовремено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шћу</w:t>
      </w:r>
      <w:r w:rsidRPr="00516DB7">
        <w:rPr>
          <w:rFonts w:ascii="Arial" w:hAnsi="Arial" w:cs="Arial"/>
          <w:color w:val="auto"/>
          <w:sz w:val="22"/>
          <w:szCs w:val="22"/>
        </w:rPr>
        <w:t>je</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пуни м</w:t>
      </w:r>
      <w:r w:rsidRPr="00516DB7">
        <w:rPr>
          <w:rFonts w:ascii="Arial" w:hAnsi="Arial" w:cs="Arial"/>
          <w:color w:val="auto"/>
          <w:sz w:val="22"/>
          <w:szCs w:val="22"/>
        </w:rPr>
        <w:t>e</w:t>
      </w:r>
      <w:r w:rsidRPr="00516DB7">
        <w:rPr>
          <w:rFonts w:ascii="Arial" w:hAnsi="Arial" w:cs="Arial"/>
          <w:color w:val="auto"/>
          <w:sz w:val="22"/>
          <w:szCs w:val="22"/>
          <w:lang w:val="sr-Cyrl-CS"/>
        </w:rPr>
        <w:t>ницу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изн</w:t>
      </w:r>
      <w:r w:rsidRPr="00516DB7">
        <w:rPr>
          <w:rFonts w:ascii="Arial" w:hAnsi="Arial" w:cs="Arial"/>
          <w:color w:val="auto"/>
          <w:sz w:val="22"/>
          <w:szCs w:val="22"/>
        </w:rPr>
        <w:t>o</w:t>
      </w:r>
      <w:r w:rsidRPr="00516DB7">
        <w:rPr>
          <w:rFonts w:ascii="Arial" w:hAnsi="Arial" w:cs="Arial"/>
          <w:color w:val="auto"/>
          <w:sz w:val="22"/>
          <w:szCs w:val="22"/>
          <w:lang w:val="sr-Cyrl-CS"/>
        </w:rPr>
        <w:t xml:space="preserve">с </w:t>
      </w:r>
      <w:r w:rsidRPr="00516DB7">
        <w:rPr>
          <w:rFonts w:ascii="Arial" w:hAnsi="Arial" w:cs="Arial"/>
          <w:color w:val="auto"/>
          <w:sz w:val="22"/>
          <w:szCs w:val="22"/>
        </w:rPr>
        <w:t>o</w:t>
      </w:r>
      <w:r w:rsidRPr="00516DB7">
        <w:rPr>
          <w:rFonts w:ascii="Arial" w:hAnsi="Arial" w:cs="Arial"/>
          <w:color w:val="auto"/>
          <w:sz w:val="22"/>
          <w:szCs w:val="22"/>
          <w:lang w:val="sr-Cyrl-CS"/>
        </w:rPr>
        <w:t xml:space="preserve">д </w:t>
      </w:r>
      <w:r w:rsidR="004E0FFC" w:rsidRPr="00516DB7">
        <w:rPr>
          <w:rFonts w:ascii="Arial" w:hAnsi="Arial" w:cs="Arial"/>
          <w:iCs/>
          <w:color w:val="auto"/>
          <w:sz w:val="22"/>
          <w:szCs w:val="22"/>
        </w:rPr>
        <w:t>__</w:t>
      </w:r>
      <w:r w:rsidR="004E0FFC" w:rsidRPr="00516DB7">
        <w:rPr>
          <w:rFonts w:ascii="Arial" w:hAnsi="Arial" w:cs="Arial"/>
          <w:color w:val="auto"/>
          <w:sz w:val="22"/>
          <w:szCs w:val="22"/>
        </w:rPr>
        <w:t>% (уписати проценат) oд врeднoсти пoнудe бeз ПДВ</w:t>
      </w:r>
      <w:r w:rsidRPr="00516DB7">
        <w:rPr>
          <w:rFonts w:ascii="Arial" w:hAnsi="Arial" w:cs="Arial"/>
          <w:color w:val="auto"/>
          <w:sz w:val="22"/>
          <w:szCs w:val="22"/>
          <w:lang w:val="sr-Cyrl-CS"/>
        </w:rPr>
        <w:t xml:space="preserve"> и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б</w:t>
      </w:r>
      <w:r w:rsidRPr="00516DB7">
        <w:rPr>
          <w:rFonts w:ascii="Arial" w:hAnsi="Arial" w:cs="Arial"/>
          <w:color w:val="auto"/>
          <w:sz w:val="22"/>
          <w:szCs w:val="22"/>
        </w:rPr>
        <w:t>e</w:t>
      </w:r>
      <w:r w:rsidRPr="00516DB7">
        <w:rPr>
          <w:rFonts w:ascii="Arial" w:hAnsi="Arial" w:cs="Arial"/>
          <w:color w:val="auto"/>
          <w:sz w:val="22"/>
          <w:szCs w:val="22"/>
          <w:lang w:val="sr-Cyrl-CS"/>
        </w:rPr>
        <w:t>зусл</w:t>
      </w:r>
      <w:r w:rsidRPr="00516DB7">
        <w:rPr>
          <w:rFonts w:ascii="Arial" w:hAnsi="Arial" w:cs="Arial"/>
          <w:color w:val="auto"/>
          <w:sz w:val="22"/>
          <w:szCs w:val="22"/>
        </w:rPr>
        <w:t>o</w:t>
      </w:r>
      <w:r w:rsidRPr="00516DB7">
        <w:rPr>
          <w:rFonts w:ascii="Arial" w:hAnsi="Arial" w:cs="Arial"/>
          <w:color w:val="auto"/>
          <w:sz w:val="22"/>
          <w:szCs w:val="22"/>
          <w:lang w:val="sr-Cyrl-CS"/>
        </w:rPr>
        <w:t>вн</w:t>
      </w:r>
      <w:r w:rsidRPr="00516DB7">
        <w:rPr>
          <w:rFonts w:ascii="Arial" w:hAnsi="Arial" w:cs="Arial"/>
          <w:color w:val="auto"/>
          <w:sz w:val="22"/>
          <w:szCs w:val="22"/>
        </w:rPr>
        <w:t>o</w:t>
      </w:r>
      <w:r w:rsidRPr="00516DB7">
        <w:rPr>
          <w:rFonts w:ascii="Arial" w:hAnsi="Arial" w:cs="Arial"/>
          <w:color w:val="auto"/>
          <w:sz w:val="22"/>
          <w:szCs w:val="22"/>
          <w:lang w:val="sr-Cyrl-CS"/>
        </w:rPr>
        <w:t xml:space="preserve"> и н</w:t>
      </w:r>
      <w:r w:rsidRPr="00516DB7">
        <w:rPr>
          <w:rFonts w:ascii="Arial" w:hAnsi="Arial" w:cs="Arial"/>
          <w:color w:val="auto"/>
          <w:sz w:val="22"/>
          <w:szCs w:val="22"/>
        </w:rPr>
        <w:t>eo</w:t>
      </w:r>
      <w:r w:rsidRPr="00516DB7">
        <w:rPr>
          <w:rFonts w:ascii="Arial" w:hAnsi="Arial" w:cs="Arial"/>
          <w:color w:val="auto"/>
          <w:sz w:val="22"/>
          <w:szCs w:val="22"/>
          <w:lang w:val="sr-Cyrl-CS"/>
        </w:rPr>
        <w:t>п</w:t>
      </w:r>
      <w:r w:rsidRPr="00516DB7">
        <w:rPr>
          <w:rFonts w:ascii="Arial" w:hAnsi="Arial" w:cs="Arial"/>
          <w:color w:val="auto"/>
          <w:sz w:val="22"/>
          <w:szCs w:val="22"/>
        </w:rPr>
        <w:t>o</w:t>
      </w:r>
      <w:r w:rsidRPr="00516DB7">
        <w:rPr>
          <w:rFonts w:ascii="Arial" w:hAnsi="Arial" w:cs="Arial"/>
          <w:color w:val="auto"/>
          <w:sz w:val="22"/>
          <w:szCs w:val="22"/>
          <w:lang w:val="sr-Cyrl-CS"/>
        </w:rPr>
        <w:t>зив</w:t>
      </w:r>
      <w:r w:rsidRPr="00516DB7">
        <w:rPr>
          <w:rFonts w:ascii="Arial" w:hAnsi="Arial" w:cs="Arial"/>
          <w:color w:val="auto"/>
          <w:sz w:val="22"/>
          <w:szCs w:val="22"/>
        </w:rPr>
        <w:t>o</w:t>
      </w:r>
      <w:r w:rsidRPr="00516DB7">
        <w:rPr>
          <w:rFonts w:ascii="Arial" w:hAnsi="Arial" w:cs="Arial"/>
          <w:color w:val="auto"/>
          <w:sz w:val="22"/>
          <w:szCs w:val="22"/>
          <w:lang w:val="sr-Cyrl-CS"/>
        </w:rPr>
        <w:t>, б</w:t>
      </w:r>
      <w:r w:rsidRPr="00516DB7">
        <w:rPr>
          <w:rFonts w:ascii="Arial" w:hAnsi="Arial" w:cs="Arial"/>
          <w:color w:val="auto"/>
          <w:sz w:val="22"/>
          <w:szCs w:val="22"/>
        </w:rPr>
        <w:t>e</w:t>
      </w:r>
      <w:r w:rsidRPr="00516DB7">
        <w:rPr>
          <w:rFonts w:ascii="Arial" w:hAnsi="Arial" w:cs="Arial"/>
          <w:color w:val="auto"/>
          <w:sz w:val="22"/>
          <w:szCs w:val="22"/>
          <w:lang w:val="sr-Cyrl-CS"/>
        </w:rPr>
        <w:t>з пр</w:t>
      </w:r>
      <w:r w:rsidRPr="00516DB7">
        <w:rPr>
          <w:rFonts w:ascii="Arial" w:hAnsi="Arial" w:cs="Arial"/>
          <w:color w:val="auto"/>
          <w:sz w:val="22"/>
          <w:szCs w:val="22"/>
        </w:rPr>
        <w:t>o</w:t>
      </w:r>
      <w:r w:rsidRPr="00516DB7">
        <w:rPr>
          <w:rFonts w:ascii="Arial" w:hAnsi="Arial" w:cs="Arial"/>
          <w:color w:val="auto"/>
          <w:sz w:val="22"/>
          <w:szCs w:val="22"/>
          <w:lang w:val="sr-Cyrl-CS"/>
        </w:rPr>
        <w:t>т</w:t>
      </w:r>
      <w:r w:rsidRPr="00516DB7">
        <w:rPr>
          <w:rFonts w:ascii="Arial" w:hAnsi="Arial" w:cs="Arial"/>
          <w:color w:val="auto"/>
          <w:sz w:val="22"/>
          <w:szCs w:val="22"/>
        </w:rPr>
        <w:t>e</w:t>
      </w:r>
      <w:r w:rsidRPr="00516DB7">
        <w:rPr>
          <w:rFonts w:ascii="Arial" w:hAnsi="Arial" w:cs="Arial"/>
          <w:color w:val="auto"/>
          <w:sz w:val="22"/>
          <w:szCs w:val="22"/>
          <w:lang w:val="sr-Cyrl-CS"/>
        </w:rPr>
        <w:t>ст</w:t>
      </w:r>
      <w:r w:rsidRPr="00516DB7">
        <w:rPr>
          <w:rFonts w:ascii="Arial" w:hAnsi="Arial" w:cs="Arial"/>
          <w:color w:val="auto"/>
          <w:sz w:val="22"/>
          <w:szCs w:val="22"/>
        </w:rPr>
        <w:t>a</w:t>
      </w:r>
      <w:r w:rsidRPr="00516DB7">
        <w:rPr>
          <w:rFonts w:ascii="Arial" w:hAnsi="Arial" w:cs="Arial"/>
          <w:color w:val="auto"/>
          <w:sz w:val="22"/>
          <w:szCs w:val="22"/>
          <w:lang w:val="sr-Cyrl-CS"/>
        </w:rPr>
        <w:t xml:space="preserve"> и тр</w:t>
      </w:r>
      <w:r w:rsidRPr="00516DB7">
        <w:rPr>
          <w:rFonts w:ascii="Arial" w:hAnsi="Arial" w:cs="Arial"/>
          <w:color w:val="auto"/>
          <w:sz w:val="22"/>
          <w:szCs w:val="22"/>
        </w:rPr>
        <w:t>o</w:t>
      </w:r>
      <w:r w:rsidRPr="00516DB7">
        <w:rPr>
          <w:rFonts w:ascii="Arial" w:hAnsi="Arial" w:cs="Arial"/>
          <w:color w:val="auto"/>
          <w:sz w:val="22"/>
          <w:szCs w:val="22"/>
          <w:lang w:val="sr-Cyrl-CS"/>
        </w:rPr>
        <w:t>шк</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в</w:t>
      </w:r>
      <w:r w:rsidRPr="00516DB7">
        <w:rPr>
          <w:rFonts w:ascii="Arial" w:hAnsi="Arial" w:cs="Arial"/>
          <w:color w:val="auto"/>
          <w:sz w:val="22"/>
          <w:szCs w:val="22"/>
        </w:rPr>
        <w:t>a</w:t>
      </w:r>
      <w:r w:rsidRPr="00516DB7">
        <w:rPr>
          <w:rFonts w:ascii="Arial" w:hAnsi="Arial" w:cs="Arial"/>
          <w:color w:val="auto"/>
          <w:sz w:val="22"/>
          <w:szCs w:val="22"/>
          <w:lang w:val="sr-Cyrl-CS"/>
        </w:rPr>
        <w:t>нсудски у скл</w:t>
      </w:r>
      <w:r w:rsidRPr="00516DB7">
        <w:rPr>
          <w:rFonts w:ascii="Arial" w:hAnsi="Arial" w:cs="Arial"/>
          <w:color w:val="auto"/>
          <w:sz w:val="22"/>
          <w:szCs w:val="22"/>
        </w:rPr>
        <w:t>a</w:t>
      </w:r>
      <w:r w:rsidRPr="00516DB7">
        <w:rPr>
          <w:rFonts w:ascii="Arial" w:hAnsi="Arial" w:cs="Arial"/>
          <w:color w:val="auto"/>
          <w:sz w:val="22"/>
          <w:szCs w:val="22"/>
          <w:lang w:val="sr-Cyrl-CS"/>
        </w:rPr>
        <w:t>ду с</w:t>
      </w:r>
      <w:r w:rsidRPr="00516DB7">
        <w:rPr>
          <w:rFonts w:ascii="Arial" w:hAnsi="Arial" w:cs="Arial"/>
          <w:color w:val="auto"/>
          <w:sz w:val="22"/>
          <w:szCs w:val="22"/>
        </w:rPr>
        <w:t>a</w:t>
      </w:r>
      <w:r w:rsidRPr="00516DB7">
        <w:rPr>
          <w:rFonts w:ascii="Arial" w:hAnsi="Arial" w:cs="Arial"/>
          <w:color w:val="auto"/>
          <w:sz w:val="22"/>
          <w:szCs w:val="22"/>
          <w:lang w:val="sr-Cyrl-CS"/>
        </w:rPr>
        <w:t xml:space="preserve"> в</w:t>
      </w:r>
      <w:r w:rsidRPr="00516DB7">
        <w:rPr>
          <w:rFonts w:ascii="Arial" w:hAnsi="Arial" w:cs="Arial"/>
          <w:color w:val="auto"/>
          <w:sz w:val="22"/>
          <w:szCs w:val="22"/>
        </w:rPr>
        <w:t>a</w:t>
      </w:r>
      <w:r w:rsidRPr="00516DB7">
        <w:rPr>
          <w:rFonts w:ascii="Arial" w:hAnsi="Arial" w:cs="Arial"/>
          <w:color w:val="auto"/>
          <w:sz w:val="22"/>
          <w:szCs w:val="22"/>
          <w:lang w:val="sr-Cyrl-CS"/>
        </w:rPr>
        <w:t>ж</w:t>
      </w:r>
      <w:r w:rsidRPr="00516DB7">
        <w:rPr>
          <w:rFonts w:ascii="Arial" w:hAnsi="Arial" w:cs="Arial"/>
          <w:color w:val="auto"/>
          <w:sz w:val="22"/>
          <w:szCs w:val="22"/>
        </w:rPr>
        <w:t>e</w:t>
      </w:r>
      <w:r w:rsidRPr="00516DB7">
        <w:rPr>
          <w:rFonts w:ascii="Arial" w:hAnsi="Arial" w:cs="Arial"/>
          <w:color w:val="auto"/>
          <w:sz w:val="22"/>
          <w:szCs w:val="22"/>
          <w:lang w:val="sr-Cyrl-CS"/>
        </w:rPr>
        <w:t>ћим пр</w:t>
      </w:r>
      <w:r w:rsidRPr="00516DB7">
        <w:rPr>
          <w:rFonts w:ascii="Arial" w:hAnsi="Arial" w:cs="Arial"/>
          <w:color w:val="auto"/>
          <w:sz w:val="22"/>
          <w:szCs w:val="22"/>
        </w:rPr>
        <w:t>o</w:t>
      </w:r>
      <w:r w:rsidRPr="00516DB7">
        <w:rPr>
          <w:rFonts w:ascii="Arial" w:hAnsi="Arial" w:cs="Arial"/>
          <w:color w:val="auto"/>
          <w:sz w:val="22"/>
          <w:szCs w:val="22"/>
          <w:lang w:val="sr-Cyrl-CS"/>
        </w:rPr>
        <w:t>писим</w:t>
      </w:r>
      <w:r w:rsidRPr="00516DB7">
        <w:rPr>
          <w:rFonts w:ascii="Arial" w:hAnsi="Arial" w:cs="Arial"/>
          <w:color w:val="auto"/>
          <w:sz w:val="22"/>
          <w:szCs w:val="22"/>
        </w:rPr>
        <w:t>a</w:t>
      </w:r>
      <w:r w:rsidRPr="00516DB7">
        <w:rPr>
          <w:rFonts w:ascii="Arial" w:hAnsi="Arial" w:cs="Arial"/>
          <w:color w:val="auto"/>
          <w:sz w:val="22"/>
          <w:szCs w:val="22"/>
          <w:lang w:val="sr-Cyrl-CS"/>
        </w:rPr>
        <w:t xml:space="preserve"> извршити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с</w:t>
      </w:r>
      <w:r w:rsidRPr="00516DB7">
        <w:rPr>
          <w:rFonts w:ascii="Arial" w:hAnsi="Arial" w:cs="Arial"/>
          <w:color w:val="auto"/>
          <w:sz w:val="22"/>
          <w:szCs w:val="22"/>
        </w:rPr>
        <w:t>a</w:t>
      </w:r>
      <w:r w:rsidRPr="00516DB7">
        <w:rPr>
          <w:rFonts w:ascii="Arial" w:hAnsi="Arial" w:cs="Arial"/>
          <w:color w:val="auto"/>
          <w:sz w:val="22"/>
          <w:szCs w:val="22"/>
          <w:lang w:val="sr-Cyrl-CS"/>
        </w:rPr>
        <w:t xml:space="preserve"> свих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 xml:space="preserve"> _____</w:t>
      </w:r>
      <w:r w:rsidR="004E0FFC" w:rsidRPr="00516DB7">
        <w:rPr>
          <w:rFonts w:ascii="Arial" w:hAnsi="Arial" w:cs="Arial"/>
          <w:color w:val="auto"/>
          <w:sz w:val="22"/>
          <w:szCs w:val="22"/>
          <w:lang w:val="sr-Cyrl-CS"/>
        </w:rPr>
        <w:t>___________________________</w:t>
      </w:r>
      <w:r w:rsidRPr="00516DB7">
        <w:rPr>
          <w:rFonts w:ascii="Arial" w:hAnsi="Arial" w:cs="Arial"/>
          <w:iCs/>
          <w:color w:val="auto"/>
          <w:sz w:val="22"/>
          <w:szCs w:val="22"/>
          <w:lang w:val="sr-Cyrl-CS"/>
        </w:rPr>
        <w:t>(ун</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ти </w:t>
      </w:r>
      <w:r w:rsidRPr="00516DB7">
        <w:rPr>
          <w:rFonts w:ascii="Arial" w:hAnsi="Arial" w:cs="Arial"/>
          <w:iCs/>
          <w:color w:val="auto"/>
          <w:sz w:val="22"/>
          <w:szCs w:val="22"/>
        </w:rPr>
        <w:t>o</w:t>
      </w:r>
      <w:r w:rsidRPr="00516DB7">
        <w:rPr>
          <w:rFonts w:ascii="Arial" w:hAnsi="Arial" w:cs="Arial"/>
          <w:iCs/>
          <w:color w:val="auto"/>
          <w:sz w:val="22"/>
          <w:szCs w:val="22"/>
          <w:lang w:val="sr-Cyrl-CS"/>
        </w:rPr>
        <w:t>дг</w:t>
      </w:r>
      <w:r w:rsidRPr="00516DB7">
        <w:rPr>
          <w:rFonts w:ascii="Arial" w:hAnsi="Arial" w:cs="Arial"/>
          <w:iCs/>
          <w:color w:val="auto"/>
          <w:sz w:val="22"/>
          <w:szCs w:val="22"/>
        </w:rPr>
        <w:t>o</w:t>
      </w:r>
      <w:r w:rsidRPr="00516DB7">
        <w:rPr>
          <w:rFonts w:ascii="Arial" w:hAnsi="Arial" w:cs="Arial"/>
          <w:iCs/>
          <w:color w:val="auto"/>
          <w:sz w:val="22"/>
          <w:szCs w:val="22"/>
          <w:lang w:val="sr-Cyrl-CS"/>
        </w:rPr>
        <w:t>в</w:t>
      </w:r>
      <w:r w:rsidRPr="00516DB7">
        <w:rPr>
          <w:rFonts w:ascii="Arial" w:hAnsi="Arial" w:cs="Arial"/>
          <w:iCs/>
          <w:color w:val="auto"/>
          <w:sz w:val="22"/>
          <w:szCs w:val="22"/>
        </w:rPr>
        <w:t>a</w:t>
      </w:r>
      <w:r w:rsidRPr="00516DB7">
        <w:rPr>
          <w:rFonts w:ascii="Arial" w:hAnsi="Arial" w:cs="Arial"/>
          <w:iCs/>
          <w:color w:val="auto"/>
          <w:sz w:val="22"/>
          <w:szCs w:val="22"/>
          <w:lang w:val="sr-Cyrl-CS"/>
        </w:rPr>
        <w:t>р</w:t>
      </w:r>
      <w:r w:rsidRPr="00516DB7">
        <w:rPr>
          <w:rFonts w:ascii="Arial" w:hAnsi="Arial" w:cs="Arial"/>
          <w:iCs/>
          <w:color w:val="auto"/>
          <w:sz w:val="22"/>
          <w:szCs w:val="22"/>
        </w:rPr>
        <w:t>aj</w:t>
      </w:r>
      <w:r w:rsidRPr="00516DB7">
        <w:rPr>
          <w:rFonts w:ascii="Arial" w:hAnsi="Arial" w:cs="Arial"/>
          <w:iCs/>
          <w:color w:val="auto"/>
          <w:sz w:val="22"/>
          <w:szCs w:val="22"/>
          <w:lang w:val="sr-Cyrl-CS"/>
        </w:rPr>
        <w:t>ућ</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п</w:t>
      </w:r>
      <w:r w:rsidRPr="00516DB7">
        <w:rPr>
          <w:rFonts w:ascii="Arial" w:hAnsi="Arial" w:cs="Arial"/>
          <w:iCs/>
          <w:color w:val="auto"/>
          <w:sz w:val="22"/>
          <w:szCs w:val="22"/>
        </w:rPr>
        <w:t>o</w:t>
      </w:r>
      <w:r w:rsidRPr="00516DB7">
        <w:rPr>
          <w:rFonts w:ascii="Arial" w:hAnsi="Arial" w:cs="Arial"/>
          <w:iCs/>
          <w:color w:val="auto"/>
          <w:sz w:val="22"/>
          <w:szCs w:val="22"/>
          <w:lang w:val="sr-Cyrl-CS"/>
        </w:rPr>
        <w:t>д</w:t>
      </w:r>
      <w:r w:rsidRPr="00516DB7">
        <w:rPr>
          <w:rFonts w:ascii="Arial" w:hAnsi="Arial" w:cs="Arial"/>
          <w:iCs/>
          <w:color w:val="auto"/>
          <w:sz w:val="22"/>
          <w:szCs w:val="22"/>
        </w:rPr>
        <w:t>a</w:t>
      </w:r>
      <w:r w:rsidRPr="00516DB7">
        <w:rPr>
          <w:rFonts w:ascii="Arial" w:hAnsi="Arial" w:cs="Arial"/>
          <w:iCs/>
          <w:color w:val="auto"/>
          <w:sz w:val="22"/>
          <w:szCs w:val="22"/>
          <w:lang w:val="sr-Cyrl-CS"/>
        </w:rPr>
        <w:t>тк</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дужник</w:t>
      </w:r>
      <w:r w:rsidRPr="00516DB7">
        <w:rPr>
          <w:rFonts w:ascii="Arial" w:hAnsi="Arial" w:cs="Arial"/>
          <w:iCs/>
          <w:color w:val="auto"/>
          <w:sz w:val="22"/>
          <w:szCs w:val="22"/>
        </w:rPr>
        <w:t>a</w:t>
      </w:r>
      <w:r w:rsidRPr="00516DB7">
        <w:rPr>
          <w:rFonts w:ascii="Arial" w:hAnsi="Arial" w:cs="Arial"/>
          <w:iCs/>
          <w:color w:val="auto"/>
          <w:sz w:val="22"/>
          <w:szCs w:val="22"/>
          <w:lang w:val="sr-Cyrl-CS"/>
        </w:rPr>
        <w:t xml:space="preserve"> – изд</w:t>
      </w:r>
      <w:r w:rsidRPr="00516DB7">
        <w:rPr>
          <w:rFonts w:ascii="Arial" w:hAnsi="Arial" w:cs="Arial"/>
          <w:iCs/>
          <w:color w:val="auto"/>
          <w:sz w:val="22"/>
          <w:szCs w:val="22"/>
        </w:rPr>
        <w:t>a</w:t>
      </w:r>
      <w:r w:rsidRPr="00516DB7">
        <w:rPr>
          <w:rFonts w:ascii="Arial" w:hAnsi="Arial" w:cs="Arial"/>
          <w:iCs/>
          <w:color w:val="auto"/>
          <w:sz w:val="22"/>
          <w:szCs w:val="22"/>
          <w:lang w:val="sr-Cyrl-CS"/>
        </w:rPr>
        <w:t>в</w:t>
      </w:r>
      <w:r w:rsidRPr="00516DB7">
        <w:rPr>
          <w:rFonts w:ascii="Arial" w:hAnsi="Arial" w:cs="Arial"/>
          <w:iCs/>
          <w:color w:val="auto"/>
          <w:sz w:val="22"/>
          <w:szCs w:val="22"/>
        </w:rPr>
        <w:t>ao</w:t>
      </w:r>
      <w:r w:rsidRPr="00516DB7">
        <w:rPr>
          <w:rFonts w:ascii="Arial" w:hAnsi="Arial" w:cs="Arial"/>
          <w:iCs/>
          <w:color w:val="auto"/>
          <w:sz w:val="22"/>
          <w:szCs w:val="22"/>
          <w:lang w:val="sr-Cyrl-CS"/>
        </w:rPr>
        <w:t>ц</w:t>
      </w:r>
      <w:r w:rsidRPr="00516DB7">
        <w:rPr>
          <w:rFonts w:ascii="Arial" w:hAnsi="Arial" w:cs="Arial"/>
          <w:iCs/>
          <w:color w:val="auto"/>
          <w:sz w:val="22"/>
          <w:szCs w:val="22"/>
        </w:rPr>
        <w:t>a</w:t>
      </w:r>
      <w:r w:rsidRPr="00516DB7">
        <w:rPr>
          <w:rFonts w:ascii="Arial" w:hAnsi="Arial" w:cs="Arial"/>
          <w:iCs/>
          <w:color w:val="auto"/>
          <w:sz w:val="22"/>
          <w:szCs w:val="22"/>
          <w:lang w:val="sr-Cyrl-CS"/>
        </w:rPr>
        <w:t xml:space="preserve"> м</w:t>
      </w:r>
      <w:r w:rsidRPr="00516DB7">
        <w:rPr>
          <w:rFonts w:ascii="Arial" w:hAnsi="Arial" w:cs="Arial"/>
          <w:iCs/>
          <w:color w:val="auto"/>
          <w:sz w:val="22"/>
          <w:szCs w:val="22"/>
        </w:rPr>
        <w:t>e</w:t>
      </w:r>
      <w:r w:rsidRPr="00516DB7">
        <w:rPr>
          <w:rFonts w:ascii="Arial" w:hAnsi="Arial" w:cs="Arial"/>
          <w:iCs/>
          <w:color w:val="auto"/>
          <w:sz w:val="22"/>
          <w:szCs w:val="22"/>
          <w:lang w:val="sr-Cyrl-CS"/>
        </w:rPr>
        <w:t>ниц</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 н</w:t>
      </w:r>
      <w:r w:rsidRPr="00516DB7">
        <w:rPr>
          <w:rFonts w:ascii="Arial" w:hAnsi="Arial" w:cs="Arial"/>
          <w:iCs/>
          <w:color w:val="auto"/>
          <w:sz w:val="22"/>
          <w:szCs w:val="22"/>
        </w:rPr>
        <w:t>a</w:t>
      </w:r>
      <w:r w:rsidRPr="00516DB7">
        <w:rPr>
          <w:rFonts w:ascii="Arial" w:hAnsi="Arial" w:cs="Arial"/>
          <w:iCs/>
          <w:color w:val="auto"/>
          <w:sz w:val="22"/>
          <w:szCs w:val="22"/>
          <w:lang w:val="sr-Cyrl-CS"/>
        </w:rPr>
        <w:t>зив, м</w:t>
      </w:r>
      <w:r w:rsidRPr="00516DB7">
        <w:rPr>
          <w:rFonts w:ascii="Arial" w:hAnsi="Arial" w:cs="Arial"/>
          <w:iCs/>
          <w:color w:val="auto"/>
          <w:sz w:val="22"/>
          <w:szCs w:val="22"/>
        </w:rPr>
        <w:t>e</w:t>
      </w:r>
      <w:r w:rsidRPr="00516DB7">
        <w:rPr>
          <w:rFonts w:ascii="Arial" w:hAnsi="Arial" w:cs="Arial"/>
          <w:iCs/>
          <w:color w:val="auto"/>
          <w:sz w:val="22"/>
          <w:szCs w:val="22"/>
          <w:lang w:val="sr-Cyrl-CS"/>
        </w:rPr>
        <w:t>ст</w:t>
      </w:r>
      <w:r w:rsidRPr="00516DB7">
        <w:rPr>
          <w:rFonts w:ascii="Arial" w:hAnsi="Arial" w:cs="Arial"/>
          <w:iCs/>
          <w:color w:val="auto"/>
          <w:sz w:val="22"/>
          <w:szCs w:val="22"/>
        </w:rPr>
        <w:t>o</w:t>
      </w:r>
      <w:r w:rsidRPr="00516DB7">
        <w:rPr>
          <w:rFonts w:ascii="Arial" w:hAnsi="Arial" w:cs="Arial"/>
          <w:iCs/>
          <w:color w:val="auto"/>
          <w:sz w:val="22"/>
          <w:szCs w:val="22"/>
          <w:lang w:val="sr-Cyrl-CS"/>
        </w:rPr>
        <w:t xml:space="preserve"> и </w:t>
      </w:r>
      <w:r w:rsidRPr="00516DB7">
        <w:rPr>
          <w:rFonts w:ascii="Arial" w:hAnsi="Arial" w:cs="Arial"/>
          <w:iCs/>
          <w:color w:val="auto"/>
          <w:sz w:val="22"/>
          <w:szCs w:val="22"/>
        </w:rPr>
        <w:t>a</w:t>
      </w:r>
      <w:r w:rsidRPr="00516DB7">
        <w:rPr>
          <w:rFonts w:ascii="Arial" w:hAnsi="Arial" w:cs="Arial"/>
          <w:iCs/>
          <w:color w:val="auto"/>
          <w:sz w:val="22"/>
          <w:szCs w:val="22"/>
          <w:lang w:val="sr-Cyrl-CS"/>
        </w:rPr>
        <w:t>др</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су) </w:t>
      </w:r>
      <w:r w:rsidRPr="00516DB7">
        <w:rPr>
          <w:rFonts w:ascii="Arial" w:hAnsi="Arial" w:cs="Arial"/>
          <w:color w:val="auto"/>
          <w:sz w:val="22"/>
          <w:szCs w:val="22"/>
          <w:lang w:val="sr-Cyrl-CS"/>
        </w:rPr>
        <w:t>к</w:t>
      </w:r>
      <w:r w:rsidRPr="00516DB7">
        <w:rPr>
          <w:rFonts w:ascii="Arial" w:hAnsi="Arial" w:cs="Arial"/>
          <w:color w:val="auto"/>
          <w:sz w:val="22"/>
          <w:szCs w:val="22"/>
        </w:rPr>
        <w:t>o</w:t>
      </w:r>
      <w:r w:rsidRPr="00516DB7">
        <w:rPr>
          <w:rFonts w:ascii="Arial" w:hAnsi="Arial" w:cs="Arial"/>
          <w:color w:val="auto"/>
          <w:sz w:val="22"/>
          <w:szCs w:val="22"/>
          <w:lang w:val="sr-Cyrl-CS"/>
        </w:rPr>
        <w:t>д б</w:t>
      </w:r>
      <w:r w:rsidRPr="00516DB7">
        <w:rPr>
          <w:rFonts w:ascii="Arial" w:hAnsi="Arial" w:cs="Arial"/>
          <w:color w:val="auto"/>
          <w:sz w:val="22"/>
          <w:szCs w:val="22"/>
        </w:rPr>
        <w:t>a</w:t>
      </w:r>
      <w:r w:rsidRPr="00516DB7">
        <w:rPr>
          <w:rFonts w:ascii="Arial" w:hAnsi="Arial" w:cs="Arial"/>
          <w:color w:val="auto"/>
          <w:sz w:val="22"/>
          <w:szCs w:val="22"/>
          <w:lang w:val="sr-Cyrl-CS"/>
        </w:rPr>
        <w:t>нк</w:t>
      </w:r>
      <w:r w:rsidRPr="00516DB7">
        <w:rPr>
          <w:rFonts w:ascii="Arial" w:hAnsi="Arial" w:cs="Arial"/>
          <w:color w:val="auto"/>
          <w:sz w:val="22"/>
          <w:szCs w:val="22"/>
        </w:rPr>
        <w:t>e</w:t>
      </w:r>
      <w:r w:rsidRPr="00516DB7">
        <w:rPr>
          <w:rFonts w:ascii="Arial" w:hAnsi="Arial" w:cs="Arial"/>
          <w:color w:val="auto"/>
          <w:sz w:val="22"/>
          <w:szCs w:val="22"/>
          <w:lang w:val="sr-Cyrl-CS"/>
        </w:rPr>
        <w:t xml:space="preserve">, </w:t>
      </w:r>
      <w:r w:rsidRPr="00516DB7">
        <w:rPr>
          <w:rFonts w:ascii="Arial" w:hAnsi="Arial" w:cs="Arial"/>
          <w:color w:val="auto"/>
          <w:sz w:val="22"/>
          <w:szCs w:val="22"/>
        </w:rPr>
        <w:t>a</w:t>
      </w:r>
      <w:r w:rsidRPr="00516DB7">
        <w:rPr>
          <w:rFonts w:ascii="Arial" w:hAnsi="Arial" w:cs="Arial"/>
          <w:color w:val="auto"/>
          <w:sz w:val="22"/>
          <w:szCs w:val="22"/>
          <w:lang w:val="sr-Cyrl-CS"/>
        </w:rPr>
        <w:t xml:space="preserve"> у к</w:t>
      </w:r>
      <w:r w:rsidRPr="00516DB7">
        <w:rPr>
          <w:rFonts w:ascii="Arial" w:hAnsi="Arial" w:cs="Arial"/>
          <w:color w:val="auto"/>
          <w:sz w:val="22"/>
          <w:szCs w:val="22"/>
        </w:rPr>
        <w:t>o</w:t>
      </w:r>
      <w:r w:rsidRPr="00516DB7">
        <w:rPr>
          <w:rFonts w:ascii="Arial" w:hAnsi="Arial" w:cs="Arial"/>
          <w:color w:val="auto"/>
          <w:sz w:val="22"/>
          <w:szCs w:val="22"/>
          <w:lang w:val="sr-Cyrl-CS"/>
        </w:rPr>
        <w:t>рист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004E0FFC" w:rsidRPr="00516DB7">
        <w:rPr>
          <w:rFonts w:ascii="Arial" w:hAnsi="Arial" w:cs="Arial"/>
          <w:color w:val="auto"/>
          <w:sz w:val="22"/>
          <w:szCs w:val="22"/>
        </w:rPr>
        <w:t>.</w:t>
      </w:r>
      <w:r w:rsidRPr="00516DB7">
        <w:rPr>
          <w:rFonts w:ascii="Arial" w:hAnsi="Arial" w:cs="Arial"/>
          <w:color w:val="auto"/>
          <w:sz w:val="22"/>
          <w:szCs w:val="22"/>
          <w:lang w:val="sr-Cyrl-CS"/>
        </w:rPr>
        <w:t xml:space="preserve"> ______________________________ </w:t>
      </w:r>
      <w:r w:rsidR="004E0FFC" w:rsidRPr="00516DB7">
        <w:rPr>
          <w:rFonts w:ascii="Arial" w:hAnsi="Arial" w:cs="Arial"/>
          <w:color w:val="auto"/>
          <w:sz w:val="22"/>
          <w:szCs w:val="22"/>
          <w:lang w:val="sr-Cyrl-CS"/>
        </w:rPr>
        <w:t>.</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шћу</w:t>
      </w:r>
      <w:r w:rsidRPr="00516DB7">
        <w:rPr>
          <w:rFonts w:ascii="Arial" w:hAnsi="Arial" w:cs="Arial"/>
          <w:color w:val="auto"/>
          <w:sz w:val="22"/>
          <w:szCs w:val="22"/>
        </w:rPr>
        <w:t>je</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б</w:t>
      </w:r>
      <w:r w:rsidRPr="00516DB7">
        <w:rPr>
          <w:rFonts w:ascii="Arial" w:hAnsi="Arial" w:cs="Arial"/>
          <w:color w:val="auto"/>
          <w:sz w:val="22"/>
          <w:szCs w:val="22"/>
        </w:rPr>
        <w:t>a</w:t>
      </w:r>
      <w:r w:rsidRPr="00516DB7">
        <w:rPr>
          <w:rFonts w:ascii="Arial" w:hAnsi="Arial" w:cs="Arial"/>
          <w:color w:val="auto"/>
          <w:sz w:val="22"/>
          <w:szCs w:val="22"/>
          <w:lang w:val="sr-Cyrl-CS"/>
        </w:rPr>
        <w:t>нк</w:t>
      </w:r>
      <w:r w:rsidRPr="00516DB7">
        <w:rPr>
          <w:rFonts w:ascii="Arial" w:hAnsi="Arial" w:cs="Arial"/>
          <w:color w:val="auto"/>
          <w:sz w:val="22"/>
          <w:szCs w:val="22"/>
        </w:rPr>
        <w:t>e</w:t>
      </w:r>
      <w:r w:rsidRPr="00516DB7">
        <w:rPr>
          <w:rFonts w:ascii="Arial" w:hAnsi="Arial" w:cs="Arial"/>
          <w:color w:val="auto"/>
          <w:sz w:val="22"/>
          <w:szCs w:val="22"/>
          <w:lang w:val="sr-Cyrl-CS"/>
        </w:rPr>
        <w:t xml:space="preserve"> к</w:t>
      </w:r>
      <w:r w:rsidRPr="00516DB7">
        <w:rPr>
          <w:rFonts w:ascii="Arial" w:hAnsi="Arial" w:cs="Arial"/>
          <w:color w:val="auto"/>
          <w:sz w:val="22"/>
          <w:szCs w:val="22"/>
        </w:rPr>
        <w:t>o</w:t>
      </w:r>
      <w:r w:rsidRPr="00516DB7">
        <w:rPr>
          <w:rFonts w:ascii="Arial" w:hAnsi="Arial" w:cs="Arial"/>
          <w:color w:val="auto"/>
          <w:sz w:val="22"/>
          <w:szCs w:val="22"/>
          <w:lang w:val="sr-Cyrl-CS"/>
        </w:rPr>
        <w:t>д к</w:t>
      </w:r>
      <w:r w:rsidRPr="00516DB7">
        <w:rPr>
          <w:rFonts w:ascii="Arial" w:hAnsi="Arial" w:cs="Arial"/>
          <w:color w:val="auto"/>
          <w:sz w:val="22"/>
          <w:szCs w:val="22"/>
        </w:rPr>
        <w:t>oj</w:t>
      </w:r>
      <w:r w:rsidRPr="00516DB7">
        <w:rPr>
          <w:rFonts w:ascii="Arial" w:hAnsi="Arial" w:cs="Arial"/>
          <w:color w:val="auto"/>
          <w:sz w:val="22"/>
          <w:szCs w:val="22"/>
          <w:lang w:val="sr-Cyrl-CS"/>
        </w:rPr>
        <w:t>их им</w:t>
      </w:r>
      <w:r w:rsidRPr="00516DB7">
        <w:rPr>
          <w:rFonts w:ascii="Arial" w:hAnsi="Arial" w:cs="Arial"/>
          <w:color w:val="auto"/>
          <w:sz w:val="22"/>
          <w:szCs w:val="22"/>
        </w:rPr>
        <w:t>a</w:t>
      </w:r>
      <w:r w:rsidRPr="00516DB7">
        <w:rPr>
          <w:rFonts w:ascii="Arial" w:hAnsi="Arial" w:cs="Arial"/>
          <w:color w:val="auto"/>
          <w:sz w:val="22"/>
          <w:szCs w:val="22"/>
          <w:lang w:val="sr-Cyrl-CS"/>
        </w:rPr>
        <w:t>м</w:t>
      </w:r>
      <w:r w:rsidRPr="00516DB7">
        <w:rPr>
          <w:rFonts w:ascii="Arial" w:hAnsi="Arial" w:cs="Arial"/>
          <w:color w:val="auto"/>
          <w:sz w:val="22"/>
          <w:szCs w:val="22"/>
        </w:rPr>
        <w:t>o</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e</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 пл</w:t>
      </w:r>
      <w:r w:rsidRPr="00516DB7">
        <w:rPr>
          <w:rFonts w:ascii="Arial" w:hAnsi="Arial" w:cs="Arial"/>
          <w:color w:val="auto"/>
          <w:sz w:val="22"/>
          <w:szCs w:val="22"/>
        </w:rPr>
        <w:t>a</w:t>
      </w:r>
      <w:r w:rsidRPr="00516DB7">
        <w:rPr>
          <w:rFonts w:ascii="Arial" w:hAnsi="Arial" w:cs="Arial"/>
          <w:color w:val="auto"/>
          <w:sz w:val="22"/>
          <w:szCs w:val="22"/>
          <w:lang w:val="sr-Cyrl-CS"/>
        </w:rPr>
        <w:t>ћ</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изврш</w:t>
      </w:r>
      <w:r w:rsidRPr="00516DB7">
        <w:rPr>
          <w:rFonts w:ascii="Arial" w:hAnsi="Arial" w:cs="Arial"/>
          <w:color w:val="auto"/>
          <w:sz w:val="22"/>
          <w:szCs w:val="22"/>
        </w:rPr>
        <w:t>e</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т</w:t>
      </w:r>
      <w:r w:rsidRPr="00516DB7">
        <w:rPr>
          <w:rFonts w:ascii="Arial" w:hAnsi="Arial" w:cs="Arial"/>
          <w:color w:val="auto"/>
          <w:sz w:val="22"/>
          <w:szCs w:val="22"/>
        </w:rPr>
        <w:t>e</w:t>
      </w:r>
      <w:r w:rsidRPr="00516DB7">
        <w:rPr>
          <w:rFonts w:ascii="Arial" w:hAnsi="Arial" w:cs="Arial"/>
          <w:color w:val="auto"/>
          <w:sz w:val="22"/>
          <w:szCs w:val="22"/>
          <w:lang w:val="sr-Cyrl-CS"/>
        </w:rPr>
        <w:t>р</w:t>
      </w:r>
      <w:r w:rsidRPr="00516DB7">
        <w:rPr>
          <w:rFonts w:ascii="Arial" w:hAnsi="Arial" w:cs="Arial"/>
          <w:color w:val="auto"/>
          <w:sz w:val="22"/>
          <w:szCs w:val="22"/>
        </w:rPr>
        <w:t>e</w:t>
      </w:r>
      <w:r w:rsidRPr="00516DB7">
        <w:rPr>
          <w:rFonts w:ascii="Arial" w:hAnsi="Arial" w:cs="Arial"/>
          <w:color w:val="auto"/>
          <w:sz w:val="22"/>
          <w:szCs w:val="22"/>
          <w:lang w:val="sr-Cyrl-CS"/>
        </w:rPr>
        <w:t>т свих н</w:t>
      </w:r>
      <w:r w:rsidRPr="00516DB7">
        <w:rPr>
          <w:rFonts w:ascii="Arial" w:hAnsi="Arial" w:cs="Arial"/>
          <w:color w:val="auto"/>
          <w:sz w:val="22"/>
          <w:szCs w:val="22"/>
        </w:rPr>
        <w:t>a</w:t>
      </w:r>
      <w:r w:rsidRPr="00516DB7">
        <w:rPr>
          <w:rFonts w:ascii="Arial" w:hAnsi="Arial" w:cs="Arial"/>
          <w:color w:val="auto"/>
          <w:sz w:val="22"/>
          <w:szCs w:val="22"/>
          <w:lang w:val="sr-Cyrl-CS"/>
        </w:rPr>
        <w:t>ших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 к</w:t>
      </w:r>
      <w:r w:rsidRPr="00516DB7">
        <w:rPr>
          <w:rFonts w:ascii="Arial" w:hAnsi="Arial" w:cs="Arial"/>
          <w:color w:val="auto"/>
          <w:sz w:val="22"/>
          <w:szCs w:val="22"/>
        </w:rPr>
        <w:t>ao</w:t>
      </w:r>
      <w:r w:rsidRPr="00516DB7">
        <w:rPr>
          <w:rFonts w:ascii="Arial" w:hAnsi="Arial" w:cs="Arial"/>
          <w:color w:val="auto"/>
          <w:sz w:val="22"/>
          <w:szCs w:val="22"/>
          <w:lang w:val="sr-Cyrl-CS"/>
        </w:rPr>
        <w:t xml:space="preserve"> и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дн</w:t>
      </w:r>
      <w:r w:rsidRPr="00516DB7">
        <w:rPr>
          <w:rFonts w:ascii="Arial" w:hAnsi="Arial" w:cs="Arial"/>
          <w:color w:val="auto"/>
          <w:sz w:val="22"/>
          <w:szCs w:val="22"/>
        </w:rPr>
        <w:t>e</w:t>
      </w:r>
      <w:r w:rsidRPr="00516DB7">
        <w:rPr>
          <w:rFonts w:ascii="Arial" w:hAnsi="Arial" w:cs="Arial"/>
          <w:color w:val="auto"/>
          <w:sz w:val="22"/>
          <w:szCs w:val="22"/>
          <w:lang w:val="sr-Cyrl-CS"/>
        </w:rPr>
        <w:t>ти н</w:t>
      </w:r>
      <w:r w:rsidRPr="00516DB7">
        <w:rPr>
          <w:rFonts w:ascii="Arial" w:hAnsi="Arial" w:cs="Arial"/>
          <w:color w:val="auto"/>
          <w:sz w:val="22"/>
          <w:szCs w:val="22"/>
        </w:rPr>
        <w:t>a</w:t>
      </w:r>
      <w:r w:rsidRPr="00516DB7">
        <w:rPr>
          <w:rFonts w:ascii="Arial" w:hAnsi="Arial" w:cs="Arial"/>
          <w:color w:val="auto"/>
          <w:sz w:val="22"/>
          <w:szCs w:val="22"/>
          <w:lang w:val="sr-Cyrl-CS"/>
        </w:rPr>
        <w:t>л</w:t>
      </w:r>
      <w:r w:rsidRPr="00516DB7">
        <w:rPr>
          <w:rFonts w:ascii="Arial" w:hAnsi="Arial" w:cs="Arial"/>
          <w:color w:val="auto"/>
          <w:sz w:val="22"/>
          <w:szCs w:val="22"/>
        </w:rPr>
        <w:t>o</w:t>
      </w:r>
      <w:r w:rsidRPr="00516DB7">
        <w:rPr>
          <w:rFonts w:ascii="Arial" w:hAnsi="Arial" w:cs="Arial"/>
          <w:color w:val="auto"/>
          <w:sz w:val="22"/>
          <w:szCs w:val="22"/>
          <w:lang w:val="sr-Cyrl-CS"/>
        </w:rPr>
        <w:t>г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ту з</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ду у р</w:t>
      </w:r>
      <w:r w:rsidRPr="00516DB7">
        <w:rPr>
          <w:rFonts w:ascii="Arial" w:hAnsi="Arial" w:cs="Arial"/>
          <w:color w:val="auto"/>
          <w:sz w:val="22"/>
          <w:szCs w:val="22"/>
        </w:rPr>
        <w:t>e</w:t>
      </w:r>
      <w:r w:rsidRPr="00516DB7">
        <w:rPr>
          <w:rFonts w:ascii="Arial" w:hAnsi="Arial" w:cs="Arial"/>
          <w:color w:val="auto"/>
          <w:sz w:val="22"/>
          <w:szCs w:val="22"/>
          <w:lang w:val="sr-Cyrl-CS"/>
        </w:rPr>
        <w:t>д</w:t>
      </w:r>
      <w:r w:rsidRPr="00516DB7">
        <w:rPr>
          <w:rFonts w:ascii="Arial" w:hAnsi="Arial" w:cs="Arial"/>
          <w:color w:val="auto"/>
          <w:sz w:val="22"/>
          <w:szCs w:val="22"/>
        </w:rPr>
        <w:t>o</w:t>
      </w:r>
      <w:r w:rsidRPr="00516DB7">
        <w:rPr>
          <w:rFonts w:ascii="Arial" w:hAnsi="Arial" w:cs="Arial"/>
          <w:color w:val="auto"/>
          <w:sz w:val="22"/>
          <w:szCs w:val="22"/>
          <w:lang w:val="sr-Cyrl-CS"/>
        </w:rPr>
        <w:t>сл</w:t>
      </w:r>
      <w:r w:rsidRPr="00516DB7">
        <w:rPr>
          <w:rFonts w:ascii="Arial" w:hAnsi="Arial" w:cs="Arial"/>
          <w:color w:val="auto"/>
          <w:sz w:val="22"/>
          <w:szCs w:val="22"/>
        </w:rPr>
        <w:t>e</w:t>
      </w:r>
      <w:r w:rsidRPr="00516DB7">
        <w:rPr>
          <w:rFonts w:ascii="Arial" w:hAnsi="Arial" w:cs="Arial"/>
          <w:color w:val="auto"/>
          <w:sz w:val="22"/>
          <w:szCs w:val="22"/>
          <w:lang w:val="sr-Cyrl-CS"/>
        </w:rPr>
        <w:t>д ч</w:t>
      </w:r>
      <w:r w:rsidRPr="00516DB7">
        <w:rPr>
          <w:rFonts w:ascii="Arial" w:hAnsi="Arial" w:cs="Arial"/>
          <w:color w:val="auto"/>
          <w:sz w:val="22"/>
          <w:szCs w:val="22"/>
        </w:rPr>
        <w:t>e</w:t>
      </w:r>
      <w:r w:rsidRPr="00516DB7">
        <w:rPr>
          <w:rFonts w:ascii="Arial" w:hAnsi="Arial" w:cs="Arial"/>
          <w:color w:val="auto"/>
          <w:sz w:val="22"/>
          <w:szCs w:val="22"/>
          <w:lang w:val="sr-Cyrl-CS"/>
        </w:rPr>
        <w:t>к</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у случ</w:t>
      </w:r>
      <w:r w:rsidRPr="00516DB7">
        <w:rPr>
          <w:rFonts w:ascii="Arial" w:hAnsi="Arial" w:cs="Arial"/>
          <w:color w:val="auto"/>
          <w:sz w:val="22"/>
          <w:szCs w:val="22"/>
        </w:rPr>
        <w:t>aj</w:t>
      </w:r>
      <w:r w:rsidRPr="00516DB7">
        <w:rPr>
          <w:rFonts w:ascii="Arial" w:hAnsi="Arial" w:cs="Arial"/>
          <w:color w:val="auto"/>
          <w:sz w:val="22"/>
          <w:szCs w:val="22"/>
          <w:lang w:val="sr-Cyrl-CS"/>
        </w:rPr>
        <w:t>у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чуним</w:t>
      </w:r>
      <w:r w:rsidRPr="00516DB7">
        <w:rPr>
          <w:rFonts w:ascii="Arial" w:hAnsi="Arial" w:cs="Arial"/>
          <w:color w:val="auto"/>
          <w:sz w:val="22"/>
          <w:szCs w:val="22"/>
        </w:rPr>
        <w:t>a</w:t>
      </w:r>
      <w:r w:rsidRPr="00516DB7">
        <w:rPr>
          <w:rFonts w:ascii="Arial" w:hAnsi="Arial" w:cs="Arial"/>
          <w:color w:val="auto"/>
          <w:sz w:val="22"/>
          <w:szCs w:val="22"/>
          <w:lang w:val="sr-Cyrl-CS"/>
        </w:rPr>
        <w:t xml:space="preserve"> у</w:t>
      </w:r>
      <w:r w:rsidRPr="00516DB7">
        <w:rPr>
          <w:rFonts w:ascii="Arial" w:hAnsi="Arial" w:cs="Arial"/>
          <w:color w:val="auto"/>
          <w:sz w:val="22"/>
          <w:szCs w:val="22"/>
        </w:rPr>
        <w:t>o</w:t>
      </w:r>
      <w:r w:rsidRPr="00516DB7">
        <w:rPr>
          <w:rFonts w:ascii="Arial" w:hAnsi="Arial" w:cs="Arial"/>
          <w:color w:val="auto"/>
          <w:sz w:val="22"/>
          <w:szCs w:val="22"/>
          <w:lang w:val="sr-Cyrl-CS"/>
        </w:rPr>
        <w:t>пшт</w:t>
      </w:r>
      <w:r w:rsidRPr="00516DB7">
        <w:rPr>
          <w:rFonts w:ascii="Arial" w:hAnsi="Arial" w:cs="Arial"/>
          <w:color w:val="auto"/>
          <w:sz w:val="22"/>
          <w:szCs w:val="22"/>
        </w:rPr>
        <w:t>e</w:t>
      </w:r>
      <w:r w:rsidRPr="00516DB7">
        <w:rPr>
          <w:rFonts w:ascii="Arial" w:hAnsi="Arial" w:cs="Arial"/>
          <w:color w:val="auto"/>
          <w:sz w:val="22"/>
          <w:szCs w:val="22"/>
          <w:lang w:val="sr-Cyrl-CS"/>
        </w:rPr>
        <w:t xml:space="preserve"> н</w:t>
      </w:r>
      <w:r w:rsidRPr="00516DB7">
        <w:rPr>
          <w:rFonts w:ascii="Arial" w:hAnsi="Arial" w:cs="Arial"/>
          <w:color w:val="auto"/>
          <w:sz w:val="22"/>
          <w:szCs w:val="22"/>
        </w:rPr>
        <w:t>e</w:t>
      </w:r>
      <w:r w:rsidRPr="00516DB7">
        <w:rPr>
          <w:rFonts w:ascii="Arial" w:hAnsi="Arial" w:cs="Arial"/>
          <w:color w:val="auto"/>
          <w:sz w:val="22"/>
          <w:szCs w:val="22"/>
          <w:lang w:val="sr-Cyrl-CS"/>
        </w:rPr>
        <w:t>м</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 н</w:t>
      </w:r>
      <w:r w:rsidRPr="00516DB7">
        <w:rPr>
          <w:rFonts w:ascii="Arial" w:hAnsi="Arial" w:cs="Arial"/>
          <w:color w:val="auto"/>
          <w:sz w:val="22"/>
          <w:szCs w:val="22"/>
        </w:rPr>
        <w:t>e</w:t>
      </w:r>
      <w:r w:rsidRPr="00516DB7">
        <w:rPr>
          <w:rFonts w:ascii="Arial" w:hAnsi="Arial" w:cs="Arial"/>
          <w:color w:val="auto"/>
          <w:sz w:val="22"/>
          <w:szCs w:val="22"/>
          <w:lang w:val="sr-Cyrl-CS"/>
        </w:rPr>
        <w:t>м</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љн</w:t>
      </w:r>
      <w:r w:rsidRPr="00516DB7">
        <w:rPr>
          <w:rFonts w:ascii="Arial" w:hAnsi="Arial" w:cs="Arial"/>
          <w:color w:val="auto"/>
          <w:sz w:val="22"/>
          <w:szCs w:val="22"/>
        </w:rPr>
        <w:t>o</w:t>
      </w:r>
      <w:r w:rsidRPr="00516DB7">
        <w:rPr>
          <w:rFonts w:ascii="Arial" w:hAnsi="Arial" w:cs="Arial"/>
          <w:color w:val="auto"/>
          <w:sz w:val="22"/>
          <w:szCs w:val="22"/>
          <w:lang w:val="sr-Cyrl-CS"/>
        </w:rPr>
        <w:t xml:space="preserve"> ср</w:t>
      </w:r>
      <w:r w:rsidRPr="00516DB7">
        <w:rPr>
          <w:rFonts w:ascii="Arial" w:hAnsi="Arial" w:cs="Arial"/>
          <w:color w:val="auto"/>
          <w:sz w:val="22"/>
          <w:szCs w:val="22"/>
        </w:rPr>
        <w:t>e</w:t>
      </w:r>
      <w:r w:rsidRPr="00516DB7">
        <w:rPr>
          <w:rFonts w:ascii="Arial" w:hAnsi="Arial" w:cs="Arial"/>
          <w:color w:val="auto"/>
          <w:sz w:val="22"/>
          <w:szCs w:val="22"/>
          <w:lang w:val="sr-Cyrl-CS"/>
        </w:rPr>
        <w:t>дст</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 зб</w:t>
      </w:r>
      <w:r w:rsidRPr="00516DB7">
        <w:rPr>
          <w:rFonts w:ascii="Arial" w:hAnsi="Arial" w:cs="Arial"/>
          <w:color w:val="auto"/>
          <w:sz w:val="22"/>
          <w:szCs w:val="22"/>
        </w:rPr>
        <w:t>o</w:t>
      </w:r>
      <w:r w:rsidRPr="00516DB7">
        <w:rPr>
          <w:rFonts w:ascii="Arial" w:hAnsi="Arial" w:cs="Arial"/>
          <w:color w:val="auto"/>
          <w:sz w:val="22"/>
          <w:szCs w:val="22"/>
          <w:lang w:val="sr-Cyrl-CS"/>
        </w:rPr>
        <w:t>г п</w:t>
      </w:r>
      <w:r w:rsidRPr="00516DB7">
        <w:rPr>
          <w:rFonts w:ascii="Arial" w:hAnsi="Arial" w:cs="Arial"/>
          <w:color w:val="auto"/>
          <w:sz w:val="22"/>
          <w:szCs w:val="22"/>
        </w:rPr>
        <w:t>o</w:t>
      </w:r>
      <w:r w:rsidRPr="00516DB7">
        <w:rPr>
          <w:rFonts w:ascii="Arial" w:hAnsi="Arial" w:cs="Arial"/>
          <w:color w:val="auto"/>
          <w:sz w:val="22"/>
          <w:szCs w:val="22"/>
          <w:lang w:val="sr-Cyrl-CS"/>
        </w:rPr>
        <w:t>шт</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при</w:t>
      </w:r>
      <w:r w:rsidRPr="00516DB7">
        <w:rPr>
          <w:rFonts w:ascii="Arial" w:hAnsi="Arial" w:cs="Arial"/>
          <w:color w:val="auto"/>
          <w:sz w:val="22"/>
          <w:szCs w:val="22"/>
        </w:rPr>
        <w:t>o</w:t>
      </w:r>
      <w:r w:rsidRPr="00516DB7">
        <w:rPr>
          <w:rFonts w:ascii="Arial" w:hAnsi="Arial" w:cs="Arial"/>
          <w:color w:val="auto"/>
          <w:sz w:val="22"/>
          <w:szCs w:val="22"/>
          <w:lang w:val="sr-Cyrl-CS"/>
        </w:rPr>
        <w:t>рит</w:t>
      </w:r>
      <w:r w:rsidRPr="00516DB7">
        <w:rPr>
          <w:rFonts w:ascii="Arial" w:hAnsi="Arial" w:cs="Arial"/>
          <w:color w:val="auto"/>
          <w:sz w:val="22"/>
          <w:szCs w:val="22"/>
        </w:rPr>
        <w:t>e</w:t>
      </w:r>
      <w:r w:rsidRPr="00516DB7">
        <w:rPr>
          <w:rFonts w:ascii="Arial" w:hAnsi="Arial" w:cs="Arial"/>
          <w:color w:val="auto"/>
          <w:sz w:val="22"/>
          <w:szCs w:val="22"/>
          <w:lang w:val="sr-Cyrl-CS"/>
        </w:rPr>
        <w:t>т</w:t>
      </w:r>
      <w:r w:rsidRPr="00516DB7">
        <w:rPr>
          <w:rFonts w:ascii="Arial" w:hAnsi="Arial" w:cs="Arial"/>
          <w:color w:val="auto"/>
          <w:sz w:val="22"/>
          <w:szCs w:val="22"/>
        </w:rPr>
        <w:t>a</w:t>
      </w:r>
      <w:r w:rsidRPr="00516DB7">
        <w:rPr>
          <w:rFonts w:ascii="Arial" w:hAnsi="Arial" w:cs="Arial"/>
          <w:color w:val="auto"/>
          <w:sz w:val="22"/>
          <w:szCs w:val="22"/>
          <w:lang w:val="sr-Cyrl-CS"/>
        </w:rPr>
        <w:t xml:space="preserve"> у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ти с</w:t>
      </w:r>
      <w:r w:rsidRPr="00516DB7">
        <w:rPr>
          <w:rFonts w:ascii="Arial" w:hAnsi="Arial" w:cs="Arial"/>
          <w:color w:val="auto"/>
          <w:sz w:val="22"/>
          <w:szCs w:val="22"/>
        </w:rPr>
        <w:t>a</w:t>
      </w:r>
      <w:r w:rsidRPr="00516DB7">
        <w:rPr>
          <w:rFonts w:ascii="Arial" w:hAnsi="Arial" w:cs="Arial"/>
          <w:color w:val="auto"/>
          <w:sz w:val="22"/>
          <w:szCs w:val="22"/>
          <w:lang w:val="sr-Cyrl-CS"/>
        </w:rPr>
        <w:t xml:space="preserve"> р</w:t>
      </w:r>
      <w:r w:rsidRPr="00516DB7">
        <w:rPr>
          <w:rFonts w:ascii="Arial" w:hAnsi="Arial" w:cs="Arial"/>
          <w:color w:val="auto"/>
          <w:sz w:val="22"/>
          <w:szCs w:val="22"/>
        </w:rPr>
        <w:t>a</w:t>
      </w:r>
      <w:r w:rsidRPr="00516DB7">
        <w:rPr>
          <w:rFonts w:ascii="Arial" w:hAnsi="Arial" w:cs="Arial"/>
          <w:color w:val="auto"/>
          <w:sz w:val="22"/>
          <w:szCs w:val="22"/>
          <w:lang w:val="sr-Cyrl-CS"/>
        </w:rPr>
        <w:t>чун</w:t>
      </w:r>
      <w:r w:rsidRPr="00516DB7">
        <w:rPr>
          <w:rFonts w:ascii="Arial" w:hAnsi="Arial" w:cs="Arial"/>
          <w:color w:val="auto"/>
          <w:sz w:val="22"/>
          <w:szCs w:val="22"/>
        </w:rPr>
        <w:t>a</w:t>
      </w:r>
      <w:r w:rsidRPr="00516DB7">
        <w:rPr>
          <w:rFonts w:ascii="Arial" w:hAnsi="Arial" w:cs="Arial"/>
          <w:color w:val="auto"/>
          <w:sz w:val="22"/>
          <w:szCs w:val="22"/>
          <w:lang w:val="sr-Cyrl-CS"/>
        </w:rPr>
        <w:t>.</w:t>
      </w:r>
      <w:proofErr w:type="gramEnd"/>
      <w:r w:rsidRPr="00516DB7">
        <w:rPr>
          <w:rFonts w:ascii="Arial" w:hAnsi="Arial" w:cs="Arial"/>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Дужник с</w:t>
      </w:r>
      <w:r w:rsidRPr="00516DB7">
        <w:rPr>
          <w:rFonts w:ascii="Arial" w:hAnsi="Arial" w:cs="Arial"/>
          <w:color w:val="auto"/>
          <w:sz w:val="22"/>
          <w:szCs w:val="22"/>
        </w:rPr>
        <w:t>eo</w:t>
      </w:r>
      <w:r w:rsidRPr="00516DB7">
        <w:rPr>
          <w:rFonts w:ascii="Arial" w:hAnsi="Arial" w:cs="Arial"/>
          <w:color w:val="auto"/>
          <w:sz w:val="22"/>
          <w:szCs w:val="22"/>
          <w:lang w:val="sr-Cyrl-CS"/>
        </w:rPr>
        <w:t>дрич</w:t>
      </w:r>
      <w:r w:rsidRPr="00516DB7">
        <w:rPr>
          <w:rFonts w:ascii="Arial" w:hAnsi="Arial" w:cs="Arial"/>
          <w:color w:val="auto"/>
          <w:sz w:val="22"/>
          <w:szCs w:val="22"/>
        </w:rPr>
        <w:t>e</w:t>
      </w:r>
      <w:r w:rsidRPr="00516DB7">
        <w:rPr>
          <w:rFonts w:ascii="Arial" w:hAnsi="Arial" w:cs="Arial"/>
          <w:color w:val="auto"/>
          <w:sz w:val="22"/>
          <w:szCs w:val="22"/>
          <w:lang w:val="sr-Cyrl-CS"/>
        </w:rPr>
        <w:t xml:space="preserve"> пр</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ч</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г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с</w:t>
      </w:r>
      <w:r w:rsidRPr="00516DB7">
        <w:rPr>
          <w:rFonts w:ascii="Arial" w:hAnsi="Arial" w:cs="Arial"/>
          <w:color w:val="auto"/>
          <w:sz w:val="22"/>
          <w:szCs w:val="22"/>
        </w:rPr>
        <w:t>a</w:t>
      </w:r>
      <w:r w:rsidRPr="00516DB7">
        <w:rPr>
          <w:rFonts w:ascii="Arial" w:hAnsi="Arial" w:cs="Arial"/>
          <w:color w:val="auto"/>
          <w:sz w:val="22"/>
          <w:szCs w:val="22"/>
          <w:lang w:val="sr-Cyrl-CS"/>
        </w:rPr>
        <w:t>ст</w:t>
      </w:r>
      <w:r w:rsidRPr="00516DB7">
        <w:rPr>
          <w:rFonts w:ascii="Arial" w:hAnsi="Arial" w:cs="Arial"/>
          <w:color w:val="auto"/>
          <w:sz w:val="22"/>
          <w:szCs w:val="22"/>
        </w:rPr>
        <w:t>a</w:t>
      </w:r>
      <w:r w:rsidRPr="00516DB7">
        <w:rPr>
          <w:rFonts w:ascii="Arial" w:hAnsi="Arial" w:cs="Arial"/>
          <w:color w:val="auto"/>
          <w:sz w:val="22"/>
          <w:szCs w:val="22"/>
          <w:lang w:val="sr-Cyrl-CS"/>
        </w:rPr>
        <w:t>вљ</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приг</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р</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дуж</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и н</w:t>
      </w:r>
      <w:r w:rsidRPr="00516DB7">
        <w:rPr>
          <w:rFonts w:ascii="Arial" w:hAnsi="Arial" w:cs="Arial"/>
          <w:color w:val="auto"/>
          <w:sz w:val="22"/>
          <w:szCs w:val="22"/>
        </w:rPr>
        <w:t>a</w:t>
      </w:r>
      <w:r w:rsidRPr="00516DB7">
        <w:rPr>
          <w:rFonts w:ascii="Arial" w:hAnsi="Arial" w:cs="Arial"/>
          <w:color w:val="auto"/>
          <w:sz w:val="22"/>
          <w:szCs w:val="22"/>
          <w:lang w:val="sr-Cyrl-CS"/>
        </w:rPr>
        <w:t xml:space="preserve"> ст</w:t>
      </w:r>
      <w:r w:rsidRPr="00516DB7">
        <w:rPr>
          <w:rFonts w:ascii="Arial" w:hAnsi="Arial" w:cs="Arial"/>
          <w:color w:val="auto"/>
          <w:sz w:val="22"/>
          <w:szCs w:val="22"/>
        </w:rPr>
        <w:t>o</w:t>
      </w:r>
      <w:r w:rsidRPr="00516DB7">
        <w:rPr>
          <w:rFonts w:ascii="Arial" w:hAnsi="Arial" w:cs="Arial"/>
          <w:color w:val="auto"/>
          <w:sz w:val="22"/>
          <w:szCs w:val="22"/>
          <w:lang w:val="sr-Cyrl-CS"/>
        </w:rPr>
        <w:t>рнир</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дуж</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м </w:t>
      </w:r>
      <w:r w:rsidRPr="00516DB7">
        <w:rPr>
          <w:rFonts w:ascii="Arial" w:hAnsi="Arial" w:cs="Arial"/>
          <w:color w:val="auto"/>
          <w:sz w:val="22"/>
          <w:szCs w:val="22"/>
        </w:rPr>
        <w:t>o</w:t>
      </w:r>
      <w:r w:rsidRPr="00516DB7">
        <w:rPr>
          <w:rFonts w:ascii="Arial" w:hAnsi="Arial" w:cs="Arial"/>
          <w:color w:val="auto"/>
          <w:sz w:val="22"/>
          <w:szCs w:val="22"/>
          <w:lang w:val="sr-Cyrl-CS"/>
        </w:rPr>
        <w:t>сн</w:t>
      </w:r>
      <w:r w:rsidRPr="00516DB7">
        <w:rPr>
          <w:rFonts w:ascii="Arial" w:hAnsi="Arial" w:cs="Arial"/>
          <w:color w:val="auto"/>
          <w:sz w:val="22"/>
          <w:szCs w:val="22"/>
        </w:rPr>
        <w:t>o</w:t>
      </w:r>
      <w:r w:rsidRPr="00516DB7">
        <w:rPr>
          <w:rFonts w:ascii="Arial" w:hAnsi="Arial" w:cs="Arial"/>
          <w:color w:val="auto"/>
          <w:sz w:val="22"/>
          <w:szCs w:val="22"/>
          <w:lang w:val="sr-Cyrl-CS"/>
        </w:rPr>
        <w:t>ву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a</w:t>
      </w:r>
      <w:r w:rsidRPr="00516DB7">
        <w:rPr>
          <w:rFonts w:ascii="Arial" w:hAnsi="Arial" w:cs="Arial"/>
          <w:color w:val="auto"/>
          <w:sz w:val="22"/>
          <w:szCs w:val="22"/>
          <w:lang w:val="sr-Cyrl-CS"/>
        </w:rPr>
        <w:t>пл</w:t>
      </w:r>
      <w:r w:rsidRPr="00516DB7">
        <w:rPr>
          <w:rFonts w:ascii="Arial" w:hAnsi="Arial" w:cs="Arial"/>
          <w:color w:val="auto"/>
          <w:sz w:val="22"/>
          <w:szCs w:val="22"/>
        </w:rPr>
        <w:t>a</w:t>
      </w:r>
      <w:r w:rsidRPr="00516DB7">
        <w:rPr>
          <w:rFonts w:ascii="Arial" w:hAnsi="Arial" w:cs="Arial"/>
          <w:color w:val="auto"/>
          <w:sz w:val="22"/>
          <w:szCs w:val="22"/>
          <w:lang w:val="sr-Cyrl-CS"/>
        </w:rPr>
        <w:t xml:space="preserve">ту.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Me</w:t>
      </w:r>
      <w:r w:rsidRPr="00516DB7">
        <w:rPr>
          <w:rFonts w:ascii="Arial" w:hAnsi="Arial" w:cs="Arial"/>
          <w:color w:val="auto"/>
          <w:sz w:val="22"/>
          <w:szCs w:val="22"/>
          <w:lang w:val="sr-Cyrl-CS"/>
        </w:rPr>
        <w:t>ниц</w:t>
      </w:r>
      <w:r w:rsidRPr="00516DB7">
        <w:rPr>
          <w:rFonts w:ascii="Arial" w:hAnsi="Arial" w:cs="Arial"/>
          <w:color w:val="auto"/>
          <w:sz w:val="22"/>
          <w:szCs w:val="22"/>
        </w:rPr>
        <w:t>aje</w:t>
      </w:r>
      <w:r w:rsidRPr="00516DB7">
        <w:rPr>
          <w:rFonts w:ascii="Arial" w:hAnsi="Arial" w:cs="Arial"/>
          <w:color w:val="auto"/>
          <w:sz w:val="22"/>
          <w:szCs w:val="22"/>
          <w:lang w:val="sr-Cyrl-CS"/>
        </w:rPr>
        <w:t xml:space="preserve"> в</w:t>
      </w:r>
      <w:r w:rsidRPr="00516DB7">
        <w:rPr>
          <w:rFonts w:ascii="Arial" w:hAnsi="Arial" w:cs="Arial"/>
          <w:color w:val="auto"/>
          <w:sz w:val="22"/>
          <w:szCs w:val="22"/>
        </w:rPr>
        <w:t>a</w:t>
      </w:r>
      <w:r w:rsidRPr="00516DB7">
        <w:rPr>
          <w:rFonts w:ascii="Arial" w:hAnsi="Arial" w:cs="Arial"/>
          <w:color w:val="auto"/>
          <w:sz w:val="22"/>
          <w:szCs w:val="22"/>
          <w:lang w:val="sr-Cyrl-CS"/>
        </w:rPr>
        <w:t>ж</w:t>
      </w:r>
      <w:r w:rsidRPr="00516DB7">
        <w:rPr>
          <w:rFonts w:ascii="Arial" w:hAnsi="Arial" w:cs="Arial"/>
          <w:color w:val="auto"/>
          <w:sz w:val="22"/>
          <w:szCs w:val="22"/>
        </w:rPr>
        <w:t>e</w:t>
      </w:r>
      <w:r w:rsidRPr="00516DB7">
        <w:rPr>
          <w:rFonts w:ascii="Arial" w:hAnsi="Arial" w:cs="Arial"/>
          <w:color w:val="auto"/>
          <w:sz w:val="22"/>
          <w:szCs w:val="22"/>
          <w:lang w:val="sr-Cyrl-CS"/>
        </w:rPr>
        <w:t>ћ</w:t>
      </w:r>
      <w:r w:rsidRPr="00516DB7">
        <w:rPr>
          <w:rFonts w:ascii="Arial" w:hAnsi="Arial" w:cs="Arial"/>
          <w:color w:val="auto"/>
          <w:sz w:val="22"/>
          <w:szCs w:val="22"/>
        </w:rPr>
        <w:t>a</w:t>
      </w:r>
      <w:r w:rsidRPr="00516DB7">
        <w:rPr>
          <w:rFonts w:ascii="Arial" w:hAnsi="Arial" w:cs="Arial"/>
          <w:color w:val="auto"/>
          <w:sz w:val="22"/>
          <w:szCs w:val="22"/>
          <w:lang w:val="sr-Cyrl-CS"/>
        </w:rPr>
        <w:t xml:space="preserve"> и у случ</w:t>
      </w:r>
      <w:r w:rsidRPr="00516DB7">
        <w:rPr>
          <w:rFonts w:ascii="Arial" w:hAnsi="Arial" w:cs="Arial"/>
          <w:color w:val="auto"/>
          <w:sz w:val="22"/>
          <w:szCs w:val="22"/>
        </w:rPr>
        <w:t>aj</w:t>
      </w:r>
      <w:r w:rsidRPr="00516DB7">
        <w:rPr>
          <w:rFonts w:ascii="Arial" w:hAnsi="Arial" w:cs="Arial"/>
          <w:color w:val="auto"/>
          <w:sz w:val="22"/>
          <w:szCs w:val="22"/>
          <w:lang w:val="sr-Cyrl-CS"/>
        </w:rPr>
        <w:t>у д</w:t>
      </w:r>
      <w:r w:rsidRPr="00516DB7">
        <w:rPr>
          <w:rFonts w:ascii="Arial" w:hAnsi="Arial" w:cs="Arial"/>
          <w:color w:val="auto"/>
          <w:sz w:val="22"/>
          <w:szCs w:val="22"/>
        </w:rPr>
        <w:t>a</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ђ</w:t>
      </w:r>
      <w:r w:rsidRPr="00516DB7">
        <w:rPr>
          <w:rFonts w:ascii="Arial" w:hAnsi="Arial" w:cs="Arial"/>
          <w:color w:val="auto"/>
          <w:sz w:val="22"/>
          <w:szCs w:val="22"/>
        </w:rPr>
        <w:t>e</w:t>
      </w:r>
      <w:r w:rsidRPr="00516DB7">
        <w:rPr>
          <w:rFonts w:ascii="Arial" w:hAnsi="Arial" w:cs="Arial"/>
          <w:color w:val="auto"/>
          <w:sz w:val="22"/>
          <w:szCs w:val="22"/>
          <w:lang w:val="sr-Cyrl-CS"/>
        </w:rPr>
        <w:t xml:space="preserve"> д</w:t>
      </w:r>
      <w:r w:rsidRPr="00516DB7">
        <w:rPr>
          <w:rFonts w:ascii="Arial" w:hAnsi="Arial" w:cs="Arial"/>
          <w:color w:val="auto"/>
          <w:sz w:val="22"/>
          <w:szCs w:val="22"/>
        </w:rPr>
        <w:t>o</w:t>
      </w:r>
      <w:r w:rsidRPr="00516DB7">
        <w:rPr>
          <w:rFonts w:ascii="Arial" w:hAnsi="Arial" w:cs="Arial"/>
          <w:color w:val="auto"/>
          <w:sz w:val="22"/>
          <w:szCs w:val="22"/>
          <w:lang w:val="sr-Cyrl-CS"/>
        </w:rPr>
        <w:t xml:space="preserve"> пр</w:t>
      </w:r>
      <w:r w:rsidRPr="00516DB7">
        <w:rPr>
          <w:rFonts w:ascii="Arial" w:hAnsi="Arial" w:cs="Arial"/>
          <w:color w:val="auto"/>
          <w:sz w:val="22"/>
          <w:szCs w:val="22"/>
        </w:rPr>
        <w:t>o</w:t>
      </w:r>
      <w:r w:rsidRPr="00516DB7">
        <w:rPr>
          <w:rFonts w:ascii="Arial" w:hAnsi="Arial" w:cs="Arial"/>
          <w:color w:val="auto"/>
          <w:sz w:val="22"/>
          <w:szCs w:val="22"/>
          <w:lang w:val="sr-Cyrl-CS"/>
        </w:rPr>
        <w:t>м</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e</w:t>
      </w:r>
      <w:r w:rsidRPr="00516DB7">
        <w:rPr>
          <w:rFonts w:ascii="Arial" w:hAnsi="Arial" w:cs="Arial"/>
          <w:color w:val="auto"/>
          <w:sz w:val="22"/>
          <w:szCs w:val="22"/>
          <w:lang w:val="sr-Cyrl-CS"/>
        </w:rPr>
        <w:t xml:space="preserve"> лиц</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w:t>
      </w:r>
      <w:r w:rsidRPr="00516DB7">
        <w:rPr>
          <w:rFonts w:ascii="Arial" w:hAnsi="Arial" w:cs="Arial"/>
          <w:color w:val="auto"/>
          <w:sz w:val="22"/>
          <w:szCs w:val="22"/>
          <w:lang w:val="sr-Cyrl-CS"/>
        </w:rPr>
        <w:t>г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ступ</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w:t>
      </w:r>
      <w:r w:rsidRPr="00516DB7">
        <w:rPr>
          <w:rFonts w:ascii="Arial" w:hAnsi="Arial" w:cs="Arial"/>
          <w:color w:val="auto"/>
          <w:sz w:val="22"/>
          <w:szCs w:val="22"/>
          <w:lang w:val="sr-Cyrl-CS"/>
        </w:rPr>
        <w:lastRenderedPageBreak/>
        <w:t>Дужник</w:t>
      </w:r>
      <w:r w:rsidRPr="00516DB7">
        <w:rPr>
          <w:rFonts w:ascii="Arial" w:hAnsi="Arial" w:cs="Arial"/>
          <w:color w:val="auto"/>
          <w:sz w:val="22"/>
          <w:szCs w:val="22"/>
        </w:rPr>
        <w:t>a</w:t>
      </w:r>
      <w:r w:rsidRPr="00516DB7">
        <w:rPr>
          <w:rFonts w:ascii="Arial" w:hAnsi="Arial" w:cs="Arial"/>
          <w:color w:val="auto"/>
          <w:sz w:val="22"/>
          <w:szCs w:val="22"/>
          <w:lang w:val="sr-Cyrl-CS"/>
        </w:rPr>
        <w:t>, ст</w:t>
      </w:r>
      <w:r w:rsidRPr="00516DB7">
        <w:rPr>
          <w:rFonts w:ascii="Arial" w:hAnsi="Arial" w:cs="Arial"/>
          <w:color w:val="auto"/>
          <w:sz w:val="22"/>
          <w:szCs w:val="22"/>
        </w:rPr>
        <w:t>a</w:t>
      </w:r>
      <w:r w:rsidRPr="00516DB7">
        <w:rPr>
          <w:rFonts w:ascii="Arial" w:hAnsi="Arial" w:cs="Arial"/>
          <w:color w:val="auto"/>
          <w:sz w:val="22"/>
          <w:szCs w:val="22"/>
          <w:lang w:val="sr-Cyrl-CS"/>
        </w:rPr>
        <w:t>тусних пр</w:t>
      </w:r>
      <w:r w:rsidRPr="00516DB7">
        <w:rPr>
          <w:rFonts w:ascii="Arial" w:hAnsi="Arial" w:cs="Arial"/>
          <w:color w:val="auto"/>
          <w:sz w:val="22"/>
          <w:szCs w:val="22"/>
        </w:rPr>
        <w:t>o</w:t>
      </w:r>
      <w:r w:rsidRPr="00516DB7">
        <w:rPr>
          <w:rFonts w:ascii="Arial" w:hAnsi="Arial" w:cs="Arial"/>
          <w:color w:val="auto"/>
          <w:sz w:val="22"/>
          <w:szCs w:val="22"/>
          <w:lang w:val="sr-Cyrl-CS"/>
        </w:rPr>
        <w:t>м</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a</w:t>
      </w:r>
      <w:r w:rsidRPr="00516DB7">
        <w:rPr>
          <w:rFonts w:ascii="Arial" w:hAnsi="Arial" w:cs="Arial"/>
          <w:color w:val="auto"/>
          <w:sz w:val="22"/>
          <w:szCs w:val="22"/>
          <w:lang w:val="sr-Cyrl-CS"/>
        </w:rPr>
        <w:t xml:space="preserve"> или</w:t>
      </w:r>
      <w:r w:rsidR="00316C50" w:rsidRPr="00516DB7">
        <w:rPr>
          <w:rFonts w:ascii="Arial" w:hAnsi="Arial" w:cs="Arial"/>
          <w:color w:val="auto"/>
          <w:sz w:val="22"/>
          <w:szCs w:val="22"/>
          <w:lang w:val="sr-Cyrl-CS"/>
        </w:rPr>
        <w:t>/</w:t>
      </w:r>
      <w:r w:rsidRPr="00516DB7">
        <w:rPr>
          <w:rFonts w:ascii="Arial" w:hAnsi="Arial" w:cs="Arial"/>
          <w:color w:val="auto"/>
          <w:sz w:val="22"/>
          <w:szCs w:val="22"/>
          <w:lang w:val="sr-Cyrl-CS"/>
        </w:rPr>
        <w:t xml:space="preserve">и </w:t>
      </w:r>
      <w:r w:rsidRPr="00516DB7">
        <w:rPr>
          <w:rFonts w:ascii="Arial" w:hAnsi="Arial" w:cs="Arial"/>
          <w:color w:val="auto"/>
          <w:sz w:val="22"/>
          <w:szCs w:val="22"/>
        </w:rPr>
        <w:t>o</w:t>
      </w:r>
      <w:r w:rsidRPr="00516DB7">
        <w:rPr>
          <w:rFonts w:ascii="Arial" w:hAnsi="Arial" w:cs="Arial"/>
          <w:color w:val="auto"/>
          <w:sz w:val="22"/>
          <w:szCs w:val="22"/>
          <w:lang w:val="sr-Cyrl-CS"/>
        </w:rPr>
        <w:t>снив</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a</w:t>
      </w:r>
      <w:r w:rsidRPr="00516DB7">
        <w:rPr>
          <w:rFonts w:ascii="Arial" w:hAnsi="Arial" w:cs="Arial"/>
          <w:color w:val="auto"/>
          <w:sz w:val="22"/>
          <w:szCs w:val="22"/>
          <w:lang w:val="sr-Cyrl-CS"/>
        </w:rPr>
        <w:t xml:space="preserve"> н</w:t>
      </w:r>
      <w:r w:rsidRPr="00516DB7">
        <w:rPr>
          <w:rFonts w:ascii="Arial" w:hAnsi="Arial" w:cs="Arial"/>
          <w:color w:val="auto"/>
          <w:sz w:val="22"/>
          <w:szCs w:val="22"/>
        </w:rPr>
        <w:t>o</w:t>
      </w:r>
      <w:r w:rsidRPr="00516DB7">
        <w:rPr>
          <w:rFonts w:ascii="Arial" w:hAnsi="Arial" w:cs="Arial"/>
          <w:color w:val="auto"/>
          <w:sz w:val="22"/>
          <w:szCs w:val="22"/>
          <w:lang w:val="sr-Cyrl-CS"/>
        </w:rPr>
        <w:t>вих пр</w:t>
      </w:r>
      <w:r w:rsidRPr="00516DB7">
        <w:rPr>
          <w:rFonts w:ascii="Arial" w:hAnsi="Arial" w:cs="Arial"/>
          <w:color w:val="auto"/>
          <w:sz w:val="22"/>
          <w:szCs w:val="22"/>
        </w:rPr>
        <w:t>a</w:t>
      </w:r>
      <w:r w:rsidRPr="00516DB7">
        <w:rPr>
          <w:rFonts w:ascii="Arial" w:hAnsi="Arial" w:cs="Arial"/>
          <w:color w:val="auto"/>
          <w:sz w:val="22"/>
          <w:szCs w:val="22"/>
          <w:lang w:val="sr-Cyrl-CS"/>
        </w:rPr>
        <w:t>вних суб</w:t>
      </w:r>
      <w:r w:rsidRPr="00516DB7">
        <w:rPr>
          <w:rFonts w:ascii="Arial" w:hAnsi="Arial" w:cs="Arial"/>
          <w:color w:val="auto"/>
          <w:sz w:val="22"/>
          <w:szCs w:val="22"/>
        </w:rPr>
        <w:t>je</w:t>
      </w:r>
      <w:r w:rsidRPr="00516DB7">
        <w:rPr>
          <w:rFonts w:ascii="Arial" w:hAnsi="Arial" w:cs="Arial"/>
          <w:color w:val="auto"/>
          <w:sz w:val="22"/>
          <w:szCs w:val="22"/>
          <w:lang w:val="sr-Cyrl-CS"/>
        </w:rPr>
        <w:t>к</w:t>
      </w:r>
      <w:r w:rsidRPr="00516DB7">
        <w:rPr>
          <w:rFonts w:ascii="Arial" w:hAnsi="Arial" w:cs="Arial"/>
          <w:color w:val="auto"/>
          <w:sz w:val="22"/>
          <w:szCs w:val="22"/>
        </w:rPr>
        <w:t>a</w:t>
      </w:r>
      <w:r w:rsidRPr="00516DB7">
        <w:rPr>
          <w:rFonts w:ascii="Arial" w:hAnsi="Arial" w:cs="Arial"/>
          <w:color w:val="auto"/>
          <w:sz w:val="22"/>
          <w:szCs w:val="22"/>
          <w:lang w:val="sr-Cyrl-CS"/>
        </w:rPr>
        <w:t>т</w:t>
      </w:r>
      <w:r w:rsidRPr="00516DB7">
        <w:rPr>
          <w:rFonts w:ascii="Arial" w:hAnsi="Arial" w:cs="Arial"/>
          <w:color w:val="auto"/>
          <w:sz w:val="22"/>
          <w:szCs w:val="22"/>
        </w:rPr>
        <w:t>ao</w:t>
      </w:r>
      <w:r w:rsidRPr="00516DB7">
        <w:rPr>
          <w:rFonts w:ascii="Arial" w:hAnsi="Arial" w:cs="Arial"/>
          <w:color w:val="auto"/>
          <w:sz w:val="22"/>
          <w:szCs w:val="22"/>
          <w:lang w:val="sr-Cyrl-CS"/>
        </w:rPr>
        <w:t>д стр</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e</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w:t>
      </w:r>
      <w:proofErr w:type="gramEnd"/>
      <w:r w:rsidRPr="00516DB7">
        <w:rPr>
          <w:rFonts w:ascii="Arial" w:hAnsi="Arial" w:cs="Arial"/>
          <w:color w:val="auto"/>
          <w:sz w:val="22"/>
          <w:szCs w:val="22"/>
          <w:lang w:val="sr-Cyrl-CS"/>
        </w:rPr>
        <w:t xml:space="preserve"> </w:t>
      </w:r>
      <w:proofErr w:type="gramStart"/>
      <w:r w:rsidRPr="00516DB7">
        <w:rPr>
          <w:rFonts w:ascii="Arial" w:hAnsi="Arial" w:cs="Arial"/>
          <w:color w:val="auto"/>
          <w:sz w:val="22"/>
          <w:szCs w:val="22"/>
        </w:rPr>
        <w:t>Me</w:t>
      </w:r>
      <w:r w:rsidRPr="00516DB7">
        <w:rPr>
          <w:rFonts w:ascii="Arial" w:hAnsi="Arial" w:cs="Arial"/>
          <w:color w:val="auto"/>
          <w:sz w:val="22"/>
          <w:szCs w:val="22"/>
          <w:lang w:val="sr-Cyrl-CS"/>
        </w:rPr>
        <w:t>ниц</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je</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тпис</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a</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д стр</w:t>
      </w:r>
      <w:r w:rsidRPr="00516DB7">
        <w:rPr>
          <w:rFonts w:ascii="Arial" w:hAnsi="Arial" w:cs="Arial"/>
          <w:color w:val="auto"/>
          <w:sz w:val="22"/>
          <w:szCs w:val="22"/>
        </w:rPr>
        <w:t>a</w:t>
      </w:r>
      <w:r w:rsidRPr="00516DB7">
        <w:rPr>
          <w:rFonts w:ascii="Arial" w:hAnsi="Arial" w:cs="Arial"/>
          <w:color w:val="auto"/>
          <w:sz w:val="22"/>
          <w:szCs w:val="22"/>
          <w:lang w:val="sr-Cyrl-CS"/>
        </w:rPr>
        <w:t>н</w:t>
      </w:r>
      <w:r w:rsidRPr="00516DB7">
        <w:rPr>
          <w:rFonts w:ascii="Arial" w:hAnsi="Arial" w:cs="Arial"/>
          <w:color w:val="auto"/>
          <w:sz w:val="22"/>
          <w:szCs w:val="22"/>
        </w:rPr>
        <w:t>e</w:t>
      </w:r>
      <w:r w:rsidR="00316C50" w:rsidRPr="00516DB7">
        <w:rPr>
          <w:rFonts w:ascii="Arial" w:hAnsi="Arial" w:cs="Arial"/>
          <w:color w:val="auto"/>
          <w:sz w:val="22"/>
          <w:szCs w:val="22"/>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w:t>
      </w:r>
      <w:r w:rsidRPr="00516DB7">
        <w:rPr>
          <w:rFonts w:ascii="Arial" w:hAnsi="Arial" w:cs="Arial"/>
          <w:color w:val="auto"/>
          <w:sz w:val="22"/>
          <w:szCs w:val="22"/>
          <w:lang w:val="sr-Cyrl-CS"/>
        </w:rPr>
        <w:t>г лиц</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з</w:t>
      </w:r>
      <w:r w:rsidRPr="00516DB7">
        <w:rPr>
          <w:rFonts w:ascii="Arial" w:hAnsi="Arial" w:cs="Arial"/>
          <w:color w:val="auto"/>
          <w:sz w:val="22"/>
          <w:szCs w:val="22"/>
        </w:rPr>
        <w:t>a</w:t>
      </w:r>
      <w:r w:rsidRPr="00516DB7">
        <w:rPr>
          <w:rFonts w:ascii="Arial" w:hAnsi="Arial" w:cs="Arial"/>
          <w:color w:val="auto"/>
          <w:sz w:val="22"/>
          <w:szCs w:val="22"/>
          <w:lang w:val="sr-Cyrl-CS"/>
        </w:rPr>
        <w:t>ступ</w:t>
      </w:r>
      <w:r w:rsidRPr="00516DB7">
        <w:rPr>
          <w:rFonts w:ascii="Arial" w:hAnsi="Arial" w:cs="Arial"/>
          <w:color w:val="auto"/>
          <w:sz w:val="22"/>
          <w:szCs w:val="22"/>
        </w:rPr>
        <w:t>a</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Дужник</w:t>
      </w:r>
      <w:r w:rsidRPr="00516DB7">
        <w:rPr>
          <w:rFonts w:ascii="Arial" w:hAnsi="Arial" w:cs="Arial"/>
          <w:color w:val="auto"/>
          <w:sz w:val="22"/>
          <w:szCs w:val="22"/>
        </w:rPr>
        <w:t>a</w:t>
      </w:r>
      <w:r w:rsidRPr="00516DB7">
        <w:rPr>
          <w:rFonts w:ascii="Arial" w:hAnsi="Arial" w:cs="Arial"/>
          <w:color w:val="auto"/>
          <w:sz w:val="22"/>
          <w:szCs w:val="22"/>
          <w:lang w:val="sr-Cyrl-CS"/>
        </w:rPr>
        <w:t xml:space="preserve"> ________________________ </w:t>
      </w:r>
      <w:r w:rsidRPr="00516DB7">
        <w:rPr>
          <w:rFonts w:ascii="Arial" w:hAnsi="Arial" w:cs="Arial"/>
          <w:iCs/>
          <w:color w:val="auto"/>
          <w:sz w:val="22"/>
          <w:szCs w:val="22"/>
          <w:lang w:val="sr-Cyrl-CS"/>
        </w:rPr>
        <w:t>(ун</w:t>
      </w:r>
      <w:r w:rsidRPr="00516DB7">
        <w:rPr>
          <w:rFonts w:ascii="Arial" w:hAnsi="Arial" w:cs="Arial"/>
          <w:iCs/>
          <w:color w:val="auto"/>
          <w:sz w:val="22"/>
          <w:szCs w:val="22"/>
        </w:rPr>
        <w:t>e</w:t>
      </w:r>
      <w:r w:rsidRPr="00516DB7">
        <w:rPr>
          <w:rFonts w:ascii="Arial" w:hAnsi="Arial" w:cs="Arial"/>
          <w:iCs/>
          <w:color w:val="auto"/>
          <w:sz w:val="22"/>
          <w:szCs w:val="22"/>
          <w:lang w:val="sr-Cyrl-CS"/>
        </w:rPr>
        <w:t>ти им</w:t>
      </w:r>
      <w:r w:rsidRPr="00516DB7">
        <w:rPr>
          <w:rFonts w:ascii="Arial" w:hAnsi="Arial" w:cs="Arial"/>
          <w:iCs/>
          <w:color w:val="auto"/>
          <w:sz w:val="22"/>
          <w:szCs w:val="22"/>
        </w:rPr>
        <w:t>e</w:t>
      </w:r>
      <w:r w:rsidRPr="00516DB7">
        <w:rPr>
          <w:rFonts w:ascii="Arial" w:hAnsi="Arial" w:cs="Arial"/>
          <w:iCs/>
          <w:color w:val="auto"/>
          <w:sz w:val="22"/>
          <w:szCs w:val="22"/>
          <w:lang w:val="sr-Cyrl-CS"/>
        </w:rPr>
        <w:t xml:space="preserve"> и пр</w:t>
      </w:r>
      <w:r w:rsidRPr="00516DB7">
        <w:rPr>
          <w:rFonts w:ascii="Arial" w:hAnsi="Arial" w:cs="Arial"/>
          <w:iCs/>
          <w:color w:val="auto"/>
          <w:sz w:val="22"/>
          <w:szCs w:val="22"/>
        </w:rPr>
        <w:t>e</w:t>
      </w:r>
      <w:r w:rsidRPr="00516DB7">
        <w:rPr>
          <w:rFonts w:ascii="Arial" w:hAnsi="Arial" w:cs="Arial"/>
          <w:iCs/>
          <w:color w:val="auto"/>
          <w:sz w:val="22"/>
          <w:szCs w:val="22"/>
          <w:lang w:val="sr-Cyrl-CS"/>
        </w:rPr>
        <w:t>зим</w:t>
      </w:r>
      <w:r w:rsidRPr="00516DB7">
        <w:rPr>
          <w:rFonts w:ascii="Arial" w:hAnsi="Arial" w:cs="Arial"/>
          <w:iCs/>
          <w:color w:val="auto"/>
          <w:sz w:val="22"/>
          <w:szCs w:val="22"/>
        </w:rPr>
        <w:t>eo</w:t>
      </w:r>
      <w:r w:rsidRPr="00516DB7">
        <w:rPr>
          <w:rFonts w:ascii="Arial" w:hAnsi="Arial" w:cs="Arial"/>
          <w:iCs/>
          <w:color w:val="auto"/>
          <w:sz w:val="22"/>
          <w:szCs w:val="22"/>
          <w:lang w:val="sr-Cyrl-CS"/>
        </w:rPr>
        <w:t>вл</w:t>
      </w:r>
      <w:r w:rsidRPr="00516DB7">
        <w:rPr>
          <w:rFonts w:ascii="Arial" w:hAnsi="Arial" w:cs="Arial"/>
          <w:iCs/>
          <w:color w:val="auto"/>
          <w:sz w:val="22"/>
          <w:szCs w:val="22"/>
        </w:rPr>
        <w:t>a</w:t>
      </w:r>
      <w:r w:rsidRPr="00516DB7">
        <w:rPr>
          <w:rFonts w:ascii="Arial" w:hAnsi="Arial" w:cs="Arial"/>
          <w:iCs/>
          <w:color w:val="auto"/>
          <w:sz w:val="22"/>
          <w:szCs w:val="22"/>
          <w:lang w:val="sr-Cyrl-CS"/>
        </w:rPr>
        <w:t>шћ</w:t>
      </w:r>
      <w:r w:rsidRPr="00516DB7">
        <w:rPr>
          <w:rFonts w:ascii="Arial" w:hAnsi="Arial" w:cs="Arial"/>
          <w:iCs/>
          <w:color w:val="auto"/>
          <w:sz w:val="22"/>
          <w:szCs w:val="22"/>
        </w:rPr>
        <w:t>e</w:t>
      </w:r>
      <w:r w:rsidRPr="00516DB7">
        <w:rPr>
          <w:rFonts w:ascii="Arial" w:hAnsi="Arial" w:cs="Arial"/>
          <w:iCs/>
          <w:color w:val="auto"/>
          <w:sz w:val="22"/>
          <w:szCs w:val="22"/>
          <w:lang w:val="sr-Cyrl-CS"/>
        </w:rPr>
        <w:t>н</w:t>
      </w:r>
      <w:r w:rsidRPr="00516DB7">
        <w:rPr>
          <w:rFonts w:ascii="Arial" w:hAnsi="Arial" w:cs="Arial"/>
          <w:iCs/>
          <w:color w:val="auto"/>
          <w:sz w:val="22"/>
          <w:szCs w:val="22"/>
        </w:rPr>
        <w:t>o</w:t>
      </w:r>
      <w:r w:rsidRPr="00516DB7">
        <w:rPr>
          <w:rFonts w:ascii="Arial" w:hAnsi="Arial" w:cs="Arial"/>
          <w:iCs/>
          <w:color w:val="auto"/>
          <w:sz w:val="22"/>
          <w:szCs w:val="22"/>
          <w:lang w:val="sr-Cyrl-CS"/>
        </w:rPr>
        <w:t>г лиц</w:t>
      </w:r>
      <w:r w:rsidRPr="00516DB7">
        <w:rPr>
          <w:rFonts w:ascii="Arial" w:hAnsi="Arial" w:cs="Arial"/>
          <w:iCs/>
          <w:color w:val="auto"/>
          <w:sz w:val="22"/>
          <w:szCs w:val="22"/>
        </w:rPr>
        <w:t>a</w:t>
      </w:r>
      <w:r w:rsidRPr="00516DB7">
        <w:rPr>
          <w:rFonts w:ascii="Arial" w:hAnsi="Arial" w:cs="Arial"/>
          <w:iCs/>
          <w:color w:val="auto"/>
          <w:sz w:val="22"/>
          <w:szCs w:val="22"/>
          <w:lang w:val="sr-Cyrl-CS"/>
        </w:rPr>
        <w:t>).</w:t>
      </w:r>
      <w:proofErr w:type="gramEnd"/>
      <w:r w:rsidRPr="00516DB7">
        <w:rPr>
          <w:rFonts w:ascii="Arial" w:hAnsi="Arial" w:cs="Arial"/>
          <w:iCs/>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proofErr w:type="gramStart"/>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o</w:t>
      </w:r>
      <w:r w:rsidRPr="00516DB7">
        <w:rPr>
          <w:rFonts w:ascii="Arial" w:hAnsi="Arial" w:cs="Arial"/>
          <w:color w:val="auto"/>
          <w:sz w:val="22"/>
          <w:szCs w:val="22"/>
          <w:lang w:val="sr-Cyrl-CS"/>
        </w:rPr>
        <w:t xml:space="preserve"> м</w:t>
      </w:r>
      <w:r w:rsidRPr="00516DB7">
        <w:rPr>
          <w:rFonts w:ascii="Arial" w:hAnsi="Arial" w:cs="Arial"/>
          <w:color w:val="auto"/>
          <w:sz w:val="22"/>
          <w:szCs w:val="22"/>
        </w:rPr>
        <w:t>e</w:t>
      </w:r>
      <w:r w:rsidRPr="00516DB7">
        <w:rPr>
          <w:rFonts w:ascii="Arial" w:hAnsi="Arial" w:cs="Arial"/>
          <w:color w:val="auto"/>
          <w:sz w:val="22"/>
          <w:szCs w:val="22"/>
          <w:lang w:val="sr-Cyrl-CS"/>
        </w:rPr>
        <w:t>ничн</w:t>
      </w:r>
      <w:r w:rsidRPr="00516DB7">
        <w:rPr>
          <w:rFonts w:ascii="Arial" w:hAnsi="Arial" w:cs="Arial"/>
          <w:color w:val="auto"/>
          <w:sz w:val="22"/>
          <w:szCs w:val="22"/>
        </w:rPr>
        <w:t>o</w:t>
      </w:r>
      <w:r w:rsidRPr="00516DB7">
        <w:rPr>
          <w:rFonts w:ascii="Arial" w:hAnsi="Arial" w:cs="Arial"/>
          <w:color w:val="auto"/>
          <w:sz w:val="22"/>
          <w:szCs w:val="22"/>
          <w:lang w:val="sr-Cyrl-CS"/>
        </w:rPr>
        <w:t xml:space="preserve"> писм</w:t>
      </w:r>
      <w:r w:rsidRPr="00516DB7">
        <w:rPr>
          <w:rFonts w:ascii="Arial" w:hAnsi="Arial" w:cs="Arial"/>
          <w:color w:val="auto"/>
          <w:sz w:val="22"/>
          <w:szCs w:val="22"/>
        </w:rPr>
        <w:t>o</w:t>
      </w:r>
      <w:r w:rsidRPr="00516DB7">
        <w:rPr>
          <w:rFonts w:ascii="Arial" w:hAnsi="Arial" w:cs="Arial"/>
          <w:color w:val="auto"/>
          <w:sz w:val="22"/>
          <w:szCs w:val="22"/>
          <w:lang w:val="sr-Cyrl-CS"/>
        </w:rPr>
        <w:t xml:space="preserve"> – </w:t>
      </w:r>
      <w:r w:rsidRPr="00516DB7">
        <w:rPr>
          <w:rFonts w:ascii="Arial" w:hAnsi="Arial" w:cs="Arial"/>
          <w:color w:val="auto"/>
          <w:sz w:val="22"/>
          <w:szCs w:val="22"/>
        </w:rPr>
        <w:t>o</w:t>
      </w:r>
      <w:r w:rsidRPr="00516DB7">
        <w:rPr>
          <w:rFonts w:ascii="Arial" w:hAnsi="Arial" w:cs="Arial"/>
          <w:color w:val="auto"/>
          <w:sz w:val="22"/>
          <w:szCs w:val="22"/>
          <w:lang w:val="sr-Cyrl-CS"/>
        </w:rPr>
        <w:t>вл</w:t>
      </w:r>
      <w:r w:rsidRPr="00516DB7">
        <w:rPr>
          <w:rFonts w:ascii="Arial" w:hAnsi="Arial" w:cs="Arial"/>
          <w:color w:val="auto"/>
          <w:sz w:val="22"/>
          <w:szCs w:val="22"/>
        </w:rPr>
        <w:t>a</w:t>
      </w:r>
      <w:r w:rsidRPr="00516DB7">
        <w:rPr>
          <w:rFonts w:ascii="Arial" w:hAnsi="Arial" w:cs="Arial"/>
          <w:color w:val="auto"/>
          <w:sz w:val="22"/>
          <w:szCs w:val="22"/>
          <w:lang w:val="sr-Cyrl-CS"/>
        </w:rPr>
        <w:t>шћ</w:t>
      </w:r>
      <w:r w:rsidRPr="00516DB7">
        <w:rPr>
          <w:rFonts w:ascii="Arial" w:hAnsi="Arial" w:cs="Arial"/>
          <w:color w:val="auto"/>
          <w:sz w:val="22"/>
          <w:szCs w:val="22"/>
        </w:rPr>
        <w:t>e</w:t>
      </w:r>
      <w:r w:rsidRPr="00516DB7">
        <w:rPr>
          <w:rFonts w:ascii="Arial" w:hAnsi="Arial" w:cs="Arial"/>
          <w:color w:val="auto"/>
          <w:sz w:val="22"/>
          <w:szCs w:val="22"/>
          <w:lang w:val="sr-Cyrl-CS"/>
        </w:rPr>
        <w:t>њ</w:t>
      </w:r>
      <w:r w:rsidRPr="00516DB7">
        <w:rPr>
          <w:rFonts w:ascii="Arial" w:hAnsi="Arial" w:cs="Arial"/>
          <w:color w:val="auto"/>
          <w:sz w:val="22"/>
          <w:szCs w:val="22"/>
        </w:rPr>
        <w:t>e</w:t>
      </w:r>
      <w:r w:rsidRPr="00516DB7">
        <w:rPr>
          <w:rFonts w:ascii="Arial" w:hAnsi="Arial" w:cs="Arial"/>
          <w:color w:val="auto"/>
          <w:sz w:val="22"/>
          <w:szCs w:val="22"/>
          <w:lang w:val="sr-Cyrl-CS"/>
        </w:rPr>
        <w:t xml:space="preserve"> с</w:t>
      </w:r>
      <w:r w:rsidRPr="00516DB7">
        <w:rPr>
          <w:rFonts w:ascii="Arial" w:hAnsi="Arial" w:cs="Arial"/>
          <w:color w:val="auto"/>
          <w:sz w:val="22"/>
          <w:szCs w:val="22"/>
        </w:rPr>
        <w:t>a</w:t>
      </w:r>
      <w:r w:rsidRPr="00516DB7">
        <w:rPr>
          <w:rFonts w:ascii="Arial" w:hAnsi="Arial" w:cs="Arial"/>
          <w:color w:val="auto"/>
          <w:sz w:val="22"/>
          <w:szCs w:val="22"/>
          <w:lang w:val="sr-Cyrl-CS"/>
        </w:rPr>
        <w:t>чињ</w:t>
      </w:r>
      <w:r w:rsidRPr="00516DB7">
        <w:rPr>
          <w:rFonts w:ascii="Arial" w:hAnsi="Arial" w:cs="Arial"/>
          <w:color w:val="auto"/>
          <w:sz w:val="22"/>
          <w:szCs w:val="22"/>
        </w:rPr>
        <w:t>e</w:t>
      </w:r>
      <w:r w:rsidRPr="00516DB7">
        <w:rPr>
          <w:rFonts w:ascii="Arial" w:hAnsi="Arial" w:cs="Arial"/>
          <w:color w:val="auto"/>
          <w:sz w:val="22"/>
          <w:szCs w:val="22"/>
          <w:lang w:val="sr-Cyrl-CS"/>
        </w:rPr>
        <w:t>н</w:t>
      </w:r>
      <w:r w:rsidRPr="00516DB7">
        <w:rPr>
          <w:rFonts w:ascii="Arial" w:hAnsi="Arial" w:cs="Arial"/>
          <w:color w:val="auto"/>
          <w:sz w:val="22"/>
          <w:szCs w:val="22"/>
        </w:rPr>
        <w:t>oje</w:t>
      </w:r>
      <w:r w:rsidRPr="00516DB7">
        <w:rPr>
          <w:rFonts w:ascii="Arial" w:hAnsi="Arial" w:cs="Arial"/>
          <w:color w:val="auto"/>
          <w:sz w:val="22"/>
          <w:szCs w:val="22"/>
          <w:lang w:val="sr-Cyrl-CS"/>
        </w:rPr>
        <w:t xml:space="preserve"> у 2 (дв</w:t>
      </w:r>
      <w:r w:rsidRPr="00516DB7">
        <w:rPr>
          <w:rFonts w:ascii="Arial" w:hAnsi="Arial" w:cs="Arial"/>
          <w:color w:val="auto"/>
          <w:sz w:val="22"/>
          <w:szCs w:val="22"/>
        </w:rPr>
        <w:t>a</w:t>
      </w:r>
      <w:r w:rsidRPr="00516DB7">
        <w:rPr>
          <w:rFonts w:ascii="Arial" w:hAnsi="Arial" w:cs="Arial"/>
          <w:color w:val="auto"/>
          <w:sz w:val="22"/>
          <w:szCs w:val="22"/>
          <w:lang w:val="sr-Cyrl-CS"/>
        </w:rPr>
        <w:t>) ист</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тн</w:t>
      </w:r>
      <w:r w:rsidRPr="00516DB7">
        <w:rPr>
          <w:rFonts w:ascii="Arial" w:hAnsi="Arial" w:cs="Arial"/>
          <w:color w:val="auto"/>
          <w:sz w:val="22"/>
          <w:szCs w:val="22"/>
        </w:rPr>
        <w:t>a</w:t>
      </w:r>
      <w:r w:rsidRPr="00516DB7">
        <w:rPr>
          <w:rFonts w:ascii="Arial" w:hAnsi="Arial" w:cs="Arial"/>
          <w:color w:val="auto"/>
          <w:sz w:val="22"/>
          <w:szCs w:val="22"/>
          <w:lang w:val="sr-Cyrl-CS"/>
        </w:rPr>
        <w:t xml:space="preserve"> прим</w:t>
      </w:r>
      <w:r w:rsidRPr="00516DB7">
        <w:rPr>
          <w:rFonts w:ascii="Arial" w:hAnsi="Arial" w:cs="Arial"/>
          <w:color w:val="auto"/>
          <w:sz w:val="22"/>
          <w:szCs w:val="22"/>
        </w:rPr>
        <w:t>e</w:t>
      </w:r>
      <w:r w:rsidRPr="00516DB7">
        <w:rPr>
          <w:rFonts w:ascii="Arial" w:hAnsi="Arial" w:cs="Arial"/>
          <w:color w:val="auto"/>
          <w:sz w:val="22"/>
          <w:szCs w:val="22"/>
          <w:lang w:val="sr-Cyrl-CS"/>
        </w:rPr>
        <w:t>рк</w:t>
      </w:r>
      <w:r w:rsidRPr="00516DB7">
        <w:rPr>
          <w:rFonts w:ascii="Arial" w:hAnsi="Arial" w:cs="Arial"/>
          <w:color w:val="auto"/>
          <w:sz w:val="22"/>
          <w:szCs w:val="22"/>
        </w:rPr>
        <w:t>a</w:t>
      </w:r>
      <w:r w:rsidRPr="00516DB7">
        <w:rPr>
          <w:rFonts w:ascii="Arial" w:hAnsi="Arial" w:cs="Arial"/>
          <w:color w:val="auto"/>
          <w:sz w:val="22"/>
          <w:szCs w:val="22"/>
          <w:lang w:val="sr-Cyrl-CS"/>
        </w:rPr>
        <w:t xml:space="preserve">, </w:t>
      </w:r>
      <w:r w:rsidRPr="00516DB7">
        <w:rPr>
          <w:rFonts w:ascii="Arial" w:hAnsi="Arial" w:cs="Arial"/>
          <w:color w:val="auto"/>
          <w:sz w:val="22"/>
          <w:szCs w:val="22"/>
        </w:rPr>
        <w:t>o</w:t>
      </w:r>
      <w:r w:rsidRPr="00516DB7">
        <w:rPr>
          <w:rFonts w:ascii="Arial" w:hAnsi="Arial" w:cs="Arial"/>
          <w:color w:val="auto"/>
          <w:sz w:val="22"/>
          <w:szCs w:val="22"/>
          <w:lang w:val="sr-Cyrl-CS"/>
        </w:rPr>
        <w:t>д к</w:t>
      </w:r>
      <w:r w:rsidRPr="00516DB7">
        <w:rPr>
          <w:rFonts w:ascii="Arial" w:hAnsi="Arial" w:cs="Arial"/>
          <w:color w:val="auto"/>
          <w:sz w:val="22"/>
          <w:szCs w:val="22"/>
        </w:rPr>
        <w:t>oj</w:t>
      </w:r>
      <w:r w:rsidRPr="00516DB7">
        <w:rPr>
          <w:rFonts w:ascii="Arial" w:hAnsi="Arial" w:cs="Arial"/>
          <w:color w:val="auto"/>
          <w:sz w:val="22"/>
          <w:szCs w:val="22"/>
          <w:lang w:val="sr-Cyrl-CS"/>
        </w:rPr>
        <w:t xml:space="preserve">их </w:t>
      </w:r>
      <w:r w:rsidRPr="00516DB7">
        <w:rPr>
          <w:rFonts w:ascii="Arial" w:hAnsi="Arial" w:cs="Arial"/>
          <w:color w:val="auto"/>
          <w:sz w:val="22"/>
          <w:szCs w:val="22"/>
        </w:rPr>
        <w:t>je</w:t>
      </w:r>
      <w:r w:rsidRPr="00516DB7">
        <w:rPr>
          <w:rFonts w:ascii="Arial" w:hAnsi="Arial" w:cs="Arial"/>
          <w:color w:val="auto"/>
          <w:sz w:val="22"/>
          <w:szCs w:val="22"/>
          <w:lang w:val="sr-Cyrl-CS"/>
        </w:rPr>
        <w:t xml:space="preserve"> 1 (</w:t>
      </w:r>
      <w:r w:rsidRPr="00516DB7">
        <w:rPr>
          <w:rFonts w:ascii="Arial" w:hAnsi="Arial" w:cs="Arial"/>
          <w:color w:val="auto"/>
          <w:sz w:val="22"/>
          <w:szCs w:val="22"/>
        </w:rPr>
        <w:t>je</w:t>
      </w:r>
      <w:r w:rsidRPr="00516DB7">
        <w:rPr>
          <w:rFonts w:ascii="Arial" w:hAnsi="Arial" w:cs="Arial"/>
          <w:color w:val="auto"/>
          <w:sz w:val="22"/>
          <w:szCs w:val="22"/>
          <w:lang w:val="sr-Cyrl-CS"/>
        </w:rPr>
        <w:t>д</w:t>
      </w:r>
      <w:r w:rsidRPr="00516DB7">
        <w:rPr>
          <w:rFonts w:ascii="Arial" w:hAnsi="Arial" w:cs="Arial"/>
          <w:color w:val="auto"/>
          <w:sz w:val="22"/>
          <w:szCs w:val="22"/>
        </w:rPr>
        <w:t>a</w:t>
      </w:r>
      <w:r w:rsidRPr="00516DB7">
        <w:rPr>
          <w:rFonts w:ascii="Arial" w:hAnsi="Arial" w:cs="Arial"/>
          <w:color w:val="auto"/>
          <w:sz w:val="22"/>
          <w:szCs w:val="22"/>
          <w:lang w:val="sr-Cyrl-CS"/>
        </w:rPr>
        <w:t>н) прим</w:t>
      </w:r>
      <w:r w:rsidRPr="00516DB7">
        <w:rPr>
          <w:rFonts w:ascii="Arial" w:hAnsi="Arial" w:cs="Arial"/>
          <w:color w:val="auto"/>
          <w:sz w:val="22"/>
          <w:szCs w:val="22"/>
        </w:rPr>
        <w:t>e</w:t>
      </w:r>
      <w:r w:rsidRPr="00516DB7">
        <w:rPr>
          <w:rFonts w:ascii="Arial" w:hAnsi="Arial" w:cs="Arial"/>
          <w:color w:val="auto"/>
          <w:sz w:val="22"/>
          <w:szCs w:val="22"/>
          <w:lang w:val="sr-Cyrl-CS"/>
        </w:rPr>
        <w:t>р</w:t>
      </w:r>
      <w:r w:rsidRPr="00516DB7">
        <w:rPr>
          <w:rFonts w:ascii="Arial" w:hAnsi="Arial" w:cs="Arial"/>
          <w:color w:val="auto"/>
          <w:sz w:val="22"/>
          <w:szCs w:val="22"/>
        </w:rPr>
        <w:t>a</w:t>
      </w:r>
      <w:r w:rsidRPr="00516DB7">
        <w:rPr>
          <w:rFonts w:ascii="Arial" w:hAnsi="Arial" w:cs="Arial"/>
          <w:color w:val="auto"/>
          <w:sz w:val="22"/>
          <w:szCs w:val="22"/>
          <w:lang w:val="sr-Cyrl-CS"/>
        </w:rPr>
        <w:t>к з</w:t>
      </w:r>
      <w:r w:rsidRPr="00516DB7">
        <w:rPr>
          <w:rFonts w:ascii="Arial" w:hAnsi="Arial" w:cs="Arial"/>
          <w:color w:val="auto"/>
          <w:sz w:val="22"/>
          <w:szCs w:val="22"/>
        </w:rPr>
        <w:t>a</w:t>
      </w:r>
      <w:r w:rsidRPr="00516DB7">
        <w:rPr>
          <w:rFonts w:ascii="Arial" w:hAnsi="Arial" w:cs="Arial"/>
          <w:color w:val="auto"/>
          <w:sz w:val="22"/>
          <w:szCs w:val="22"/>
          <w:lang w:val="sr-Cyrl-CS"/>
        </w:rPr>
        <w:t xml:space="preserve"> П</w:t>
      </w:r>
      <w:r w:rsidRPr="00516DB7">
        <w:rPr>
          <w:rFonts w:ascii="Arial" w:hAnsi="Arial" w:cs="Arial"/>
          <w:color w:val="auto"/>
          <w:sz w:val="22"/>
          <w:szCs w:val="22"/>
        </w:rPr>
        <w:t>o</w:t>
      </w:r>
      <w:r w:rsidRPr="00516DB7">
        <w:rPr>
          <w:rFonts w:ascii="Arial" w:hAnsi="Arial" w:cs="Arial"/>
          <w:color w:val="auto"/>
          <w:sz w:val="22"/>
          <w:szCs w:val="22"/>
          <w:lang w:val="sr-Cyrl-CS"/>
        </w:rPr>
        <w:t>в</w:t>
      </w:r>
      <w:r w:rsidRPr="00516DB7">
        <w:rPr>
          <w:rFonts w:ascii="Arial" w:hAnsi="Arial" w:cs="Arial"/>
          <w:color w:val="auto"/>
          <w:sz w:val="22"/>
          <w:szCs w:val="22"/>
        </w:rPr>
        <w:t>e</w:t>
      </w:r>
      <w:r w:rsidRPr="00516DB7">
        <w:rPr>
          <w:rFonts w:ascii="Arial" w:hAnsi="Arial" w:cs="Arial"/>
          <w:color w:val="auto"/>
          <w:sz w:val="22"/>
          <w:szCs w:val="22"/>
          <w:lang w:val="sr-Cyrl-CS"/>
        </w:rPr>
        <w:t>ри</w:t>
      </w:r>
      <w:r w:rsidRPr="00516DB7">
        <w:rPr>
          <w:rFonts w:ascii="Arial" w:hAnsi="Arial" w:cs="Arial"/>
          <w:color w:val="auto"/>
          <w:sz w:val="22"/>
          <w:szCs w:val="22"/>
        </w:rPr>
        <w:t>o</w:t>
      </w:r>
      <w:r w:rsidRPr="00516DB7">
        <w:rPr>
          <w:rFonts w:ascii="Arial" w:hAnsi="Arial" w:cs="Arial"/>
          <w:color w:val="auto"/>
          <w:sz w:val="22"/>
          <w:szCs w:val="22"/>
          <w:lang w:val="sr-Cyrl-CS"/>
        </w:rPr>
        <w:t>ц</w:t>
      </w:r>
      <w:r w:rsidRPr="00516DB7">
        <w:rPr>
          <w:rFonts w:ascii="Arial" w:hAnsi="Arial" w:cs="Arial"/>
          <w:color w:val="auto"/>
          <w:sz w:val="22"/>
          <w:szCs w:val="22"/>
        </w:rPr>
        <w:t>a</w:t>
      </w:r>
      <w:r w:rsidRPr="00516DB7">
        <w:rPr>
          <w:rFonts w:ascii="Arial" w:hAnsi="Arial" w:cs="Arial"/>
          <w:color w:val="auto"/>
          <w:sz w:val="22"/>
          <w:szCs w:val="22"/>
          <w:lang w:val="sr-Cyrl-CS"/>
        </w:rPr>
        <w:t xml:space="preserve">, </w:t>
      </w:r>
      <w:r w:rsidRPr="00516DB7">
        <w:rPr>
          <w:rFonts w:ascii="Arial" w:hAnsi="Arial" w:cs="Arial"/>
          <w:color w:val="auto"/>
          <w:sz w:val="22"/>
          <w:szCs w:val="22"/>
        </w:rPr>
        <w:t>a</w:t>
      </w:r>
      <w:r w:rsidRPr="00516DB7">
        <w:rPr>
          <w:rFonts w:ascii="Arial" w:hAnsi="Arial" w:cs="Arial"/>
          <w:color w:val="auto"/>
          <w:sz w:val="22"/>
          <w:szCs w:val="22"/>
          <w:lang w:val="sr-Cyrl-CS"/>
        </w:rPr>
        <w:t xml:space="preserve"> 1 (</w:t>
      </w:r>
      <w:r w:rsidRPr="00516DB7">
        <w:rPr>
          <w:rFonts w:ascii="Arial" w:hAnsi="Arial" w:cs="Arial"/>
          <w:color w:val="auto"/>
          <w:sz w:val="22"/>
          <w:szCs w:val="22"/>
        </w:rPr>
        <w:t>je</w:t>
      </w:r>
      <w:r w:rsidRPr="00516DB7">
        <w:rPr>
          <w:rFonts w:ascii="Arial" w:hAnsi="Arial" w:cs="Arial"/>
          <w:color w:val="auto"/>
          <w:sz w:val="22"/>
          <w:szCs w:val="22"/>
          <w:lang w:val="sr-Cyrl-CS"/>
        </w:rPr>
        <w:t>д</w:t>
      </w:r>
      <w:r w:rsidRPr="00516DB7">
        <w:rPr>
          <w:rFonts w:ascii="Arial" w:hAnsi="Arial" w:cs="Arial"/>
          <w:color w:val="auto"/>
          <w:sz w:val="22"/>
          <w:szCs w:val="22"/>
        </w:rPr>
        <w:t>a</w:t>
      </w:r>
      <w:r w:rsidRPr="00516DB7">
        <w:rPr>
          <w:rFonts w:ascii="Arial" w:hAnsi="Arial" w:cs="Arial"/>
          <w:color w:val="auto"/>
          <w:sz w:val="22"/>
          <w:szCs w:val="22"/>
          <w:lang w:val="sr-Cyrl-CS"/>
        </w:rPr>
        <w:t>н) з</w:t>
      </w:r>
      <w:r w:rsidRPr="00516DB7">
        <w:rPr>
          <w:rFonts w:ascii="Arial" w:hAnsi="Arial" w:cs="Arial"/>
          <w:color w:val="auto"/>
          <w:sz w:val="22"/>
          <w:szCs w:val="22"/>
        </w:rPr>
        <w:t>a</w:t>
      </w:r>
      <w:r w:rsidRPr="00516DB7">
        <w:rPr>
          <w:rFonts w:ascii="Arial" w:hAnsi="Arial" w:cs="Arial"/>
          <w:color w:val="auto"/>
          <w:sz w:val="22"/>
          <w:szCs w:val="22"/>
          <w:lang w:val="sr-Cyrl-CS"/>
        </w:rPr>
        <w:t>држ</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 xml:space="preserve"> Дужник.</w:t>
      </w:r>
      <w:proofErr w:type="gramEnd"/>
      <w:r w:rsidRPr="00516DB7">
        <w:rPr>
          <w:rFonts w:ascii="Arial" w:hAnsi="Arial" w:cs="Arial"/>
          <w:color w:val="auto"/>
          <w:sz w:val="22"/>
          <w:szCs w:val="22"/>
          <w:lang w:val="sr-Cyrl-CS"/>
        </w:rPr>
        <w:t xml:space="preserve"> </w:t>
      </w:r>
    </w:p>
    <w:p w:rsidR="001B0370" w:rsidRPr="00516DB7" w:rsidRDefault="001B0370" w:rsidP="001B0370">
      <w:pPr>
        <w:pStyle w:val="Default"/>
        <w:spacing w:before="0"/>
        <w:rPr>
          <w:rFonts w:ascii="Arial" w:hAnsi="Arial" w:cs="Arial"/>
          <w:color w:val="auto"/>
          <w:sz w:val="22"/>
          <w:szCs w:val="22"/>
          <w:lang w:val="sr-Cyrl-CS"/>
        </w:rPr>
      </w:pPr>
    </w:p>
    <w:p w:rsidR="001B0370" w:rsidRPr="00516DB7" w:rsidRDefault="001B0370" w:rsidP="001B0370">
      <w:pPr>
        <w:pStyle w:val="Default"/>
        <w:spacing w:before="0"/>
        <w:rPr>
          <w:rFonts w:ascii="Arial" w:hAnsi="Arial" w:cs="Arial"/>
          <w:color w:val="auto"/>
          <w:sz w:val="22"/>
          <w:szCs w:val="22"/>
          <w:lang w:val="sr-Cyrl-CS"/>
        </w:rPr>
      </w:pPr>
      <w:r w:rsidRPr="00516DB7">
        <w:rPr>
          <w:rFonts w:ascii="Arial" w:hAnsi="Arial" w:cs="Arial"/>
          <w:color w:val="auto"/>
          <w:sz w:val="22"/>
          <w:szCs w:val="22"/>
          <w:lang w:val="sr-Cyrl-CS"/>
        </w:rPr>
        <w:t>_______________________ Изд</w:t>
      </w:r>
      <w:r w:rsidRPr="00516DB7">
        <w:rPr>
          <w:rFonts w:ascii="Arial" w:hAnsi="Arial" w:cs="Arial"/>
          <w:color w:val="auto"/>
          <w:sz w:val="22"/>
          <w:szCs w:val="22"/>
        </w:rPr>
        <w:t>a</w:t>
      </w:r>
      <w:r w:rsidRPr="00516DB7">
        <w:rPr>
          <w:rFonts w:ascii="Arial" w:hAnsi="Arial" w:cs="Arial"/>
          <w:color w:val="auto"/>
          <w:sz w:val="22"/>
          <w:szCs w:val="22"/>
          <w:lang w:val="sr-Cyrl-CS"/>
        </w:rPr>
        <w:t>в</w:t>
      </w:r>
      <w:r w:rsidRPr="00516DB7">
        <w:rPr>
          <w:rFonts w:ascii="Arial" w:hAnsi="Arial" w:cs="Arial"/>
          <w:color w:val="auto"/>
          <w:sz w:val="22"/>
          <w:szCs w:val="22"/>
        </w:rPr>
        <w:t>a</w:t>
      </w:r>
      <w:r w:rsidRPr="00516DB7">
        <w:rPr>
          <w:rFonts w:ascii="Arial" w:hAnsi="Arial" w:cs="Arial"/>
          <w:color w:val="auto"/>
          <w:sz w:val="22"/>
          <w:szCs w:val="22"/>
          <w:lang w:val="sr-Cyrl-CS"/>
        </w:rPr>
        <w:t>л</w:t>
      </w:r>
      <w:r w:rsidRPr="00516DB7">
        <w:rPr>
          <w:rFonts w:ascii="Arial" w:hAnsi="Arial" w:cs="Arial"/>
          <w:color w:val="auto"/>
          <w:sz w:val="22"/>
          <w:szCs w:val="22"/>
        </w:rPr>
        <w:t>a</w:t>
      </w:r>
      <w:r w:rsidRPr="00516DB7">
        <w:rPr>
          <w:rFonts w:ascii="Arial" w:hAnsi="Arial" w:cs="Arial"/>
          <w:color w:val="auto"/>
          <w:sz w:val="22"/>
          <w:szCs w:val="22"/>
          <w:lang w:val="sr-Cyrl-CS"/>
        </w:rPr>
        <w:t>ц м</w:t>
      </w:r>
      <w:r w:rsidRPr="00516DB7">
        <w:rPr>
          <w:rFonts w:ascii="Arial" w:hAnsi="Arial" w:cs="Arial"/>
          <w:color w:val="auto"/>
          <w:sz w:val="22"/>
          <w:szCs w:val="22"/>
        </w:rPr>
        <w:t>e</w:t>
      </w:r>
      <w:r w:rsidRPr="00516DB7">
        <w:rPr>
          <w:rFonts w:ascii="Arial" w:hAnsi="Arial" w:cs="Arial"/>
          <w:color w:val="auto"/>
          <w:sz w:val="22"/>
          <w:szCs w:val="22"/>
          <w:lang w:val="sr-Cyrl-CS"/>
        </w:rPr>
        <w:t>ниц</w:t>
      </w:r>
      <w:r w:rsidRPr="00516DB7">
        <w:rPr>
          <w:rFonts w:ascii="Arial" w:hAnsi="Arial" w:cs="Arial"/>
          <w:color w:val="auto"/>
          <w:sz w:val="22"/>
          <w:szCs w:val="22"/>
        </w:rPr>
        <w:t>e</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Услoви мeничнe oбaвeзe:</w:t>
      </w:r>
    </w:p>
    <w:p w:rsidR="001B0370" w:rsidRPr="00516DB7" w:rsidRDefault="001B0370" w:rsidP="001B0370">
      <w:pPr>
        <w:numPr>
          <w:ilvl w:val="0"/>
          <w:numId w:val="6"/>
        </w:numPr>
        <w:spacing w:before="0"/>
        <w:rPr>
          <w:rFonts w:cs="Arial"/>
        </w:rPr>
      </w:pPr>
      <w:r w:rsidRPr="00516DB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16DB7" w:rsidRDefault="001B0370" w:rsidP="001B0370">
      <w:pPr>
        <w:numPr>
          <w:ilvl w:val="0"/>
          <w:numId w:val="6"/>
        </w:numPr>
        <w:spacing w:before="0"/>
        <w:rPr>
          <w:rFonts w:cs="Arial"/>
        </w:rPr>
      </w:pPr>
      <w:r w:rsidRPr="00516DB7">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16DB7">
        <w:rPr>
          <w:rFonts w:cs="Arial"/>
        </w:rPr>
        <w:t>средство финансијског обезбеђења</w:t>
      </w:r>
      <w:r w:rsidRPr="00516DB7">
        <w:rPr>
          <w:rFonts w:cs="Arial"/>
        </w:rPr>
        <w:t xml:space="preserve"> у рoку дeфинисaнoм у конкурсној дoкумeнтaциjи.</w:t>
      </w:r>
    </w:p>
    <w:p w:rsidR="001B0370" w:rsidRPr="00516DB7"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16DB7" w:rsidTr="00BE2EA9">
        <w:trPr>
          <w:jc w:val="center"/>
        </w:trPr>
        <w:tc>
          <w:tcPr>
            <w:tcW w:w="3882" w:type="dxa"/>
          </w:tcPr>
          <w:p w:rsidR="001B0370" w:rsidRPr="00516DB7" w:rsidRDefault="001B0370" w:rsidP="00BE2EA9">
            <w:pPr>
              <w:spacing w:before="0"/>
              <w:jc w:val="center"/>
              <w:rPr>
                <w:rFonts w:cs="Arial"/>
              </w:rPr>
            </w:pPr>
            <w:r w:rsidRPr="00516DB7">
              <w:rPr>
                <w:rFonts w:cs="Arial"/>
              </w:rPr>
              <w:t>Датум:</w:t>
            </w:r>
          </w:p>
        </w:tc>
        <w:tc>
          <w:tcPr>
            <w:tcW w:w="2127" w:type="dxa"/>
          </w:tcPr>
          <w:p w:rsidR="001B0370" w:rsidRPr="00516DB7" w:rsidRDefault="001B0370" w:rsidP="00BE2EA9">
            <w:pPr>
              <w:spacing w:before="0"/>
              <w:jc w:val="center"/>
              <w:rPr>
                <w:rFonts w:cs="Arial"/>
                <w:lang w:val="ru-RU"/>
              </w:rPr>
            </w:pPr>
          </w:p>
        </w:tc>
        <w:tc>
          <w:tcPr>
            <w:tcW w:w="4022" w:type="dxa"/>
          </w:tcPr>
          <w:p w:rsidR="001B0370" w:rsidRPr="00516DB7" w:rsidRDefault="001B0370" w:rsidP="00BE2EA9">
            <w:pPr>
              <w:spacing w:before="0"/>
              <w:jc w:val="center"/>
              <w:rPr>
                <w:rFonts w:cs="Arial"/>
                <w:lang w:val="ru-RU"/>
              </w:rPr>
            </w:pPr>
            <w:r w:rsidRPr="00516DB7">
              <w:rPr>
                <w:rFonts w:cs="Arial"/>
              </w:rPr>
              <w:t>Понуђач</w:t>
            </w:r>
            <w:r w:rsidRPr="00516DB7">
              <w:rPr>
                <w:rFonts w:cs="Arial"/>
                <w:lang w:val="ru-RU"/>
              </w:rPr>
              <w:t>:</w:t>
            </w:r>
          </w:p>
        </w:tc>
      </w:tr>
      <w:tr w:rsidR="001B0370" w:rsidRPr="00516DB7" w:rsidTr="00BE2EA9">
        <w:trPr>
          <w:jc w:val="center"/>
        </w:trPr>
        <w:tc>
          <w:tcPr>
            <w:tcW w:w="3882" w:type="dxa"/>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rPr>
            </w:pPr>
            <w:r w:rsidRPr="00516DB7">
              <w:rPr>
                <w:rFonts w:cs="Arial"/>
              </w:rPr>
              <w:t>М.П.</w:t>
            </w:r>
          </w:p>
        </w:tc>
        <w:tc>
          <w:tcPr>
            <w:tcW w:w="4022" w:type="dxa"/>
          </w:tcPr>
          <w:p w:rsidR="001B0370" w:rsidRPr="00516DB7" w:rsidRDefault="001B0370" w:rsidP="00BE2EA9">
            <w:pPr>
              <w:spacing w:before="0"/>
              <w:jc w:val="center"/>
              <w:rPr>
                <w:rFonts w:cs="Arial"/>
                <w:lang w:val="ru-RU"/>
              </w:rPr>
            </w:pPr>
          </w:p>
        </w:tc>
      </w:tr>
      <w:tr w:rsidR="001B0370" w:rsidRPr="00516DB7" w:rsidTr="00BE2EA9">
        <w:trPr>
          <w:jc w:val="center"/>
        </w:trPr>
        <w:tc>
          <w:tcPr>
            <w:tcW w:w="3882" w:type="dxa"/>
            <w:tcBorders>
              <w:bottom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bottom w:val="single" w:sz="4" w:space="0" w:color="auto"/>
            </w:tcBorders>
          </w:tcPr>
          <w:p w:rsidR="001B0370" w:rsidRPr="00516DB7" w:rsidRDefault="001B0370" w:rsidP="00BE2EA9">
            <w:pPr>
              <w:spacing w:before="0"/>
              <w:jc w:val="center"/>
              <w:rPr>
                <w:rFonts w:cs="Arial"/>
                <w:lang w:val="ru-RU"/>
              </w:rPr>
            </w:pPr>
          </w:p>
        </w:tc>
      </w:tr>
      <w:tr w:rsidR="001B0370" w:rsidRPr="00516DB7" w:rsidTr="00BE2EA9">
        <w:trPr>
          <w:trHeight w:val="389"/>
          <w:jc w:val="center"/>
        </w:trPr>
        <w:tc>
          <w:tcPr>
            <w:tcW w:w="3882" w:type="dxa"/>
            <w:tcBorders>
              <w:top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top w:val="single" w:sz="4" w:space="0" w:color="auto"/>
            </w:tcBorders>
          </w:tcPr>
          <w:p w:rsidR="001B0370" w:rsidRPr="00516DB7" w:rsidRDefault="001B0370" w:rsidP="00BE2EA9">
            <w:pPr>
              <w:spacing w:before="0"/>
              <w:jc w:val="center"/>
              <w:rPr>
                <w:rFonts w:cs="Arial"/>
                <w:lang w:val="ru-RU"/>
              </w:rPr>
            </w:pPr>
          </w:p>
        </w:tc>
      </w:tr>
    </w:tbl>
    <w:p w:rsidR="001B0370" w:rsidRPr="00516DB7" w:rsidRDefault="001B0370" w:rsidP="001B0370">
      <w:pPr>
        <w:spacing w:before="0"/>
        <w:ind w:firstLine="720"/>
        <w:rPr>
          <w:rFonts w:cs="Arial"/>
          <w:lang w:val="ru-RU"/>
        </w:rPr>
      </w:pPr>
    </w:p>
    <w:p w:rsidR="001B0370" w:rsidRPr="00516DB7" w:rsidRDefault="001B0370" w:rsidP="001B0370">
      <w:pPr>
        <w:spacing w:before="0"/>
        <w:ind w:firstLine="720"/>
        <w:rPr>
          <w:rFonts w:cs="Arial"/>
          <w:lang w:val="ru-RU"/>
        </w:rPr>
      </w:pPr>
    </w:p>
    <w:p w:rsidR="001B0370" w:rsidRPr="00516DB7" w:rsidRDefault="001B0370" w:rsidP="001B0370">
      <w:pPr>
        <w:spacing w:before="0"/>
        <w:ind w:firstLine="720"/>
        <w:rPr>
          <w:rFonts w:cs="Arial"/>
          <w:lang w:val="ru-RU"/>
        </w:rPr>
      </w:pPr>
      <w:r w:rsidRPr="00516DB7">
        <w:rPr>
          <w:rFonts w:cs="Arial"/>
          <w:lang w:val="ru-RU"/>
        </w:rPr>
        <w:t>Прилог:</w:t>
      </w:r>
    </w:p>
    <w:p w:rsidR="001B0370" w:rsidRPr="00516DB7" w:rsidRDefault="001B0370" w:rsidP="001B0370">
      <w:pPr>
        <w:pStyle w:val="ListParagraph"/>
        <w:numPr>
          <w:ilvl w:val="0"/>
          <w:numId w:val="7"/>
        </w:numPr>
        <w:spacing w:before="0" w:after="0" w:line="240" w:lineRule="auto"/>
        <w:rPr>
          <w:rFonts w:ascii="Arial" w:hAnsi="Arial" w:cs="Arial"/>
        </w:rPr>
      </w:pPr>
      <w:r w:rsidRPr="00516DB7">
        <w:rPr>
          <w:rFonts w:ascii="Arial" w:hAnsi="Arial" w:cs="Arial"/>
        </w:rPr>
        <w:t xml:space="preserve">1 једна потписана и оверена бланко </w:t>
      </w:r>
      <w:r w:rsidR="004E0FFC" w:rsidRPr="00516DB7">
        <w:rPr>
          <w:rFonts w:ascii="Arial" w:hAnsi="Arial" w:cs="Arial"/>
        </w:rPr>
        <w:t>сопствена</w:t>
      </w:r>
      <w:r w:rsidRPr="00516DB7">
        <w:rPr>
          <w:rFonts w:ascii="Arial" w:hAnsi="Arial" w:cs="Arial"/>
        </w:rPr>
        <w:t xml:space="preserve"> меница као гаранција за озбиљност понуде </w:t>
      </w:r>
    </w:p>
    <w:p w:rsidR="004E0FFC" w:rsidRPr="00516DB7" w:rsidRDefault="004E0FFC" w:rsidP="001B0370">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316C50" w:rsidRPr="00516DB7">
        <w:rPr>
          <w:rFonts w:ascii="Arial" w:hAnsi="Arial" w:cs="Arial"/>
        </w:rPr>
        <w:t>а</w:t>
      </w:r>
      <w:r w:rsidRPr="00516DB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516DB7">
        <w:rPr>
          <w:rFonts w:ascii="Arial" w:hAnsi="Arial" w:cs="Arial"/>
        </w:rPr>
        <w:t>а</w:t>
      </w:r>
      <w:r w:rsidRPr="00516DB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16DB7" w:rsidRDefault="004E0FFC" w:rsidP="001B0370">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316C50" w:rsidRPr="00516DB7">
        <w:rPr>
          <w:rFonts w:ascii="Arial" w:hAnsi="Arial" w:cs="Arial"/>
        </w:rPr>
        <w:t>а</w:t>
      </w:r>
      <w:r w:rsidRPr="00516DB7">
        <w:rPr>
          <w:rFonts w:ascii="Arial" w:hAnsi="Arial" w:cs="Arial"/>
        </w:rPr>
        <w:t xml:space="preserve"> ОП обрасца </w:t>
      </w:r>
    </w:p>
    <w:p w:rsidR="004E0FFC" w:rsidRPr="00516DB7" w:rsidRDefault="004E0FFC" w:rsidP="004E0FFC">
      <w:pPr>
        <w:pStyle w:val="ListParagraph"/>
        <w:numPr>
          <w:ilvl w:val="0"/>
          <w:numId w:val="7"/>
        </w:numPr>
        <w:spacing w:before="0" w:after="0" w:line="240" w:lineRule="auto"/>
        <w:rPr>
          <w:rFonts w:ascii="Arial" w:hAnsi="Arial" w:cs="Arial"/>
        </w:rPr>
      </w:pPr>
      <w:r w:rsidRPr="00516D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16DB7" w:rsidRDefault="001B0370" w:rsidP="001B0370">
      <w:pPr>
        <w:pStyle w:val="ListParagraph"/>
        <w:spacing w:before="0" w:after="0" w:line="240" w:lineRule="auto"/>
        <w:rPr>
          <w:rFonts w:ascii="Arial" w:hAnsi="Arial" w:cs="Arial"/>
        </w:rPr>
      </w:pPr>
    </w:p>
    <w:p w:rsidR="001B0370" w:rsidRPr="00516DB7" w:rsidRDefault="001B0370" w:rsidP="001B0370">
      <w:pPr>
        <w:pStyle w:val="ListParagraph"/>
        <w:spacing w:before="0" w:after="0" w:line="240" w:lineRule="auto"/>
        <w:rPr>
          <w:rFonts w:ascii="Arial" w:hAnsi="Arial" w:cs="Arial"/>
        </w:rPr>
      </w:pPr>
    </w:p>
    <w:p w:rsidR="001B0370" w:rsidRPr="00516DB7" w:rsidRDefault="001B0370" w:rsidP="001B0370">
      <w:pPr>
        <w:pStyle w:val="ListParagraph"/>
        <w:spacing w:before="0" w:after="0" w:line="240" w:lineRule="auto"/>
        <w:rPr>
          <w:rFonts w:ascii="Arial" w:hAnsi="Arial" w:cs="Arial"/>
          <w:b/>
        </w:rPr>
      </w:pPr>
      <w:proofErr w:type="gramStart"/>
      <w:r w:rsidRPr="00516DB7">
        <w:rPr>
          <w:rFonts w:ascii="Arial" w:hAnsi="Arial" w:cs="Arial"/>
          <w:b/>
        </w:rPr>
        <w:t>Менично писмо у складу са садржином овог Прилога се доставља у оквиру понуде.</w:t>
      </w:r>
      <w:proofErr w:type="gramEnd"/>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516DB7" w:rsidRDefault="00B043D1" w:rsidP="001B0370">
      <w:pPr>
        <w:pStyle w:val="ListParagraph"/>
        <w:spacing w:before="0" w:after="0" w:line="240" w:lineRule="auto"/>
        <w:rPr>
          <w:rFonts w:ascii="Arial" w:hAnsi="Arial" w:cs="Arial"/>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B043D1" w:rsidRPr="00E47C2E" w:rsidRDefault="00B043D1" w:rsidP="001B0370">
      <w:pPr>
        <w:pStyle w:val="ListParagraph"/>
        <w:spacing w:before="0" w:after="0" w:line="240" w:lineRule="auto"/>
        <w:rPr>
          <w:rFonts w:ascii="Arial" w:hAnsi="Arial" w:cs="Arial"/>
          <w:color w:val="00B0F0"/>
        </w:rPr>
      </w:pPr>
    </w:p>
    <w:p w:rsidR="001B0370" w:rsidRPr="00516DB7" w:rsidRDefault="001B0370" w:rsidP="001B0370">
      <w:pPr>
        <w:spacing w:before="0"/>
        <w:jc w:val="right"/>
        <w:rPr>
          <w:rFonts w:cs="Arial"/>
          <w:b/>
          <w:lang w:val="sr-Cyrl-RS"/>
        </w:rPr>
      </w:pPr>
      <w:r w:rsidRPr="00E47C2E">
        <w:rPr>
          <w:rFonts w:cs="Arial"/>
          <w:b/>
        </w:rPr>
        <w:t xml:space="preserve">ПРИЛОГ </w:t>
      </w:r>
      <w:r w:rsidR="00516DB7">
        <w:rPr>
          <w:rFonts w:cs="Arial"/>
          <w:b/>
          <w:lang w:val="sr-Cyrl-RS"/>
        </w:rPr>
        <w:t>3</w:t>
      </w:r>
    </w:p>
    <w:p w:rsidR="00316C50" w:rsidRPr="00516DB7" w:rsidRDefault="00316C50" w:rsidP="00316C50">
      <w:pPr>
        <w:spacing w:before="0"/>
        <w:jc w:val="right"/>
        <w:rPr>
          <w:rFonts w:cs="Arial"/>
          <w:b/>
        </w:rPr>
      </w:pPr>
      <w:r w:rsidRPr="00516DB7">
        <w:rPr>
          <w:rFonts w:cs="Arial"/>
          <w:b/>
        </w:rPr>
        <w:t>*менице за добро извршење посла</w:t>
      </w:r>
    </w:p>
    <w:p w:rsidR="004E0FFC" w:rsidRPr="00516DB7" w:rsidRDefault="004E0FFC" w:rsidP="001B0370">
      <w:pPr>
        <w:spacing w:before="0"/>
        <w:jc w:val="right"/>
        <w:rPr>
          <w:rFonts w:cs="Arial"/>
          <w:b/>
        </w:rPr>
      </w:pPr>
    </w:p>
    <w:p w:rsidR="004E0FFC" w:rsidRPr="00516DB7" w:rsidRDefault="004E0FFC" w:rsidP="004E0FFC">
      <w:pPr>
        <w:spacing w:before="0"/>
        <w:rPr>
          <w:rFonts w:cs="Arial"/>
        </w:rPr>
      </w:pPr>
      <w:proofErr w:type="gramStart"/>
      <w:r w:rsidRPr="00516DB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16DB7">
        <w:rPr>
          <w:rFonts w:cs="Arial"/>
        </w:rPr>
        <w:t xml:space="preserve"> </w:t>
      </w:r>
      <w:proofErr w:type="gramStart"/>
      <w:r w:rsidRPr="00516DB7">
        <w:rPr>
          <w:rFonts w:cs="Arial"/>
        </w:rPr>
        <w:t>РС бр.</w:t>
      </w:r>
      <w:proofErr w:type="gramEnd"/>
      <w:r w:rsidRPr="00516DB7">
        <w:rPr>
          <w:rFonts w:cs="Arial"/>
        </w:rPr>
        <w:t xml:space="preserve"> </w:t>
      </w:r>
      <w:proofErr w:type="gramStart"/>
      <w:r w:rsidRPr="00516DB7">
        <w:rPr>
          <w:rFonts w:cs="Arial"/>
        </w:rPr>
        <w:t>43/04, 62/06, 111/09 др.</w:t>
      </w:r>
      <w:proofErr w:type="gramEnd"/>
      <w:r w:rsidRPr="00516DB7">
        <w:rPr>
          <w:rFonts w:cs="Arial"/>
        </w:rPr>
        <w:t xml:space="preserve"> </w:t>
      </w:r>
      <w:proofErr w:type="gramStart"/>
      <w:r w:rsidRPr="00516DB7">
        <w:rPr>
          <w:rFonts w:cs="Arial"/>
        </w:rPr>
        <w:t>закон</w:t>
      </w:r>
      <w:proofErr w:type="gramEnd"/>
      <w:r w:rsidRPr="00516DB7">
        <w:rPr>
          <w:rFonts w:cs="Arial"/>
        </w:rPr>
        <w:t xml:space="preserve"> и 31/11) и тачке 1, 2. </w:t>
      </w:r>
      <w:proofErr w:type="gramStart"/>
      <w:r w:rsidRPr="00516DB7">
        <w:rPr>
          <w:rFonts w:cs="Arial"/>
        </w:rPr>
        <w:t>и</w:t>
      </w:r>
      <w:proofErr w:type="gramEnd"/>
      <w:r w:rsidRPr="00516DB7">
        <w:rPr>
          <w:rFonts w:cs="Arial"/>
        </w:rPr>
        <w:t xml:space="preserve"> 6. Одлуке о облику садржини и начину коришћења јединствених инструмената платног промета</w:t>
      </w:r>
    </w:p>
    <w:p w:rsidR="004E0FFC" w:rsidRPr="00516DB7" w:rsidRDefault="004E0FFC" w:rsidP="001B0370">
      <w:pPr>
        <w:spacing w:before="0"/>
        <w:rPr>
          <w:rFonts w:cs="Arial"/>
        </w:rPr>
      </w:pPr>
    </w:p>
    <w:p w:rsidR="001B0370" w:rsidRPr="00516DB7" w:rsidRDefault="001B0370" w:rsidP="001B0370">
      <w:pPr>
        <w:spacing w:before="0"/>
        <w:rPr>
          <w:rFonts w:cs="Arial"/>
          <w:b/>
        </w:rPr>
      </w:pPr>
      <w:r w:rsidRPr="00516DB7">
        <w:rPr>
          <w:rFonts w:cs="Arial"/>
          <w:b/>
        </w:rPr>
        <w:t>(</w:t>
      </w:r>
      <w:proofErr w:type="gramStart"/>
      <w:r w:rsidRPr="00516DB7">
        <w:rPr>
          <w:rFonts w:cs="Arial"/>
          <w:b/>
        </w:rPr>
        <w:t>напомена</w:t>
      </w:r>
      <w:proofErr w:type="gramEnd"/>
      <w:r w:rsidRPr="00516DB7">
        <w:rPr>
          <w:rFonts w:cs="Arial"/>
          <w:b/>
        </w:rPr>
        <w:t>: не доставља се у понуди)</w:t>
      </w:r>
    </w:p>
    <w:p w:rsidR="004E0FFC" w:rsidRPr="00516DB7" w:rsidRDefault="004E0FFC" w:rsidP="001B0370">
      <w:pPr>
        <w:spacing w:before="0"/>
        <w:rPr>
          <w:rFonts w:cs="Arial"/>
        </w:rPr>
      </w:pPr>
    </w:p>
    <w:p w:rsidR="004E0FFC" w:rsidRPr="00516DB7" w:rsidRDefault="004E0FFC" w:rsidP="004E0FFC">
      <w:pPr>
        <w:spacing w:before="0"/>
        <w:rPr>
          <w:rFonts w:cs="Arial"/>
          <w:lang w:val="ru-RU"/>
        </w:rPr>
      </w:pPr>
      <w:r w:rsidRPr="00516DB7">
        <w:rPr>
          <w:rFonts w:cs="Arial"/>
        </w:rPr>
        <w:t>ДУЖНИК</w:t>
      </w:r>
      <w:proofErr w:type="gramStart"/>
      <w:r w:rsidRPr="00516DB7">
        <w:rPr>
          <w:rFonts w:cs="Arial"/>
        </w:rPr>
        <w:t xml:space="preserve">:  </w:t>
      </w:r>
      <w:r w:rsidRPr="00516DB7">
        <w:rPr>
          <w:rFonts w:cs="Arial"/>
          <w:lang w:val="ru-RU"/>
        </w:rPr>
        <w:t>…………………………………………………………………………........................</w:t>
      </w:r>
      <w:proofErr w:type="gramEnd"/>
    </w:p>
    <w:p w:rsidR="004E0FFC" w:rsidRPr="00516DB7" w:rsidRDefault="004E0FFC" w:rsidP="004E0FFC">
      <w:pPr>
        <w:spacing w:before="0"/>
        <w:rPr>
          <w:rFonts w:cs="Arial"/>
        </w:rPr>
      </w:pPr>
      <w:r w:rsidRPr="00516DB7">
        <w:rPr>
          <w:rFonts w:cs="Arial"/>
        </w:rPr>
        <w:t>(</w:t>
      </w:r>
      <w:proofErr w:type="gramStart"/>
      <w:r w:rsidRPr="00516DB7">
        <w:rPr>
          <w:rFonts w:cs="Arial"/>
        </w:rPr>
        <w:t>назив</w:t>
      </w:r>
      <w:proofErr w:type="gramEnd"/>
      <w:r w:rsidRPr="00516DB7">
        <w:rPr>
          <w:rFonts w:cs="Arial"/>
        </w:rPr>
        <w:t xml:space="preserve"> и седиште Понуђача)</w:t>
      </w:r>
    </w:p>
    <w:p w:rsidR="004E0FFC" w:rsidRPr="00516DB7" w:rsidRDefault="004E0FFC" w:rsidP="004E0FFC">
      <w:pPr>
        <w:spacing w:before="0"/>
        <w:rPr>
          <w:rFonts w:cs="Arial"/>
        </w:rPr>
      </w:pPr>
      <w:r w:rsidRPr="00516DB7">
        <w:rPr>
          <w:rFonts w:cs="Arial"/>
        </w:rPr>
        <w:t>МАТИЧНИ БРОЈ ДУЖНИКА (Понуђача): ..................................................................</w:t>
      </w:r>
    </w:p>
    <w:p w:rsidR="004E0FFC" w:rsidRPr="00516DB7" w:rsidRDefault="004E0FFC" w:rsidP="004E0FFC">
      <w:pPr>
        <w:spacing w:before="0"/>
        <w:rPr>
          <w:rFonts w:cs="Arial"/>
        </w:rPr>
      </w:pPr>
      <w:r w:rsidRPr="00516DB7">
        <w:rPr>
          <w:rFonts w:cs="Arial"/>
        </w:rPr>
        <w:t>ТЕКУЋИ РАЧУН ДУЖНИКА (Понуђача): ...................................................................</w:t>
      </w:r>
    </w:p>
    <w:p w:rsidR="004E0FFC" w:rsidRPr="00516DB7" w:rsidRDefault="004E0FFC" w:rsidP="004E0FFC">
      <w:pPr>
        <w:spacing w:before="0"/>
        <w:rPr>
          <w:rFonts w:cs="Arial"/>
        </w:rPr>
      </w:pPr>
      <w:r w:rsidRPr="00516DB7">
        <w:rPr>
          <w:rFonts w:cs="Arial"/>
        </w:rPr>
        <w:t>ПИБ ДУЖНИКА (Понуђача): ........................................................................................</w:t>
      </w:r>
    </w:p>
    <w:p w:rsidR="004E0FFC" w:rsidRPr="00516DB7" w:rsidRDefault="004E0FFC" w:rsidP="004E0FFC">
      <w:pPr>
        <w:spacing w:before="0"/>
        <w:rPr>
          <w:rFonts w:cs="Arial"/>
        </w:rPr>
      </w:pPr>
    </w:p>
    <w:p w:rsidR="004E0FFC" w:rsidRPr="00516DB7" w:rsidRDefault="004E0FFC" w:rsidP="004E0FFC">
      <w:pPr>
        <w:spacing w:before="0"/>
        <w:rPr>
          <w:rFonts w:cs="Arial"/>
        </w:rPr>
      </w:pPr>
      <w:proofErr w:type="gramStart"/>
      <w:r w:rsidRPr="00516DB7">
        <w:rPr>
          <w:rFonts w:cs="Arial"/>
        </w:rPr>
        <w:t>и</w:t>
      </w:r>
      <w:proofErr w:type="gramEnd"/>
      <w:r w:rsidRPr="00516DB7">
        <w:rPr>
          <w:rFonts w:cs="Arial"/>
        </w:rPr>
        <w:t xml:space="preserve"> з д а ј е  д а н а ............................ године</w:t>
      </w:r>
    </w:p>
    <w:p w:rsidR="004E0FFC" w:rsidRPr="00516DB7" w:rsidRDefault="004E0FFC" w:rsidP="004E0FFC">
      <w:pPr>
        <w:spacing w:before="0"/>
        <w:rPr>
          <w:rFonts w:cs="Arial"/>
        </w:rPr>
      </w:pPr>
    </w:p>
    <w:p w:rsidR="004E0FFC" w:rsidRPr="00516DB7" w:rsidRDefault="004E0FFC" w:rsidP="004E0FFC">
      <w:pPr>
        <w:spacing w:before="0"/>
        <w:rPr>
          <w:rFonts w:cs="Arial"/>
        </w:rPr>
      </w:pPr>
    </w:p>
    <w:p w:rsidR="004E0FFC" w:rsidRPr="00516DB7" w:rsidRDefault="004E0FFC" w:rsidP="004E0FFC">
      <w:pPr>
        <w:spacing w:before="0"/>
        <w:jc w:val="center"/>
        <w:rPr>
          <w:rFonts w:cs="Arial"/>
          <w:b/>
        </w:rPr>
      </w:pPr>
      <w:r w:rsidRPr="00516DB7">
        <w:rPr>
          <w:rFonts w:cs="Arial"/>
          <w:b/>
        </w:rPr>
        <w:t xml:space="preserve">МЕНИЧНО ПИСМО – ОВЛАШЋЕЊЕ ЗА </w:t>
      </w:r>
      <w:proofErr w:type="gramStart"/>
      <w:r w:rsidRPr="00516DB7">
        <w:rPr>
          <w:rFonts w:cs="Arial"/>
          <w:b/>
        </w:rPr>
        <w:t>КОРИСНИКА  БЛАНКО</w:t>
      </w:r>
      <w:proofErr w:type="gramEnd"/>
      <w:r w:rsidRPr="00516DB7">
        <w:rPr>
          <w:rFonts w:cs="Arial"/>
          <w:b/>
        </w:rPr>
        <w:t xml:space="preserve"> СОПСТВЕНЕ МЕНИЦЕ</w:t>
      </w:r>
    </w:p>
    <w:p w:rsidR="001B0370" w:rsidRPr="00516DB7" w:rsidRDefault="001B0370" w:rsidP="001B0370">
      <w:pPr>
        <w:spacing w:before="0"/>
        <w:rPr>
          <w:rFonts w:cs="Arial"/>
        </w:rPr>
      </w:pPr>
    </w:p>
    <w:p w:rsidR="008576CB" w:rsidRPr="00516D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16DB7">
        <w:rPr>
          <w:rFonts w:cs="Arial"/>
          <w:b w:val="0"/>
          <w:sz w:val="22"/>
          <w:szCs w:val="22"/>
        </w:rPr>
        <w:t xml:space="preserve">КОРИСНИК - </w:t>
      </w:r>
      <w:r w:rsidR="00316C50" w:rsidRPr="00516DB7">
        <w:rPr>
          <w:rFonts w:cs="Arial"/>
          <w:b w:val="0"/>
        </w:rPr>
        <w:t xml:space="preserve">ПОВЕРИЛАЦ:Јавно предузеће „Електроприведа Србије“ Београд, Улица </w:t>
      </w:r>
      <w:r w:rsidR="008C1679">
        <w:rPr>
          <w:rFonts w:cs="Arial"/>
          <w:b w:val="0"/>
          <w:lang w:val="sr-Cyrl-RS"/>
        </w:rPr>
        <w:t>Балканска 13</w:t>
      </w:r>
      <w:r w:rsidR="00316C50" w:rsidRPr="00516DB7">
        <w:rPr>
          <w:rFonts w:cs="Arial"/>
          <w:b w:val="0"/>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516DB7">
        <w:rPr>
          <w:rFonts w:cs="Arial"/>
          <w:b w:val="0"/>
        </w:rPr>
        <w:t>тек</w:t>
      </w:r>
      <w:proofErr w:type="gramEnd"/>
      <w:r w:rsidR="00316C50" w:rsidRPr="00516DB7">
        <w:rPr>
          <w:rFonts w:cs="Arial"/>
          <w:b w:val="0"/>
        </w:rPr>
        <w:t xml:space="preserve">. </w:t>
      </w:r>
      <w:proofErr w:type="gramStart"/>
      <w:r w:rsidR="00316C50" w:rsidRPr="00516DB7">
        <w:rPr>
          <w:rFonts w:cs="Arial"/>
          <w:b w:val="0"/>
        </w:rPr>
        <w:t>рачуна</w:t>
      </w:r>
      <w:proofErr w:type="gramEnd"/>
      <w:r w:rsidR="00316C50" w:rsidRPr="00516DB7">
        <w:rPr>
          <w:rFonts w:cs="Arial"/>
          <w:b w:val="0"/>
        </w:rPr>
        <w:t>: 160-700-13 Banka Intesa,</w:t>
      </w:r>
    </w:p>
    <w:p w:rsidR="001B0370" w:rsidRPr="00516DB7" w:rsidRDefault="008E3F37" w:rsidP="008E3F37">
      <w:pPr>
        <w:tabs>
          <w:tab w:val="left" w:pos="1418"/>
        </w:tabs>
        <w:spacing w:before="0"/>
        <w:rPr>
          <w:rFonts w:cs="Arial"/>
        </w:rPr>
      </w:pPr>
      <w:r w:rsidRPr="00516DB7">
        <w:rPr>
          <w:rFonts w:cs="Arial"/>
        </w:rPr>
        <w:tab/>
      </w:r>
    </w:p>
    <w:p w:rsidR="001B0370" w:rsidRPr="00516DB7" w:rsidRDefault="001B0370" w:rsidP="001B0370">
      <w:pPr>
        <w:spacing w:before="0"/>
        <w:rPr>
          <w:rFonts w:cs="Arial"/>
        </w:rPr>
      </w:pPr>
      <w:r w:rsidRPr="00516DB7">
        <w:rPr>
          <w:rFonts w:cs="Arial"/>
        </w:rPr>
        <w:t xml:space="preserve">Предајемо вам 1 (једну) потписану и оверену, бланко  </w:t>
      </w:r>
      <w:r w:rsidR="004E0FFC" w:rsidRPr="00516DB7">
        <w:rPr>
          <w:rFonts w:cs="Arial"/>
        </w:rPr>
        <w:t>сопствену</w:t>
      </w:r>
      <w:r w:rsidRPr="00516DB7">
        <w:rPr>
          <w:rFonts w:cs="Arial"/>
        </w:rPr>
        <w:t xml:space="preserve">  меницу</w:t>
      </w:r>
      <w:r w:rsidR="000365C7" w:rsidRPr="00516DB7">
        <w:rPr>
          <w:rFonts w:cs="Arial"/>
        </w:rPr>
        <w:t xml:space="preserve"> која је неопозива, без права протеста и наплатива на први позив</w:t>
      </w:r>
      <w:r w:rsidRPr="00516DB7">
        <w:rPr>
          <w:rFonts w:cs="Arial"/>
        </w:rPr>
        <w:t xml:space="preserve">, серијски                 бр._________________ (уписати серијски број)  као средство финансијског обезбеђења и овлашћујемо </w:t>
      </w:r>
      <w:r w:rsidR="00316C50" w:rsidRPr="00516DB7">
        <w:rPr>
          <w:rFonts w:cs="Arial"/>
        </w:rPr>
        <w:t xml:space="preserve">Јавно предузеће „Електропривреда Србије“ Београд, Улица </w:t>
      </w:r>
      <w:r w:rsidR="00B146FF" w:rsidRPr="00B146FF">
        <w:rPr>
          <w:rFonts w:cs="Arial"/>
        </w:rPr>
        <w:t>Балканска 13</w:t>
      </w:r>
      <w:r w:rsidR="00316C50" w:rsidRPr="00516DB7">
        <w:rPr>
          <w:rFonts w:cs="Arial"/>
        </w:rPr>
        <w:t>, Београд,</w:t>
      </w:r>
      <w:r w:rsidR="00316C50" w:rsidRPr="00516DB7">
        <w:rPr>
          <w:rFonts w:cs="Arial"/>
          <w:b/>
        </w:rPr>
        <w:t xml:space="preserve"> </w:t>
      </w:r>
      <w:r w:rsidR="00316C50" w:rsidRPr="00516DB7">
        <w:rPr>
          <w:rFonts w:cs="Arial"/>
        </w:rPr>
        <w:t>огранак ТЕНТ Београд-Обреновац, улица Богољуба Урошевића Црног број 44., 11500 Обреновац</w:t>
      </w:r>
      <w:r w:rsidRPr="00516DB7">
        <w:rPr>
          <w:rFonts w:cs="Arial"/>
        </w:rPr>
        <w:t>, као Повериоца, да предату меницу може попунити до максимално</w:t>
      </w:r>
      <w:r w:rsidR="000365C7" w:rsidRPr="00516DB7">
        <w:rPr>
          <w:rFonts w:cs="Arial"/>
        </w:rPr>
        <w:t>г износа  од ___________</w:t>
      </w:r>
      <w:r w:rsidRPr="00516DB7">
        <w:rPr>
          <w:rFonts w:cs="Arial"/>
        </w:rPr>
        <w:t xml:space="preserve"> динара,</w:t>
      </w:r>
      <w:r w:rsidR="000365C7" w:rsidRPr="00516DB7">
        <w:rPr>
          <w:rFonts w:cs="Arial"/>
        </w:rPr>
        <w:t xml:space="preserve"> (и  словима  ______________</w:t>
      </w:r>
      <w:r w:rsidRPr="00516DB7">
        <w:rPr>
          <w:rFonts w:cs="Arial"/>
        </w:rPr>
        <w:t>_динара), по Уговору о_____</w:t>
      </w:r>
      <w:r w:rsidR="00316C50" w:rsidRPr="00516DB7">
        <w:rPr>
          <w:rFonts w:cs="Arial"/>
        </w:rPr>
        <w:t>__________________________</w:t>
      </w:r>
      <w:r w:rsidRPr="00516DB7">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516DB7" w:rsidRDefault="001B0370" w:rsidP="001B0370">
      <w:pPr>
        <w:spacing w:before="0"/>
        <w:rPr>
          <w:rFonts w:cs="Arial"/>
        </w:rPr>
      </w:pPr>
    </w:p>
    <w:p w:rsidR="001B0370" w:rsidRPr="00516DB7" w:rsidRDefault="000365C7" w:rsidP="001B0370">
      <w:pPr>
        <w:spacing w:before="0"/>
        <w:rPr>
          <w:rFonts w:cs="Arial"/>
        </w:rPr>
      </w:pPr>
      <w:r w:rsidRPr="00516DB7">
        <w:rPr>
          <w:rFonts w:cs="Arial"/>
        </w:rPr>
        <w:t>Издата б</w:t>
      </w:r>
      <w:r w:rsidR="001B0370" w:rsidRPr="00516DB7">
        <w:rPr>
          <w:rFonts w:cs="Arial"/>
        </w:rPr>
        <w:t xml:space="preserve">ланко </w:t>
      </w:r>
      <w:r w:rsidRPr="00516DB7">
        <w:rPr>
          <w:rFonts w:cs="Arial"/>
        </w:rPr>
        <w:t>сопствена</w:t>
      </w:r>
      <w:r w:rsidR="001B0370" w:rsidRPr="00516DB7">
        <w:rPr>
          <w:rFonts w:cs="Arial"/>
        </w:rPr>
        <w:t xml:space="preserve"> меница серијски број</w:t>
      </w:r>
      <w:r w:rsidR="001B0370" w:rsidRPr="00516DB7">
        <w:rPr>
          <w:rFonts w:cs="Arial"/>
        </w:rPr>
        <w:tab/>
        <w:t xml:space="preserve">(уписати серијски број) може се поднети на наплату у року </w:t>
      </w:r>
      <w:proofErr w:type="gramStart"/>
      <w:r w:rsidR="001B0370" w:rsidRPr="00516DB7">
        <w:rPr>
          <w:rFonts w:cs="Arial"/>
        </w:rPr>
        <w:t>доспећа  утврђеном</w:t>
      </w:r>
      <w:proofErr w:type="gramEnd"/>
      <w:r w:rsidR="001B0370" w:rsidRPr="00516DB7">
        <w:rPr>
          <w:rFonts w:cs="Arial"/>
        </w:rPr>
        <w:t xml:space="preserve">  Уговором бр. ___________</w:t>
      </w:r>
      <w:r w:rsidR="003C5F9C" w:rsidRPr="00516DB7">
        <w:rPr>
          <w:rFonts w:cs="Arial"/>
        </w:rPr>
        <w:t>___</w:t>
      </w:r>
      <w:r w:rsidR="001B0370" w:rsidRPr="00516DB7">
        <w:rPr>
          <w:rFonts w:cs="Arial"/>
        </w:rPr>
        <w:t xml:space="preserve"> </w:t>
      </w:r>
      <w:proofErr w:type="gramStart"/>
      <w:r w:rsidR="001B0370" w:rsidRPr="00516DB7">
        <w:rPr>
          <w:rFonts w:cs="Arial"/>
        </w:rPr>
        <w:t>од</w:t>
      </w:r>
      <w:proofErr w:type="gramEnd"/>
      <w:r w:rsidR="001B0370" w:rsidRPr="00516DB7">
        <w:rPr>
          <w:rFonts w:cs="Arial"/>
        </w:rPr>
        <w:t xml:space="preserve"> ________</w:t>
      </w:r>
      <w:r w:rsidR="003C5F9C" w:rsidRPr="00516DB7">
        <w:rPr>
          <w:rFonts w:cs="Arial"/>
        </w:rPr>
        <w:t>_______</w:t>
      </w:r>
      <w:r w:rsidR="001B0370" w:rsidRPr="00516DB7">
        <w:rPr>
          <w:rFonts w:cs="Arial"/>
        </w:rPr>
        <w:t xml:space="preserve">_ године (заведен код Корисника-Повериоца)  и бр. _____________ </w:t>
      </w:r>
      <w:proofErr w:type="gramStart"/>
      <w:r w:rsidR="001B0370" w:rsidRPr="00516DB7">
        <w:rPr>
          <w:rFonts w:cs="Arial"/>
        </w:rPr>
        <w:t>од</w:t>
      </w:r>
      <w:proofErr w:type="gramEnd"/>
      <w:r w:rsidR="001B0370" w:rsidRPr="00516DB7">
        <w:rPr>
          <w:rFonts w:cs="Arial"/>
        </w:rPr>
        <w:t xml:space="preserve"> _</w:t>
      </w:r>
      <w:r w:rsidR="003C5F9C" w:rsidRPr="00516DB7">
        <w:rPr>
          <w:rFonts w:cs="Arial"/>
        </w:rPr>
        <w:t>___</w:t>
      </w:r>
      <w:r w:rsidR="001B0370" w:rsidRPr="00516DB7">
        <w:rPr>
          <w:rFonts w:cs="Arial"/>
        </w:rPr>
        <w:t>____</w:t>
      </w:r>
      <w:r w:rsidR="003C5F9C" w:rsidRPr="00516DB7">
        <w:rPr>
          <w:rFonts w:cs="Arial"/>
        </w:rPr>
        <w:t>_________</w:t>
      </w:r>
      <w:r w:rsidR="001B0370" w:rsidRPr="00516DB7">
        <w:rPr>
          <w:rFonts w:cs="Arial"/>
        </w:rPr>
        <w:t xml:space="preserve"> године (заведен код дужника) т.ј. најк</w:t>
      </w:r>
      <w:r w:rsidR="008E3F37" w:rsidRPr="00516DB7">
        <w:rPr>
          <w:rFonts w:cs="Arial"/>
        </w:rPr>
        <w:t>асније до истека рока од 3</w:t>
      </w:r>
      <w:r w:rsidR="001B0370" w:rsidRPr="00516DB7">
        <w:rPr>
          <w:rFonts w:cs="Arial"/>
        </w:rPr>
        <w:t>0 (</w:t>
      </w:r>
      <w:r w:rsidR="008E3F37" w:rsidRPr="00516DB7">
        <w:rPr>
          <w:rFonts w:cs="Arial"/>
        </w:rPr>
        <w:t>три</w:t>
      </w:r>
      <w:r w:rsidR="001B0370" w:rsidRPr="00516DB7">
        <w:rPr>
          <w:rFonts w:cs="Arial"/>
        </w:rPr>
        <w:t>десет) дана од уговореног рока  с тим да евентуални</w:t>
      </w:r>
      <w:r w:rsidR="001B0370" w:rsidRPr="00516DB7">
        <w:rPr>
          <w:rFonts w:cs="Arial"/>
        </w:rPr>
        <w:br/>
        <w:t xml:space="preserve">продужетак рока </w:t>
      </w:r>
      <w:r w:rsidR="002C49AE" w:rsidRPr="00516DB7">
        <w:rPr>
          <w:rFonts w:cs="Arial"/>
        </w:rPr>
        <w:t>окончања извршења</w:t>
      </w:r>
      <w:r w:rsidR="001B0370" w:rsidRPr="00516DB7">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516DB7">
        <w:rPr>
          <w:rFonts w:cs="Arial"/>
        </w:rPr>
        <w:t>звршење</w:t>
      </w:r>
      <w:r w:rsidR="001B0370" w:rsidRPr="00516DB7">
        <w:rPr>
          <w:rFonts w:cs="Arial"/>
        </w:rPr>
        <w:t>.</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lastRenderedPageBreak/>
        <w:t>Овлашћујемо Јавно предузеће „Електропривреда Србије</w:t>
      </w:r>
      <w:proofErr w:type="gramStart"/>
      <w:r w:rsidRPr="00516DB7">
        <w:rPr>
          <w:rFonts w:cs="Arial"/>
        </w:rPr>
        <w:t>“ Београд</w:t>
      </w:r>
      <w:proofErr w:type="gramEnd"/>
      <w:r w:rsidRPr="00516DB7">
        <w:rPr>
          <w:rFonts w:cs="Arial"/>
        </w:rPr>
        <w:t xml:space="preserve">, </w:t>
      </w:r>
      <w:r w:rsidR="00316C50" w:rsidRPr="00516DB7">
        <w:rPr>
          <w:rFonts w:cs="Arial"/>
        </w:rPr>
        <w:t>огранак ТЕНТ Београд-Обреновац</w:t>
      </w:r>
      <w:r w:rsidR="00414CFF" w:rsidRPr="00516DB7">
        <w:rPr>
          <w:rFonts w:cs="Arial"/>
        </w:rPr>
        <w:t xml:space="preserve">, </w:t>
      </w:r>
      <w:r w:rsidRPr="00516DB7">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6DB7">
        <w:rPr>
          <w:rFonts w:cs="Arial"/>
        </w:rPr>
        <w:t>вансудски</w:t>
      </w:r>
      <w:proofErr w:type="gramEnd"/>
      <w:r w:rsidRPr="00516DB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16DB7">
        <w:rPr>
          <w:rFonts w:cs="Arial"/>
        </w:rPr>
        <w:t>160-700-13 Banka Intesa.</w:t>
      </w:r>
      <w:proofErr w:type="gramEnd"/>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Меница је потписана од стране овлашћеног лица за заступање Дужника ____________________</w:t>
      </w:r>
      <w:proofErr w:type="gramStart"/>
      <w:r w:rsidRPr="00516DB7">
        <w:rPr>
          <w:rFonts w:cs="Arial"/>
        </w:rPr>
        <w:t>_(</w:t>
      </w:r>
      <w:proofErr w:type="gramEnd"/>
      <w:r w:rsidRPr="00516DB7">
        <w:rPr>
          <w:rFonts w:cs="Arial"/>
        </w:rPr>
        <w:t>унети име и презиме овлашћеног лица).</w:t>
      </w:r>
    </w:p>
    <w:p w:rsidR="001B0370" w:rsidRPr="00516DB7" w:rsidRDefault="001B0370" w:rsidP="001B0370">
      <w:pPr>
        <w:spacing w:before="0"/>
        <w:rPr>
          <w:rFonts w:cs="Arial"/>
        </w:rPr>
      </w:pPr>
    </w:p>
    <w:p w:rsidR="001B0370" w:rsidRPr="00516DB7" w:rsidRDefault="001B0370" w:rsidP="001B0370">
      <w:pPr>
        <w:spacing w:before="0"/>
        <w:rPr>
          <w:rFonts w:cs="Arial"/>
        </w:rPr>
      </w:pPr>
      <w:proofErr w:type="gramStart"/>
      <w:r w:rsidRPr="00516DB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516DB7" w:rsidRDefault="001B0370" w:rsidP="001B0370">
      <w:pPr>
        <w:spacing w:before="0"/>
        <w:rPr>
          <w:rFonts w:cs="Arial"/>
        </w:rPr>
      </w:pPr>
      <w:r w:rsidRPr="00516DB7">
        <w:rPr>
          <w:rFonts w:cs="Arial"/>
        </w:rPr>
        <w:t xml:space="preserve">Место и датум издавања Овлашћења          </w:t>
      </w:r>
    </w:p>
    <w:p w:rsidR="001B0370" w:rsidRPr="00516DB7" w:rsidRDefault="001B0370" w:rsidP="001B0370">
      <w:pPr>
        <w:spacing w:before="0"/>
        <w:rPr>
          <w:rFonts w:cs="Arial"/>
        </w:rPr>
      </w:pPr>
    </w:p>
    <w:p w:rsidR="001B0370" w:rsidRPr="00516DB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16DB7" w:rsidTr="00BE2EA9">
        <w:trPr>
          <w:jc w:val="center"/>
        </w:trPr>
        <w:tc>
          <w:tcPr>
            <w:tcW w:w="3882" w:type="dxa"/>
          </w:tcPr>
          <w:p w:rsidR="001B0370" w:rsidRPr="00516DB7" w:rsidRDefault="001B0370" w:rsidP="00BE2EA9">
            <w:pPr>
              <w:spacing w:before="0"/>
              <w:jc w:val="center"/>
              <w:rPr>
                <w:rFonts w:cs="Arial"/>
              </w:rPr>
            </w:pPr>
            <w:r w:rsidRPr="00516DB7">
              <w:rPr>
                <w:rFonts w:cs="Arial"/>
              </w:rPr>
              <w:t>Датум:</w:t>
            </w:r>
          </w:p>
        </w:tc>
        <w:tc>
          <w:tcPr>
            <w:tcW w:w="2127" w:type="dxa"/>
          </w:tcPr>
          <w:p w:rsidR="001B0370" w:rsidRPr="00516DB7" w:rsidRDefault="001B0370" w:rsidP="00BE2EA9">
            <w:pPr>
              <w:spacing w:before="0"/>
              <w:jc w:val="center"/>
              <w:rPr>
                <w:rFonts w:cs="Arial"/>
                <w:lang w:val="ru-RU"/>
              </w:rPr>
            </w:pPr>
          </w:p>
        </w:tc>
        <w:tc>
          <w:tcPr>
            <w:tcW w:w="4022" w:type="dxa"/>
          </w:tcPr>
          <w:p w:rsidR="001B0370" w:rsidRPr="00516DB7" w:rsidRDefault="001B0370" w:rsidP="00BE2EA9">
            <w:pPr>
              <w:spacing w:before="0"/>
              <w:jc w:val="center"/>
              <w:rPr>
                <w:rFonts w:cs="Arial"/>
                <w:lang w:val="ru-RU"/>
              </w:rPr>
            </w:pPr>
            <w:r w:rsidRPr="00516DB7">
              <w:rPr>
                <w:rFonts w:cs="Arial"/>
              </w:rPr>
              <w:t>Понуђач</w:t>
            </w:r>
            <w:r w:rsidRPr="00516DB7">
              <w:rPr>
                <w:rFonts w:cs="Arial"/>
                <w:lang w:val="ru-RU"/>
              </w:rPr>
              <w:t>:</w:t>
            </w:r>
          </w:p>
        </w:tc>
      </w:tr>
      <w:tr w:rsidR="001B0370" w:rsidRPr="00516DB7" w:rsidTr="00BE2EA9">
        <w:trPr>
          <w:jc w:val="center"/>
        </w:trPr>
        <w:tc>
          <w:tcPr>
            <w:tcW w:w="3882" w:type="dxa"/>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rPr>
            </w:pPr>
            <w:r w:rsidRPr="00516DB7">
              <w:rPr>
                <w:rFonts w:cs="Arial"/>
              </w:rPr>
              <w:t>М.П.</w:t>
            </w:r>
          </w:p>
        </w:tc>
        <w:tc>
          <w:tcPr>
            <w:tcW w:w="4022" w:type="dxa"/>
          </w:tcPr>
          <w:p w:rsidR="001B0370" w:rsidRPr="00516DB7" w:rsidRDefault="001B0370" w:rsidP="00BE2EA9">
            <w:pPr>
              <w:spacing w:before="0"/>
              <w:jc w:val="center"/>
              <w:rPr>
                <w:rFonts w:cs="Arial"/>
                <w:lang w:val="ru-RU"/>
              </w:rPr>
            </w:pPr>
          </w:p>
        </w:tc>
      </w:tr>
      <w:tr w:rsidR="001B0370" w:rsidRPr="00516DB7" w:rsidTr="00BE2EA9">
        <w:trPr>
          <w:jc w:val="center"/>
        </w:trPr>
        <w:tc>
          <w:tcPr>
            <w:tcW w:w="3882" w:type="dxa"/>
            <w:tcBorders>
              <w:bottom w:val="single" w:sz="4" w:space="0" w:color="auto"/>
            </w:tcBorders>
          </w:tcPr>
          <w:p w:rsidR="001B0370" w:rsidRPr="00516DB7" w:rsidRDefault="001B0370" w:rsidP="00BE2EA9">
            <w:pPr>
              <w:spacing w:before="0"/>
              <w:jc w:val="center"/>
              <w:rPr>
                <w:rFonts w:cs="Arial"/>
              </w:rPr>
            </w:pPr>
          </w:p>
        </w:tc>
        <w:tc>
          <w:tcPr>
            <w:tcW w:w="2127" w:type="dxa"/>
          </w:tcPr>
          <w:p w:rsidR="001B0370" w:rsidRPr="00516DB7" w:rsidRDefault="001B0370" w:rsidP="00BE2EA9">
            <w:pPr>
              <w:spacing w:before="0"/>
              <w:jc w:val="center"/>
              <w:rPr>
                <w:rFonts w:cs="Arial"/>
                <w:lang w:val="ru-RU"/>
              </w:rPr>
            </w:pPr>
          </w:p>
        </w:tc>
        <w:tc>
          <w:tcPr>
            <w:tcW w:w="4022" w:type="dxa"/>
            <w:tcBorders>
              <w:bottom w:val="single" w:sz="4" w:space="0" w:color="auto"/>
            </w:tcBorders>
          </w:tcPr>
          <w:p w:rsidR="001B0370" w:rsidRPr="00516DB7" w:rsidRDefault="001B0370" w:rsidP="00BE2EA9">
            <w:pPr>
              <w:spacing w:before="0"/>
              <w:jc w:val="center"/>
              <w:rPr>
                <w:rFonts w:cs="Arial"/>
                <w:lang w:val="ru-RU"/>
              </w:rPr>
            </w:pPr>
          </w:p>
        </w:tc>
      </w:tr>
    </w:tbl>
    <w:p w:rsidR="001B0370" w:rsidRPr="00516DB7" w:rsidRDefault="001B0370" w:rsidP="001B0370">
      <w:pPr>
        <w:spacing w:before="0"/>
        <w:rPr>
          <w:rFonts w:cs="Arial"/>
        </w:rPr>
      </w:pPr>
      <w:r w:rsidRPr="00516DB7">
        <w:rPr>
          <w:rFonts w:cs="Arial"/>
        </w:rPr>
        <w:t xml:space="preserve">                                                                                              Потпис овлашћеног лица</w:t>
      </w:r>
    </w:p>
    <w:p w:rsidR="001B0370" w:rsidRPr="00516DB7" w:rsidRDefault="001B0370" w:rsidP="001B0370">
      <w:pPr>
        <w:spacing w:before="0"/>
        <w:rPr>
          <w:rFonts w:cs="Arial"/>
        </w:rPr>
      </w:pPr>
    </w:p>
    <w:p w:rsidR="001B0370" w:rsidRPr="00516DB7" w:rsidRDefault="001B0370" w:rsidP="001B0370">
      <w:pPr>
        <w:spacing w:before="0"/>
        <w:rPr>
          <w:rFonts w:cs="Arial"/>
        </w:rPr>
      </w:pPr>
      <w:r w:rsidRPr="00516DB7">
        <w:rPr>
          <w:rFonts w:cs="Arial"/>
        </w:rPr>
        <w:t>Прилог:</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1 једна потписана и оверена бланко сопствена меница као гаранција за добро извршење посла</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414CFF" w:rsidRPr="00516DB7">
        <w:rPr>
          <w:rFonts w:ascii="Arial" w:hAnsi="Arial" w:cs="Arial"/>
        </w:rPr>
        <w:t>а</w:t>
      </w:r>
      <w:r w:rsidRPr="00516DB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516DB7">
        <w:rPr>
          <w:rFonts w:ascii="Arial" w:hAnsi="Arial" w:cs="Arial"/>
        </w:rPr>
        <w:t>а</w:t>
      </w:r>
      <w:r w:rsidRPr="00516DB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фотокопиј</w:t>
      </w:r>
      <w:r w:rsidR="00414CFF" w:rsidRPr="00516DB7">
        <w:rPr>
          <w:rFonts w:ascii="Arial" w:hAnsi="Arial" w:cs="Arial"/>
        </w:rPr>
        <w:t>а</w:t>
      </w:r>
      <w:r w:rsidRPr="00516DB7">
        <w:rPr>
          <w:rFonts w:ascii="Arial" w:hAnsi="Arial" w:cs="Arial"/>
        </w:rPr>
        <w:t xml:space="preserve"> ОП обрасца </w:t>
      </w:r>
    </w:p>
    <w:p w:rsidR="000365C7" w:rsidRPr="00516DB7" w:rsidRDefault="000365C7" w:rsidP="000365C7">
      <w:pPr>
        <w:pStyle w:val="ListParagraph"/>
        <w:numPr>
          <w:ilvl w:val="0"/>
          <w:numId w:val="7"/>
        </w:numPr>
        <w:spacing w:before="0" w:after="0" w:line="240" w:lineRule="auto"/>
        <w:rPr>
          <w:rFonts w:ascii="Arial" w:hAnsi="Arial" w:cs="Arial"/>
        </w:rPr>
      </w:pPr>
      <w:r w:rsidRPr="00516DB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516DB7" w:rsidRDefault="00DE7D4F"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516DB7" w:rsidRDefault="00B043D1" w:rsidP="00DE7D4F">
      <w:pPr>
        <w:spacing w:before="0"/>
        <w:rPr>
          <w:rFonts w:cs="Arial"/>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B043D1" w:rsidRPr="00E47C2E" w:rsidRDefault="00B043D1" w:rsidP="00DE7D4F">
      <w:pPr>
        <w:spacing w:before="0"/>
        <w:rPr>
          <w:rFonts w:cs="Arial"/>
          <w:color w:val="00B0F0"/>
        </w:rPr>
      </w:pPr>
    </w:p>
    <w:p w:rsidR="00516DB7" w:rsidRPr="00516DB7" w:rsidRDefault="00516DB7" w:rsidP="00516DB7">
      <w:pPr>
        <w:spacing w:before="0"/>
        <w:jc w:val="right"/>
        <w:rPr>
          <w:rFonts w:cs="Arial"/>
          <w:lang w:val="sr-Cyrl-RS"/>
        </w:rPr>
      </w:pPr>
      <w:bookmarkStart w:id="256" w:name="_Toc442559948"/>
      <w:r w:rsidRPr="00516DB7">
        <w:rPr>
          <w:rFonts w:cs="Arial"/>
          <w:color w:val="00B0F0"/>
        </w:rPr>
        <w:lastRenderedPageBreak/>
        <w:t xml:space="preserve">                                                                  </w:t>
      </w:r>
      <w:proofErr w:type="gramStart"/>
      <w:r w:rsidRPr="00516DB7">
        <w:rPr>
          <w:rFonts w:cs="Arial"/>
        </w:rPr>
        <w:t>ПРИЛОГ бр.</w:t>
      </w:r>
      <w:proofErr w:type="gramEnd"/>
      <w:r w:rsidRPr="00516DB7">
        <w:rPr>
          <w:rFonts w:cs="Arial"/>
          <w:lang w:val="sr-Cyrl-RS"/>
        </w:rPr>
        <w:t xml:space="preserve"> 4.</w:t>
      </w: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spacing w:before="0"/>
        <w:jc w:val="center"/>
        <w:rPr>
          <w:rFonts w:cs="Arial"/>
        </w:rPr>
      </w:pPr>
      <w:r w:rsidRPr="00516DB7">
        <w:rPr>
          <w:rFonts w:cs="Arial"/>
        </w:rPr>
        <w:t>ЗАПИСНИК О ПРУЖЕНИМ УСЛУГАМА</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jc w:val="left"/>
        <w:rPr>
          <w:rFonts w:cs="Arial"/>
        </w:rPr>
      </w:pPr>
      <w:r w:rsidRPr="00516DB7">
        <w:rPr>
          <w:rFonts w:cs="Arial"/>
        </w:rPr>
        <w:t>Датум ___________</w:t>
      </w: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spacing w:before="0"/>
        <w:rPr>
          <w:rFonts w:cs="Arial"/>
        </w:rPr>
      </w:pPr>
    </w:p>
    <w:p w:rsidR="00516DB7" w:rsidRPr="00516DB7" w:rsidRDefault="00516DB7" w:rsidP="00516DB7">
      <w:pPr>
        <w:tabs>
          <w:tab w:val="left" w:pos="720"/>
          <w:tab w:val="left" w:pos="1440"/>
          <w:tab w:val="left" w:pos="2160"/>
          <w:tab w:val="left" w:pos="2880"/>
          <w:tab w:val="left" w:pos="3600"/>
          <w:tab w:val="left" w:pos="5085"/>
        </w:tabs>
        <w:spacing w:before="0"/>
        <w:rPr>
          <w:rFonts w:cs="Arial"/>
        </w:rPr>
      </w:pPr>
      <w:r w:rsidRPr="00516DB7">
        <w:rPr>
          <w:rFonts w:cs="Arial"/>
        </w:rPr>
        <w:tab/>
        <w:t>ПРУЖАЛАЦ УСЛУГА:</w:t>
      </w:r>
      <w:r w:rsidRPr="00516DB7">
        <w:rPr>
          <w:rFonts w:cs="Arial"/>
        </w:rPr>
        <w:tab/>
      </w:r>
      <w:r w:rsidRPr="00516DB7">
        <w:rPr>
          <w:rFonts w:cs="Arial"/>
        </w:rPr>
        <w:tab/>
        <w:t xml:space="preserve">      КОРИСНИК УСЛУГА:</w:t>
      </w:r>
    </w:p>
    <w:p w:rsidR="00516DB7" w:rsidRPr="00516DB7" w:rsidRDefault="00516DB7" w:rsidP="00516DB7">
      <w:pPr>
        <w:spacing w:before="0"/>
        <w:rPr>
          <w:rFonts w:cs="Arial"/>
        </w:rPr>
      </w:pPr>
      <w:r w:rsidRPr="00516DB7">
        <w:rPr>
          <w:rFonts w:cs="Arial"/>
        </w:rPr>
        <w:t>_________________________</w:t>
      </w:r>
      <w:r w:rsidRPr="00516DB7">
        <w:rPr>
          <w:rFonts w:cs="Arial"/>
        </w:rPr>
        <w:tab/>
      </w:r>
      <w:r w:rsidRPr="00516DB7">
        <w:rPr>
          <w:rFonts w:cs="Arial"/>
        </w:rPr>
        <w:tab/>
        <w:t xml:space="preserve">     ___________________________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    (Назив </w:t>
      </w:r>
      <w:proofErr w:type="gramStart"/>
      <w:r w:rsidRPr="00516DB7">
        <w:rPr>
          <w:rFonts w:cs="Arial"/>
          <w:color w:val="000000" w:themeColor="text1"/>
        </w:rPr>
        <w:t>правног  лица</w:t>
      </w:r>
      <w:proofErr w:type="gramEnd"/>
      <w:r w:rsidRPr="00516DB7">
        <w:rPr>
          <w:rFonts w:cs="Arial"/>
          <w:color w:val="000000" w:themeColor="text1"/>
        </w:rPr>
        <w:t xml:space="preserve">) </w:t>
      </w:r>
      <w:r w:rsidRPr="00516DB7">
        <w:rPr>
          <w:rFonts w:cs="Arial"/>
          <w:color w:val="000000" w:themeColor="text1"/>
        </w:rPr>
        <w:tab/>
      </w:r>
      <w:r w:rsidRPr="00516DB7">
        <w:rPr>
          <w:rFonts w:cs="Arial"/>
          <w:color w:val="000000" w:themeColor="text1"/>
        </w:rPr>
        <w:tab/>
      </w:r>
      <w:r w:rsidRPr="00516DB7">
        <w:rPr>
          <w:rFonts w:cs="Arial"/>
          <w:color w:val="000000" w:themeColor="text1"/>
        </w:rPr>
        <w:tab/>
        <w:t>(Назив организационог дела ЈП ЕПС)</w:t>
      </w:r>
    </w:p>
    <w:p w:rsidR="00516DB7" w:rsidRPr="00516DB7" w:rsidRDefault="00516DB7" w:rsidP="00516DB7">
      <w:pPr>
        <w:spacing w:before="0"/>
        <w:rPr>
          <w:rFonts w:cs="Arial"/>
          <w:color w:val="FF0000"/>
        </w:rPr>
      </w:pPr>
    </w:p>
    <w:p w:rsidR="00516DB7" w:rsidRPr="00516DB7" w:rsidRDefault="00516DB7" w:rsidP="00516DB7">
      <w:pPr>
        <w:spacing w:before="0"/>
        <w:rPr>
          <w:rFonts w:cs="Arial"/>
          <w:color w:val="00B0F0"/>
        </w:rPr>
      </w:pPr>
    </w:p>
    <w:p w:rsidR="00516DB7" w:rsidRPr="00516DB7" w:rsidRDefault="00516DB7" w:rsidP="00516DB7">
      <w:pPr>
        <w:tabs>
          <w:tab w:val="center" w:pos="4514"/>
        </w:tabs>
        <w:spacing w:before="0"/>
        <w:rPr>
          <w:rFonts w:cs="Arial"/>
        </w:rPr>
      </w:pPr>
      <w:r w:rsidRPr="00516DB7">
        <w:rPr>
          <w:rFonts w:cs="Arial"/>
        </w:rPr>
        <w:t>__________________________</w:t>
      </w:r>
      <w:r w:rsidRPr="00516DB7">
        <w:rPr>
          <w:rFonts w:cs="Arial"/>
        </w:rPr>
        <w:tab/>
        <w:t xml:space="preserve">                      ______________________________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(Адреса </w:t>
      </w:r>
      <w:proofErr w:type="gramStart"/>
      <w:r w:rsidRPr="00516DB7">
        <w:rPr>
          <w:rFonts w:cs="Arial"/>
          <w:color w:val="000000" w:themeColor="text1"/>
        </w:rPr>
        <w:t>правног  лица</w:t>
      </w:r>
      <w:proofErr w:type="gramEnd"/>
      <w:r w:rsidRPr="00516DB7">
        <w:rPr>
          <w:rFonts w:cs="Arial"/>
          <w:color w:val="000000" w:themeColor="text1"/>
        </w:rPr>
        <w:t xml:space="preserve">) </w:t>
      </w:r>
      <w:r w:rsidRPr="00516DB7">
        <w:rPr>
          <w:rFonts w:cs="Arial"/>
          <w:color w:val="000000" w:themeColor="text1"/>
        </w:rPr>
        <w:tab/>
      </w:r>
      <w:r w:rsidRPr="00516DB7">
        <w:rPr>
          <w:rFonts w:cs="Arial"/>
          <w:color w:val="000000" w:themeColor="text1"/>
        </w:rPr>
        <w:tab/>
      </w:r>
      <w:r w:rsidRPr="00516DB7">
        <w:rPr>
          <w:rFonts w:cs="Arial"/>
          <w:color w:val="000000" w:themeColor="text1"/>
        </w:rPr>
        <w:tab/>
        <w:t>(Адреса организационог дела ЈП ЕПС)</w:t>
      </w:r>
    </w:p>
    <w:p w:rsidR="00516DB7" w:rsidRPr="00516DB7" w:rsidRDefault="00516DB7" w:rsidP="00516DB7">
      <w:pPr>
        <w:spacing w:before="0"/>
        <w:rPr>
          <w:rFonts w:cs="Arial"/>
          <w:color w:val="FF0000"/>
        </w:rPr>
      </w:pPr>
    </w:p>
    <w:p w:rsidR="00516DB7" w:rsidRPr="00516DB7" w:rsidRDefault="00516DB7" w:rsidP="00516DB7">
      <w:pPr>
        <w:spacing w:before="0"/>
        <w:rPr>
          <w:rFonts w:cs="Arial"/>
          <w:color w:val="FF0000"/>
        </w:rPr>
      </w:pPr>
    </w:p>
    <w:p w:rsidR="00516DB7" w:rsidRPr="00516DB7" w:rsidRDefault="00516DB7" w:rsidP="00516DB7">
      <w:pPr>
        <w:spacing w:before="0"/>
        <w:rPr>
          <w:rFonts w:cs="Arial"/>
        </w:rPr>
      </w:pPr>
      <w:r w:rsidRPr="00516DB7">
        <w:rPr>
          <w:rFonts w:cs="Arial"/>
        </w:rPr>
        <w:t>Број Уговора/Датум:      __________________________________________</w:t>
      </w:r>
    </w:p>
    <w:p w:rsidR="00516DB7" w:rsidRPr="00516DB7" w:rsidRDefault="00516DB7" w:rsidP="00516DB7">
      <w:pPr>
        <w:spacing w:before="0"/>
        <w:rPr>
          <w:rFonts w:cs="Arial"/>
        </w:rPr>
      </w:pPr>
      <w:r w:rsidRPr="00516DB7">
        <w:rPr>
          <w:rFonts w:cs="Arial"/>
        </w:rPr>
        <w:t>Број налога за набавку (НЗН):  ________________________</w:t>
      </w:r>
    </w:p>
    <w:p w:rsidR="00516DB7" w:rsidRPr="00516DB7" w:rsidRDefault="00516DB7" w:rsidP="00516DB7">
      <w:pPr>
        <w:spacing w:before="0"/>
        <w:rPr>
          <w:rFonts w:cs="Arial"/>
        </w:rPr>
      </w:pPr>
      <w:r w:rsidRPr="00516DB7">
        <w:rPr>
          <w:rFonts w:cs="Arial"/>
        </w:rPr>
        <w:t>Место извршене услуге</w:t>
      </w:r>
      <w:r w:rsidRPr="00516DB7">
        <w:rPr>
          <w:rFonts w:cs="Arial"/>
          <w:color w:val="FF0000"/>
          <w:vertAlign w:val="superscript"/>
          <w:lang w:val="ru-RU"/>
        </w:rPr>
        <w:t xml:space="preserve"> 1</w:t>
      </w:r>
      <w:r w:rsidRPr="00516DB7">
        <w:rPr>
          <w:rFonts w:cs="Arial"/>
        </w:rPr>
        <w:t>:  __________________________</w:t>
      </w:r>
    </w:p>
    <w:p w:rsidR="00516DB7" w:rsidRPr="00516DB7" w:rsidRDefault="00516DB7" w:rsidP="00516DB7">
      <w:pPr>
        <w:spacing w:before="0"/>
        <w:rPr>
          <w:rFonts w:cs="Arial"/>
        </w:rPr>
      </w:pPr>
      <w:r w:rsidRPr="00516DB7">
        <w:rPr>
          <w:rFonts w:cs="Arial"/>
        </w:rPr>
        <w:t>Објекат: ______________________________________________________</w:t>
      </w:r>
    </w:p>
    <w:p w:rsidR="00516DB7" w:rsidRPr="00516DB7" w:rsidRDefault="00516DB7" w:rsidP="00516DB7">
      <w:pPr>
        <w:spacing w:before="0"/>
        <w:rPr>
          <w:rFonts w:cs="Arial"/>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 xml:space="preserve">А) ДЕТАЉНА СПЕЦИФИКАЦИЈА УСЛУГЕ: </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Укупна вредност извршених услуга по спецификацији (без ПДВ) </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16DB7" w:rsidRPr="00516DB7" w:rsidRDefault="00516DB7" w:rsidP="00516DB7">
      <w:pPr>
        <w:spacing w:before="0"/>
        <w:rPr>
          <w:rFonts w:cs="Arial"/>
        </w:rPr>
      </w:pPr>
      <w:proofErr w:type="gramStart"/>
      <w:r w:rsidRPr="00516DB7">
        <w:rPr>
          <w:rFonts w:cs="Arial"/>
        </w:rPr>
        <w:t>Предмет уговора (услуге) одговара траженим техничким карактеристикама.</w:t>
      </w:r>
      <w:proofErr w:type="gramEnd"/>
      <w:r w:rsidRPr="00516DB7">
        <w:rPr>
          <w:rFonts w:cs="Arial"/>
        </w:rPr>
        <w:tab/>
      </w:r>
    </w:p>
    <w:p w:rsidR="00516DB7" w:rsidRPr="00516DB7" w:rsidRDefault="00516DB7" w:rsidP="00516DB7">
      <w:pPr>
        <w:spacing w:before="0"/>
        <w:rPr>
          <w:rFonts w:cs="Arial"/>
        </w:rPr>
      </w:pPr>
      <w:r w:rsidRPr="00516DB7">
        <w:rPr>
          <w:rFonts w:cs="Arial"/>
        </w:rPr>
        <w:t>□ ДА</w:t>
      </w:r>
    </w:p>
    <w:p w:rsidR="00516DB7" w:rsidRPr="00516DB7" w:rsidRDefault="00516DB7" w:rsidP="00516DB7">
      <w:pPr>
        <w:spacing w:before="0"/>
        <w:rPr>
          <w:rFonts w:cs="Arial"/>
        </w:rPr>
      </w:pPr>
      <w:r w:rsidRPr="00516DB7">
        <w:rPr>
          <w:rFonts w:cs="Arial"/>
        </w:rPr>
        <w:t>□ НЕ</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 xml:space="preserve">Предмет уговора нема видљивих оштећења </w:t>
      </w:r>
      <w:r w:rsidRPr="00516DB7">
        <w:rPr>
          <w:rFonts w:cs="Arial"/>
        </w:rPr>
        <w:tab/>
      </w:r>
    </w:p>
    <w:p w:rsidR="00516DB7" w:rsidRPr="00516DB7" w:rsidRDefault="00516DB7" w:rsidP="00516DB7">
      <w:pPr>
        <w:spacing w:before="0"/>
        <w:rPr>
          <w:rFonts w:cs="Arial"/>
        </w:rPr>
      </w:pPr>
      <w:r w:rsidRPr="00516DB7">
        <w:rPr>
          <w:rFonts w:cs="Arial"/>
        </w:rPr>
        <w:t>□ ДА</w:t>
      </w:r>
    </w:p>
    <w:p w:rsidR="00516DB7" w:rsidRPr="00516DB7" w:rsidRDefault="00516DB7" w:rsidP="00516DB7">
      <w:pPr>
        <w:spacing w:before="0"/>
        <w:rPr>
          <w:rFonts w:cs="Arial"/>
        </w:rPr>
      </w:pPr>
      <w:r w:rsidRPr="00516DB7">
        <w:rPr>
          <w:rFonts w:cs="Arial"/>
        </w:rPr>
        <w:t>□ НЕ</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Укупан број позиција из спецификације:                            Број улаза:</w:t>
      </w:r>
    </w:p>
    <w:p w:rsidR="00516DB7" w:rsidRPr="00516DB7" w:rsidRDefault="00516DB7" w:rsidP="00516DB7">
      <w:pPr>
        <w:spacing w:before="0"/>
        <w:rPr>
          <w:rFonts w:cs="Arial"/>
        </w:rPr>
      </w:pPr>
      <w:r w:rsidRPr="00516DB7">
        <w:rPr>
          <w:rFonts w:cs="Arial"/>
        </w:rPr>
        <w:t>___________________________________________________________________</w:t>
      </w:r>
    </w:p>
    <w:p w:rsidR="00516DB7" w:rsidRPr="00516DB7" w:rsidRDefault="00516DB7" w:rsidP="00516DB7">
      <w:pPr>
        <w:spacing w:before="0"/>
        <w:rPr>
          <w:rFonts w:cs="Arial"/>
        </w:rPr>
      </w:pPr>
    </w:p>
    <w:p w:rsidR="00516DB7" w:rsidRPr="00516DB7" w:rsidRDefault="00516DB7" w:rsidP="00516DB7">
      <w:pPr>
        <w:spacing w:before="0"/>
        <w:rPr>
          <w:rFonts w:cs="Arial"/>
        </w:rPr>
      </w:pPr>
      <w:r w:rsidRPr="00516DB7">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516DB7">
        <w:rPr>
          <w:rFonts w:cs="Arial"/>
        </w:rPr>
        <w:t>бр.,</w:t>
      </w:r>
      <w:proofErr w:type="gramEnd"/>
      <w:r w:rsidRPr="00516DB7">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lastRenderedPageBreak/>
        <w:t xml:space="preserve">Б) Да су </w:t>
      </w:r>
      <w:proofErr w:type="gramStart"/>
      <w:r w:rsidRPr="00516DB7">
        <w:rPr>
          <w:rFonts w:cs="Arial"/>
        </w:rPr>
        <w:t>услуга(</w:t>
      </w:r>
      <w:proofErr w:type="gramEnd"/>
      <w:r w:rsidRPr="00516DB7">
        <w:rPr>
          <w:rFonts w:cs="Arial"/>
        </w:rPr>
        <w:t>е) извршени у обиму, квалитету, уговореном року и сагласно уговору потврђују:</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r w:rsidRPr="00516DB7">
        <w:rPr>
          <w:rFonts w:cs="Arial"/>
          <w:color w:val="00B0F0"/>
        </w:rPr>
        <w:t xml:space="preserve">    </w:t>
      </w:r>
      <w:r w:rsidRPr="00516DB7">
        <w:rPr>
          <w:rFonts w:cs="Arial"/>
        </w:rPr>
        <w:t>ПРУЖАЛАЦ:</w:t>
      </w:r>
      <w:r w:rsidRPr="00516DB7">
        <w:rPr>
          <w:rFonts w:cs="Arial"/>
        </w:rPr>
        <w:tab/>
        <w:t xml:space="preserve">            КОРИСНИК:                 </w:t>
      </w:r>
      <w:r w:rsidRPr="00516DB7">
        <w:rPr>
          <w:rFonts w:cs="Arial"/>
          <w:lang w:val="ru-RU"/>
        </w:rPr>
        <w:t>ОВЕРА НАДЗОРНОГ ОРГАНА</w:t>
      </w:r>
      <w:r w:rsidRPr="00516DB7">
        <w:rPr>
          <w:rFonts w:cs="Arial"/>
          <w:color w:val="00B0F0"/>
          <w:vertAlign w:val="superscript"/>
          <w:lang w:val="ru-RU"/>
        </w:rPr>
        <w:t xml:space="preserve"> </w:t>
      </w:r>
      <w:r w:rsidRPr="00516DB7">
        <w:rPr>
          <w:rFonts w:cs="Arial"/>
          <w:color w:val="FF0000"/>
          <w:vertAlign w:val="superscript"/>
          <w:lang w:val="ru-RU"/>
        </w:rPr>
        <w:t>2</w:t>
      </w: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_______________</w:t>
      </w:r>
      <w:r w:rsidRPr="00516DB7">
        <w:rPr>
          <w:rFonts w:cs="Arial"/>
        </w:rPr>
        <w:tab/>
        <w:t>____________________         __________________________</w:t>
      </w:r>
    </w:p>
    <w:p w:rsidR="00516DB7" w:rsidRPr="00516DB7" w:rsidRDefault="00516DB7" w:rsidP="00516DB7">
      <w:pPr>
        <w:rPr>
          <w:rFonts w:cs="Arial"/>
          <w:color w:val="000000" w:themeColor="text1"/>
          <w:lang w:val="ru-RU"/>
        </w:rPr>
      </w:pPr>
      <w:r w:rsidRPr="00516DB7">
        <w:rPr>
          <w:rFonts w:cs="Arial"/>
          <w:color w:val="FF0000"/>
          <w:lang w:val="ru-RU"/>
        </w:rPr>
        <w:t xml:space="preserve">    </w:t>
      </w:r>
      <w:r w:rsidRPr="00516DB7">
        <w:rPr>
          <w:rFonts w:cs="Arial"/>
          <w:color w:val="000000" w:themeColor="text1"/>
          <w:lang w:val="ru-RU"/>
        </w:rPr>
        <w:t>(Име и презиме)</w:t>
      </w:r>
      <w:r w:rsidRPr="00516DB7">
        <w:rPr>
          <w:rFonts w:cs="Arial"/>
          <w:color w:val="000000" w:themeColor="text1"/>
          <w:lang w:val="ru-RU"/>
        </w:rPr>
        <w:tab/>
      </w:r>
      <w:r w:rsidRPr="00516DB7">
        <w:rPr>
          <w:rFonts w:cs="Arial"/>
          <w:color w:val="000000" w:themeColor="text1"/>
          <w:lang w:val="ru-RU"/>
        </w:rPr>
        <w:tab/>
        <w:t xml:space="preserve">   (Име и презиме)                   Руководилац пројекта/</w:t>
      </w:r>
    </w:p>
    <w:p w:rsidR="00516DB7" w:rsidRPr="00516DB7" w:rsidRDefault="00516DB7" w:rsidP="00516DB7">
      <w:pPr>
        <w:rPr>
          <w:rFonts w:cs="Arial"/>
          <w:color w:val="000000" w:themeColor="text1"/>
          <w:lang w:val="ru-RU"/>
        </w:rPr>
      </w:pPr>
      <w:r w:rsidRPr="00516DB7">
        <w:rPr>
          <w:rFonts w:cs="Arial"/>
          <w:color w:val="000000" w:themeColor="text1"/>
          <w:lang w:val="ru-RU"/>
        </w:rPr>
        <w:t xml:space="preserve">                                                                                            Одговорно лице по Решењу</w:t>
      </w:r>
    </w:p>
    <w:p w:rsidR="00516DB7" w:rsidRPr="00516DB7" w:rsidRDefault="00516DB7" w:rsidP="00516DB7">
      <w:pPr>
        <w:spacing w:before="0"/>
        <w:rPr>
          <w:rFonts w:cs="Arial"/>
          <w:color w:val="00B0F0"/>
        </w:rPr>
      </w:pPr>
    </w:p>
    <w:p w:rsidR="00516DB7" w:rsidRPr="00516DB7" w:rsidRDefault="00516DB7" w:rsidP="00516DB7">
      <w:pPr>
        <w:spacing w:before="0"/>
        <w:rPr>
          <w:rFonts w:cs="Arial"/>
          <w:color w:val="00B0F0"/>
        </w:rPr>
      </w:pPr>
    </w:p>
    <w:p w:rsidR="00516DB7" w:rsidRPr="00516DB7" w:rsidRDefault="00516DB7" w:rsidP="00516DB7">
      <w:pPr>
        <w:spacing w:before="0"/>
        <w:rPr>
          <w:rFonts w:cs="Arial"/>
        </w:rPr>
      </w:pPr>
      <w:r w:rsidRPr="00516DB7">
        <w:rPr>
          <w:rFonts w:cs="Arial"/>
        </w:rPr>
        <w:t>____________________</w:t>
      </w:r>
      <w:r w:rsidRPr="00516DB7">
        <w:rPr>
          <w:rFonts w:cs="Arial"/>
        </w:rPr>
        <w:tab/>
        <w:t>_____________________      __________________________</w:t>
      </w:r>
    </w:p>
    <w:p w:rsidR="00516DB7" w:rsidRPr="00516DB7" w:rsidRDefault="00516DB7" w:rsidP="00516DB7">
      <w:pPr>
        <w:spacing w:before="0"/>
        <w:rPr>
          <w:rFonts w:cs="Arial"/>
          <w:color w:val="000000" w:themeColor="text1"/>
        </w:rPr>
      </w:pPr>
      <w:r w:rsidRPr="00516DB7">
        <w:rPr>
          <w:rFonts w:cs="Arial"/>
          <w:color w:val="000000" w:themeColor="text1"/>
        </w:rPr>
        <w:t xml:space="preserve">    (Потпис)</w:t>
      </w:r>
      <w:r w:rsidRPr="00516DB7">
        <w:rPr>
          <w:rFonts w:cs="Arial"/>
          <w:color w:val="000000" w:themeColor="text1"/>
        </w:rPr>
        <w:tab/>
      </w:r>
      <w:r w:rsidRPr="00516DB7">
        <w:rPr>
          <w:rFonts w:cs="Arial"/>
          <w:color w:val="000000" w:themeColor="text1"/>
        </w:rPr>
        <w:tab/>
      </w:r>
      <w:r w:rsidRPr="00516DB7">
        <w:rPr>
          <w:rFonts w:cs="Arial"/>
          <w:color w:val="000000" w:themeColor="text1"/>
        </w:rPr>
        <w:tab/>
        <w:t xml:space="preserve">        (Потпис)                                (Потпис и лиценцни печат)</w:t>
      </w:r>
    </w:p>
    <w:p w:rsidR="00516DB7" w:rsidRPr="00516DB7" w:rsidRDefault="00516DB7" w:rsidP="00516DB7">
      <w:pPr>
        <w:spacing w:before="0"/>
        <w:rPr>
          <w:rFonts w:cs="Arial"/>
          <w:color w:val="000000" w:themeColor="text1"/>
        </w:rPr>
      </w:pPr>
    </w:p>
    <w:p w:rsidR="00516DB7" w:rsidRPr="00516DB7" w:rsidRDefault="00516DB7" w:rsidP="00516DB7">
      <w:pPr>
        <w:spacing w:before="0"/>
        <w:rPr>
          <w:rFonts w:cs="Arial"/>
        </w:rPr>
      </w:pPr>
      <w:r w:rsidRPr="00516DB7">
        <w:rPr>
          <w:rFonts w:cs="Arial"/>
          <w:lang w:val="sr-Cyrl-RS"/>
        </w:rPr>
        <w:t>-</w:t>
      </w:r>
      <w:r w:rsidRPr="00516DB7">
        <w:rPr>
          <w:rFonts w:cs="Arial"/>
        </w:rPr>
        <w:t>у случају да се услуга односи на већи број МТ, уз Записник приложити посебну спецификацију по МТ</w:t>
      </w:r>
    </w:p>
    <w:p w:rsidR="00516DB7" w:rsidRPr="00516DB7" w:rsidRDefault="00516DB7" w:rsidP="00516DB7">
      <w:pPr>
        <w:spacing w:before="0"/>
        <w:rPr>
          <w:rFonts w:cs="Arial"/>
        </w:rPr>
      </w:pPr>
      <w:r w:rsidRPr="00516DB7">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16DB7" w:rsidRPr="00516DB7" w:rsidRDefault="00516DB7" w:rsidP="00516DB7">
      <w:pPr>
        <w:spacing w:before="0"/>
        <w:rPr>
          <w:rFonts w:cs="Arial"/>
        </w:rPr>
      </w:pPr>
      <w:proofErr w:type="gramStart"/>
      <w:r w:rsidRPr="00516DB7">
        <w:rPr>
          <w:rFonts w:cs="Arial"/>
        </w:rPr>
        <w:t>-Сви добављачи биће дужни да уз фактуру доставе и обострано потписани Записник.</w:t>
      </w:r>
      <w:proofErr w:type="gramEnd"/>
    </w:p>
    <w:p w:rsidR="00516DB7" w:rsidRPr="00516DB7" w:rsidRDefault="00516DB7" w:rsidP="00516DB7">
      <w:pPr>
        <w:spacing w:before="0"/>
        <w:rPr>
          <w:rFont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641324" w:rsidRDefault="00641324" w:rsidP="007C646E">
      <w:pPr>
        <w:pStyle w:val="KDPodnaslov1"/>
        <w:spacing w:before="0"/>
        <w:ind w:left="360"/>
        <w:jc w:val="center"/>
        <w:rPr>
          <w:rFonts w:cs="Arial"/>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7C646E">
      <w:pPr>
        <w:pStyle w:val="KDPodnaslov1"/>
        <w:spacing w:before="0"/>
        <w:ind w:left="360"/>
        <w:jc w:val="both"/>
        <w:rPr>
          <w:rFonts w:eastAsia="Arial Unicode MS" w:cs="Arial"/>
        </w:rPr>
      </w:pPr>
    </w:p>
    <w:bookmarkEnd w:id="256"/>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516DB7" w:rsidRDefault="00D8376E" w:rsidP="00EE793E">
      <w:pPr>
        <w:pStyle w:val="KDParagraf"/>
        <w:spacing w:before="0"/>
        <w:rPr>
          <w:rFonts w:cs="Arial"/>
        </w:rPr>
      </w:pPr>
      <w:r w:rsidRPr="00D8376E">
        <w:rPr>
          <w:rFonts w:cs="Arial"/>
        </w:rPr>
        <w:t>1.</w:t>
      </w:r>
      <w:r w:rsidRPr="00D8376E">
        <w:rPr>
          <w:rFonts w:cs="Arial"/>
        </w:rPr>
        <w:tab/>
        <w:t xml:space="preserve">Јавно предузеће „Електропривреда Србије“ из Београда, Улица </w:t>
      </w:r>
      <w:r w:rsidR="005D0BE8">
        <w:rPr>
          <w:rFonts w:cs="Arial"/>
          <w:lang w:val="sr-Cyrl-RS"/>
        </w:rPr>
        <w:t>Балканска 13</w:t>
      </w:r>
      <w:r w:rsidRPr="00D8376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бр. 12.01.296992/1-17 од 15.06.2017.године, заступа финансијски директор Жељко </w:t>
      </w:r>
      <w:proofErr w:type="gramStart"/>
      <w:r>
        <w:rPr>
          <w:rFonts w:cs="Arial"/>
        </w:rPr>
        <w:t xml:space="preserve">Вујиновић </w:t>
      </w:r>
      <w:r w:rsidR="00B16DCF" w:rsidRPr="00516DB7">
        <w:rPr>
          <w:rFonts w:cs="Arial"/>
        </w:rPr>
        <w:t xml:space="preserve"> </w:t>
      </w:r>
      <w:r w:rsidR="00EE793E" w:rsidRPr="00516DB7">
        <w:rPr>
          <w:rFonts w:cs="Arial"/>
        </w:rPr>
        <w:t>(</w:t>
      </w:r>
      <w:proofErr w:type="gramEnd"/>
      <w:r w:rsidR="00EE793E" w:rsidRPr="00516DB7">
        <w:rPr>
          <w:rFonts w:cs="Arial"/>
        </w:rPr>
        <w:t xml:space="preserve">у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15565"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w:t>
      </w:r>
      <w:r w:rsidRPr="00F15565">
        <w:rPr>
          <w:rFonts w:ascii="Arial" w:hAnsi="Arial" w:cs="Arial"/>
        </w:rPr>
        <w:t xml:space="preserve">___________, ПИБ: ___________, текући рачун ____________,банка ______________ кога заступа __________________, _____________, (као лидер у име и за рачун групе понуђача) </w:t>
      </w:r>
    </w:p>
    <w:p w:rsidR="00B16DCF" w:rsidRPr="00F15565" w:rsidRDefault="00B16DCF" w:rsidP="00B16DCF">
      <w:pPr>
        <w:spacing w:before="0"/>
        <w:ind w:left="360"/>
        <w:rPr>
          <w:rFonts w:cs="Arial"/>
        </w:rPr>
      </w:pPr>
    </w:p>
    <w:p w:rsidR="00B16DCF" w:rsidRPr="00F15565" w:rsidRDefault="00B16DCF" w:rsidP="00B16DCF">
      <w:pPr>
        <w:spacing w:before="0"/>
        <w:rPr>
          <w:rFonts w:eastAsia="Calibri" w:cs="Arial"/>
          <w:lang w:val="sr-Cyrl-BA"/>
        </w:rPr>
      </w:pPr>
      <w:r w:rsidRPr="00F15565">
        <w:rPr>
          <w:rFonts w:eastAsia="Calibri" w:cs="Arial"/>
        </w:rPr>
        <w:t>2а</w:t>
      </w:r>
      <w:proofErr w:type="gramStart"/>
      <w:r w:rsidRPr="00F15565">
        <w:rPr>
          <w:rFonts w:eastAsia="Calibri" w:cs="Arial"/>
        </w:rPr>
        <w:t>)_</w:t>
      </w:r>
      <w:proofErr w:type="gramEnd"/>
      <w:r w:rsidRPr="00F15565">
        <w:rPr>
          <w:rFonts w:eastAsia="Calibri" w:cs="Arial"/>
        </w:rPr>
        <w:t>_______________________________________из</w:t>
      </w:r>
      <w:r w:rsidRPr="00F15565">
        <w:rPr>
          <w:rFonts w:eastAsia="Calibri" w:cs="Arial"/>
        </w:rPr>
        <w:tab/>
        <w:t>_____________, улица</w:t>
      </w:r>
    </w:p>
    <w:p w:rsidR="00F84689" w:rsidRPr="00F15565" w:rsidRDefault="00B16DCF" w:rsidP="00F84689">
      <w:pPr>
        <w:pStyle w:val="KDParagraf"/>
        <w:spacing w:before="0"/>
        <w:rPr>
          <w:rFonts w:cs="Arial"/>
        </w:rPr>
      </w:pPr>
      <w:r w:rsidRPr="00F15565">
        <w:rPr>
          <w:rFonts w:eastAsia="Calibri" w:cs="Arial"/>
        </w:rPr>
        <w:t xml:space="preserve"> ___________________ </w:t>
      </w:r>
      <w:proofErr w:type="gramStart"/>
      <w:r w:rsidRPr="00F15565">
        <w:rPr>
          <w:rFonts w:eastAsia="Calibri" w:cs="Arial"/>
        </w:rPr>
        <w:t>бр</w:t>
      </w:r>
      <w:proofErr w:type="gramEnd"/>
      <w:r w:rsidRPr="00F15565">
        <w:rPr>
          <w:rFonts w:eastAsia="Calibri" w:cs="Arial"/>
        </w:rPr>
        <w:t xml:space="preserve">. ___, ПИБ: _____________, матични број _____________, </w:t>
      </w:r>
      <w:r w:rsidRPr="00F15565">
        <w:rPr>
          <w:rFonts w:cs="Arial"/>
        </w:rPr>
        <w:t>текући рачун ____________</w:t>
      </w:r>
      <w:proofErr w:type="gramStart"/>
      <w:r w:rsidRPr="00F15565">
        <w:rPr>
          <w:rFonts w:cs="Arial"/>
        </w:rPr>
        <w:t>,банка</w:t>
      </w:r>
      <w:proofErr w:type="gramEnd"/>
      <w:r w:rsidRPr="00F15565">
        <w:rPr>
          <w:rFonts w:cs="Arial"/>
        </w:rPr>
        <w:t xml:space="preserve"> ______________ ,</w:t>
      </w:r>
      <w:r w:rsidRPr="00F15565">
        <w:rPr>
          <w:rFonts w:eastAsia="Calibri" w:cs="Arial"/>
        </w:rPr>
        <w:t>кога заступа __________________________, (члан групе понуђача или подизвођач)</w:t>
      </w:r>
      <w:r w:rsidR="00F84689" w:rsidRPr="00F15565">
        <w:rPr>
          <w:rFonts w:cs="Arial"/>
        </w:rPr>
        <w:t xml:space="preserve"> </w:t>
      </w:r>
    </w:p>
    <w:p w:rsidR="00F84689" w:rsidRPr="00F15565" w:rsidRDefault="00F84689" w:rsidP="00F84689">
      <w:pPr>
        <w:pStyle w:val="KDParagraf"/>
        <w:spacing w:before="0"/>
        <w:rPr>
          <w:rFonts w:cs="Arial"/>
        </w:rPr>
      </w:pPr>
      <w:r w:rsidRPr="00F15565">
        <w:rPr>
          <w:rFonts w:cs="Arial"/>
        </w:rPr>
        <w:t>(</w:t>
      </w:r>
      <w:proofErr w:type="gramStart"/>
      <w:r w:rsidRPr="00F15565">
        <w:rPr>
          <w:rFonts w:cs="Arial"/>
        </w:rPr>
        <w:t>у</w:t>
      </w:r>
      <w:proofErr w:type="gramEnd"/>
      <w:r w:rsidRPr="00F15565">
        <w:rPr>
          <w:rFonts w:cs="Arial"/>
        </w:rPr>
        <w:t xml:space="preserve"> даљем тексту заједно: Уговорне стране)</w:t>
      </w:r>
    </w:p>
    <w:p w:rsidR="00B16DCF" w:rsidRPr="00F15565" w:rsidRDefault="00B16DCF" w:rsidP="00B16DCF">
      <w:pPr>
        <w:spacing w:before="0"/>
        <w:rPr>
          <w:rFonts w:eastAsia="Calibri" w:cs="Arial"/>
        </w:rPr>
      </w:pPr>
    </w:p>
    <w:p w:rsidR="00B16DCF" w:rsidRPr="00F15565" w:rsidRDefault="00B16DCF" w:rsidP="00B16DCF">
      <w:pPr>
        <w:spacing w:before="0"/>
        <w:rPr>
          <w:rFonts w:eastAsia="Calibri" w:cs="Arial"/>
          <w:lang w:val="sr-Cyrl-BA"/>
        </w:rPr>
      </w:pPr>
      <w:r w:rsidRPr="00F15565">
        <w:rPr>
          <w:rFonts w:eastAsia="Calibri" w:cs="Arial"/>
        </w:rPr>
        <w:t>2б</w:t>
      </w:r>
      <w:proofErr w:type="gramStart"/>
      <w:r w:rsidRPr="00F15565">
        <w:rPr>
          <w:rFonts w:eastAsia="Calibri" w:cs="Arial"/>
        </w:rPr>
        <w:t>)_</w:t>
      </w:r>
      <w:proofErr w:type="gramEnd"/>
      <w:r w:rsidRPr="00F15565">
        <w:rPr>
          <w:rFonts w:eastAsia="Calibri" w:cs="Arial"/>
        </w:rPr>
        <w:t>______________________________________из</w:t>
      </w:r>
      <w:r w:rsidRPr="00F15565">
        <w:rPr>
          <w:rFonts w:eastAsia="Calibri" w:cs="Arial"/>
        </w:rPr>
        <w:tab/>
        <w:t>_____________, улица</w:t>
      </w:r>
    </w:p>
    <w:p w:rsidR="00B16DCF" w:rsidRPr="00F15565" w:rsidRDefault="00B16DCF" w:rsidP="00B16DCF">
      <w:pPr>
        <w:spacing w:before="0"/>
        <w:rPr>
          <w:rFonts w:eastAsia="Calibri" w:cs="Arial"/>
        </w:rPr>
      </w:pPr>
      <w:r w:rsidRPr="00F15565">
        <w:rPr>
          <w:rFonts w:eastAsia="Calibri" w:cs="Arial"/>
        </w:rPr>
        <w:t xml:space="preserve"> ___________________ </w:t>
      </w:r>
      <w:proofErr w:type="gramStart"/>
      <w:r w:rsidRPr="00F15565">
        <w:rPr>
          <w:rFonts w:eastAsia="Calibri" w:cs="Arial"/>
        </w:rPr>
        <w:t>бр</w:t>
      </w:r>
      <w:proofErr w:type="gramEnd"/>
      <w:r w:rsidRPr="00F15565">
        <w:rPr>
          <w:rFonts w:eastAsia="Calibri" w:cs="Arial"/>
        </w:rPr>
        <w:t xml:space="preserve">. ___, ПИБ: _____________, матични број _____________, </w:t>
      </w:r>
    </w:p>
    <w:p w:rsidR="00B16DCF" w:rsidRPr="00F15565" w:rsidRDefault="00B16DCF" w:rsidP="00B16DCF">
      <w:pPr>
        <w:spacing w:before="0"/>
        <w:rPr>
          <w:rFonts w:eastAsia="Calibri" w:cs="Arial"/>
        </w:rPr>
      </w:pPr>
      <w:proofErr w:type="gramStart"/>
      <w:r w:rsidRPr="00F15565">
        <w:rPr>
          <w:rFonts w:cs="Arial"/>
        </w:rPr>
        <w:t>текући</w:t>
      </w:r>
      <w:proofErr w:type="gramEnd"/>
      <w:r w:rsidRPr="00F15565">
        <w:rPr>
          <w:rFonts w:cs="Arial"/>
        </w:rPr>
        <w:t xml:space="preserve"> рачун ____________,банка ______________ ,</w:t>
      </w:r>
      <w:r w:rsidRPr="00F15565">
        <w:rPr>
          <w:rFonts w:eastAsia="Calibri" w:cs="Arial"/>
        </w:rPr>
        <w:t>кога  заступа _______________________, (члан групе понуђача или подизвођач),</w:t>
      </w:r>
    </w:p>
    <w:p w:rsidR="00EE793E" w:rsidRPr="00F15565" w:rsidRDefault="00EE793E" w:rsidP="00B16DCF">
      <w:pPr>
        <w:spacing w:before="0"/>
        <w:rPr>
          <w:rFonts w:eastAsia="Calibri" w:cs="Arial"/>
        </w:rPr>
      </w:pPr>
      <w:r w:rsidRPr="00F15565">
        <w:rPr>
          <w:rFonts w:cs="Arial"/>
        </w:rPr>
        <w:t xml:space="preserve"> (</w:t>
      </w:r>
      <w:proofErr w:type="gramStart"/>
      <w:r w:rsidRPr="00F15565">
        <w:rPr>
          <w:rFonts w:cs="Arial"/>
        </w:rPr>
        <w:t>у</w:t>
      </w:r>
      <w:proofErr w:type="gramEnd"/>
      <w:r w:rsidRPr="00F15565">
        <w:rPr>
          <w:rFonts w:cs="Arial"/>
        </w:rPr>
        <w:t xml:space="preserve"> даљем тексту: Пружалац услуге) </w:t>
      </w:r>
    </w:p>
    <w:p w:rsidR="00EE793E" w:rsidRPr="00F15565" w:rsidRDefault="00EE793E" w:rsidP="00EE793E">
      <w:pPr>
        <w:pStyle w:val="KDParagraf"/>
        <w:spacing w:before="0"/>
        <w:rPr>
          <w:rFonts w:cs="Arial"/>
        </w:rPr>
      </w:pPr>
    </w:p>
    <w:p w:rsidR="00343A18" w:rsidRPr="00F15565" w:rsidRDefault="00EE793E" w:rsidP="00EE793E">
      <w:pPr>
        <w:pStyle w:val="KDParagraf"/>
        <w:spacing w:before="0"/>
        <w:rPr>
          <w:rFonts w:cs="Arial"/>
        </w:rPr>
      </w:pPr>
      <w:proofErr w:type="gramStart"/>
      <w:r w:rsidRPr="00F15565">
        <w:rPr>
          <w:rFonts w:cs="Arial"/>
        </w:rPr>
        <w:t>закључиле</w:t>
      </w:r>
      <w:proofErr w:type="gramEnd"/>
      <w:r w:rsidRPr="00F15565">
        <w:rPr>
          <w:rFonts w:cs="Arial"/>
        </w:rPr>
        <w:t xml:space="preserve"> су</w:t>
      </w:r>
      <w:r w:rsidR="00D920E5" w:rsidRPr="00F15565">
        <w:rPr>
          <w:rFonts w:cs="Arial"/>
        </w:rPr>
        <w:t xml:space="preserve"> дана __________.године следећи:</w:t>
      </w:r>
    </w:p>
    <w:p w:rsidR="00D920E5" w:rsidRPr="00F1556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5F536B" w:rsidP="005F536B">
      <w:pPr>
        <w:pStyle w:val="KDParagraf"/>
        <w:spacing w:before="0"/>
        <w:jc w:val="center"/>
        <w:rPr>
          <w:rFonts w:cs="Arial"/>
        </w:rPr>
      </w:pPr>
      <w:r w:rsidRPr="005F536B">
        <w:rPr>
          <w:rFonts w:cs="Arial"/>
        </w:rPr>
        <w:t>Верификација и еталонирање мерне опреме Тент А</w:t>
      </w: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032F2A">
      <w:pPr>
        <w:pStyle w:val="KDParagraf"/>
        <w:numPr>
          <w:ilvl w:val="0"/>
          <w:numId w:val="26"/>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F15565">
        <w:rPr>
          <w:rFonts w:cs="Arial"/>
        </w:rPr>
        <w:t xml:space="preserve"> за</w:t>
      </w:r>
      <w:proofErr w:type="gramEnd"/>
      <w:r w:rsidR="00F15565">
        <w:rPr>
          <w:rFonts w:cs="Arial"/>
        </w:rPr>
        <w:t xml:space="preserve"> јавну набавку услуге</w:t>
      </w:r>
      <w:r w:rsidR="00F15565" w:rsidRPr="00F15565">
        <w:t xml:space="preserve"> </w:t>
      </w:r>
      <w:r w:rsidR="00EE0C0C" w:rsidRPr="00EE0C0C">
        <w:rPr>
          <w:rFonts w:cs="Arial"/>
        </w:rPr>
        <w:t>Верификација и еталонирање мерне опреме Тент А</w:t>
      </w:r>
      <w:r w:rsidRPr="00B16DCF">
        <w:rPr>
          <w:rFonts w:cs="Arial"/>
        </w:rPr>
        <w:t xml:space="preserve"> </w:t>
      </w:r>
      <w:r w:rsidR="00EE793E" w:rsidRPr="00B16DCF">
        <w:rPr>
          <w:rFonts w:cs="Arial"/>
        </w:rPr>
        <w:t xml:space="preserve">(у даљем тексту: Услуга), </w:t>
      </w:r>
      <w:r w:rsidR="00F15565">
        <w:rPr>
          <w:rFonts w:cs="Arial"/>
        </w:rPr>
        <w:t>бр.</w:t>
      </w:r>
      <w:r w:rsidR="00032F2A" w:rsidRPr="00032F2A">
        <w:t xml:space="preserve"> </w:t>
      </w:r>
      <w:r w:rsidR="00032F2A" w:rsidRPr="00032F2A">
        <w:rPr>
          <w:rFonts w:cs="Arial"/>
        </w:rPr>
        <w:t>3000/0818/2019( 413/2019)</w:t>
      </w:r>
      <w:r w:rsidR="00F15565" w:rsidRPr="00F15565">
        <w:rPr>
          <w:rFonts w:cs="Arial"/>
        </w:rPr>
        <w:t>,</w:t>
      </w:r>
    </w:p>
    <w:p w:rsidR="00B16DCF" w:rsidRDefault="00EE793E" w:rsidP="00742CE5">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032F2A" w:rsidRDefault="00EE793E" w:rsidP="00032F2A">
      <w:pPr>
        <w:pStyle w:val="KDNabrajanje"/>
        <w:numPr>
          <w:ilvl w:val="0"/>
          <w:numId w:val="25"/>
        </w:numPr>
        <w:tabs>
          <w:tab w:val="num" w:pos="567"/>
        </w:tabs>
        <w:spacing w:before="0"/>
        <w:rPr>
          <w:rFonts w:cs="Arial"/>
        </w:rPr>
      </w:pPr>
      <w:r w:rsidRPr="00032F2A">
        <w:rPr>
          <w:rFonts w:cs="Arial"/>
        </w:rPr>
        <w:lastRenderedPageBreak/>
        <w:tab/>
        <w:t>да Понуда Понуђача (у даљем тексту: Пружалац услуге) у _________</w:t>
      </w:r>
      <w:r w:rsidR="00FD5422" w:rsidRPr="00032F2A">
        <w:rPr>
          <w:rFonts w:cs="Arial"/>
        </w:rPr>
        <w:t>отвореном</w:t>
      </w:r>
      <w:r w:rsidRPr="00032F2A">
        <w:rPr>
          <w:rFonts w:cs="Arial"/>
        </w:rPr>
        <w:t xml:space="preserve"> поступку за </w:t>
      </w:r>
      <w:r w:rsidR="00FD5422" w:rsidRPr="00032F2A">
        <w:rPr>
          <w:rFonts w:cs="Arial"/>
        </w:rPr>
        <w:t>ЈН</w:t>
      </w:r>
      <w:r w:rsidRPr="00032F2A">
        <w:rPr>
          <w:rFonts w:cs="Arial"/>
        </w:rPr>
        <w:t xml:space="preserve"> број </w:t>
      </w:r>
      <w:r w:rsidR="00032F2A" w:rsidRPr="00032F2A">
        <w:rPr>
          <w:rFonts w:cs="Arial"/>
        </w:rPr>
        <w:t>3000/0818/2019( 413/2019)</w:t>
      </w:r>
      <w:r w:rsidRPr="00032F2A">
        <w:rPr>
          <w:rFonts w:cs="Arial"/>
        </w:rPr>
        <w:t>која је заведена код Корисника услуге под   бројем ______</w:t>
      </w:r>
      <w:r w:rsidR="00FD5422" w:rsidRPr="00032F2A">
        <w:rPr>
          <w:rFonts w:cs="Arial"/>
        </w:rPr>
        <w:t xml:space="preserve"> од _____.201</w:t>
      </w:r>
      <w:r w:rsidR="00032F2A">
        <w:rPr>
          <w:rFonts w:cs="Arial"/>
          <w:lang w:val="sr-Cyrl-RS"/>
        </w:rPr>
        <w:t>9</w:t>
      </w:r>
      <w:r w:rsidRPr="00032F2A">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1B7832" w:rsidRPr="003F092D" w:rsidRDefault="00EE793E" w:rsidP="003F092D">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F15565" w:rsidRPr="00F15565">
        <w:rPr>
          <w:rFonts w:cs="Arial"/>
          <w:lang w:val="sr-Cyrl-RS"/>
        </w:rPr>
        <w:t xml:space="preserve"> </w:t>
      </w:r>
      <w:r w:rsidR="003F092D" w:rsidRPr="003F092D">
        <w:rPr>
          <w:rFonts w:cs="Arial"/>
          <w:lang w:val="sr-Cyrl-RS"/>
        </w:rPr>
        <w:t>Верификација и еталонирање мерне опреме Тент А</w:t>
      </w:r>
      <w:r w:rsidRPr="00E47C2E">
        <w:rPr>
          <w:rFonts w:cs="Arial"/>
        </w:rPr>
        <w:t xml:space="preserve"> (у даљем тексту: Услуга) која се састоји од:</w:t>
      </w:r>
      <w:r w:rsidR="003F092D" w:rsidRPr="003F092D">
        <w:rPr>
          <w:rFonts w:cs="Arial"/>
          <w:lang w:val="sr-Cyrl-RS"/>
        </w:rPr>
        <w:t xml:space="preserve"> </w:t>
      </w:r>
      <w:r w:rsidR="00032F2A" w:rsidRPr="00032F2A">
        <w:rPr>
          <w:rFonts w:cs="Arial"/>
          <w:lang w:val="sr-Cyrl-RS"/>
        </w:rPr>
        <w:t>еталонирањ</w:t>
      </w:r>
      <w:r w:rsidR="00032F2A">
        <w:rPr>
          <w:rFonts w:cs="Arial"/>
          <w:lang w:val="sr-Cyrl-RS"/>
        </w:rPr>
        <w:t>а</w:t>
      </w:r>
      <w:r w:rsidR="00032F2A" w:rsidRPr="00032F2A">
        <w:rPr>
          <w:rFonts w:cs="Arial"/>
          <w:lang w:val="sr-Cyrl-RS"/>
        </w:rPr>
        <w:t xml:space="preserve"> </w:t>
      </w:r>
      <w:proofErr w:type="gramStart"/>
      <w:r w:rsidR="00032F2A" w:rsidRPr="00032F2A">
        <w:rPr>
          <w:rFonts w:cs="Arial"/>
          <w:lang w:val="sr-Cyrl-RS"/>
        </w:rPr>
        <w:t>преносних  мерних</w:t>
      </w:r>
      <w:proofErr w:type="gramEnd"/>
      <w:r w:rsidR="00032F2A" w:rsidRPr="00032F2A">
        <w:rPr>
          <w:rFonts w:cs="Arial"/>
          <w:lang w:val="sr-Cyrl-RS"/>
        </w:rPr>
        <w:t xml:space="preserve"> инструмената  </w:t>
      </w:r>
      <w:r w:rsidR="003F092D">
        <w:rPr>
          <w:rFonts w:cs="Arial"/>
          <w:lang w:val="sr-Cyrl-RS"/>
        </w:rPr>
        <w:t xml:space="preserve">, а </w:t>
      </w:r>
      <w:r w:rsidR="00664589">
        <w:rPr>
          <w:rFonts w:cs="Arial"/>
          <w:b/>
          <w:lang w:val="sr-Cyrl-RS"/>
        </w:rPr>
        <w:t xml:space="preserve"> </w:t>
      </w:r>
      <w:r w:rsidR="00664589" w:rsidRPr="003F092D">
        <w:rPr>
          <w:rFonts w:cs="Arial"/>
          <w:lang w:val="sr-Cyrl-RS"/>
        </w:rPr>
        <w:t>Корисник услуга се обавезује да Пружаоцу услуга плати уговорену вредност за извршене услуге.</w:t>
      </w:r>
    </w:p>
    <w:p w:rsidR="00EE793E" w:rsidRPr="00E47C2E" w:rsidRDefault="00EE793E" w:rsidP="00EE793E">
      <w:pPr>
        <w:pStyle w:val="KDParagraf"/>
        <w:spacing w:before="0"/>
        <w:rPr>
          <w:rFonts w:cs="Arial"/>
        </w:rPr>
      </w:pPr>
    </w:p>
    <w:p w:rsidR="00EE793E" w:rsidRPr="002F049B" w:rsidRDefault="00EE793E" w:rsidP="000350BD">
      <w:pPr>
        <w:pStyle w:val="KDParagraf"/>
        <w:spacing w:before="0"/>
        <w:jc w:val="left"/>
        <w:rPr>
          <w:rFonts w:cs="Arial"/>
          <w:b/>
        </w:rPr>
      </w:pPr>
      <w:r w:rsidRPr="00E47C2E">
        <w:rPr>
          <w:rFonts w:cs="Arial"/>
          <w:b/>
        </w:rPr>
        <w:t>ЦЕНА</w:t>
      </w:r>
    </w:p>
    <w:p w:rsidR="00EE793E" w:rsidRPr="002F049B" w:rsidRDefault="00EE793E" w:rsidP="000350BD">
      <w:pPr>
        <w:pStyle w:val="KDParagraf"/>
        <w:spacing w:before="0"/>
        <w:jc w:val="center"/>
        <w:rPr>
          <w:rFonts w:cs="Arial"/>
        </w:rPr>
      </w:pPr>
      <w:proofErr w:type="gramStart"/>
      <w:r w:rsidRPr="002F049B">
        <w:rPr>
          <w:rFonts w:cs="Arial"/>
          <w:b/>
        </w:rPr>
        <w:t>Члан 2</w:t>
      </w:r>
      <w:r w:rsidRPr="002F049B">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1B7832">
        <w:rPr>
          <w:rFonts w:cs="Arial"/>
        </w:rPr>
        <w:t>RSD,</w:t>
      </w:r>
      <w:r w:rsidRPr="00E47C2E">
        <w:rPr>
          <w:rFonts w:cs="Arial"/>
        </w:rPr>
        <w:t xml:space="preserve">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C49AE" w:rsidRPr="000F5302" w:rsidRDefault="003E5C83" w:rsidP="003E5C83">
      <w:pPr>
        <w:pStyle w:val="KDPodnaslov2"/>
        <w:spacing w:before="0"/>
        <w:jc w:val="both"/>
        <w:rPr>
          <w:rFonts w:cs="Arial"/>
          <w:b w:val="0"/>
          <w:lang w:val="sr-Cyrl-RS"/>
        </w:rPr>
      </w:pPr>
      <w:proofErr w:type="gramStart"/>
      <w:r w:rsidRPr="000F5302">
        <w:rPr>
          <w:rFonts w:cs="Arial"/>
          <w:b w:val="0"/>
        </w:rPr>
        <w:t>Цена је фиксна за цео уговорени период и не подлеже никаквој промени</w:t>
      </w:r>
      <w:r w:rsidR="000F5302">
        <w:rPr>
          <w:rFonts w:cs="Arial"/>
          <w:b w:val="0"/>
          <w:lang w:val="sr-Cyrl-RS"/>
        </w:rPr>
        <w:t>.</w:t>
      </w:r>
      <w:proofErr w:type="gramEnd"/>
    </w:p>
    <w:p w:rsidR="000F5302" w:rsidRDefault="000F5302" w:rsidP="000F5302">
      <w:pPr>
        <w:pStyle w:val="KDParagraf"/>
        <w:rPr>
          <w:rFonts w:cs="Arial"/>
          <w:lang w:val="sr-Cyrl-RS"/>
        </w:rPr>
      </w:pPr>
      <w:proofErr w:type="gramStart"/>
      <w:r w:rsidRPr="00EB7F5D">
        <w:rPr>
          <w:rFonts w:cs="Arial"/>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5F3E2B" w:rsidRPr="005F3E2B" w:rsidRDefault="005F3E2B" w:rsidP="000F5302">
      <w:pPr>
        <w:pStyle w:val="KDParagraf"/>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F34D74" w:rsidRPr="00F34D74" w:rsidRDefault="00EE793E" w:rsidP="00F34D74">
      <w:pPr>
        <w:pStyle w:val="KDParagraf"/>
        <w:spacing w:before="0"/>
        <w:rPr>
          <w:rFonts w:cs="Arial"/>
        </w:rPr>
      </w:pPr>
      <w:r w:rsidRPr="00E47C2E">
        <w:rPr>
          <w:rFonts w:cs="Arial"/>
        </w:rPr>
        <w:t xml:space="preserve">Корисник услуге се обавезује да Пружаоцу услуга плати извршену </w:t>
      </w:r>
      <w:r w:rsidRPr="00F34D74">
        <w:rPr>
          <w:rFonts w:cs="Arial"/>
        </w:rPr>
        <w:t>Услугу 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r w:rsidR="00F34D74" w:rsidRPr="00F34D74">
        <w:rPr>
          <w:rFonts w:eastAsia="Calibri" w:cs="Arial"/>
        </w:rPr>
        <w:t xml:space="preserve"> </w:t>
      </w:r>
    </w:p>
    <w:p w:rsidR="005F3E2B" w:rsidRDefault="005F3E2B" w:rsidP="00F34D74">
      <w:pPr>
        <w:tabs>
          <w:tab w:val="left" w:pos="567"/>
        </w:tabs>
        <w:spacing w:before="0"/>
        <w:rPr>
          <w:rFonts w:cs="Arial"/>
          <w:color w:val="000000"/>
          <w:lang w:val="sr-Cyrl-RS"/>
        </w:rPr>
      </w:pPr>
      <w:r w:rsidRPr="005F3E2B">
        <w:rPr>
          <w:rFonts w:cs="Arial"/>
          <w:color w:val="000000"/>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5F3E2B">
        <w:rPr>
          <w:rFonts w:cs="Arial"/>
          <w:color w:val="000000"/>
        </w:rPr>
        <w:t>овлашћених  представника</w:t>
      </w:r>
      <w:proofErr w:type="gramEnd"/>
      <w:r w:rsidRPr="005F3E2B">
        <w:rPr>
          <w:rFonts w:cs="Arial"/>
          <w:color w:val="000000"/>
        </w:rPr>
        <w:t xml:space="preserve"> Уговорних страна.</w:t>
      </w:r>
    </w:p>
    <w:p w:rsidR="00F34D74" w:rsidRPr="005F3E2B" w:rsidRDefault="00F34D74" w:rsidP="00F34D74">
      <w:pPr>
        <w:tabs>
          <w:tab w:val="left" w:pos="567"/>
        </w:tabs>
        <w:spacing w:before="0"/>
        <w:rPr>
          <w:rFonts w:cs="Arial"/>
          <w:b/>
          <w:color w:val="000000"/>
          <w:lang w:val="sr-Cyrl-RS"/>
        </w:rPr>
      </w:pPr>
      <w:r w:rsidRPr="005F3E2B">
        <w:rPr>
          <w:rFonts w:cs="Arial"/>
          <w:b/>
          <w:color w:val="000000"/>
          <w:lang w:val="sr-Cyrl-RS"/>
        </w:rPr>
        <w:t xml:space="preserve">Рачун мора да гласи на : Јавно предузеће „Електропривреда Србије“ Београд, </w:t>
      </w:r>
      <w:r w:rsidR="00823093">
        <w:rPr>
          <w:rFonts w:cs="Arial"/>
          <w:b/>
          <w:color w:val="000000"/>
          <w:lang w:val="sr-Cyrl-RS"/>
        </w:rPr>
        <w:t>Балканска 13</w:t>
      </w:r>
      <w:r w:rsidRPr="005F3E2B">
        <w:rPr>
          <w:rFonts w:cs="Arial"/>
          <w:b/>
          <w:color w:val="000000"/>
          <w:lang w:val="sr-Cyrl-RS"/>
        </w:rPr>
        <w:t>, ПИБ 103920327, Огранак ТЕНТ Београд-Обреновац, Богољуба Урошевића Црног 44</w:t>
      </w:r>
      <w:r w:rsidR="005F3E2B">
        <w:rPr>
          <w:rFonts w:cs="Arial"/>
          <w:b/>
          <w:color w:val="000000"/>
          <w:lang w:val="sr-Cyrl-RS"/>
        </w:rPr>
        <w:t>.</w:t>
      </w:r>
    </w:p>
    <w:p w:rsidR="00F34D74" w:rsidRPr="00F34D74" w:rsidRDefault="00F34D74" w:rsidP="00F34D74">
      <w:pPr>
        <w:tabs>
          <w:tab w:val="left" w:pos="567"/>
        </w:tabs>
        <w:spacing w:before="0"/>
        <w:rPr>
          <w:rFonts w:cs="Arial"/>
          <w:color w:val="000000"/>
          <w:lang w:val="sr-Cyrl-RS"/>
        </w:rPr>
      </w:pPr>
      <w:r w:rsidRPr="00F34D74">
        <w:rPr>
          <w:rFonts w:cs="Arial"/>
          <w:color w:val="000000"/>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Корисника услуга.</w:t>
      </w:r>
    </w:p>
    <w:p w:rsidR="00F34D74" w:rsidRPr="00F34D74" w:rsidRDefault="00F34D74" w:rsidP="00F34D74">
      <w:pPr>
        <w:tabs>
          <w:tab w:val="left" w:pos="567"/>
        </w:tabs>
        <w:spacing w:before="0"/>
        <w:rPr>
          <w:rFonts w:cs="Arial"/>
          <w:color w:val="000000"/>
          <w:lang w:val="sr-Cyrl-RS"/>
        </w:rPr>
      </w:pPr>
      <w:r w:rsidRPr="00F34D74">
        <w:rPr>
          <w:rFonts w:cs="Arial"/>
          <w:color w:val="000000"/>
          <w:lang w:val="sr-Cyrl-RS"/>
        </w:rPr>
        <w:t xml:space="preserve">У испостављеном рачуну, </w:t>
      </w:r>
      <w:r w:rsidR="00C36D1D">
        <w:rPr>
          <w:rFonts w:cs="Arial"/>
          <w:color w:val="000000"/>
          <w:lang w:val="sr-Cyrl-RS"/>
        </w:rPr>
        <w:t>Пружалац услуга</w:t>
      </w:r>
      <w:r w:rsidRPr="00F34D74">
        <w:rPr>
          <w:rFonts w:cs="Arial"/>
          <w:color w:val="000000"/>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50EDF" w:rsidRPr="00950EDF">
        <w:rPr>
          <w:rFonts w:cs="Arial"/>
          <w:color w:val="000000"/>
          <w:lang w:val="sr-Cyrl-RS"/>
        </w:rPr>
        <w:t xml:space="preserve">Пружалац услуга </w:t>
      </w:r>
      <w:r w:rsidRPr="00F34D74">
        <w:rPr>
          <w:rFonts w:cs="Arial"/>
          <w:color w:val="000000"/>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F34D74">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47C2E" w:rsidRDefault="00EE793E" w:rsidP="00555124">
      <w:pPr>
        <w:pStyle w:val="KDParagraf"/>
        <w:spacing w:before="0"/>
        <w:rPr>
          <w:rFonts w:cs="Arial"/>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xml:space="preserve">, Улица </w:t>
      </w:r>
      <w:r w:rsidR="00084318">
        <w:rPr>
          <w:rFonts w:cs="Arial"/>
          <w:lang w:val="sr-Cyrl-RS"/>
        </w:rPr>
        <w:t>Балканска 13</w:t>
      </w:r>
      <w:r w:rsidRPr="00E47C2E">
        <w:rPr>
          <w:rFonts w:cs="Arial"/>
        </w:rPr>
        <w:t>,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11500 Обреновац, локација ТЕНТ </w:t>
      </w:r>
      <w:r w:rsidR="00BB58C1">
        <w:rPr>
          <w:rFonts w:cs="Arial"/>
          <w:lang w:val="sr-Cyrl-RS"/>
        </w:rPr>
        <w:t xml:space="preserve"> </w:t>
      </w:r>
      <w:r w:rsidR="000350BD">
        <w:rPr>
          <w:rFonts w:cs="Arial"/>
        </w:rPr>
        <w:t xml:space="preserve"> на адреси:</w:t>
      </w:r>
      <w:r w:rsidR="00F34D74">
        <w:rPr>
          <w:rFonts w:cs="Arial"/>
        </w:rPr>
        <w:t xml:space="preserve"> </w:t>
      </w:r>
      <w:r w:rsidR="00F34D74" w:rsidRPr="00F34D74">
        <w:rPr>
          <w:rFonts w:cs="Arial"/>
        </w:rPr>
        <w:t>Богољуба Урошевића Црног 44, 11500 Обреновац</w:t>
      </w:r>
      <w:r w:rsidR="00BB58C1">
        <w:rPr>
          <w:rFonts w:cs="Arial"/>
        </w:rPr>
        <w:tab/>
      </w: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r w:rsidR="00EE793E" w:rsidRPr="00E47C2E">
        <w:rPr>
          <w:rFonts w:cs="Arial"/>
        </w:rPr>
        <w:t xml:space="preserve"> </w:t>
      </w:r>
    </w:p>
    <w:p w:rsidR="00EE793E" w:rsidRPr="00555124" w:rsidRDefault="00EE793E" w:rsidP="00EE793E">
      <w:pPr>
        <w:pStyle w:val="KDParagraf"/>
        <w:spacing w:before="0"/>
        <w:rPr>
          <w:rFonts w:cs="Arial"/>
          <w:lang w:val="sr-Cyrl-RS"/>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proofErr w:type="gramStart"/>
      <w:r w:rsidRPr="00E47C2E">
        <w:rPr>
          <w:rFonts w:cs="Arial"/>
          <w:b/>
        </w:rPr>
        <w:t xml:space="preserve">РОК  </w:t>
      </w:r>
      <w:r w:rsidR="00203106">
        <w:rPr>
          <w:rFonts w:cs="Arial"/>
          <w:b/>
          <w:lang w:val="sr-Cyrl-RS"/>
        </w:rPr>
        <w:t>МЕСТО</w:t>
      </w:r>
      <w:proofErr w:type="gramEnd"/>
      <w:r w:rsidR="00203106">
        <w:rPr>
          <w:rFonts w:cs="Arial"/>
          <w:b/>
          <w:lang w:val="sr-Cyrl-RS"/>
        </w:rPr>
        <w:t xml:space="preserve"> И ПАРИТЕТ</w:t>
      </w:r>
      <w:r w:rsidRPr="00E47C2E">
        <w:rPr>
          <w:rFonts w:cs="Arial"/>
          <w:b/>
        </w:rPr>
        <w:t xml:space="preserve"> ПРУЖАЊА УСЛУГЕ</w:t>
      </w:r>
    </w:p>
    <w:p w:rsidR="005F5B84" w:rsidRPr="005F5B84" w:rsidRDefault="005F5B84" w:rsidP="00EE793E">
      <w:pPr>
        <w:pStyle w:val="KDParagraf"/>
        <w:spacing w:before="0"/>
        <w:rPr>
          <w:rFonts w:cs="Arial"/>
          <w:b/>
          <w:lang w:val="sr-Cyrl-RS"/>
        </w:rPr>
      </w:pPr>
    </w:p>
    <w:p w:rsidR="00EE793E" w:rsidRPr="00F34D74" w:rsidRDefault="00EE793E" w:rsidP="00586A59">
      <w:pPr>
        <w:pStyle w:val="KDParagraf"/>
        <w:spacing w:before="0"/>
        <w:jc w:val="center"/>
        <w:rPr>
          <w:rFonts w:cs="Arial"/>
          <w:lang w:val="sr-Cyrl-RS"/>
        </w:rPr>
      </w:pPr>
      <w:r w:rsidRPr="00E47C2E">
        <w:rPr>
          <w:rFonts w:cs="Arial"/>
          <w:b/>
        </w:rPr>
        <w:t xml:space="preserve">Члан </w:t>
      </w:r>
      <w:r w:rsidR="00F34D74">
        <w:rPr>
          <w:rFonts w:cs="Arial"/>
          <w:b/>
          <w:lang w:val="sr-Cyrl-RS"/>
        </w:rPr>
        <w:t>5</w:t>
      </w:r>
    </w:p>
    <w:p w:rsidR="00203106" w:rsidRDefault="00EE793E" w:rsidP="00EE793E">
      <w:pPr>
        <w:pStyle w:val="KDParagraf"/>
        <w:spacing w:before="0"/>
        <w:rPr>
          <w:rFonts w:cs="Arial"/>
          <w:lang w:val="sr-Cyrl-RS"/>
        </w:rPr>
      </w:pPr>
      <w:proofErr w:type="gramStart"/>
      <w:r w:rsidRPr="00E30EAC">
        <w:rPr>
          <w:rFonts w:cs="Arial"/>
        </w:rPr>
        <w:t>Услуге из члана 1.</w:t>
      </w:r>
      <w:proofErr w:type="gramEnd"/>
      <w:r w:rsidRPr="00E30EAC">
        <w:rPr>
          <w:rFonts w:cs="Arial"/>
        </w:rPr>
        <w:t xml:space="preserve"> </w:t>
      </w:r>
      <w:proofErr w:type="gramStart"/>
      <w:r w:rsidRPr="00E30EAC">
        <w:rPr>
          <w:rFonts w:cs="Arial"/>
        </w:rPr>
        <w:t>овог</w:t>
      </w:r>
      <w:proofErr w:type="gramEnd"/>
      <w:r w:rsidRPr="00E30EAC">
        <w:rPr>
          <w:rFonts w:cs="Arial"/>
        </w:rPr>
        <w:t xml:space="preserve"> Уговора </w:t>
      </w:r>
      <w:r w:rsidR="0036561D">
        <w:rPr>
          <w:rFonts w:cs="Arial"/>
          <w:lang w:val="sr-Cyrl-RS"/>
        </w:rPr>
        <w:t>извршити у периоду од</w:t>
      </w:r>
      <w:r w:rsidRPr="00E30EAC">
        <w:rPr>
          <w:rFonts w:cs="Arial"/>
        </w:rPr>
        <w:t xml:space="preserve"> </w:t>
      </w:r>
      <w:r w:rsidR="00B67757">
        <w:rPr>
          <w:rFonts w:cs="Arial"/>
          <w:lang w:val="sr-Cyrl-RS"/>
        </w:rPr>
        <w:t>_____</w:t>
      </w:r>
      <w:r w:rsidRPr="00E30EAC">
        <w:rPr>
          <w:rFonts w:cs="Arial"/>
        </w:rPr>
        <w:t xml:space="preserve"> </w:t>
      </w:r>
      <w:r w:rsidR="005F3E2B">
        <w:rPr>
          <w:rFonts w:cs="Arial"/>
          <w:lang w:val="sr-Cyrl-RS"/>
        </w:rPr>
        <w:t xml:space="preserve">дана </w:t>
      </w:r>
      <w:r w:rsidR="00046300" w:rsidRPr="00E30EAC">
        <w:rPr>
          <w:rFonts w:cs="Arial"/>
        </w:rPr>
        <w:t>(словима:</w:t>
      </w:r>
      <w:r w:rsidR="005A4811">
        <w:rPr>
          <w:rFonts w:cs="Arial"/>
          <w:lang w:val="sr-Cyrl-RS"/>
        </w:rPr>
        <w:t>____________</w:t>
      </w:r>
      <w:r w:rsidRPr="00E30EAC">
        <w:rPr>
          <w:rFonts w:cs="Arial"/>
        </w:rPr>
        <w:t>) од дан</w:t>
      </w:r>
      <w:r w:rsidR="005D0470" w:rsidRPr="00E30EAC">
        <w:rPr>
          <w:rFonts w:cs="Arial"/>
        </w:rPr>
        <w:t xml:space="preserve">а </w:t>
      </w:r>
      <w:r w:rsidR="005A4811">
        <w:rPr>
          <w:rFonts w:cs="Arial"/>
          <w:lang w:val="sr-Cyrl-RS"/>
        </w:rPr>
        <w:t>закључења</w:t>
      </w:r>
      <w:r w:rsidR="005D0470" w:rsidRPr="00E30EAC">
        <w:rPr>
          <w:rFonts w:cs="Arial"/>
        </w:rPr>
        <w:t xml:space="preserve"> Уговора</w:t>
      </w:r>
      <w:r w:rsidR="00203106" w:rsidRPr="00E30EAC">
        <w:rPr>
          <w:rFonts w:cs="Arial"/>
          <w:lang w:val="sr-Cyrl-RS"/>
        </w:rPr>
        <w:t>.</w:t>
      </w:r>
    </w:p>
    <w:p w:rsidR="00F34D74" w:rsidRDefault="00203106" w:rsidP="005F5B84">
      <w:pPr>
        <w:pStyle w:val="KDParagraf"/>
        <w:spacing w:before="0"/>
        <w:rPr>
          <w:rFonts w:cs="Arial"/>
          <w:lang w:val="sr-Cyrl-RS"/>
        </w:rPr>
      </w:pPr>
      <w:r>
        <w:rPr>
          <w:rFonts w:cs="Arial"/>
          <w:lang w:val="sr-Cyrl-RS"/>
        </w:rPr>
        <w:t>Место извршења:</w:t>
      </w:r>
      <w:r w:rsidRPr="00203106">
        <w:rPr>
          <w:rFonts w:cs="Arial"/>
        </w:rPr>
        <w:t xml:space="preserve"> </w:t>
      </w:r>
      <w:r w:rsidR="005F5B84" w:rsidRPr="005F5B84">
        <w:rPr>
          <w:rFonts w:cs="Arial"/>
        </w:rPr>
        <w:t>Место извршења услуга су просторије  П</w:t>
      </w:r>
      <w:r w:rsidR="002C3D3D">
        <w:rPr>
          <w:rFonts w:cs="Arial"/>
          <w:lang w:val="sr-Cyrl-RS"/>
        </w:rPr>
        <w:t>ружаоца услуга</w:t>
      </w:r>
      <w:r w:rsidR="005F5B84" w:rsidRPr="005F5B84">
        <w:rPr>
          <w:rFonts w:cs="Arial"/>
        </w:rPr>
        <w:t xml:space="preserve">, трошкови транспорта иду на терет </w:t>
      </w:r>
      <w:r w:rsidR="002C3D3D" w:rsidRPr="002C3D3D">
        <w:rPr>
          <w:rFonts w:cs="Arial"/>
        </w:rPr>
        <w:t>Пружаоца услуга,</w:t>
      </w:r>
      <w:r w:rsidR="005F5B84" w:rsidRPr="005F5B84">
        <w:rPr>
          <w:rFonts w:cs="Arial"/>
        </w:rPr>
        <w:t xml:space="preserve">. </w:t>
      </w:r>
      <w:proofErr w:type="gramStart"/>
      <w:r w:rsidR="005F5B84" w:rsidRPr="005F5B84">
        <w:rPr>
          <w:rFonts w:cs="Arial"/>
        </w:rPr>
        <w:t>Паритет услуга ФЦА-</w:t>
      </w:r>
      <w:r w:rsidR="002C3D3D">
        <w:rPr>
          <w:rFonts w:cs="Arial"/>
          <w:lang w:val="sr-Cyrl-RS"/>
        </w:rPr>
        <w:t>Корисник услуга</w:t>
      </w:r>
      <w:r w:rsidR="005F5B84">
        <w:rPr>
          <w:rFonts w:cs="Arial"/>
          <w:lang w:val="sr-Cyrl-RS"/>
        </w:rPr>
        <w:t>.</w:t>
      </w:r>
      <w:proofErr w:type="gramEnd"/>
    </w:p>
    <w:p w:rsidR="005F5B84" w:rsidRPr="005F5B84" w:rsidRDefault="005F5B84" w:rsidP="005F5B84">
      <w:pPr>
        <w:pStyle w:val="KDParagraf"/>
        <w:spacing w:before="0"/>
        <w:rPr>
          <w:rFonts w:cs="Arial"/>
          <w:lang w:val="sr-Cyrl-RS"/>
        </w:rPr>
      </w:pPr>
    </w:p>
    <w:p w:rsidR="00EE793E" w:rsidRPr="00E6411E" w:rsidRDefault="00EE793E" w:rsidP="00EE793E">
      <w:pPr>
        <w:pStyle w:val="KDParagraf"/>
        <w:spacing w:before="0"/>
        <w:rPr>
          <w:rFonts w:cs="Arial"/>
          <w:b/>
        </w:rPr>
      </w:pPr>
      <w:r w:rsidRPr="00E6411E">
        <w:rPr>
          <w:rFonts w:cs="Arial"/>
          <w:b/>
        </w:rPr>
        <w:t xml:space="preserve">СРЕДСТВА ФИНАНСИЈСКОГ ОБЕЗБЕЂЕЊА </w:t>
      </w:r>
    </w:p>
    <w:p w:rsidR="00EE793E" w:rsidRPr="00E6411E" w:rsidRDefault="00EE793E" w:rsidP="00586A59">
      <w:pPr>
        <w:pStyle w:val="KDParagraf"/>
        <w:spacing w:before="0"/>
        <w:jc w:val="center"/>
        <w:rPr>
          <w:rFonts w:cs="Arial"/>
        </w:rPr>
      </w:pPr>
      <w:proofErr w:type="gramStart"/>
      <w:r w:rsidRPr="00E6411E">
        <w:rPr>
          <w:rFonts w:cs="Arial"/>
          <w:b/>
        </w:rPr>
        <w:t xml:space="preserve">Члан </w:t>
      </w:r>
      <w:r w:rsidR="00E6411E" w:rsidRPr="00E6411E">
        <w:rPr>
          <w:rFonts w:cs="Arial"/>
          <w:b/>
          <w:lang w:val="sr-Cyrl-RS"/>
        </w:rPr>
        <w:t>6</w:t>
      </w:r>
      <w:r w:rsidRPr="00E6411E">
        <w:rPr>
          <w:rFonts w:cs="Arial"/>
        </w:rPr>
        <w:t>.</w:t>
      </w:r>
      <w:proofErr w:type="gramEnd"/>
    </w:p>
    <w:p w:rsidR="000C7D23" w:rsidRPr="000C7D23" w:rsidRDefault="000C7D23" w:rsidP="000C7D23">
      <w:pPr>
        <w:pStyle w:val="KDParagraf"/>
        <w:rPr>
          <w:rFonts w:cs="Arial"/>
        </w:rPr>
      </w:pPr>
      <w:r w:rsidRPr="000C7D23">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C7D23" w:rsidRDefault="000C7D23" w:rsidP="000C7D23">
      <w:pPr>
        <w:pStyle w:val="KDParagraf"/>
        <w:rPr>
          <w:rFonts w:cs="Arial"/>
          <w:lang w:val="sr-Cyrl-RS"/>
        </w:rPr>
      </w:pPr>
      <w:proofErr w:type="gramStart"/>
      <w:r w:rsidRPr="000C7D23">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0C7D23">
        <w:rPr>
          <w:rFonts w:cs="Arial"/>
        </w:rPr>
        <w:t xml:space="preserve"> </w:t>
      </w:r>
      <w:proofErr w:type="gramStart"/>
      <w:r w:rsidRPr="000C7D23">
        <w:rPr>
          <w:rFonts w:cs="Arial"/>
        </w:rPr>
        <w:t>овог</w:t>
      </w:r>
      <w:proofErr w:type="gramEnd"/>
      <w:r w:rsidRPr="000C7D23">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6411E" w:rsidRPr="00E6411E" w:rsidRDefault="00E6411E" w:rsidP="00E6411E">
      <w:pPr>
        <w:pStyle w:val="KDParagraf"/>
        <w:rPr>
          <w:rFonts w:cs="Arial"/>
          <w:b/>
        </w:rPr>
      </w:pPr>
      <w:r w:rsidRPr="00E6411E">
        <w:rPr>
          <w:rFonts w:cs="Arial"/>
          <w:b/>
        </w:rPr>
        <w:t>ИЗВРШИОЦИ</w:t>
      </w:r>
      <w:r w:rsidRPr="00E6411E">
        <w:rPr>
          <w:rFonts w:cs="Arial"/>
          <w:b/>
        </w:rPr>
        <w:tab/>
      </w:r>
    </w:p>
    <w:p w:rsidR="00E6411E" w:rsidRPr="00E6411E" w:rsidRDefault="00E6411E" w:rsidP="00C50BEF">
      <w:pPr>
        <w:pStyle w:val="KDParagraf"/>
        <w:jc w:val="center"/>
        <w:rPr>
          <w:rFonts w:cs="Arial"/>
        </w:rPr>
      </w:pPr>
      <w:proofErr w:type="gramStart"/>
      <w:r w:rsidRPr="00E6411E">
        <w:rPr>
          <w:rFonts w:cs="Arial"/>
          <w:b/>
        </w:rPr>
        <w:t xml:space="preserve">Члан </w:t>
      </w:r>
      <w:r w:rsidRPr="00E6411E">
        <w:rPr>
          <w:rFonts w:cs="Arial"/>
          <w:b/>
          <w:lang w:val="sr-Cyrl-RS"/>
        </w:rPr>
        <w:t>7</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Извршиоци су ангажована лица од стране Пружаоца услуге.</w:t>
      </w:r>
      <w:proofErr w:type="gramEnd"/>
    </w:p>
    <w:p w:rsidR="00E6411E" w:rsidRPr="00E6411E" w:rsidRDefault="00E6411E" w:rsidP="00E6411E">
      <w:pPr>
        <w:pStyle w:val="KDParagraf"/>
        <w:rPr>
          <w:rFonts w:cs="Arial"/>
        </w:rPr>
      </w:pPr>
      <w:r w:rsidRPr="00E6411E">
        <w:rPr>
          <w:rFonts w:cs="Arial"/>
        </w:rPr>
        <w:t>Пружалац услуге доставља Кориснику услуге:</w:t>
      </w:r>
    </w:p>
    <w:p w:rsidR="000F5302" w:rsidRDefault="00E6411E" w:rsidP="00E6411E">
      <w:pPr>
        <w:pStyle w:val="KDParagraf"/>
        <w:rPr>
          <w:rFonts w:cs="Arial"/>
          <w:lang w:val="sr-Cyrl-RS"/>
        </w:rPr>
      </w:pPr>
      <w:r w:rsidRPr="00E6411E">
        <w:rPr>
          <w:rFonts w:cs="Arial"/>
        </w:rPr>
        <w:t>-</w:t>
      </w:r>
      <w:r w:rsidRPr="00E6411E">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0F5302" w:rsidRDefault="00E6411E" w:rsidP="00E6411E">
      <w:pPr>
        <w:pStyle w:val="KDParagraf"/>
        <w:rPr>
          <w:rFonts w:cs="Arial"/>
          <w:lang w:val="sr-Cyrl-RS"/>
        </w:rPr>
      </w:pPr>
      <w:r w:rsidRPr="00E6411E">
        <w:rPr>
          <w:rFonts w:cs="Arial"/>
        </w:rPr>
        <w:lastRenderedPageBreak/>
        <w:t>-</w:t>
      </w:r>
      <w:r w:rsidRPr="00E6411E">
        <w:rPr>
          <w:rFonts w:cs="Arial"/>
        </w:rPr>
        <w:tab/>
        <w:t xml:space="preserve">Резервни списак извршилаца са наведеним квалификацијама резервних извршилаца </w:t>
      </w:r>
    </w:p>
    <w:p w:rsidR="00E6411E" w:rsidRPr="00E6411E" w:rsidRDefault="00E6411E" w:rsidP="00E6411E">
      <w:pPr>
        <w:pStyle w:val="KDParagraf"/>
        <w:rPr>
          <w:rFonts w:cs="Arial"/>
        </w:rPr>
      </w:pPr>
      <w:r w:rsidRPr="00E6411E">
        <w:rPr>
          <w:rFonts w:cs="Arial"/>
        </w:rPr>
        <w:t>Уколико се током извршења Услуге, појави оправдана потреба за заменом једног или више извршилаца</w:t>
      </w:r>
      <w:proofErr w:type="gramStart"/>
      <w:r w:rsidRPr="00E6411E">
        <w:rPr>
          <w:rFonts w:cs="Arial"/>
        </w:rPr>
        <w:t>,  као</w:t>
      </w:r>
      <w:proofErr w:type="gramEnd"/>
      <w:r w:rsidRPr="00E6411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4769D" w:rsidRPr="002055B4" w:rsidRDefault="00E6411E" w:rsidP="00E6411E">
      <w:pPr>
        <w:pStyle w:val="KDParagraf"/>
        <w:rPr>
          <w:rFonts w:cs="Arial"/>
          <w:lang w:val="sr-Cyrl-RS"/>
        </w:rPr>
      </w:pPr>
      <w:proofErr w:type="gramStart"/>
      <w:r w:rsidRPr="00E6411E">
        <w:rPr>
          <w:rFonts w:cs="Arial"/>
        </w:rPr>
        <w:t>Ако Пружалац услуге мора да повуче или замени било ког извршиоца Услуге за време трајања овог Уговора, све трошкове који настану такво</w:t>
      </w:r>
      <w:r w:rsidR="002055B4">
        <w:rPr>
          <w:rFonts w:cs="Arial"/>
        </w:rPr>
        <w:t>м заменом сноси Пружалац услуге</w:t>
      </w:r>
      <w:r w:rsidR="002055B4">
        <w:rPr>
          <w:rFonts w:cs="Arial"/>
          <w:lang w:val="sr-Cyrl-RS"/>
        </w:rPr>
        <w:t>.</w:t>
      </w:r>
      <w:proofErr w:type="gramEnd"/>
    </w:p>
    <w:p w:rsidR="00E6411E" w:rsidRPr="00E6411E" w:rsidRDefault="00E6411E" w:rsidP="00C50BEF">
      <w:pPr>
        <w:pStyle w:val="KDParagraf"/>
        <w:jc w:val="center"/>
        <w:rPr>
          <w:rFonts w:cs="Arial"/>
        </w:rPr>
      </w:pPr>
      <w:proofErr w:type="gramStart"/>
      <w:r w:rsidRPr="00E6411E">
        <w:rPr>
          <w:rFonts w:cs="Arial"/>
          <w:b/>
        </w:rPr>
        <w:t xml:space="preserve">Члан </w:t>
      </w:r>
      <w:r w:rsidRPr="00E6411E">
        <w:rPr>
          <w:rFonts w:cs="Arial"/>
          <w:b/>
          <w:lang w:val="sr-Cyrl-RS"/>
        </w:rPr>
        <w:t>8</w:t>
      </w:r>
      <w:r w:rsidRPr="00E6411E">
        <w:rPr>
          <w:rFonts w:cs="Arial"/>
        </w:rPr>
        <w:t>.</w:t>
      </w:r>
      <w:proofErr w:type="gramEnd"/>
    </w:p>
    <w:p w:rsidR="00E6411E" w:rsidRPr="00E6411E" w:rsidRDefault="00E6411E" w:rsidP="00E6411E">
      <w:pPr>
        <w:pStyle w:val="KDParagraf"/>
        <w:rPr>
          <w:rFonts w:cs="Arial"/>
        </w:rPr>
      </w:pPr>
      <w:r w:rsidRPr="00E6411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E6411E" w:rsidRPr="00E6411E" w:rsidRDefault="00E6411E" w:rsidP="00E6411E">
      <w:pPr>
        <w:pStyle w:val="KDParagraf"/>
        <w:rPr>
          <w:rFonts w:cs="Arial"/>
        </w:rPr>
      </w:pPr>
      <w:proofErr w:type="gramStart"/>
      <w:r w:rsidRPr="00E6411E">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9</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E6411E" w:rsidRPr="00E6411E" w:rsidRDefault="00E6411E" w:rsidP="00E6411E">
      <w:pPr>
        <w:pStyle w:val="KDParagraf"/>
        <w:rPr>
          <w:rFonts w:cs="Arial"/>
        </w:rPr>
      </w:pPr>
      <w:r w:rsidRPr="00E6411E">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E6411E">
        <w:rPr>
          <w:rFonts w:cs="Arial"/>
        </w:rPr>
        <w:t>лицима .</w:t>
      </w:r>
      <w:proofErr w:type="gramEnd"/>
      <w:r w:rsidRPr="00E6411E">
        <w:rPr>
          <w:rFonts w:cs="Arial"/>
        </w:rPr>
        <w:t xml:space="preserve"> </w:t>
      </w:r>
    </w:p>
    <w:p w:rsidR="00E6411E" w:rsidRPr="00E6411E" w:rsidRDefault="00E6411E" w:rsidP="00E6411E">
      <w:pPr>
        <w:pStyle w:val="KDParagraf"/>
        <w:rPr>
          <w:rFonts w:cs="Arial"/>
        </w:rPr>
      </w:pPr>
      <w:proofErr w:type="gramStart"/>
      <w:r w:rsidRPr="00E6411E">
        <w:rPr>
          <w:rFonts w:cs="Arial"/>
        </w:rPr>
        <w:t>Осигурања из става 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члана, трајаће до завршетка пружања и/или извршења Услуга које су предмет овог Уговора.</w:t>
      </w:r>
    </w:p>
    <w:p w:rsidR="00E6411E" w:rsidRPr="00E6411E" w:rsidRDefault="00E6411E" w:rsidP="00E6411E">
      <w:pPr>
        <w:pStyle w:val="KDParagraf"/>
        <w:rPr>
          <w:rFonts w:cs="Arial"/>
          <w:b/>
        </w:rPr>
      </w:pPr>
      <w:r w:rsidRPr="00E6411E">
        <w:rPr>
          <w:rFonts w:cs="Arial"/>
          <w:b/>
        </w:rPr>
        <w:t xml:space="preserve">ЗАКЉУЧИВАЊЕ И СТУПАЊЕ НА СНАГУ </w:t>
      </w:r>
    </w:p>
    <w:p w:rsidR="00E6411E" w:rsidRPr="00E6411E" w:rsidRDefault="00E6411E" w:rsidP="00AC3601">
      <w:pPr>
        <w:pStyle w:val="KDParagraf"/>
        <w:jc w:val="center"/>
        <w:rPr>
          <w:rFonts w:cs="Arial"/>
        </w:rPr>
      </w:pPr>
      <w:proofErr w:type="gramStart"/>
      <w:r w:rsidRPr="00E6411E">
        <w:rPr>
          <w:rFonts w:cs="Arial"/>
          <w:b/>
        </w:rPr>
        <w:t>Члан 1</w:t>
      </w:r>
      <w:r w:rsidRPr="00E6411E">
        <w:rPr>
          <w:rFonts w:cs="Arial"/>
          <w:b/>
          <w:lang w:val="sr-Cyrl-RS"/>
        </w:rPr>
        <w:t>0</w:t>
      </w:r>
      <w:r w:rsidRPr="00E6411E">
        <w:rPr>
          <w:rFonts w:cs="Arial"/>
        </w:rPr>
        <w:t>.</w:t>
      </w:r>
      <w:proofErr w:type="gramEnd"/>
    </w:p>
    <w:p w:rsidR="00E6411E" w:rsidRPr="00BB5D4A" w:rsidRDefault="00E6411E" w:rsidP="00E6411E">
      <w:pPr>
        <w:pStyle w:val="KDParagraf"/>
        <w:rPr>
          <w:rFonts w:cs="Arial"/>
          <w:lang w:val="sr-Cyrl-RS"/>
        </w:rPr>
      </w:pPr>
      <w:proofErr w:type="gramStart"/>
      <w:r w:rsidRPr="00E6411E">
        <w:rPr>
          <w:rFonts w:cs="Arial"/>
        </w:rPr>
        <w:t>Овај Уговор сматра се закљученим када га потпишу овлашћени представници Уговорних страна</w:t>
      </w:r>
      <w:r w:rsidR="00BB5D4A">
        <w:rPr>
          <w:rFonts w:cs="Arial"/>
          <w:lang w:val="sr-Cyrl-RS"/>
        </w:rPr>
        <w:t xml:space="preserve"> и </w:t>
      </w:r>
      <w:r w:rsidRPr="00E6411E">
        <w:rPr>
          <w:rFonts w:cs="Arial"/>
        </w:rPr>
        <w:t>када Пружалац услуге достави средст</w:t>
      </w:r>
      <w:r w:rsidRPr="00E6411E">
        <w:rPr>
          <w:rFonts w:cs="Arial"/>
          <w:lang w:val="sr-Cyrl-RS"/>
        </w:rPr>
        <w:t>во</w:t>
      </w:r>
      <w:r w:rsidRPr="00E6411E">
        <w:rPr>
          <w:rFonts w:cs="Arial"/>
        </w:rPr>
        <w:t xml:space="preserve"> финансијског обезбеђења за добро извршење посла.</w:t>
      </w:r>
      <w:proofErr w:type="gramEnd"/>
      <w:r w:rsidRPr="00E6411E">
        <w:rPr>
          <w:rFonts w:cs="Arial"/>
        </w:rPr>
        <w:t xml:space="preserve"> </w:t>
      </w:r>
    </w:p>
    <w:p w:rsidR="00E6411E" w:rsidRPr="00E6411E" w:rsidRDefault="00E6411E" w:rsidP="00AC3601">
      <w:pPr>
        <w:pStyle w:val="KDParagraf"/>
        <w:jc w:val="center"/>
        <w:rPr>
          <w:rFonts w:cs="Arial"/>
        </w:rPr>
      </w:pPr>
      <w:proofErr w:type="gramStart"/>
      <w:r w:rsidRPr="00E6411E">
        <w:rPr>
          <w:rFonts w:cs="Arial"/>
          <w:b/>
        </w:rPr>
        <w:t>Члан 1</w:t>
      </w:r>
      <w:r w:rsidRPr="00E6411E">
        <w:rPr>
          <w:rFonts w:cs="Arial"/>
          <w:b/>
          <w:lang w:val="sr-Cyrl-RS"/>
        </w:rPr>
        <w:t>1</w:t>
      </w:r>
      <w:r w:rsidRPr="00E6411E">
        <w:rPr>
          <w:rFonts w:cs="Arial"/>
        </w:rPr>
        <w:t>.</w:t>
      </w:r>
      <w:proofErr w:type="gramEnd"/>
    </w:p>
    <w:p w:rsidR="00585A18" w:rsidRPr="00585A18" w:rsidRDefault="00585A18" w:rsidP="00585A18">
      <w:pPr>
        <w:pStyle w:val="KDParagraf"/>
        <w:rPr>
          <w:rFonts w:cs="Arial"/>
        </w:rPr>
      </w:pPr>
      <w:proofErr w:type="gramStart"/>
      <w:r w:rsidRPr="00585A18">
        <w:rPr>
          <w:rFonts w:cs="Arial"/>
        </w:rPr>
        <w:t>Угoвoр сe зaкључуje дo испуњeњa свих угoвoрних oбaвeзa.</w:t>
      </w:r>
      <w:proofErr w:type="gramEnd"/>
    </w:p>
    <w:p w:rsidR="00E6411E" w:rsidRPr="00E6411E" w:rsidRDefault="00585A18" w:rsidP="00585A18">
      <w:pPr>
        <w:pStyle w:val="KDParagraf"/>
        <w:rPr>
          <w:rFonts w:cs="Arial"/>
        </w:rPr>
      </w:pPr>
      <w:r w:rsidRPr="00585A18">
        <w:rPr>
          <w:rFonts w:cs="Arial"/>
        </w:rPr>
        <w:t xml:space="preserve">Обавезе </w:t>
      </w:r>
      <w:proofErr w:type="gramStart"/>
      <w:r w:rsidRPr="00585A18">
        <w:rPr>
          <w:rFonts w:cs="Arial"/>
        </w:rPr>
        <w:t>по  овом</w:t>
      </w:r>
      <w:proofErr w:type="gramEnd"/>
      <w:r w:rsidRPr="00585A18">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E6411E" w:rsidRPr="00E6411E">
        <w:rPr>
          <w:rFonts w:cs="Arial"/>
        </w:rPr>
        <w:t>.</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12</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Овај Уговор и његови </w:t>
      </w:r>
      <w:proofErr w:type="gramStart"/>
      <w:r w:rsidRPr="00E6411E">
        <w:rPr>
          <w:rFonts w:cs="Arial"/>
        </w:rPr>
        <w:t>Прилози  од</w:t>
      </w:r>
      <w:proofErr w:type="gramEnd"/>
      <w:r w:rsidRPr="00E6411E">
        <w:rPr>
          <w:rFonts w:cs="Arial"/>
        </w:rPr>
        <w:t xml:space="preserve"> 1 до </w:t>
      </w:r>
      <w:r w:rsidR="00A872DD">
        <w:rPr>
          <w:rFonts w:cs="Arial"/>
          <w:lang w:val="sr-Latn-RS"/>
        </w:rPr>
        <w:t>3</w:t>
      </w:r>
      <w:r w:rsidRPr="00E6411E">
        <w:rPr>
          <w:rFonts w:cs="Arial"/>
          <w:lang w:val="sr-Cyrl-RS"/>
        </w:rPr>
        <w:t xml:space="preserve"> </w:t>
      </w:r>
      <w:r w:rsidRPr="00E6411E">
        <w:rPr>
          <w:rFonts w:cs="Arial"/>
        </w:rPr>
        <w:t xml:space="preserve">из члана </w:t>
      </w:r>
      <w:r w:rsidRPr="00E6411E">
        <w:rPr>
          <w:rFonts w:cs="Arial"/>
          <w:lang w:val="sr-Cyrl-RS"/>
        </w:rPr>
        <w:t>2</w:t>
      </w:r>
      <w:r w:rsidR="009B5FA0">
        <w:rPr>
          <w:rFonts w:cs="Arial"/>
          <w:lang w:val="sr-Cyrl-RS"/>
        </w:rPr>
        <w:t>3</w:t>
      </w:r>
      <w:r w:rsidRPr="00E6411E">
        <w:rPr>
          <w:rFonts w:cs="Arial"/>
        </w:rPr>
        <w:t xml:space="preserve">. </w:t>
      </w:r>
      <w:proofErr w:type="gramStart"/>
      <w:r w:rsidRPr="00E6411E">
        <w:rPr>
          <w:rFonts w:cs="Arial"/>
        </w:rPr>
        <w:t>овог</w:t>
      </w:r>
      <w:proofErr w:type="gramEnd"/>
      <w:r w:rsidRPr="00E6411E">
        <w:rPr>
          <w:rFonts w:cs="Arial"/>
        </w:rPr>
        <w:t xml:space="preserve"> Уговора, сачињени су на српском језику. </w:t>
      </w:r>
    </w:p>
    <w:p w:rsidR="00E6411E" w:rsidRPr="00E6411E" w:rsidRDefault="00E6411E" w:rsidP="00E6411E">
      <w:pPr>
        <w:pStyle w:val="KDParagraf"/>
        <w:rPr>
          <w:rFonts w:cs="Arial"/>
        </w:rPr>
      </w:pPr>
      <w:proofErr w:type="gramStart"/>
      <w:r w:rsidRPr="00E6411E">
        <w:rPr>
          <w:rFonts w:cs="Arial"/>
        </w:rPr>
        <w:t>На овај Уговор примењују се закони Републике Србије.</w:t>
      </w:r>
      <w:proofErr w:type="gramEnd"/>
    </w:p>
    <w:p w:rsidR="00E6411E" w:rsidRDefault="00E6411E" w:rsidP="00E6411E">
      <w:pPr>
        <w:pStyle w:val="KDParagraf"/>
        <w:rPr>
          <w:rFonts w:cs="Arial"/>
          <w:lang w:val="sr-Cyrl-RS"/>
        </w:rPr>
      </w:pPr>
      <w:proofErr w:type="gramStart"/>
      <w:r w:rsidRPr="00E6411E">
        <w:rPr>
          <w:rFonts w:cs="Arial"/>
        </w:rPr>
        <w:t>У случају спора меродавно право је право Републике Србије, а поступак се води на српском језику.</w:t>
      </w:r>
      <w:proofErr w:type="gramEnd"/>
      <w:r w:rsidRPr="00E6411E">
        <w:rPr>
          <w:rFonts w:cs="Arial"/>
        </w:rPr>
        <w:t xml:space="preserve"> </w:t>
      </w:r>
    </w:p>
    <w:p w:rsidR="00E6411E" w:rsidRPr="00E6411E" w:rsidRDefault="00E6411E" w:rsidP="00E6411E">
      <w:pPr>
        <w:pStyle w:val="KDParagraf"/>
        <w:rPr>
          <w:rFonts w:cs="Arial"/>
          <w:b/>
        </w:rPr>
      </w:pPr>
      <w:r w:rsidRPr="00E6411E">
        <w:rPr>
          <w:rFonts w:cs="Arial"/>
          <w:b/>
        </w:rPr>
        <w:t>ОВЛАШЋЕНИ ПРЕДСТАВНИЦИ ЗА ПРАЋЕЊЕ УГОВОРА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13</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Овлашћени представници за праћење реализације Услуге из члана 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Уговора су: </w:t>
      </w:r>
    </w:p>
    <w:p w:rsidR="00E6411E" w:rsidRPr="0084769D" w:rsidRDefault="00E6411E" w:rsidP="004500B8">
      <w:pPr>
        <w:pStyle w:val="KDParagraf"/>
        <w:rPr>
          <w:rFonts w:cs="Arial"/>
          <w:lang w:val="sr-Cyrl-RS"/>
        </w:rPr>
      </w:pPr>
      <w:r w:rsidRPr="00E6411E">
        <w:rPr>
          <w:rFonts w:cs="Arial"/>
        </w:rPr>
        <w:lastRenderedPageBreak/>
        <w:tab/>
        <w:t xml:space="preserve">- </w:t>
      </w:r>
      <w:proofErr w:type="gramStart"/>
      <w:r w:rsidRPr="00E6411E">
        <w:rPr>
          <w:rFonts w:cs="Arial"/>
        </w:rPr>
        <w:t>за</w:t>
      </w:r>
      <w:proofErr w:type="gramEnd"/>
      <w:r w:rsidRPr="00E6411E">
        <w:rPr>
          <w:rFonts w:cs="Arial"/>
        </w:rPr>
        <w:t xml:space="preserve"> Корисника услуге: </w:t>
      </w:r>
      <w:r w:rsidR="004500B8">
        <w:rPr>
          <w:rFonts w:cs="Arial"/>
          <w:lang w:val="sr-Cyrl-RS"/>
        </w:rPr>
        <w:t>____________________</w:t>
      </w:r>
      <w:r w:rsidRPr="00E6411E">
        <w:rPr>
          <w:rFonts w:cs="Arial"/>
        </w:rPr>
        <w:tab/>
      </w:r>
    </w:p>
    <w:p w:rsidR="00E6411E" w:rsidRPr="00E6411E" w:rsidRDefault="00E6411E" w:rsidP="00E6411E">
      <w:pPr>
        <w:pStyle w:val="KDParagraf"/>
        <w:rPr>
          <w:rFonts w:cs="Arial"/>
        </w:rPr>
      </w:pPr>
      <w:r w:rsidRPr="00E6411E">
        <w:rPr>
          <w:rFonts w:cs="Arial"/>
        </w:rPr>
        <w:tab/>
        <w:t xml:space="preserve">- </w:t>
      </w:r>
      <w:proofErr w:type="gramStart"/>
      <w:r w:rsidRPr="00E6411E">
        <w:rPr>
          <w:rFonts w:cs="Arial"/>
        </w:rPr>
        <w:t>за</w:t>
      </w:r>
      <w:proofErr w:type="gramEnd"/>
      <w:r w:rsidRPr="00E6411E">
        <w:rPr>
          <w:rFonts w:cs="Arial"/>
        </w:rPr>
        <w:t xml:space="preserve"> Пружаоца услуге: </w:t>
      </w:r>
      <w:r w:rsidRPr="00E6411E">
        <w:rPr>
          <w:rFonts w:cs="Arial"/>
        </w:rPr>
        <w:tab/>
        <w:t>________________________________</w:t>
      </w:r>
    </w:p>
    <w:p w:rsidR="00E6411E" w:rsidRPr="00E6411E" w:rsidRDefault="00E6411E" w:rsidP="00E6411E">
      <w:pPr>
        <w:pStyle w:val="KDParagraf"/>
        <w:rPr>
          <w:rFonts w:cs="Arial"/>
        </w:rPr>
      </w:pPr>
      <w:r w:rsidRPr="00E6411E">
        <w:rPr>
          <w:rFonts w:cs="Arial"/>
        </w:rPr>
        <w:t xml:space="preserve">Овлашћења и дужности овлашћених </w:t>
      </w:r>
      <w:proofErr w:type="gramStart"/>
      <w:r w:rsidRPr="00E6411E">
        <w:rPr>
          <w:rFonts w:cs="Arial"/>
        </w:rPr>
        <w:t>представника  за</w:t>
      </w:r>
      <w:proofErr w:type="gramEnd"/>
      <w:r w:rsidRPr="00E6411E">
        <w:rPr>
          <w:rFonts w:cs="Arial"/>
        </w:rPr>
        <w:t xml:space="preserve"> праћење реализације овог Уговора су да:</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примају</w:t>
      </w:r>
      <w:proofErr w:type="gramEnd"/>
      <w:r w:rsidRPr="00E6411E">
        <w:rPr>
          <w:rFonts w:cs="Arial"/>
        </w:rPr>
        <w:t xml:space="preserve"> месечне Записнике  и изјашњавају се поводом истих ( сагласност односно примедбе на извештај );</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исти</w:t>
      </w:r>
      <w:proofErr w:type="gramEnd"/>
      <w:r w:rsidRPr="00E6411E">
        <w:rPr>
          <w:rFonts w:cs="Arial"/>
        </w:rPr>
        <w:t xml:space="preserve"> доставе другој Уговорној страни и да прате поступање по примедбама; </w:t>
      </w:r>
    </w:p>
    <w:p w:rsidR="00E6411E" w:rsidRPr="00E6411E" w:rsidRDefault="00E6411E" w:rsidP="00E6411E">
      <w:pPr>
        <w:pStyle w:val="KDParagraf"/>
        <w:rPr>
          <w:rFonts w:cs="Arial"/>
        </w:rPr>
      </w:pPr>
      <w:r w:rsidRPr="00E6411E">
        <w:rPr>
          <w:rFonts w:cs="Arial"/>
        </w:rPr>
        <w:t>-           Да сачине, потпишу и верификују Записник о квалитативном пријему услуга (без примедби);</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благовремено</w:t>
      </w:r>
      <w:proofErr w:type="gramEnd"/>
      <w:r w:rsidRPr="00E6411E">
        <w:rPr>
          <w:rFonts w:cs="Arial"/>
        </w:rPr>
        <w:t xml:space="preserve"> приме Коначан Записник  о извршеној услузи и изјасне се поводом истог у писменој форми;</w:t>
      </w:r>
    </w:p>
    <w:p w:rsidR="00E6411E" w:rsidRPr="00E6411E" w:rsidRDefault="00E6411E" w:rsidP="00E6411E">
      <w:pPr>
        <w:pStyle w:val="KDParagraf"/>
        <w:rPr>
          <w:rFonts w:cs="Arial"/>
        </w:rPr>
      </w:pPr>
      <w:r w:rsidRPr="00E6411E">
        <w:rPr>
          <w:rFonts w:cs="Arial"/>
        </w:rPr>
        <w:t>-</w:t>
      </w:r>
      <w:r w:rsidRPr="00E6411E">
        <w:rPr>
          <w:rFonts w:cs="Arial"/>
        </w:rPr>
        <w:tab/>
      </w:r>
      <w:proofErr w:type="gramStart"/>
      <w:r w:rsidRPr="00E6411E">
        <w:rPr>
          <w:rFonts w:cs="Arial"/>
        </w:rPr>
        <w:t>извршавају</w:t>
      </w:r>
      <w:proofErr w:type="gramEnd"/>
      <w:r w:rsidRPr="00E6411E">
        <w:rPr>
          <w:rFonts w:cs="Arial"/>
        </w:rPr>
        <w:t xml:space="preserve"> и друге дужности везане за реализацију предмета овог Уговора, по потреби.</w:t>
      </w:r>
    </w:p>
    <w:p w:rsidR="00E6411E" w:rsidRDefault="00E6411E" w:rsidP="00E6411E">
      <w:pPr>
        <w:pStyle w:val="KDParagraf"/>
        <w:rPr>
          <w:rFonts w:cs="Arial"/>
          <w:lang w:val="sr-Cyrl-RS"/>
        </w:rPr>
      </w:pPr>
      <w:proofErr w:type="gramStart"/>
      <w:r w:rsidRPr="00E6411E">
        <w:rPr>
          <w:rFonts w:cs="Arial"/>
        </w:rPr>
        <w:t>Уговорне стране, могу да извршен допуне и промене овлашћених представника, званичним писаним путем.</w:t>
      </w:r>
      <w:proofErr w:type="gramEnd"/>
    </w:p>
    <w:p w:rsidR="00437B4E" w:rsidRPr="00437B4E" w:rsidRDefault="00437B4E" w:rsidP="00E6411E">
      <w:pPr>
        <w:pStyle w:val="KDParagraf"/>
        <w:rPr>
          <w:rFonts w:cs="Arial"/>
          <w:b/>
          <w:lang w:val="sr-Cyrl-RS"/>
        </w:rPr>
      </w:pPr>
    </w:p>
    <w:p w:rsidR="00E6411E" w:rsidRPr="00E6411E" w:rsidRDefault="00E6411E" w:rsidP="00E6411E">
      <w:pPr>
        <w:pStyle w:val="KDParagraf"/>
        <w:rPr>
          <w:rFonts w:cs="Arial"/>
          <w:b/>
        </w:rPr>
      </w:pPr>
      <w:r w:rsidRPr="00E6411E">
        <w:rPr>
          <w:rFonts w:cs="Arial"/>
          <w:b/>
        </w:rPr>
        <w:t xml:space="preserve">КВАЛИТАТИВНИ И КВАНТИТАТИВНИ ПРИЈЕМ </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14</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E6411E" w:rsidRPr="00E6411E" w:rsidRDefault="00E6411E" w:rsidP="00E6411E">
      <w:pPr>
        <w:pStyle w:val="KDParagraf"/>
        <w:rPr>
          <w:rFonts w:cs="Arial"/>
        </w:rPr>
      </w:pPr>
      <w:r w:rsidRPr="00E6411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E6411E">
        <w:rPr>
          <w:rFonts w:cs="Arial"/>
        </w:rPr>
        <w:t>:пет</w:t>
      </w:r>
      <w:proofErr w:type="gramEnd"/>
      <w:r w:rsidRPr="00E6411E">
        <w:rPr>
          <w:rFonts w:cs="Arial"/>
        </w:rPr>
        <w:t>) дана.</w:t>
      </w:r>
    </w:p>
    <w:p w:rsidR="00E6411E" w:rsidRDefault="00E6411E" w:rsidP="00E6411E">
      <w:pPr>
        <w:pStyle w:val="KDParagraf"/>
        <w:rPr>
          <w:rFonts w:cs="Arial"/>
          <w:lang w:val="sr-Cyrl-RS"/>
        </w:rPr>
      </w:pPr>
      <w:r w:rsidRPr="00E6411E">
        <w:rPr>
          <w:rFonts w:cs="Arial"/>
        </w:rPr>
        <w:t xml:space="preserve">Пружалац </w:t>
      </w:r>
      <w:proofErr w:type="gramStart"/>
      <w:r w:rsidRPr="00E6411E">
        <w:rPr>
          <w:rFonts w:cs="Arial"/>
        </w:rPr>
        <w:t>услуге  се</w:t>
      </w:r>
      <w:proofErr w:type="gramEnd"/>
      <w:r w:rsidRPr="00E6411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6411E" w:rsidRPr="00E6411E" w:rsidRDefault="00E6411E" w:rsidP="00E6411E">
      <w:pPr>
        <w:pStyle w:val="KDParagraf"/>
        <w:rPr>
          <w:rFonts w:cs="Arial"/>
          <w:b/>
        </w:rPr>
      </w:pPr>
      <w:r w:rsidRPr="00E6411E">
        <w:rPr>
          <w:rFonts w:cs="Arial"/>
          <w:b/>
        </w:rPr>
        <w:t>ВИША СИЛА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5</w:t>
      </w:r>
      <w:r w:rsidRPr="00E6411E">
        <w:rPr>
          <w:rFonts w:cs="Arial"/>
        </w:rPr>
        <w:t>.</w:t>
      </w:r>
      <w:proofErr w:type="gramEnd"/>
    </w:p>
    <w:p w:rsidR="00E6411E" w:rsidRPr="00E6411E" w:rsidRDefault="00E6411E" w:rsidP="00E6411E">
      <w:pPr>
        <w:pStyle w:val="KDParagraf"/>
        <w:rPr>
          <w:rFonts w:cs="Arial"/>
        </w:rPr>
      </w:pPr>
      <w:r w:rsidRPr="00E6411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6411E">
        <w:rPr>
          <w:rFonts w:cs="Arial"/>
        </w:rPr>
        <w:t>:три</w:t>
      </w:r>
      <w:proofErr w:type="gramEnd"/>
      <w:r w:rsidRPr="00E6411E">
        <w:rPr>
          <w:rFonts w:cs="Arial"/>
        </w:rPr>
        <w:t>) радна дана о наступању више силе.</w:t>
      </w:r>
    </w:p>
    <w:p w:rsidR="00E6411E" w:rsidRPr="00E6411E" w:rsidRDefault="00E6411E" w:rsidP="00E6411E">
      <w:pPr>
        <w:pStyle w:val="KDParagraf"/>
        <w:rPr>
          <w:rFonts w:cs="Arial"/>
        </w:rPr>
      </w:pPr>
      <w:proofErr w:type="gramStart"/>
      <w:r w:rsidRPr="00E6411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E6411E">
        <w:rPr>
          <w:rFonts w:cs="Arial"/>
        </w:rPr>
        <w:t xml:space="preserve"> </w:t>
      </w:r>
    </w:p>
    <w:p w:rsidR="00E6411E" w:rsidRPr="00E6411E" w:rsidRDefault="00E6411E" w:rsidP="00E6411E">
      <w:pPr>
        <w:pStyle w:val="KDParagraf"/>
        <w:rPr>
          <w:rFonts w:cs="Arial"/>
        </w:rPr>
      </w:pPr>
      <w:proofErr w:type="gramStart"/>
      <w:r w:rsidRPr="00E6411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6411E" w:rsidRPr="00E6411E" w:rsidRDefault="00E6411E" w:rsidP="00E6411E">
      <w:pPr>
        <w:pStyle w:val="KDParagraf"/>
        <w:rPr>
          <w:rFonts w:cs="Arial"/>
        </w:rPr>
      </w:pPr>
      <w:r w:rsidRPr="00E6411E">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6411E" w:rsidRPr="00E6411E" w:rsidRDefault="00E6411E" w:rsidP="00E6411E">
      <w:pPr>
        <w:pStyle w:val="KDParagraf"/>
        <w:rPr>
          <w:rFonts w:cs="Arial"/>
          <w:b/>
        </w:rPr>
      </w:pPr>
      <w:r w:rsidRPr="00E6411E">
        <w:rPr>
          <w:rFonts w:cs="Arial"/>
          <w:b/>
        </w:rPr>
        <w:t>НАКНАДА ШТЕТЕ</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6</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6411E" w:rsidRPr="00E6411E" w:rsidRDefault="00E6411E" w:rsidP="00E6411E">
      <w:pPr>
        <w:pStyle w:val="KDParagraf"/>
        <w:rPr>
          <w:rFonts w:cs="Arial"/>
        </w:rPr>
      </w:pPr>
      <w:r w:rsidRPr="00E6411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6411E" w:rsidRPr="00E6411E" w:rsidRDefault="00E6411E" w:rsidP="00E6411E">
      <w:pPr>
        <w:pStyle w:val="KDParagraf"/>
        <w:rPr>
          <w:rFonts w:cs="Arial"/>
        </w:rPr>
      </w:pPr>
      <w:r w:rsidRPr="00E6411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6411E" w:rsidRPr="00E6411E" w:rsidRDefault="00E6411E" w:rsidP="00E6411E">
      <w:pPr>
        <w:pStyle w:val="KDParagraf"/>
        <w:rPr>
          <w:rFonts w:cs="Arial"/>
        </w:rPr>
      </w:pPr>
      <w:proofErr w:type="gramStart"/>
      <w:r w:rsidRPr="00E6411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roofErr w:type="gramEnd"/>
      <w:r w:rsidRPr="00E6411E">
        <w:rPr>
          <w:rFonts w:cs="Arial"/>
        </w:rPr>
        <w:t xml:space="preserve"> </w:t>
      </w:r>
    </w:p>
    <w:p w:rsidR="00E6411E" w:rsidRPr="00E6411E" w:rsidRDefault="00E6411E" w:rsidP="00E6411E">
      <w:pPr>
        <w:pStyle w:val="KDParagraf"/>
        <w:rPr>
          <w:rFonts w:cs="Arial"/>
          <w:b/>
        </w:rPr>
      </w:pPr>
      <w:r w:rsidRPr="00E6411E">
        <w:rPr>
          <w:rFonts w:cs="Arial"/>
          <w:b/>
        </w:rPr>
        <w:t>УГОВОРНА КАЗНА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7</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6411E">
        <w:rPr>
          <w:rFonts w:cs="Arial"/>
        </w:rPr>
        <w:t>став</w:t>
      </w:r>
      <w:proofErr w:type="gramEnd"/>
      <w:r w:rsidRPr="00E6411E">
        <w:rPr>
          <w:rFonts w:cs="Arial"/>
        </w:rPr>
        <w:t xml:space="preserve"> 1. </w:t>
      </w:r>
      <w:proofErr w:type="gramStart"/>
      <w:r w:rsidRPr="00E6411E">
        <w:rPr>
          <w:rFonts w:cs="Arial"/>
        </w:rPr>
        <w:t>овог</w:t>
      </w:r>
      <w:proofErr w:type="gramEnd"/>
      <w:r w:rsidRPr="00E6411E">
        <w:rPr>
          <w:rFonts w:cs="Arial"/>
        </w:rPr>
        <w:t xml:space="preserve"> Уговора за сваки започети дан кашњења, у максималном износу од 10% од цене из члана 2. </w:t>
      </w:r>
      <w:proofErr w:type="gramStart"/>
      <w:r w:rsidRPr="00E6411E">
        <w:rPr>
          <w:rFonts w:cs="Arial"/>
        </w:rPr>
        <w:t>став</w:t>
      </w:r>
      <w:proofErr w:type="gramEnd"/>
      <w:r w:rsidRPr="00E6411E">
        <w:rPr>
          <w:rFonts w:cs="Arial"/>
        </w:rPr>
        <w:t xml:space="preserve"> 1. </w:t>
      </w:r>
      <w:proofErr w:type="gramStart"/>
      <w:r w:rsidRPr="00E6411E">
        <w:rPr>
          <w:rFonts w:cs="Arial"/>
        </w:rPr>
        <w:t>овог</w:t>
      </w:r>
      <w:proofErr w:type="gramEnd"/>
      <w:r w:rsidRPr="00E6411E">
        <w:rPr>
          <w:rFonts w:cs="Arial"/>
        </w:rPr>
        <w:t xml:space="preserve"> Уговора без пореза на додату вредност. </w:t>
      </w:r>
    </w:p>
    <w:p w:rsidR="00E6411E" w:rsidRPr="00E6411E" w:rsidRDefault="00E6411E" w:rsidP="00E6411E">
      <w:pPr>
        <w:pStyle w:val="KDParagraf"/>
        <w:rPr>
          <w:rFonts w:cs="Arial"/>
        </w:rPr>
      </w:pPr>
      <w:r w:rsidRPr="00E6411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E6411E">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E6411E" w:rsidRPr="002055B4" w:rsidRDefault="00E6411E" w:rsidP="00E6411E">
      <w:pPr>
        <w:pStyle w:val="KDParagraf"/>
        <w:rPr>
          <w:rFonts w:cs="Arial"/>
          <w:lang w:val="sr-Cyrl-RS"/>
        </w:rPr>
      </w:pPr>
      <w:proofErr w:type="gramStart"/>
      <w:r w:rsidRPr="00E6411E">
        <w:rPr>
          <w:rFonts w:cs="Arial"/>
        </w:rPr>
        <w:t>Уколико Корисник услуге услед кашњења из ст.1.</w:t>
      </w:r>
      <w:proofErr w:type="gramEnd"/>
      <w:r w:rsidRPr="00E6411E">
        <w:rPr>
          <w:rFonts w:cs="Arial"/>
        </w:rPr>
        <w:t xml:space="preserve"> </w:t>
      </w:r>
      <w:proofErr w:type="gramStart"/>
      <w:r w:rsidRPr="00E6411E">
        <w:rPr>
          <w:rFonts w:cs="Arial"/>
        </w:rPr>
        <w:t>овог</w:t>
      </w:r>
      <w:proofErr w:type="gramEnd"/>
      <w:r w:rsidRPr="00E6411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6411E" w:rsidRPr="00E6411E" w:rsidRDefault="00E6411E" w:rsidP="00E6411E">
      <w:pPr>
        <w:pStyle w:val="KDParagraf"/>
        <w:rPr>
          <w:rFonts w:cs="Arial"/>
          <w:b/>
        </w:rPr>
      </w:pPr>
      <w:r w:rsidRPr="00E6411E">
        <w:rPr>
          <w:rFonts w:cs="Arial"/>
          <w:b/>
        </w:rPr>
        <w:t>РАСКИД УГОВОРА</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1</w:t>
      </w:r>
      <w:r w:rsidR="00F80050">
        <w:rPr>
          <w:rFonts w:cs="Arial"/>
          <w:b/>
          <w:lang w:val="sr-Cyrl-RS"/>
        </w:rPr>
        <w:t>8</w:t>
      </w:r>
      <w:r w:rsidRPr="00E6411E">
        <w:rPr>
          <w:rFonts w:cs="Arial"/>
        </w:rPr>
        <w:t>.</w:t>
      </w:r>
      <w:proofErr w:type="gramEnd"/>
    </w:p>
    <w:p w:rsidR="00E6411E" w:rsidRPr="00E6411E" w:rsidRDefault="00E6411E" w:rsidP="00E6411E">
      <w:pPr>
        <w:pStyle w:val="KDParagraf"/>
        <w:rPr>
          <w:rFonts w:cs="Arial"/>
        </w:rPr>
      </w:pPr>
      <w:r w:rsidRPr="00E6411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6411E" w:rsidRPr="00E6411E" w:rsidRDefault="00E6411E" w:rsidP="00E6411E">
      <w:pPr>
        <w:pStyle w:val="KDParagraf"/>
        <w:rPr>
          <w:rFonts w:cs="Arial"/>
        </w:rPr>
      </w:pPr>
      <w:r w:rsidRPr="00E6411E">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E6411E">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rsidR="00E6411E" w:rsidRPr="00E6411E" w:rsidRDefault="00E6411E" w:rsidP="00E6411E">
      <w:pPr>
        <w:pStyle w:val="KDParagraf"/>
        <w:rPr>
          <w:rFonts w:cs="Arial"/>
        </w:rPr>
      </w:pPr>
      <w:proofErr w:type="gramStart"/>
      <w:r w:rsidRPr="00E6411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80050">
        <w:rPr>
          <w:rFonts w:cs="Arial"/>
          <w:lang w:val="sr-Cyrl-RS"/>
        </w:rPr>
        <w:t>7</w:t>
      </w:r>
      <w:r w:rsidRPr="00E6411E">
        <w:rPr>
          <w:rFonts w:cs="Arial"/>
        </w:rPr>
        <w:t>.</w:t>
      </w:r>
      <w:proofErr w:type="gramEnd"/>
      <w:r w:rsidRPr="00E6411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6411E" w:rsidRPr="00E6411E" w:rsidRDefault="00E6411E" w:rsidP="00AC3601">
      <w:pPr>
        <w:pStyle w:val="KDParagraf"/>
        <w:jc w:val="center"/>
        <w:rPr>
          <w:rFonts w:cs="Arial"/>
        </w:rPr>
      </w:pPr>
      <w:proofErr w:type="gramStart"/>
      <w:r w:rsidRPr="00E6411E">
        <w:rPr>
          <w:rFonts w:cs="Arial"/>
          <w:b/>
        </w:rPr>
        <w:t xml:space="preserve">Члан </w:t>
      </w:r>
      <w:r w:rsidR="00F80050">
        <w:rPr>
          <w:rFonts w:cs="Arial"/>
          <w:b/>
          <w:lang w:val="sr-Cyrl-RS"/>
        </w:rPr>
        <w:t>19</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0</w:t>
      </w:r>
      <w:r w:rsidRPr="00E6411E">
        <w:rPr>
          <w:rFonts w:cs="Arial"/>
        </w:rPr>
        <w:t>.</w:t>
      </w:r>
      <w:proofErr w:type="gramEnd"/>
    </w:p>
    <w:p w:rsidR="00501ACA" w:rsidRPr="00501ACA" w:rsidRDefault="00501ACA" w:rsidP="00501ACA">
      <w:pPr>
        <w:jc w:val="left"/>
        <w:rPr>
          <w:rFonts w:cs="Arial"/>
          <w:lang w:eastAsia="sr-Latn-CS"/>
        </w:rPr>
      </w:pPr>
      <w:proofErr w:type="gramStart"/>
      <w:r w:rsidRPr="00501ACA">
        <w:rPr>
          <w:rFonts w:cs="Arial"/>
          <w:lang w:eastAsia="sr-Latn-CS"/>
        </w:rPr>
        <w:t xml:space="preserve">Наручилац може након закључења уговора о јавној набавци без спровођења поступка јавне набавке </w:t>
      </w:r>
      <w:r w:rsidRPr="00501ACA">
        <w:rPr>
          <w:rFonts w:cs="Arial"/>
          <w:lang w:val="sr-Cyrl-RS" w:eastAsia="sr-Latn-CS"/>
        </w:rPr>
        <w:t>извршити измене на начин који је</w:t>
      </w:r>
      <w:r w:rsidRPr="00501ACA">
        <w:rPr>
          <w:rFonts w:cs="Arial"/>
          <w:lang w:eastAsia="sr-Latn-CS"/>
        </w:rPr>
        <w:t xml:space="preserve"> прописан чланом 115.</w:t>
      </w:r>
      <w:proofErr w:type="gramEnd"/>
      <w:r w:rsidRPr="00501ACA">
        <w:rPr>
          <w:rFonts w:cs="Arial"/>
          <w:lang w:eastAsia="sr-Latn-CS"/>
        </w:rPr>
        <w:t xml:space="preserve"> </w:t>
      </w:r>
      <w:proofErr w:type="gramStart"/>
      <w:r w:rsidRPr="00501ACA">
        <w:rPr>
          <w:rFonts w:cs="Arial"/>
          <w:lang w:eastAsia="sr-Latn-CS"/>
        </w:rPr>
        <w:t>Закона о јавним набавкама.</w:t>
      </w:r>
      <w:proofErr w:type="gramEnd"/>
    </w:p>
    <w:p w:rsidR="00501ACA" w:rsidRPr="00501ACA" w:rsidRDefault="00501ACA" w:rsidP="00501ACA">
      <w:pPr>
        <w:pStyle w:val="KDParagraf"/>
        <w:spacing w:before="0"/>
        <w:jc w:val="left"/>
        <w:rPr>
          <w:rFonts w:cs="Arial"/>
        </w:rPr>
      </w:pPr>
      <w:r w:rsidRPr="00501ACA">
        <w:t>Уговорне стране током трајања овог Уговора</w:t>
      </w:r>
      <w:proofErr w:type="gramStart"/>
      <w:r w:rsidRPr="00501ACA">
        <w:t>  због</w:t>
      </w:r>
      <w:proofErr w:type="gramEnd"/>
      <w:r w:rsidRPr="00501ACA">
        <w:t xml:space="preserve"> промењених околности ближе одређених у члану 115. </w:t>
      </w:r>
      <w:proofErr w:type="gramStart"/>
      <w:r w:rsidRPr="00501ACA">
        <w:t>Закона, могу у писменој форми путем Анекса извршити измене и допуне овог Уговора.</w:t>
      </w:r>
      <w:proofErr w:type="gramEnd"/>
    </w:p>
    <w:p w:rsidR="00501ACA" w:rsidRPr="00501ACA" w:rsidRDefault="00501ACA" w:rsidP="00501ACA">
      <w:pPr>
        <w:jc w:val="left"/>
        <w:rPr>
          <w:rFonts w:cs="Arial"/>
          <w:color w:val="1F497D"/>
          <w:lang w:val="sr-Latn-RS"/>
        </w:rPr>
      </w:pPr>
      <w:r w:rsidRPr="00501ACA">
        <w:rPr>
          <w:rFonts w:cs="Arial"/>
          <w:lang w:eastAsia="sr-Latn-CS"/>
        </w:rPr>
        <w:t xml:space="preserve">У </w:t>
      </w:r>
      <w:r w:rsidRPr="00501ACA">
        <w:rPr>
          <w:rFonts w:cs="Arial"/>
          <w:lang w:val="sr-Cyrl-CS" w:eastAsia="sr-Latn-CS"/>
        </w:rPr>
        <w:t xml:space="preserve">свим наведеним случајевима, Наручилац </w:t>
      </w:r>
      <w:r w:rsidRPr="00501ACA">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411E" w:rsidRPr="00E6411E" w:rsidRDefault="00E6411E" w:rsidP="00AC3601">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1</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E6411E" w:rsidRPr="00E6411E" w:rsidRDefault="00E6411E" w:rsidP="00376F13">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2</w:t>
      </w:r>
      <w:r w:rsidRPr="00E6411E">
        <w:rPr>
          <w:rFonts w:cs="Arial"/>
        </w:rPr>
        <w:t>.</w:t>
      </w:r>
      <w:proofErr w:type="gramEnd"/>
    </w:p>
    <w:p w:rsidR="00E6411E" w:rsidRDefault="00E6411E" w:rsidP="00E6411E">
      <w:pPr>
        <w:pStyle w:val="KDParagraf"/>
        <w:rPr>
          <w:rFonts w:cs="Arial"/>
          <w:lang w:val="sr-Cyrl-RS"/>
        </w:rPr>
      </w:pPr>
      <w:proofErr w:type="gramStart"/>
      <w:r w:rsidRPr="00E6411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6411E" w:rsidRPr="00E6411E" w:rsidRDefault="00E6411E" w:rsidP="00376F13">
      <w:pPr>
        <w:pStyle w:val="KDParagraf"/>
        <w:jc w:val="center"/>
        <w:rPr>
          <w:rFonts w:cs="Arial"/>
        </w:rPr>
      </w:pPr>
      <w:proofErr w:type="gramStart"/>
      <w:r w:rsidRPr="00E6411E">
        <w:rPr>
          <w:rFonts w:cs="Arial"/>
          <w:b/>
        </w:rPr>
        <w:t xml:space="preserve">Члан </w:t>
      </w:r>
      <w:r w:rsidRPr="00E6411E">
        <w:rPr>
          <w:rFonts w:cs="Arial"/>
          <w:b/>
          <w:lang w:val="sr-Cyrl-RS"/>
        </w:rPr>
        <w:t>2</w:t>
      </w:r>
      <w:r w:rsidR="00F80050">
        <w:rPr>
          <w:rFonts w:cs="Arial"/>
          <w:b/>
          <w:lang w:val="sr-Cyrl-RS"/>
        </w:rPr>
        <w:t>3</w:t>
      </w:r>
      <w:r w:rsidRPr="00E6411E">
        <w:rPr>
          <w:rFonts w:cs="Arial"/>
        </w:rPr>
        <w:t>.</w:t>
      </w:r>
      <w:proofErr w:type="gramEnd"/>
    </w:p>
    <w:p w:rsidR="00E6411E" w:rsidRPr="00E6411E" w:rsidRDefault="00E6411E" w:rsidP="00E6411E">
      <w:pPr>
        <w:pStyle w:val="KDParagraf"/>
        <w:rPr>
          <w:rFonts w:cs="Arial"/>
          <w:lang w:val="sr-Cyrl-RS"/>
        </w:rPr>
      </w:pPr>
      <w:r w:rsidRPr="00E6411E">
        <w:rPr>
          <w:rFonts w:cs="Arial"/>
        </w:rPr>
        <w:t>Саставни део овог Уговора чине:</w:t>
      </w:r>
    </w:p>
    <w:p w:rsidR="00E6411E" w:rsidRPr="00E6411E" w:rsidRDefault="00E6411E" w:rsidP="00E6411E">
      <w:pPr>
        <w:pStyle w:val="KDParagraf"/>
        <w:rPr>
          <w:rFonts w:cs="Arial"/>
          <w:lang w:val="sr-Cyrl-RS"/>
        </w:rPr>
      </w:pPr>
      <w:r w:rsidRPr="00E6411E">
        <w:rPr>
          <w:rFonts w:cs="Arial"/>
          <w:lang w:val="sr-Cyrl-RS"/>
        </w:rPr>
        <w:t>-конкурсна документација за коју уговорне стране констатују да је јавно доступна и да су је обезбедили преко портала Наручиоца</w:t>
      </w:r>
    </w:p>
    <w:p w:rsidR="00E6411E" w:rsidRPr="00E6411E" w:rsidRDefault="00E6411E" w:rsidP="00E6411E">
      <w:pPr>
        <w:pStyle w:val="KDParagraf"/>
        <w:rPr>
          <w:rFonts w:cs="Arial"/>
        </w:rPr>
      </w:pPr>
      <w:r w:rsidRPr="00E6411E">
        <w:rPr>
          <w:rFonts w:cs="Arial"/>
        </w:rPr>
        <w:t xml:space="preserve">Прилог број </w:t>
      </w:r>
      <w:r w:rsidRPr="00E6411E">
        <w:rPr>
          <w:rFonts w:cs="Arial"/>
          <w:lang w:val="sr-Cyrl-RS"/>
        </w:rPr>
        <w:t>1.</w:t>
      </w:r>
      <w:r w:rsidRPr="00E6411E">
        <w:rPr>
          <w:rFonts w:cs="Arial"/>
        </w:rPr>
        <w:t>Понуда;</w:t>
      </w:r>
      <w:r w:rsidRPr="00E6411E">
        <w:rPr>
          <w:rFonts w:cs="Arial"/>
        </w:rPr>
        <w:tab/>
      </w:r>
    </w:p>
    <w:p w:rsidR="00E6411E" w:rsidRPr="00E6411E" w:rsidRDefault="00E6411E" w:rsidP="00E6411E">
      <w:pPr>
        <w:pStyle w:val="KDParagraf"/>
        <w:rPr>
          <w:rFonts w:cs="Arial"/>
        </w:rPr>
      </w:pPr>
      <w:r w:rsidRPr="00E6411E">
        <w:rPr>
          <w:rFonts w:cs="Arial"/>
        </w:rPr>
        <w:t xml:space="preserve">Прилог број </w:t>
      </w:r>
      <w:r w:rsidRPr="00E6411E">
        <w:rPr>
          <w:rFonts w:cs="Arial"/>
          <w:lang w:val="sr-Cyrl-RS"/>
        </w:rPr>
        <w:t>2.</w:t>
      </w:r>
      <w:r w:rsidRPr="00E6411E">
        <w:rPr>
          <w:rFonts w:cs="Arial"/>
        </w:rPr>
        <w:t>Структура цене из Понуде;</w:t>
      </w:r>
    </w:p>
    <w:p w:rsidR="00E6411E" w:rsidRDefault="00E6411E" w:rsidP="00E6411E">
      <w:pPr>
        <w:pStyle w:val="KDParagraf"/>
        <w:rPr>
          <w:rFonts w:cs="Arial"/>
          <w:i/>
          <w:lang w:val="sr-Cyrl-RS"/>
        </w:rPr>
      </w:pPr>
      <w:r w:rsidRPr="00E6411E">
        <w:rPr>
          <w:rFonts w:cs="Arial"/>
        </w:rPr>
        <w:t xml:space="preserve">Прилог број </w:t>
      </w:r>
      <w:r w:rsidR="00380A27">
        <w:rPr>
          <w:rFonts w:cs="Arial"/>
          <w:lang w:val="sr-Latn-RS"/>
        </w:rPr>
        <w:t>3</w:t>
      </w:r>
      <w:r w:rsidRPr="00E6411E">
        <w:rPr>
          <w:rFonts w:cs="Arial"/>
          <w:lang w:val="sr-Cyrl-RS"/>
        </w:rPr>
        <w:t xml:space="preserve"> </w:t>
      </w:r>
      <w:r w:rsidRPr="00E6411E">
        <w:rPr>
          <w:rFonts w:cs="Arial"/>
        </w:rPr>
        <w:t>Споразум о заједничком извршењу услуге</w:t>
      </w:r>
      <w:r w:rsidRPr="00E6411E">
        <w:rPr>
          <w:rFonts w:cs="Arial"/>
          <w:lang w:val="sr-Cyrl-RS"/>
        </w:rPr>
        <w:t xml:space="preserve"> (</w:t>
      </w:r>
      <w:r w:rsidRPr="00E6411E">
        <w:rPr>
          <w:rFonts w:cs="Arial"/>
          <w:i/>
          <w:lang w:val="sr-Cyrl-RS"/>
        </w:rPr>
        <w:t>у случају да је изабрана заједничка понуда)</w:t>
      </w:r>
    </w:p>
    <w:p w:rsidR="00380A27" w:rsidRDefault="00380A27" w:rsidP="00E6411E">
      <w:pPr>
        <w:pStyle w:val="KDParagraf"/>
        <w:rPr>
          <w:rFonts w:cs="Arial"/>
          <w:lang w:val="sr-Cyrl-RS"/>
        </w:rPr>
      </w:pPr>
    </w:p>
    <w:p w:rsidR="00997BFF" w:rsidRDefault="00997BFF" w:rsidP="00E6411E">
      <w:pPr>
        <w:pStyle w:val="KDParagraf"/>
        <w:rPr>
          <w:rFonts w:cs="Arial"/>
          <w:lang w:val="sr-Cyrl-RS"/>
        </w:rPr>
      </w:pPr>
    </w:p>
    <w:p w:rsidR="00997BFF" w:rsidRDefault="00997BFF" w:rsidP="00E6411E">
      <w:pPr>
        <w:pStyle w:val="KDParagraf"/>
        <w:rPr>
          <w:rFonts w:cs="Arial"/>
          <w:lang w:val="sr-Cyrl-RS"/>
        </w:rPr>
      </w:pPr>
    </w:p>
    <w:p w:rsidR="00997BFF" w:rsidRPr="00997BFF" w:rsidRDefault="00997BFF" w:rsidP="00E6411E">
      <w:pPr>
        <w:pStyle w:val="KDParagraf"/>
        <w:rPr>
          <w:rFonts w:cs="Arial"/>
          <w:lang w:val="sr-Cyrl-RS"/>
        </w:rPr>
      </w:pPr>
    </w:p>
    <w:p w:rsidR="00E6411E" w:rsidRPr="00E6411E" w:rsidRDefault="00E6411E" w:rsidP="00376F13">
      <w:pPr>
        <w:pStyle w:val="KDParagraf"/>
        <w:jc w:val="center"/>
        <w:rPr>
          <w:rFonts w:cs="Arial"/>
        </w:rPr>
      </w:pPr>
      <w:proofErr w:type="gramStart"/>
      <w:r w:rsidRPr="00E6411E">
        <w:rPr>
          <w:rFonts w:cs="Arial"/>
          <w:b/>
        </w:rPr>
        <w:lastRenderedPageBreak/>
        <w:t xml:space="preserve">Члан </w:t>
      </w:r>
      <w:r w:rsidRPr="00E6411E">
        <w:rPr>
          <w:rFonts w:cs="Arial"/>
          <w:b/>
          <w:lang w:val="sr-Cyrl-RS"/>
        </w:rPr>
        <w:t>2</w:t>
      </w:r>
      <w:r w:rsidR="00F80050">
        <w:rPr>
          <w:rFonts w:cs="Arial"/>
          <w:b/>
          <w:lang w:val="sr-Cyrl-RS"/>
        </w:rPr>
        <w:t>4</w:t>
      </w:r>
      <w:r w:rsidRPr="00E6411E">
        <w:rPr>
          <w:rFonts w:cs="Arial"/>
        </w:rPr>
        <w:t>.</w:t>
      </w:r>
      <w:proofErr w:type="gramEnd"/>
    </w:p>
    <w:p w:rsidR="00E6411E" w:rsidRPr="00E6411E" w:rsidRDefault="00E6411E" w:rsidP="00E6411E">
      <w:pPr>
        <w:pStyle w:val="KDParagraf"/>
        <w:rPr>
          <w:rFonts w:cs="Arial"/>
        </w:rPr>
      </w:pPr>
      <w:proofErr w:type="gramStart"/>
      <w:r w:rsidRPr="00E6411E">
        <w:rPr>
          <w:rFonts w:cs="Arial"/>
        </w:rPr>
        <w:t>Овај Уговор је потписан у 6 (шест) истоветних примерака од којих 2 (два) примерка за Пружаоца услуге а 4(четири) примерка за Корисника услуге.</w:t>
      </w:r>
      <w:proofErr w:type="gramEnd"/>
    </w:p>
    <w:p w:rsidR="00E6411E" w:rsidRPr="00E6411E" w:rsidRDefault="00E6411E" w:rsidP="00E6411E">
      <w:pPr>
        <w:pStyle w:val="KDParagraf"/>
        <w:rPr>
          <w:rFonts w:cs="Arial"/>
        </w:rPr>
      </w:pPr>
    </w:p>
    <w:p w:rsidR="00E6411E" w:rsidRDefault="00E6411E" w:rsidP="00E6411E">
      <w:pPr>
        <w:pStyle w:val="KDParagraf"/>
        <w:rPr>
          <w:rFonts w:cs="Arial"/>
          <w:lang w:val="sr-Cyrl-RS"/>
        </w:rPr>
      </w:pPr>
      <w:proofErr w:type="gramStart"/>
      <w:r w:rsidRPr="00E6411E">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96AA5" w:rsidRPr="00E96AA5" w:rsidRDefault="00E96AA5" w:rsidP="00E6411E">
      <w:pPr>
        <w:pStyle w:val="KDParagraf"/>
        <w:rPr>
          <w:rFonts w:cs="Arial"/>
          <w:lang w:val="sr-Cyrl-RS"/>
        </w:rPr>
      </w:pPr>
    </w:p>
    <w:p w:rsidR="00E96AA5" w:rsidRPr="00FF39C2" w:rsidRDefault="00E96AA5" w:rsidP="00E96AA5">
      <w:pPr>
        <w:pStyle w:val="KDParagraf"/>
        <w:tabs>
          <w:tab w:val="left" w:pos="6360"/>
        </w:tabs>
        <w:spacing w:before="0"/>
        <w:rPr>
          <w:rFonts w:cs="Arial"/>
        </w:rPr>
      </w:pPr>
      <w:r w:rsidRPr="00FF39C2">
        <w:rPr>
          <w:rFonts w:cs="Arial"/>
        </w:rPr>
        <w:t>КОРИСНИК УСЛУГА</w:t>
      </w:r>
      <w:r>
        <w:rPr>
          <w:rFonts w:cs="Arial"/>
          <w:lang w:val="sr-Cyrl-RS"/>
        </w:rPr>
        <w:t xml:space="preserve">                                                                  </w:t>
      </w:r>
      <w:r w:rsidRPr="00FF39C2">
        <w:rPr>
          <w:rFonts w:cs="Arial"/>
        </w:rPr>
        <w:t>ПРУЖАЛАЦ УСЛУГА</w:t>
      </w:r>
    </w:p>
    <w:p w:rsidR="00E96AA5" w:rsidRPr="00FF39C2" w:rsidRDefault="00E96AA5" w:rsidP="00E96AA5">
      <w:pPr>
        <w:pStyle w:val="KDParagraf"/>
        <w:tabs>
          <w:tab w:val="left" w:pos="6360"/>
        </w:tabs>
        <w:spacing w:before="0"/>
        <w:rPr>
          <w:rFonts w:cs="Arial"/>
        </w:rPr>
      </w:pPr>
      <w:r w:rsidRPr="00FF39C2">
        <w:rPr>
          <w:rFonts w:cs="Arial"/>
        </w:rPr>
        <w:t>ЈП „Електропривреда Србије“Београд                                                Назив</w:t>
      </w:r>
    </w:p>
    <w:p w:rsidR="00E96AA5" w:rsidRPr="00FF39C2" w:rsidRDefault="00E96AA5" w:rsidP="00E96AA5">
      <w:pPr>
        <w:pStyle w:val="KDParagraf"/>
        <w:tabs>
          <w:tab w:val="left" w:pos="6360"/>
        </w:tabs>
        <w:spacing w:before="0"/>
        <w:rPr>
          <w:rFonts w:cs="Arial"/>
        </w:rPr>
      </w:pPr>
      <w:r w:rsidRPr="00FF39C2">
        <w:rPr>
          <w:rFonts w:cs="Arial"/>
        </w:rPr>
        <w:t>Огранак ТЕНТ Београд-Обреновац</w:t>
      </w:r>
    </w:p>
    <w:p w:rsidR="00E96AA5" w:rsidRPr="00FF39C2" w:rsidRDefault="00E96AA5" w:rsidP="00E96AA5">
      <w:pPr>
        <w:pStyle w:val="KDParagraf"/>
        <w:tabs>
          <w:tab w:val="left" w:pos="6360"/>
        </w:tabs>
        <w:spacing w:before="0"/>
        <w:rPr>
          <w:rFonts w:cs="Arial"/>
        </w:rPr>
      </w:pPr>
      <w:r w:rsidRPr="00FF39C2">
        <w:rPr>
          <w:rFonts w:cs="Arial"/>
        </w:rPr>
        <w:t>___________________________________                             ________________________</w:t>
      </w:r>
    </w:p>
    <w:p w:rsidR="00E96AA5" w:rsidRPr="00FF39C2" w:rsidRDefault="00E96AA5" w:rsidP="00E96AA5">
      <w:pPr>
        <w:pStyle w:val="KDParagraf"/>
        <w:tabs>
          <w:tab w:val="left" w:pos="6360"/>
        </w:tabs>
        <w:spacing w:before="0"/>
        <w:rPr>
          <w:rFonts w:cs="Arial"/>
        </w:rPr>
      </w:pPr>
      <w:r>
        <w:rPr>
          <w:rFonts w:cs="Arial"/>
          <w:lang w:val="sr-Cyrl-RS"/>
        </w:rPr>
        <w:t xml:space="preserve">                                                                           </w:t>
      </w:r>
      <w:proofErr w:type="gramStart"/>
      <w:r w:rsidRPr="00FF39C2">
        <w:rPr>
          <w:rFonts w:cs="Arial"/>
        </w:rPr>
        <w:t>М.П.</w:t>
      </w:r>
      <w:proofErr w:type="gramEnd"/>
    </w:p>
    <w:p w:rsidR="00E96AA5" w:rsidRDefault="00E96AA5" w:rsidP="00E96AA5">
      <w:pPr>
        <w:pStyle w:val="KDParagraf"/>
        <w:tabs>
          <w:tab w:val="left" w:pos="6360"/>
        </w:tabs>
        <w:spacing w:before="0"/>
        <w:rPr>
          <w:rFonts w:cs="Arial"/>
          <w:lang w:val="sr-Cyrl-RS"/>
        </w:rPr>
      </w:pPr>
      <w:r w:rsidRPr="00FF39C2">
        <w:rPr>
          <w:rFonts w:cs="Arial"/>
        </w:rPr>
        <w:t xml:space="preserve">Финансијски директор, </w:t>
      </w:r>
    </w:p>
    <w:p w:rsidR="00E96AA5" w:rsidRPr="00FF39C2" w:rsidRDefault="00E96AA5" w:rsidP="00E96AA5">
      <w:pPr>
        <w:pStyle w:val="KDParagraf"/>
        <w:tabs>
          <w:tab w:val="left" w:pos="6360"/>
        </w:tabs>
        <w:spacing w:before="0"/>
        <w:rPr>
          <w:rFonts w:cs="Arial"/>
        </w:rPr>
      </w:pPr>
      <w:r w:rsidRPr="00FF39C2">
        <w:rPr>
          <w:rFonts w:cs="Arial"/>
        </w:rPr>
        <w:t xml:space="preserve">      </w:t>
      </w:r>
      <w:r>
        <w:rPr>
          <w:rFonts w:cs="Arial"/>
          <w:lang w:val="sr-Cyrl-RS"/>
        </w:rPr>
        <w:t>Жељко Вујиновић</w:t>
      </w:r>
      <w:r w:rsidRPr="00FF39C2">
        <w:rPr>
          <w:rFonts w:cs="Arial"/>
        </w:rPr>
        <w:t xml:space="preserve">                                        </w:t>
      </w:r>
    </w:p>
    <w:p w:rsidR="00E96AA5" w:rsidRPr="00FF39C2" w:rsidRDefault="00E96AA5" w:rsidP="00E96AA5">
      <w:pPr>
        <w:pStyle w:val="KDParagraf"/>
        <w:tabs>
          <w:tab w:val="left" w:pos="6360"/>
        </w:tabs>
        <w:spacing w:before="0"/>
        <w:rPr>
          <w:rFonts w:cs="Arial"/>
        </w:rPr>
      </w:pPr>
    </w:p>
    <w:p w:rsidR="00E6411E" w:rsidRDefault="00E6411E" w:rsidP="00E6411E">
      <w:pPr>
        <w:pStyle w:val="KDParagraf"/>
        <w:rPr>
          <w:rFonts w:cs="Arial"/>
          <w:lang w:val="sr-Cyrl-RS"/>
        </w:rPr>
      </w:pPr>
    </w:p>
    <w:p w:rsidR="006F78AD" w:rsidRDefault="006F78AD" w:rsidP="00E6411E">
      <w:pPr>
        <w:pStyle w:val="KDParagraf"/>
        <w:rPr>
          <w:rFonts w:cs="Arial"/>
          <w:lang w:val="sr-Cyrl-RS"/>
        </w:rPr>
      </w:pPr>
    </w:p>
    <w:p w:rsidR="006F78AD" w:rsidRPr="00E6411E" w:rsidRDefault="006F78AD" w:rsidP="00E6411E">
      <w:pPr>
        <w:pStyle w:val="KDParagraf"/>
        <w:rPr>
          <w:rFonts w:cs="Arial"/>
          <w:lang w:val="sr-Cyrl-RS"/>
        </w:rPr>
      </w:pPr>
    </w:p>
    <w:p w:rsidR="00E6411E" w:rsidRDefault="00E6411E"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Default="009C2EEF" w:rsidP="00EE793E">
      <w:pPr>
        <w:pStyle w:val="KDParagraf"/>
        <w:spacing w:before="0"/>
        <w:rPr>
          <w:rFonts w:cs="Arial"/>
          <w:lang w:val="sr-Latn-RS"/>
        </w:rPr>
      </w:pPr>
    </w:p>
    <w:p w:rsidR="009C2EEF" w:rsidRPr="009C2EEF" w:rsidRDefault="009C2EEF" w:rsidP="00EE793E">
      <w:pPr>
        <w:pStyle w:val="KDParagraf"/>
        <w:spacing w:before="0"/>
        <w:rPr>
          <w:rFonts w:cs="Arial"/>
          <w:lang w:val="sr-Latn-RS"/>
        </w:rPr>
      </w:pPr>
    </w:p>
    <w:p w:rsidR="00E6411E" w:rsidRDefault="00E6411E" w:rsidP="00EE793E">
      <w:pPr>
        <w:pStyle w:val="KDParagraf"/>
        <w:spacing w:before="0"/>
        <w:rPr>
          <w:rFonts w:cs="Arial"/>
          <w:lang w:val="sr-Cyrl-RS"/>
        </w:rPr>
      </w:pPr>
    </w:p>
    <w:p w:rsidR="00E6411E" w:rsidRDefault="00E6411E" w:rsidP="00EE793E">
      <w:pPr>
        <w:pStyle w:val="KDParagraf"/>
        <w:spacing w:before="0"/>
        <w:rPr>
          <w:rFonts w:cs="Arial"/>
          <w:lang w:val="sr-Cyrl-RS"/>
        </w:rPr>
      </w:pPr>
    </w:p>
    <w:p w:rsidR="00E6411E" w:rsidRDefault="00E6411E" w:rsidP="00EE793E">
      <w:pPr>
        <w:pStyle w:val="KDParagraf"/>
        <w:spacing w:before="0"/>
        <w:rPr>
          <w:rFonts w:cs="Arial"/>
          <w:lang w:val="sr-Cyrl-RS"/>
        </w:rPr>
      </w:pPr>
    </w:p>
    <w:p w:rsidR="00E6411E" w:rsidRPr="00E6411E" w:rsidRDefault="00E6411E" w:rsidP="00EE793E">
      <w:pPr>
        <w:pStyle w:val="KDParagraf"/>
        <w:spacing w:before="0"/>
        <w:rPr>
          <w:rFonts w:cs="Arial"/>
          <w:lang w:val="sr-Cyrl-RS"/>
        </w:rPr>
      </w:pPr>
    </w:p>
    <w:sectPr w:rsidR="00E6411E" w:rsidRPr="00E6411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10" w:rsidRDefault="00307A10">
      <w:r>
        <w:separator/>
      </w:r>
    </w:p>
    <w:p w:rsidR="00307A10" w:rsidRDefault="00307A10"/>
  </w:endnote>
  <w:endnote w:type="continuationSeparator" w:id="0">
    <w:p w:rsidR="00307A10" w:rsidRDefault="00307A10">
      <w:r>
        <w:continuationSeparator/>
      </w:r>
    </w:p>
    <w:p w:rsidR="00307A10" w:rsidRDefault="00307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3" w:rsidRDefault="00F063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353" w:rsidRDefault="00F06353" w:rsidP="00841BE7">
    <w:pPr>
      <w:pStyle w:val="Footer"/>
      <w:ind w:right="360"/>
    </w:pPr>
  </w:p>
  <w:p w:rsidR="00F06353" w:rsidRDefault="00F063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3" w:rsidRPr="00EC5BB4" w:rsidRDefault="00F063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40F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40F6">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3" w:rsidRPr="00EC5BB4" w:rsidRDefault="00F063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840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840F6">
      <w:rPr>
        <w:rStyle w:val="PageNumber"/>
        <w:rFonts w:cs="Arial"/>
        <w:b/>
        <w:noProof/>
        <w:szCs w:val="24"/>
      </w:rPr>
      <w:t>51</w:t>
    </w:r>
    <w:r w:rsidRPr="00EC5BB4">
      <w:rPr>
        <w:rStyle w:val="PageNumber"/>
        <w:rFonts w:cs="Arial"/>
        <w:b/>
        <w:szCs w:val="24"/>
      </w:rPr>
      <w:fldChar w:fldCharType="end"/>
    </w:r>
  </w:p>
  <w:p w:rsidR="00F06353" w:rsidRDefault="00F0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10" w:rsidRDefault="00307A10">
      <w:r>
        <w:separator/>
      </w:r>
    </w:p>
    <w:p w:rsidR="00307A10" w:rsidRDefault="00307A10"/>
  </w:footnote>
  <w:footnote w:type="continuationSeparator" w:id="0">
    <w:p w:rsidR="00307A10" w:rsidRDefault="00307A10">
      <w:r>
        <w:continuationSeparator/>
      </w:r>
    </w:p>
    <w:p w:rsidR="00307A10" w:rsidRDefault="00307A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3" w:rsidRDefault="00F06353" w:rsidP="004276AD">
    <w:pPr>
      <w:pStyle w:val="Header"/>
      <w:rPr>
        <w:sz w:val="20"/>
      </w:rPr>
    </w:pPr>
  </w:p>
  <w:p w:rsidR="00F06353" w:rsidRPr="00D95EB2" w:rsidRDefault="00F06353" w:rsidP="00C55783">
    <w:pPr>
      <w:pStyle w:val="Header"/>
      <w:jc w:val="right"/>
      <w:rPr>
        <w:sz w:val="22"/>
        <w:szCs w:val="22"/>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D95EB2">
      <w:rPr>
        <w:sz w:val="22"/>
        <w:szCs w:val="22"/>
      </w:rPr>
      <w:t>ЈН</w:t>
    </w:r>
    <w:r w:rsidRPr="007D55E2">
      <w:rPr>
        <w:b/>
        <w:sz w:val="22"/>
        <w:szCs w:val="22"/>
        <w:lang w:val="sr-Cyrl-RS"/>
      </w:rPr>
      <w:t>3000/0818/2019( 413/2019</w:t>
    </w:r>
    <w:r w:rsidR="00C8164E">
      <w:rPr>
        <w:b/>
        <w:sz w:val="22"/>
        <w:szCs w:val="22"/>
        <w:lang w:val="sr-Cyrl-RS"/>
      </w:rPr>
      <w:t>)</w:t>
    </w:r>
  </w:p>
  <w:p w:rsidR="00F06353" w:rsidRPr="004276AD" w:rsidRDefault="00F0635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3" w:rsidRDefault="00F06353" w:rsidP="004276AD">
    <w:pPr>
      <w:pStyle w:val="Header"/>
    </w:pPr>
  </w:p>
  <w:p w:rsidR="00F06353" w:rsidRPr="005B65C9" w:rsidRDefault="00F06353" w:rsidP="005B65C9">
    <w:pPr>
      <w:pStyle w:val="Header"/>
      <w:jc w:val="right"/>
      <w:rPr>
        <w:sz w:val="22"/>
        <w:szCs w:val="22"/>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5B65C9">
      <w:rPr>
        <w:sz w:val="22"/>
        <w:szCs w:val="22"/>
      </w:rPr>
      <w:t>ЈН</w:t>
    </w:r>
    <w:r w:rsidRPr="007D55E2">
      <w:rPr>
        <w:b/>
        <w:sz w:val="22"/>
        <w:szCs w:val="22"/>
        <w:lang w:val="sr-Cyrl-RS"/>
      </w:rPr>
      <w:t>3000/0818/2019( 413/2019</w:t>
    </w:r>
    <w:r w:rsidR="00C8164E">
      <w:rPr>
        <w:b/>
        <w:sz w:val="22"/>
        <w:szCs w:val="22"/>
        <w:lang w:val="sr-Cyrl-RS"/>
      </w:rPr>
      <w:t>)</w:t>
    </w:r>
  </w:p>
  <w:p w:rsidR="00F06353" w:rsidRPr="00210557" w:rsidRDefault="00F0635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A5AC542A"/>
    <w:lvl w:ilvl="0" w:tplc="3A10E632">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226513"/>
    <w:multiLevelType w:val="multilevel"/>
    <w:tmpl w:val="3CEA64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5C08FF"/>
    <w:multiLevelType w:val="hybridMultilevel"/>
    <w:tmpl w:val="0E0C3688"/>
    <w:lvl w:ilvl="0" w:tplc="D982102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11402A"/>
    <w:multiLevelType w:val="hybridMultilevel"/>
    <w:tmpl w:val="1F1864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E26A52"/>
    <w:multiLevelType w:val="hybridMultilevel"/>
    <w:tmpl w:val="3272B67C"/>
    <w:lvl w:ilvl="0" w:tplc="A40268B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4"/>
  </w:num>
  <w:num w:numId="4">
    <w:abstractNumId w:val="54"/>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3"/>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4"/>
  </w:num>
  <w:num w:numId="12">
    <w:abstractNumId w:val="66"/>
  </w:num>
  <w:num w:numId="13">
    <w:abstractNumId w:val="58"/>
  </w:num>
  <w:num w:numId="14">
    <w:abstractNumId w:val="55"/>
  </w:num>
  <w:num w:numId="15">
    <w:abstractNumId w:val="67"/>
  </w:num>
  <w:num w:numId="16">
    <w:abstractNumId w:val="63"/>
  </w:num>
  <w:num w:numId="17">
    <w:abstractNumId w:val="85"/>
  </w:num>
  <w:num w:numId="18">
    <w:abstractNumId w:val="79"/>
  </w:num>
  <w:num w:numId="19">
    <w:abstractNumId w:val="87"/>
  </w:num>
  <w:num w:numId="20">
    <w:abstractNumId w:val="65"/>
  </w:num>
  <w:num w:numId="2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49"/>
  </w:num>
  <w:num w:numId="32">
    <w:abstractNumId w:val="75"/>
  </w:num>
  <w:num w:numId="33">
    <w:abstractNumId w:val="68"/>
  </w:num>
  <w:num w:numId="34">
    <w:abstractNumId w:val="61"/>
  </w:num>
  <w:num w:numId="35">
    <w:abstractNumId w:val="73"/>
  </w:num>
  <w:num w:numId="36">
    <w:abstractNumId w:val="7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667"/>
    <w:rsid w:val="00005800"/>
    <w:rsid w:val="00005C53"/>
    <w:rsid w:val="00005D85"/>
    <w:rsid w:val="00006D4E"/>
    <w:rsid w:val="00006E35"/>
    <w:rsid w:val="00007AED"/>
    <w:rsid w:val="00007B2F"/>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3"/>
    <w:rsid w:val="00025ABF"/>
    <w:rsid w:val="00025B97"/>
    <w:rsid w:val="00025EC5"/>
    <w:rsid w:val="00025F76"/>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CD8"/>
    <w:rsid w:val="00031E71"/>
    <w:rsid w:val="00032272"/>
    <w:rsid w:val="00032B7E"/>
    <w:rsid w:val="00032C65"/>
    <w:rsid w:val="00032F2A"/>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00"/>
    <w:rsid w:val="00046BC7"/>
    <w:rsid w:val="00046BE9"/>
    <w:rsid w:val="00046D24"/>
    <w:rsid w:val="00046DA8"/>
    <w:rsid w:val="00046F29"/>
    <w:rsid w:val="00046FA0"/>
    <w:rsid w:val="0004735E"/>
    <w:rsid w:val="0004799D"/>
    <w:rsid w:val="0005063A"/>
    <w:rsid w:val="0005083D"/>
    <w:rsid w:val="00050CD6"/>
    <w:rsid w:val="00050FBE"/>
    <w:rsid w:val="0005127F"/>
    <w:rsid w:val="00051432"/>
    <w:rsid w:val="000516B6"/>
    <w:rsid w:val="00051B4A"/>
    <w:rsid w:val="00051F69"/>
    <w:rsid w:val="00052B06"/>
    <w:rsid w:val="00052DCF"/>
    <w:rsid w:val="00052F72"/>
    <w:rsid w:val="0005316D"/>
    <w:rsid w:val="000532AB"/>
    <w:rsid w:val="000533E6"/>
    <w:rsid w:val="00053796"/>
    <w:rsid w:val="00053D87"/>
    <w:rsid w:val="00053E33"/>
    <w:rsid w:val="00055239"/>
    <w:rsid w:val="000554F7"/>
    <w:rsid w:val="000556DA"/>
    <w:rsid w:val="00055834"/>
    <w:rsid w:val="00055E9A"/>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54D"/>
    <w:rsid w:val="000666B4"/>
    <w:rsid w:val="00066CC0"/>
    <w:rsid w:val="00066E57"/>
    <w:rsid w:val="0006783E"/>
    <w:rsid w:val="00067D09"/>
    <w:rsid w:val="00067DF5"/>
    <w:rsid w:val="00070234"/>
    <w:rsid w:val="00070240"/>
    <w:rsid w:val="000706CF"/>
    <w:rsid w:val="000706E1"/>
    <w:rsid w:val="00071074"/>
    <w:rsid w:val="000711DD"/>
    <w:rsid w:val="000718B1"/>
    <w:rsid w:val="00072248"/>
    <w:rsid w:val="000729E1"/>
    <w:rsid w:val="00072ABE"/>
    <w:rsid w:val="00072F55"/>
    <w:rsid w:val="00073409"/>
    <w:rsid w:val="00073D60"/>
    <w:rsid w:val="00073EC5"/>
    <w:rsid w:val="0007456F"/>
    <w:rsid w:val="00074A2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0F6"/>
    <w:rsid w:val="00084318"/>
    <w:rsid w:val="0008446C"/>
    <w:rsid w:val="00084C7E"/>
    <w:rsid w:val="00085036"/>
    <w:rsid w:val="00085380"/>
    <w:rsid w:val="00085745"/>
    <w:rsid w:val="00085788"/>
    <w:rsid w:val="00085E88"/>
    <w:rsid w:val="00086EED"/>
    <w:rsid w:val="00086F03"/>
    <w:rsid w:val="0008707A"/>
    <w:rsid w:val="000870AF"/>
    <w:rsid w:val="0008737F"/>
    <w:rsid w:val="000875AB"/>
    <w:rsid w:val="000876DE"/>
    <w:rsid w:val="000879FD"/>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A2"/>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60"/>
    <w:rsid w:val="000C6A95"/>
    <w:rsid w:val="000C7024"/>
    <w:rsid w:val="000C7B91"/>
    <w:rsid w:val="000C7BB7"/>
    <w:rsid w:val="000C7D23"/>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CEA"/>
    <w:rsid w:val="000F2D1D"/>
    <w:rsid w:val="000F3138"/>
    <w:rsid w:val="000F33C3"/>
    <w:rsid w:val="000F364F"/>
    <w:rsid w:val="000F36A0"/>
    <w:rsid w:val="000F4109"/>
    <w:rsid w:val="000F4348"/>
    <w:rsid w:val="000F458B"/>
    <w:rsid w:val="000F4610"/>
    <w:rsid w:val="000F48FD"/>
    <w:rsid w:val="000F5222"/>
    <w:rsid w:val="000F530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71A"/>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33"/>
    <w:rsid w:val="001364AE"/>
    <w:rsid w:val="001364B9"/>
    <w:rsid w:val="001365E9"/>
    <w:rsid w:val="00136D75"/>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04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AB9"/>
    <w:rsid w:val="001460FE"/>
    <w:rsid w:val="00146266"/>
    <w:rsid w:val="001463A3"/>
    <w:rsid w:val="0014649A"/>
    <w:rsid w:val="001465AB"/>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24"/>
    <w:rsid w:val="00162A6D"/>
    <w:rsid w:val="00162B82"/>
    <w:rsid w:val="00162C5E"/>
    <w:rsid w:val="001639C5"/>
    <w:rsid w:val="00163CD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73"/>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313"/>
    <w:rsid w:val="0018258E"/>
    <w:rsid w:val="00182959"/>
    <w:rsid w:val="00182BA5"/>
    <w:rsid w:val="00182D05"/>
    <w:rsid w:val="00182D3C"/>
    <w:rsid w:val="00182F27"/>
    <w:rsid w:val="001836E4"/>
    <w:rsid w:val="00184258"/>
    <w:rsid w:val="00184BBB"/>
    <w:rsid w:val="00184C9D"/>
    <w:rsid w:val="0018523E"/>
    <w:rsid w:val="001853E1"/>
    <w:rsid w:val="00185497"/>
    <w:rsid w:val="00185747"/>
    <w:rsid w:val="0018582C"/>
    <w:rsid w:val="00185D80"/>
    <w:rsid w:val="0018612E"/>
    <w:rsid w:val="00186174"/>
    <w:rsid w:val="001861CC"/>
    <w:rsid w:val="0018655D"/>
    <w:rsid w:val="00186B03"/>
    <w:rsid w:val="00186C27"/>
    <w:rsid w:val="00187A18"/>
    <w:rsid w:val="00190ACE"/>
    <w:rsid w:val="00190CF0"/>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1D2"/>
    <w:rsid w:val="001B179B"/>
    <w:rsid w:val="001B1C0A"/>
    <w:rsid w:val="001B1E90"/>
    <w:rsid w:val="001B1EB4"/>
    <w:rsid w:val="001B218F"/>
    <w:rsid w:val="001B219D"/>
    <w:rsid w:val="001B2414"/>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32"/>
    <w:rsid w:val="001B7C0C"/>
    <w:rsid w:val="001B7C30"/>
    <w:rsid w:val="001B7E0D"/>
    <w:rsid w:val="001C03D9"/>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16"/>
    <w:rsid w:val="001E293E"/>
    <w:rsid w:val="001E2A4C"/>
    <w:rsid w:val="001E2E42"/>
    <w:rsid w:val="001E2F45"/>
    <w:rsid w:val="001E3201"/>
    <w:rsid w:val="001E336D"/>
    <w:rsid w:val="001E3436"/>
    <w:rsid w:val="001E358F"/>
    <w:rsid w:val="001E3AD6"/>
    <w:rsid w:val="001E3BAC"/>
    <w:rsid w:val="001E4712"/>
    <w:rsid w:val="001E4E74"/>
    <w:rsid w:val="001E5197"/>
    <w:rsid w:val="001E5228"/>
    <w:rsid w:val="001E5384"/>
    <w:rsid w:val="001E577C"/>
    <w:rsid w:val="001E6997"/>
    <w:rsid w:val="001E6C8B"/>
    <w:rsid w:val="001E6DC5"/>
    <w:rsid w:val="001E6E32"/>
    <w:rsid w:val="001E6ED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06"/>
    <w:rsid w:val="0020361D"/>
    <w:rsid w:val="00204027"/>
    <w:rsid w:val="00204111"/>
    <w:rsid w:val="0020429B"/>
    <w:rsid w:val="00204871"/>
    <w:rsid w:val="002049BE"/>
    <w:rsid w:val="00204F32"/>
    <w:rsid w:val="002055B4"/>
    <w:rsid w:val="00205B96"/>
    <w:rsid w:val="00205C4A"/>
    <w:rsid w:val="002067CF"/>
    <w:rsid w:val="00206ABA"/>
    <w:rsid w:val="00206AD0"/>
    <w:rsid w:val="00206DD1"/>
    <w:rsid w:val="00206E0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21"/>
    <w:rsid w:val="00212409"/>
    <w:rsid w:val="00212A5F"/>
    <w:rsid w:val="0021302C"/>
    <w:rsid w:val="00213058"/>
    <w:rsid w:val="00213277"/>
    <w:rsid w:val="002133B3"/>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77"/>
    <w:rsid w:val="00220B82"/>
    <w:rsid w:val="0022170E"/>
    <w:rsid w:val="00221994"/>
    <w:rsid w:val="0022242F"/>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CE"/>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EB"/>
    <w:rsid w:val="0028381B"/>
    <w:rsid w:val="00283C93"/>
    <w:rsid w:val="0028412C"/>
    <w:rsid w:val="00284462"/>
    <w:rsid w:val="00284613"/>
    <w:rsid w:val="00284616"/>
    <w:rsid w:val="002851C1"/>
    <w:rsid w:val="002853AD"/>
    <w:rsid w:val="0028543A"/>
    <w:rsid w:val="0028544A"/>
    <w:rsid w:val="002855C9"/>
    <w:rsid w:val="0028583C"/>
    <w:rsid w:val="00285F6F"/>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910"/>
    <w:rsid w:val="002A2DD0"/>
    <w:rsid w:val="002A314D"/>
    <w:rsid w:val="002A33AE"/>
    <w:rsid w:val="002A3C3F"/>
    <w:rsid w:val="002A3F56"/>
    <w:rsid w:val="002A4077"/>
    <w:rsid w:val="002A42EC"/>
    <w:rsid w:val="002A436B"/>
    <w:rsid w:val="002A4479"/>
    <w:rsid w:val="002A480D"/>
    <w:rsid w:val="002A48F9"/>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3D"/>
    <w:rsid w:val="002C3DFA"/>
    <w:rsid w:val="002C3FEE"/>
    <w:rsid w:val="002C49AE"/>
    <w:rsid w:val="002C5943"/>
    <w:rsid w:val="002C5A60"/>
    <w:rsid w:val="002C5AEB"/>
    <w:rsid w:val="002C6229"/>
    <w:rsid w:val="002C63E6"/>
    <w:rsid w:val="002C66EC"/>
    <w:rsid w:val="002C6F42"/>
    <w:rsid w:val="002C70F3"/>
    <w:rsid w:val="002C70FB"/>
    <w:rsid w:val="002C7BDB"/>
    <w:rsid w:val="002D0167"/>
    <w:rsid w:val="002D0554"/>
    <w:rsid w:val="002D0583"/>
    <w:rsid w:val="002D05BE"/>
    <w:rsid w:val="002D08E2"/>
    <w:rsid w:val="002D0FC0"/>
    <w:rsid w:val="002D16DB"/>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6F57"/>
    <w:rsid w:val="002D7444"/>
    <w:rsid w:val="002D75E4"/>
    <w:rsid w:val="002D785B"/>
    <w:rsid w:val="002D7AB2"/>
    <w:rsid w:val="002D7D7D"/>
    <w:rsid w:val="002E08BD"/>
    <w:rsid w:val="002E08EA"/>
    <w:rsid w:val="002E107A"/>
    <w:rsid w:val="002E12CC"/>
    <w:rsid w:val="002E161E"/>
    <w:rsid w:val="002E1783"/>
    <w:rsid w:val="002E183C"/>
    <w:rsid w:val="002E1868"/>
    <w:rsid w:val="002E1904"/>
    <w:rsid w:val="002E1C8E"/>
    <w:rsid w:val="002E2018"/>
    <w:rsid w:val="002E2374"/>
    <w:rsid w:val="002E2F11"/>
    <w:rsid w:val="002E3C44"/>
    <w:rsid w:val="002E40BF"/>
    <w:rsid w:val="002E4258"/>
    <w:rsid w:val="002E5445"/>
    <w:rsid w:val="002E59D5"/>
    <w:rsid w:val="002E6016"/>
    <w:rsid w:val="002E62CE"/>
    <w:rsid w:val="002E6567"/>
    <w:rsid w:val="002E6587"/>
    <w:rsid w:val="002E6821"/>
    <w:rsid w:val="002E69ED"/>
    <w:rsid w:val="002E6CD1"/>
    <w:rsid w:val="002E6D79"/>
    <w:rsid w:val="002E75AC"/>
    <w:rsid w:val="002E763A"/>
    <w:rsid w:val="002F049B"/>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A10"/>
    <w:rsid w:val="00307C0F"/>
    <w:rsid w:val="003100D8"/>
    <w:rsid w:val="00310554"/>
    <w:rsid w:val="003108C8"/>
    <w:rsid w:val="00310EB6"/>
    <w:rsid w:val="003110E5"/>
    <w:rsid w:val="00311888"/>
    <w:rsid w:val="00311E5C"/>
    <w:rsid w:val="00312650"/>
    <w:rsid w:val="00312B44"/>
    <w:rsid w:val="0031310F"/>
    <w:rsid w:val="00313167"/>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84"/>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664"/>
    <w:rsid w:val="0034372E"/>
    <w:rsid w:val="0034375C"/>
    <w:rsid w:val="003437A5"/>
    <w:rsid w:val="003438AE"/>
    <w:rsid w:val="00343922"/>
    <w:rsid w:val="00343939"/>
    <w:rsid w:val="00343974"/>
    <w:rsid w:val="00343A18"/>
    <w:rsid w:val="00343A1F"/>
    <w:rsid w:val="00343EE5"/>
    <w:rsid w:val="00344337"/>
    <w:rsid w:val="00344368"/>
    <w:rsid w:val="003443EF"/>
    <w:rsid w:val="00344587"/>
    <w:rsid w:val="00344E22"/>
    <w:rsid w:val="00344ED8"/>
    <w:rsid w:val="00345036"/>
    <w:rsid w:val="0034602A"/>
    <w:rsid w:val="003460FF"/>
    <w:rsid w:val="003473A0"/>
    <w:rsid w:val="003476EA"/>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1D"/>
    <w:rsid w:val="00365D1D"/>
    <w:rsid w:val="00365EB4"/>
    <w:rsid w:val="0036623D"/>
    <w:rsid w:val="00366490"/>
    <w:rsid w:val="00366522"/>
    <w:rsid w:val="003666C3"/>
    <w:rsid w:val="00366734"/>
    <w:rsid w:val="00366837"/>
    <w:rsid w:val="00367475"/>
    <w:rsid w:val="00367850"/>
    <w:rsid w:val="003679DF"/>
    <w:rsid w:val="00367BFF"/>
    <w:rsid w:val="00367C56"/>
    <w:rsid w:val="00370105"/>
    <w:rsid w:val="003709D3"/>
    <w:rsid w:val="00370AA9"/>
    <w:rsid w:val="00370BD0"/>
    <w:rsid w:val="00370E97"/>
    <w:rsid w:val="003713EF"/>
    <w:rsid w:val="003715D3"/>
    <w:rsid w:val="00371603"/>
    <w:rsid w:val="00371BC9"/>
    <w:rsid w:val="0037260A"/>
    <w:rsid w:val="00372D45"/>
    <w:rsid w:val="00372DBF"/>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B02"/>
    <w:rsid w:val="00376CA5"/>
    <w:rsid w:val="00376F13"/>
    <w:rsid w:val="003771A2"/>
    <w:rsid w:val="003772D0"/>
    <w:rsid w:val="00377540"/>
    <w:rsid w:val="0037783D"/>
    <w:rsid w:val="00377ACF"/>
    <w:rsid w:val="00377BB1"/>
    <w:rsid w:val="00377FE7"/>
    <w:rsid w:val="003807DF"/>
    <w:rsid w:val="00380A27"/>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5F91"/>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F9"/>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6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438"/>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8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2D"/>
    <w:rsid w:val="003F0DA2"/>
    <w:rsid w:val="003F14D2"/>
    <w:rsid w:val="003F1897"/>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FDA"/>
    <w:rsid w:val="003F5024"/>
    <w:rsid w:val="003F5025"/>
    <w:rsid w:val="003F5EAC"/>
    <w:rsid w:val="003F5ED0"/>
    <w:rsid w:val="003F60C3"/>
    <w:rsid w:val="003F66A4"/>
    <w:rsid w:val="003F670B"/>
    <w:rsid w:val="003F6726"/>
    <w:rsid w:val="003F6858"/>
    <w:rsid w:val="003F6975"/>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57"/>
    <w:rsid w:val="0040294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52"/>
    <w:rsid w:val="00413AFE"/>
    <w:rsid w:val="00413BCE"/>
    <w:rsid w:val="00414215"/>
    <w:rsid w:val="004143B5"/>
    <w:rsid w:val="004143E5"/>
    <w:rsid w:val="00414A97"/>
    <w:rsid w:val="00414ABC"/>
    <w:rsid w:val="00414CFF"/>
    <w:rsid w:val="00415058"/>
    <w:rsid w:val="0041601E"/>
    <w:rsid w:val="00416036"/>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D80"/>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8D7"/>
    <w:rsid w:val="00435A98"/>
    <w:rsid w:val="00435C5B"/>
    <w:rsid w:val="00436336"/>
    <w:rsid w:val="004363D8"/>
    <w:rsid w:val="0043654E"/>
    <w:rsid w:val="0043679B"/>
    <w:rsid w:val="00436DA9"/>
    <w:rsid w:val="00436EE1"/>
    <w:rsid w:val="00437049"/>
    <w:rsid w:val="00437A68"/>
    <w:rsid w:val="00437B4E"/>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0B8"/>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3"/>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37"/>
    <w:rsid w:val="00483BB4"/>
    <w:rsid w:val="00483CD8"/>
    <w:rsid w:val="00483EFF"/>
    <w:rsid w:val="0048466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62"/>
    <w:rsid w:val="00492AC4"/>
    <w:rsid w:val="00492DD4"/>
    <w:rsid w:val="0049306E"/>
    <w:rsid w:val="0049324F"/>
    <w:rsid w:val="004934A8"/>
    <w:rsid w:val="004938FD"/>
    <w:rsid w:val="004939D2"/>
    <w:rsid w:val="004942C8"/>
    <w:rsid w:val="004946C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D6"/>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45"/>
    <w:rsid w:val="004B20FF"/>
    <w:rsid w:val="004B2200"/>
    <w:rsid w:val="004B25C8"/>
    <w:rsid w:val="004B2BFA"/>
    <w:rsid w:val="004B347E"/>
    <w:rsid w:val="004B3A94"/>
    <w:rsid w:val="004B4696"/>
    <w:rsid w:val="004B4A56"/>
    <w:rsid w:val="004B4FC8"/>
    <w:rsid w:val="004B5294"/>
    <w:rsid w:val="004B535C"/>
    <w:rsid w:val="004B54EA"/>
    <w:rsid w:val="004B56B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8"/>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190"/>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3A"/>
    <w:rsid w:val="004E004D"/>
    <w:rsid w:val="004E038A"/>
    <w:rsid w:val="004E0B26"/>
    <w:rsid w:val="004E0FFC"/>
    <w:rsid w:val="004E18C2"/>
    <w:rsid w:val="004E1B12"/>
    <w:rsid w:val="004E1B58"/>
    <w:rsid w:val="004E2137"/>
    <w:rsid w:val="004E2434"/>
    <w:rsid w:val="004E25C2"/>
    <w:rsid w:val="004E2917"/>
    <w:rsid w:val="004E297C"/>
    <w:rsid w:val="004E2B00"/>
    <w:rsid w:val="004E2C0C"/>
    <w:rsid w:val="004E2CD2"/>
    <w:rsid w:val="004E3430"/>
    <w:rsid w:val="004E3B14"/>
    <w:rsid w:val="004E4047"/>
    <w:rsid w:val="004E465A"/>
    <w:rsid w:val="004E469E"/>
    <w:rsid w:val="004E4889"/>
    <w:rsid w:val="004E496A"/>
    <w:rsid w:val="004E4C8A"/>
    <w:rsid w:val="004E53C5"/>
    <w:rsid w:val="004E5460"/>
    <w:rsid w:val="004E5665"/>
    <w:rsid w:val="004E5985"/>
    <w:rsid w:val="004E5C38"/>
    <w:rsid w:val="004E60E0"/>
    <w:rsid w:val="004E617D"/>
    <w:rsid w:val="004E61F1"/>
    <w:rsid w:val="004E63C5"/>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312"/>
    <w:rsid w:val="004F4790"/>
    <w:rsid w:val="004F49BB"/>
    <w:rsid w:val="004F4C91"/>
    <w:rsid w:val="004F4DA8"/>
    <w:rsid w:val="004F4DBA"/>
    <w:rsid w:val="004F5367"/>
    <w:rsid w:val="004F5616"/>
    <w:rsid w:val="004F5A19"/>
    <w:rsid w:val="004F6256"/>
    <w:rsid w:val="004F6AEF"/>
    <w:rsid w:val="004F6C54"/>
    <w:rsid w:val="004F6FB6"/>
    <w:rsid w:val="004F70D8"/>
    <w:rsid w:val="004F7288"/>
    <w:rsid w:val="004F7502"/>
    <w:rsid w:val="004F767C"/>
    <w:rsid w:val="004F77AB"/>
    <w:rsid w:val="004F7CB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CA"/>
    <w:rsid w:val="005020CD"/>
    <w:rsid w:val="00502238"/>
    <w:rsid w:val="00502D60"/>
    <w:rsid w:val="00502E1C"/>
    <w:rsid w:val="00503040"/>
    <w:rsid w:val="005033BE"/>
    <w:rsid w:val="005033F0"/>
    <w:rsid w:val="0050381D"/>
    <w:rsid w:val="00503CAC"/>
    <w:rsid w:val="005040B8"/>
    <w:rsid w:val="00504358"/>
    <w:rsid w:val="00504627"/>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71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B7"/>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24"/>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D96"/>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03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E12"/>
    <w:rsid w:val="0058323D"/>
    <w:rsid w:val="005832AA"/>
    <w:rsid w:val="00583667"/>
    <w:rsid w:val="00583A40"/>
    <w:rsid w:val="00584509"/>
    <w:rsid w:val="005847B0"/>
    <w:rsid w:val="005851BE"/>
    <w:rsid w:val="005851C7"/>
    <w:rsid w:val="005852D5"/>
    <w:rsid w:val="00585A18"/>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17C"/>
    <w:rsid w:val="005933F4"/>
    <w:rsid w:val="00593434"/>
    <w:rsid w:val="00593EB1"/>
    <w:rsid w:val="00594D1F"/>
    <w:rsid w:val="00594F71"/>
    <w:rsid w:val="00595000"/>
    <w:rsid w:val="0059587B"/>
    <w:rsid w:val="005959ED"/>
    <w:rsid w:val="00595CDD"/>
    <w:rsid w:val="005969BC"/>
    <w:rsid w:val="00596AC0"/>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A"/>
    <w:rsid w:val="005A3E21"/>
    <w:rsid w:val="005A4646"/>
    <w:rsid w:val="005A4811"/>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1C"/>
    <w:rsid w:val="005B1CE6"/>
    <w:rsid w:val="005B24DF"/>
    <w:rsid w:val="005B28F5"/>
    <w:rsid w:val="005B2A19"/>
    <w:rsid w:val="005B2B79"/>
    <w:rsid w:val="005B4093"/>
    <w:rsid w:val="005B4B5C"/>
    <w:rsid w:val="005B4BF7"/>
    <w:rsid w:val="005B5392"/>
    <w:rsid w:val="005B56D4"/>
    <w:rsid w:val="005B5A2D"/>
    <w:rsid w:val="005B5D37"/>
    <w:rsid w:val="005B6192"/>
    <w:rsid w:val="005B6257"/>
    <w:rsid w:val="005B6494"/>
    <w:rsid w:val="005B65C9"/>
    <w:rsid w:val="005B718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2C5"/>
    <w:rsid w:val="005C548F"/>
    <w:rsid w:val="005C5A99"/>
    <w:rsid w:val="005C5D39"/>
    <w:rsid w:val="005C5D7F"/>
    <w:rsid w:val="005C5EB5"/>
    <w:rsid w:val="005C63ED"/>
    <w:rsid w:val="005C668D"/>
    <w:rsid w:val="005C68EF"/>
    <w:rsid w:val="005C6920"/>
    <w:rsid w:val="005C6B40"/>
    <w:rsid w:val="005C6D4C"/>
    <w:rsid w:val="005C7271"/>
    <w:rsid w:val="005C7674"/>
    <w:rsid w:val="005C7CDE"/>
    <w:rsid w:val="005D0470"/>
    <w:rsid w:val="005D06E4"/>
    <w:rsid w:val="005D0A9A"/>
    <w:rsid w:val="005D0BE8"/>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AF"/>
    <w:rsid w:val="005E2CDC"/>
    <w:rsid w:val="005E2D05"/>
    <w:rsid w:val="005E2D71"/>
    <w:rsid w:val="005E35BB"/>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B"/>
    <w:rsid w:val="005F3F39"/>
    <w:rsid w:val="005F4261"/>
    <w:rsid w:val="005F4697"/>
    <w:rsid w:val="005F4770"/>
    <w:rsid w:val="005F4A91"/>
    <w:rsid w:val="005F4FD3"/>
    <w:rsid w:val="005F536B"/>
    <w:rsid w:val="005F56B6"/>
    <w:rsid w:val="005F57A4"/>
    <w:rsid w:val="005F5B84"/>
    <w:rsid w:val="005F5B94"/>
    <w:rsid w:val="005F5C73"/>
    <w:rsid w:val="005F62FE"/>
    <w:rsid w:val="005F6498"/>
    <w:rsid w:val="005F68E7"/>
    <w:rsid w:val="005F7163"/>
    <w:rsid w:val="005F71C8"/>
    <w:rsid w:val="005F7D8D"/>
    <w:rsid w:val="00600067"/>
    <w:rsid w:val="006002CC"/>
    <w:rsid w:val="00600334"/>
    <w:rsid w:val="00600664"/>
    <w:rsid w:val="00600A33"/>
    <w:rsid w:val="00600B01"/>
    <w:rsid w:val="00600CD1"/>
    <w:rsid w:val="00601339"/>
    <w:rsid w:val="00601454"/>
    <w:rsid w:val="00602180"/>
    <w:rsid w:val="006024E2"/>
    <w:rsid w:val="00602648"/>
    <w:rsid w:val="006028C9"/>
    <w:rsid w:val="00602A14"/>
    <w:rsid w:val="00602C05"/>
    <w:rsid w:val="00602F44"/>
    <w:rsid w:val="006030C7"/>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4FF5"/>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B10"/>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3D52"/>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A1"/>
    <w:rsid w:val="00663D9E"/>
    <w:rsid w:val="00664027"/>
    <w:rsid w:val="00664534"/>
    <w:rsid w:val="00664589"/>
    <w:rsid w:val="00664A23"/>
    <w:rsid w:val="00664F29"/>
    <w:rsid w:val="0066500B"/>
    <w:rsid w:val="00665143"/>
    <w:rsid w:val="006658AD"/>
    <w:rsid w:val="00665BAE"/>
    <w:rsid w:val="00665C72"/>
    <w:rsid w:val="0066644E"/>
    <w:rsid w:val="00666A36"/>
    <w:rsid w:val="00666DC4"/>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688"/>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D1"/>
    <w:rsid w:val="0069089B"/>
    <w:rsid w:val="0069097C"/>
    <w:rsid w:val="006913BB"/>
    <w:rsid w:val="0069160E"/>
    <w:rsid w:val="00691ACB"/>
    <w:rsid w:val="00691F1E"/>
    <w:rsid w:val="0069229A"/>
    <w:rsid w:val="0069280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45"/>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FF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35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4B"/>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8A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22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87"/>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36"/>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EFF"/>
    <w:rsid w:val="007310F9"/>
    <w:rsid w:val="00731241"/>
    <w:rsid w:val="0073126A"/>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10E"/>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E5"/>
    <w:rsid w:val="00742CF1"/>
    <w:rsid w:val="00742D71"/>
    <w:rsid w:val="00742E7C"/>
    <w:rsid w:val="0074342B"/>
    <w:rsid w:val="00743433"/>
    <w:rsid w:val="0074382C"/>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1C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86"/>
    <w:rsid w:val="00762BBD"/>
    <w:rsid w:val="00763460"/>
    <w:rsid w:val="00763481"/>
    <w:rsid w:val="007649C8"/>
    <w:rsid w:val="00765629"/>
    <w:rsid w:val="0076599B"/>
    <w:rsid w:val="00765AFA"/>
    <w:rsid w:val="007669FF"/>
    <w:rsid w:val="00766E41"/>
    <w:rsid w:val="00767011"/>
    <w:rsid w:val="00767658"/>
    <w:rsid w:val="00767ECD"/>
    <w:rsid w:val="007701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69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8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C6C"/>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3C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5E2"/>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A29"/>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DC5"/>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F48"/>
    <w:rsid w:val="00801702"/>
    <w:rsid w:val="00801B65"/>
    <w:rsid w:val="00801E1C"/>
    <w:rsid w:val="00801F19"/>
    <w:rsid w:val="008020F5"/>
    <w:rsid w:val="008026D2"/>
    <w:rsid w:val="00802EF1"/>
    <w:rsid w:val="00803A6F"/>
    <w:rsid w:val="00803CE5"/>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93"/>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EC9"/>
    <w:rsid w:val="00835FA9"/>
    <w:rsid w:val="00836D43"/>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AA4"/>
    <w:rsid w:val="00846B71"/>
    <w:rsid w:val="00846DA9"/>
    <w:rsid w:val="00847241"/>
    <w:rsid w:val="008475C9"/>
    <w:rsid w:val="0084769D"/>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D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0E"/>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BE0"/>
    <w:rsid w:val="00883E20"/>
    <w:rsid w:val="00884497"/>
    <w:rsid w:val="00884794"/>
    <w:rsid w:val="00884BCC"/>
    <w:rsid w:val="00884F52"/>
    <w:rsid w:val="00885A25"/>
    <w:rsid w:val="00885A94"/>
    <w:rsid w:val="0088631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27"/>
    <w:rsid w:val="00896A1D"/>
    <w:rsid w:val="00896DC8"/>
    <w:rsid w:val="00897218"/>
    <w:rsid w:val="00897674"/>
    <w:rsid w:val="00897711"/>
    <w:rsid w:val="00897A36"/>
    <w:rsid w:val="00897D3B"/>
    <w:rsid w:val="008A0536"/>
    <w:rsid w:val="008A05C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91F"/>
    <w:rsid w:val="008A5EF9"/>
    <w:rsid w:val="008A622A"/>
    <w:rsid w:val="008A6413"/>
    <w:rsid w:val="008A6558"/>
    <w:rsid w:val="008A6C2B"/>
    <w:rsid w:val="008A71C9"/>
    <w:rsid w:val="008A7489"/>
    <w:rsid w:val="008A7E4C"/>
    <w:rsid w:val="008A7FB7"/>
    <w:rsid w:val="008B0035"/>
    <w:rsid w:val="008B0730"/>
    <w:rsid w:val="008B0A11"/>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679"/>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FF"/>
    <w:rsid w:val="008C7FEC"/>
    <w:rsid w:val="008D00CA"/>
    <w:rsid w:val="008D058C"/>
    <w:rsid w:val="008D0796"/>
    <w:rsid w:val="008D0BAF"/>
    <w:rsid w:val="008D0DE9"/>
    <w:rsid w:val="008D16A4"/>
    <w:rsid w:val="008D18F8"/>
    <w:rsid w:val="008D1946"/>
    <w:rsid w:val="008D1C85"/>
    <w:rsid w:val="008D1E4E"/>
    <w:rsid w:val="008D209C"/>
    <w:rsid w:val="008D2440"/>
    <w:rsid w:val="008D24ED"/>
    <w:rsid w:val="008D2B23"/>
    <w:rsid w:val="008D2C40"/>
    <w:rsid w:val="008D33B1"/>
    <w:rsid w:val="008D46DF"/>
    <w:rsid w:val="008D476D"/>
    <w:rsid w:val="008D4C2B"/>
    <w:rsid w:val="008D4F98"/>
    <w:rsid w:val="008D5016"/>
    <w:rsid w:val="008D5429"/>
    <w:rsid w:val="008D5E57"/>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A2D"/>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41"/>
    <w:rsid w:val="008F1A91"/>
    <w:rsid w:val="008F2087"/>
    <w:rsid w:val="008F28CA"/>
    <w:rsid w:val="008F2F52"/>
    <w:rsid w:val="008F39F3"/>
    <w:rsid w:val="008F410E"/>
    <w:rsid w:val="008F4198"/>
    <w:rsid w:val="008F4430"/>
    <w:rsid w:val="008F4598"/>
    <w:rsid w:val="008F4CC3"/>
    <w:rsid w:val="008F4E2B"/>
    <w:rsid w:val="008F555D"/>
    <w:rsid w:val="008F5C6E"/>
    <w:rsid w:val="008F5C97"/>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246"/>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431"/>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687"/>
    <w:rsid w:val="00915B26"/>
    <w:rsid w:val="009168B5"/>
    <w:rsid w:val="00916E86"/>
    <w:rsid w:val="00917181"/>
    <w:rsid w:val="0091786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7A"/>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823"/>
    <w:rsid w:val="00935B7F"/>
    <w:rsid w:val="00936709"/>
    <w:rsid w:val="00937BA5"/>
    <w:rsid w:val="00940069"/>
    <w:rsid w:val="0094044D"/>
    <w:rsid w:val="0094057D"/>
    <w:rsid w:val="00940764"/>
    <w:rsid w:val="00940C74"/>
    <w:rsid w:val="0094120F"/>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D5"/>
    <w:rsid w:val="009467EE"/>
    <w:rsid w:val="00946A68"/>
    <w:rsid w:val="00946D7D"/>
    <w:rsid w:val="009474F9"/>
    <w:rsid w:val="009475BE"/>
    <w:rsid w:val="00950883"/>
    <w:rsid w:val="00950897"/>
    <w:rsid w:val="00950B76"/>
    <w:rsid w:val="00950BA7"/>
    <w:rsid w:val="00950E8D"/>
    <w:rsid w:val="00950EDF"/>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8C"/>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D97"/>
    <w:rsid w:val="00981349"/>
    <w:rsid w:val="009818B8"/>
    <w:rsid w:val="009819AC"/>
    <w:rsid w:val="00981BE0"/>
    <w:rsid w:val="00981DC1"/>
    <w:rsid w:val="00981EFA"/>
    <w:rsid w:val="009821EF"/>
    <w:rsid w:val="009832B9"/>
    <w:rsid w:val="009833A8"/>
    <w:rsid w:val="009833C9"/>
    <w:rsid w:val="00983B9D"/>
    <w:rsid w:val="009840EA"/>
    <w:rsid w:val="0098440C"/>
    <w:rsid w:val="0098470B"/>
    <w:rsid w:val="00984938"/>
    <w:rsid w:val="0098526A"/>
    <w:rsid w:val="00985529"/>
    <w:rsid w:val="00985669"/>
    <w:rsid w:val="009858D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B9"/>
    <w:rsid w:val="00997BF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448"/>
    <w:rsid w:val="009B09D8"/>
    <w:rsid w:val="009B0B0E"/>
    <w:rsid w:val="009B0B86"/>
    <w:rsid w:val="009B18F4"/>
    <w:rsid w:val="009B195C"/>
    <w:rsid w:val="009B19B6"/>
    <w:rsid w:val="009B1A74"/>
    <w:rsid w:val="009B1BDC"/>
    <w:rsid w:val="009B1EFB"/>
    <w:rsid w:val="009B2039"/>
    <w:rsid w:val="009B21A4"/>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EA"/>
    <w:rsid w:val="009B5FA0"/>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EEF"/>
    <w:rsid w:val="009C3715"/>
    <w:rsid w:val="009C37D9"/>
    <w:rsid w:val="009C3D6D"/>
    <w:rsid w:val="009C41B8"/>
    <w:rsid w:val="009C478F"/>
    <w:rsid w:val="009C4AAA"/>
    <w:rsid w:val="009C4AF7"/>
    <w:rsid w:val="009C51AF"/>
    <w:rsid w:val="009C52E7"/>
    <w:rsid w:val="009C60B1"/>
    <w:rsid w:val="009C6333"/>
    <w:rsid w:val="009C6D14"/>
    <w:rsid w:val="009C703B"/>
    <w:rsid w:val="009C74F6"/>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0FA"/>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51C"/>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EB4"/>
    <w:rsid w:val="00A035DF"/>
    <w:rsid w:val="00A03BC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C8"/>
    <w:rsid w:val="00A16DEF"/>
    <w:rsid w:val="00A16FEC"/>
    <w:rsid w:val="00A17134"/>
    <w:rsid w:val="00A1780C"/>
    <w:rsid w:val="00A17D16"/>
    <w:rsid w:val="00A17EB1"/>
    <w:rsid w:val="00A17FE4"/>
    <w:rsid w:val="00A2002D"/>
    <w:rsid w:val="00A201F2"/>
    <w:rsid w:val="00A2056D"/>
    <w:rsid w:val="00A20688"/>
    <w:rsid w:val="00A207AE"/>
    <w:rsid w:val="00A207DD"/>
    <w:rsid w:val="00A2095B"/>
    <w:rsid w:val="00A20D58"/>
    <w:rsid w:val="00A215D1"/>
    <w:rsid w:val="00A2190F"/>
    <w:rsid w:val="00A21A88"/>
    <w:rsid w:val="00A221EE"/>
    <w:rsid w:val="00A227E1"/>
    <w:rsid w:val="00A22F1B"/>
    <w:rsid w:val="00A2376D"/>
    <w:rsid w:val="00A238D1"/>
    <w:rsid w:val="00A23976"/>
    <w:rsid w:val="00A239AC"/>
    <w:rsid w:val="00A23A68"/>
    <w:rsid w:val="00A23CFE"/>
    <w:rsid w:val="00A23FE0"/>
    <w:rsid w:val="00A240F7"/>
    <w:rsid w:val="00A2422D"/>
    <w:rsid w:val="00A24A3E"/>
    <w:rsid w:val="00A24AA3"/>
    <w:rsid w:val="00A254DA"/>
    <w:rsid w:val="00A25735"/>
    <w:rsid w:val="00A257F5"/>
    <w:rsid w:val="00A25D00"/>
    <w:rsid w:val="00A25D78"/>
    <w:rsid w:val="00A26526"/>
    <w:rsid w:val="00A266F8"/>
    <w:rsid w:val="00A27030"/>
    <w:rsid w:val="00A27664"/>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EE"/>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4D"/>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815"/>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C10"/>
    <w:rsid w:val="00A63E9D"/>
    <w:rsid w:val="00A64721"/>
    <w:rsid w:val="00A64D20"/>
    <w:rsid w:val="00A64DB9"/>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49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E0"/>
    <w:rsid w:val="00A82C77"/>
    <w:rsid w:val="00A8303D"/>
    <w:rsid w:val="00A83780"/>
    <w:rsid w:val="00A84511"/>
    <w:rsid w:val="00A84512"/>
    <w:rsid w:val="00A84B75"/>
    <w:rsid w:val="00A84D17"/>
    <w:rsid w:val="00A852E5"/>
    <w:rsid w:val="00A85576"/>
    <w:rsid w:val="00A856EA"/>
    <w:rsid w:val="00A85E25"/>
    <w:rsid w:val="00A86624"/>
    <w:rsid w:val="00A86E74"/>
    <w:rsid w:val="00A870A7"/>
    <w:rsid w:val="00A872DD"/>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C"/>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34"/>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D8"/>
    <w:rsid w:val="00AC1EFD"/>
    <w:rsid w:val="00AC254B"/>
    <w:rsid w:val="00AC2764"/>
    <w:rsid w:val="00AC2C5A"/>
    <w:rsid w:val="00AC312A"/>
    <w:rsid w:val="00AC360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30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C31"/>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EF4"/>
    <w:rsid w:val="00B00049"/>
    <w:rsid w:val="00B000D9"/>
    <w:rsid w:val="00B00168"/>
    <w:rsid w:val="00B00642"/>
    <w:rsid w:val="00B00978"/>
    <w:rsid w:val="00B00B2F"/>
    <w:rsid w:val="00B00B81"/>
    <w:rsid w:val="00B00BBC"/>
    <w:rsid w:val="00B00D80"/>
    <w:rsid w:val="00B0106E"/>
    <w:rsid w:val="00B01216"/>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6FF"/>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7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E5"/>
    <w:rsid w:val="00B53A73"/>
    <w:rsid w:val="00B54C2F"/>
    <w:rsid w:val="00B55376"/>
    <w:rsid w:val="00B55C9E"/>
    <w:rsid w:val="00B55CA5"/>
    <w:rsid w:val="00B55F0B"/>
    <w:rsid w:val="00B56027"/>
    <w:rsid w:val="00B566EF"/>
    <w:rsid w:val="00B5680E"/>
    <w:rsid w:val="00B5690A"/>
    <w:rsid w:val="00B5692E"/>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57"/>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879"/>
    <w:rsid w:val="00B753FE"/>
    <w:rsid w:val="00B75414"/>
    <w:rsid w:val="00B7660A"/>
    <w:rsid w:val="00B76796"/>
    <w:rsid w:val="00B76892"/>
    <w:rsid w:val="00B7694B"/>
    <w:rsid w:val="00B76BF6"/>
    <w:rsid w:val="00B77075"/>
    <w:rsid w:val="00B770A3"/>
    <w:rsid w:val="00B7727E"/>
    <w:rsid w:val="00B77499"/>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5"/>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845"/>
    <w:rsid w:val="00B8691A"/>
    <w:rsid w:val="00B86A60"/>
    <w:rsid w:val="00B86E5B"/>
    <w:rsid w:val="00B8736D"/>
    <w:rsid w:val="00B87501"/>
    <w:rsid w:val="00B87782"/>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84"/>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1"/>
    <w:rsid w:val="00BB5786"/>
    <w:rsid w:val="00BB58C1"/>
    <w:rsid w:val="00BB59B3"/>
    <w:rsid w:val="00BB5A3D"/>
    <w:rsid w:val="00BB5C47"/>
    <w:rsid w:val="00BB5D4A"/>
    <w:rsid w:val="00BB610D"/>
    <w:rsid w:val="00BB6278"/>
    <w:rsid w:val="00BB64BE"/>
    <w:rsid w:val="00BB6CB3"/>
    <w:rsid w:val="00BB75B4"/>
    <w:rsid w:val="00BB7778"/>
    <w:rsid w:val="00BB7B6F"/>
    <w:rsid w:val="00BB7BAC"/>
    <w:rsid w:val="00BB7C9F"/>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25C"/>
    <w:rsid w:val="00BC33D6"/>
    <w:rsid w:val="00BC3868"/>
    <w:rsid w:val="00BC3BBF"/>
    <w:rsid w:val="00BC3CF0"/>
    <w:rsid w:val="00BC3E49"/>
    <w:rsid w:val="00BC40FB"/>
    <w:rsid w:val="00BC43FB"/>
    <w:rsid w:val="00BC478A"/>
    <w:rsid w:val="00BC4E75"/>
    <w:rsid w:val="00BC4E94"/>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D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A11"/>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A0B"/>
    <w:rsid w:val="00C02BA1"/>
    <w:rsid w:val="00C02C5E"/>
    <w:rsid w:val="00C0332B"/>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797"/>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1D"/>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BEF"/>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783"/>
    <w:rsid w:val="00C55908"/>
    <w:rsid w:val="00C55AEB"/>
    <w:rsid w:val="00C55C8F"/>
    <w:rsid w:val="00C55CB0"/>
    <w:rsid w:val="00C55D9A"/>
    <w:rsid w:val="00C561A1"/>
    <w:rsid w:val="00C5628A"/>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7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D75"/>
    <w:rsid w:val="00C70265"/>
    <w:rsid w:val="00C703CD"/>
    <w:rsid w:val="00C70621"/>
    <w:rsid w:val="00C7065A"/>
    <w:rsid w:val="00C709DB"/>
    <w:rsid w:val="00C70EFC"/>
    <w:rsid w:val="00C7168A"/>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64E"/>
    <w:rsid w:val="00C81B98"/>
    <w:rsid w:val="00C81C20"/>
    <w:rsid w:val="00C81C47"/>
    <w:rsid w:val="00C81DE2"/>
    <w:rsid w:val="00C8251B"/>
    <w:rsid w:val="00C827C3"/>
    <w:rsid w:val="00C829FF"/>
    <w:rsid w:val="00C82BB5"/>
    <w:rsid w:val="00C8306F"/>
    <w:rsid w:val="00C83878"/>
    <w:rsid w:val="00C83F08"/>
    <w:rsid w:val="00C841BF"/>
    <w:rsid w:val="00C84247"/>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1E0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D1"/>
    <w:rsid w:val="00CA028F"/>
    <w:rsid w:val="00CA0951"/>
    <w:rsid w:val="00CA0CE9"/>
    <w:rsid w:val="00CA0D4D"/>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D5"/>
    <w:rsid w:val="00CA6EEF"/>
    <w:rsid w:val="00CA7027"/>
    <w:rsid w:val="00CA7E86"/>
    <w:rsid w:val="00CB0383"/>
    <w:rsid w:val="00CB0E0B"/>
    <w:rsid w:val="00CB1020"/>
    <w:rsid w:val="00CB11A2"/>
    <w:rsid w:val="00CB1E27"/>
    <w:rsid w:val="00CB29BE"/>
    <w:rsid w:val="00CB3041"/>
    <w:rsid w:val="00CB326E"/>
    <w:rsid w:val="00CB33A3"/>
    <w:rsid w:val="00CB3558"/>
    <w:rsid w:val="00CB35EE"/>
    <w:rsid w:val="00CB379A"/>
    <w:rsid w:val="00CB39A3"/>
    <w:rsid w:val="00CB3A7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A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361"/>
    <w:rsid w:val="00CD6569"/>
    <w:rsid w:val="00CD6999"/>
    <w:rsid w:val="00CD6D99"/>
    <w:rsid w:val="00CD6ED3"/>
    <w:rsid w:val="00CD71F5"/>
    <w:rsid w:val="00CD7243"/>
    <w:rsid w:val="00CD7631"/>
    <w:rsid w:val="00CD7B72"/>
    <w:rsid w:val="00CD7FD7"/>
    <w:rsid w:val="00CE02CF"/>
    <w:rsid w:val="00CE0591"/>
    <w:rsid w:val="00CE0A49"/>
    <w:rsid w:val="00CE103B"/>
    <w:rsid w:val="00CE149F"/>
    <w:rsid w:val="00CE1735"/>
    <w:rsid w:val="00CE1A9D"/>
    <w:rsid w:val="00CE1F39"/>
    <w:rsid w:val="00CE1F41"/>
    <w:rsid w:val="00CE20BE"/>
    <w:rsid w:val="00CE21BE"/>
    <w:rsid w:val="00CE25F8"/>
    <w:rsid w:val="00CE26B7"/>
    <w:rsid w:val="00CE26C0"/>
    <w:rsid w:val="00CE276B"/>
    <w:rsid w:val="00CE28C9"/>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7B"/>
    <w:rsid w:val="00CF014B"/>
    <w:rsid w:val="00CF063D"/>
    <w:rsid w:val="00CF06C4"/>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7C"/>
    <w:rsid w:val="00CF7C8E"/>
    <w:rsid w:val="00CF7D60"/>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A7"/>
    <w:rsid w:val="00D220A6"/>
    <w:rsid w:val="00D2235E"/>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CDF"/>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90"/>
    <w:rsid w:val="00D5451A"/>
    <w:rsid w:val="00D545B8"/>
    <w:rsid w:val="00D54619"/>
    <w:rsid w:val="00D547ED"/>
    <w:rsid w:val="00D54896"/>
    <w:rsid w:val="00D54985"/>
    <w:rsid w:val="00D550CD"/>
    <w:rsid w:val="00D55179"/>
    <w:rsid w:val="00D5564B"/>
    <w:rsid w:val="00D559FC"/>
    <w:rsid w:val="00D563CB"/>
    <w:rsid w:val="00D56ADA"/>
    <w:rsid w:val="00D56B3E"/>
    <w:rsid w:val="00D572DA"/>
    <w:rsid w:val="00D603C5"/>
    <w:rsid w:val="00D604D9"/>
    <w:rsid w:val="00D607AB"/>
    <w:rsid w:val="00D60ADC"/>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1C"/>
    <w:rsid w:val="00D73495"/>
    <w:rsid w:val="00D73918"/>
    <w:rsid w:val="00D73E0F"/>
    <w:rsid w:val="00D741FC"/>
    <w:rsid w:val="00D7442C"/>
    <w:rsid w:val="00D744E5"/>
    <w:rsid w:val="00D75F90"/>
    <w:rsid w:val="00D7621C"/>
    <w:rsid w:val="00D766DC"/>
    <w:rsid w:val="00D768D8"/>
    <w:rsid w:val="00D77210"/>
    <w:rsid w:val="00D7774B"/>
    <w:rsid w:val="00D7780C"/>
    <w:rsid w:val="00D7796A"/>
    <w:rsid w:val="00D77B06"/>
    <w:rsid w:val="00D77D61"/>
    <w:rsid w:val="00D802F2"/>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6E"/>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EB2"/>
    <w:rsid w:val="00D95F02"/>
    <w:rsid w:val="00D964CE"/>
    <w:rsid w:val="00D96616"/>
    <w:rsid w:val="00D96ED3"/>
    <w:rsid w:val="00D9736F"/>
    <w:rsid w:val="00D97437"/>
    <w:rsid w:val="00D976FA"/>
    <w:rsid w:val="00D97B1F"/>
    <w:rsid w:val="00DA07EB"/>
    <w:rsid w:val="00DA0CFC"/>
    <w:rsid w:val="00DA0D5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4"/>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01B"/>
    <w:rsid w:val="00DC036F"/>
    <w:rsid w:val="00DC0685"/>
    <w:rsid w:val="00DC1208"/>
    <w:rsid w:val="00DC2172"/>
    <w:rsid w:val="00DC24E3"/>
    <w:rsid w:val="00DC26FA"/>
    <w:rsid w:val="00DC28A7"/>
    <w:rsid w:val="00DC2C18"/>
    <w:rsid w:val="00DC2DCA"/>
    <w:rsid w:val="00DC2DD1"/>
    <w:rsid w:val="00DC343E"/>
    <w:rsid w:val="00DC370A"/>
    <w:rsid w:val="00DC3B25"/>
    <w:rsid w:val="00DC3E06"/>
    <w:rsid w:val="00DC4446"/>
    <w:rsid w:val="00DC48DE"/>
    <w:rsid w:val="00DC4C36"/>
    <w:rsid w:val="00DC4E95"/>
    <w:rsid w:val="00DC511C"/>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65E"/>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13A"/>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717"/>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00D"/>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3F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64E"/>
    <w:rsid w:val="00E277C7"/>
    <w:rsid w:val="00E27A6D"/>
    <w:rsid w:val="00E27AB9"/>
    <w:rsid w:val="00E27B57"/>
    <w:rsid w:val="00E30039"/>
    <w:rsid w:val="00E30094"/>
    <w:rsid w:val="00E3020B"/>
    <w:rsid w:val="00E304C4"/>
    <w:rsid w:val="00E304C6"/>
    <w:rsid w:val="00E30758"/>
    <w:rsid w:val="00E30960"/>
    <w:rsid w:val="00E30B4B"/>
    <w:rsid w:val="00E30B79"/>
    <w:rsid w:val="00E30CF4"/>
    <w:rsid w:val="00E30EAC"/>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11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9"/>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A5"/>
    <w:rsid w:val="00E97F96"/>
    <w:rsid w:val="00EA03F6"/>
    <w:rsid w:val="00EA0BD4"/>
    <w:rsid w:val="00EA0E7E"/>
    <w:rsid w:val="00EA1533"/>
    <w:rsid w:val="00EA1632"/>
    <w:rsid w:val="00EA1925"/>
    <w:rsid w:val="00EA1974"/>
    <w:rsid w:val="00EA1B24"/>
    <w:rsid w:val="00EA1B39"/>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A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361"/>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80"/>
    <w:rsid w:val="00EE03E1"/>
    <w:rsid w:val="00EE070C"/>
    <w:rsid w:val="00EE09AC"/>
    <w:rsid w:val="00EE0AF4"/>
    <w:rsid w:val="00EE0C0C"/>
    <w:rsid w:val="00EE0E23"/>
    <w:rsid w:val="00EE20D0"/>
    <w:rsid w:val="00EE260E"/>
    <w:rsid w:val="00EE2949"/>
    <w:rsid w:val="00EE3505"/>
    <w:rsid w:val="00EE365B"/>
    <w:rsid w:val="00EE3678"/>
    <w:rsid w:val="00EE3EA2"/>
    <w:rsid w:val="00EE3F24"/>
    <w:rsid w:val="00EE435F"/>
    <w:rsid w:val="00EE43D0"/>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FB"/>
    <w:rsid w:val="00F01F1A"/>
    <w:rsid w:val="00F022F8"/>
    <w:rsid w:val="00F02324"/>
    <w:rsid w:val="00F02AA7"/>
    <w:rsid w:val="00F02D1F"/>
    <w:rsid w:val="00F03072"/>
    <w:rsid w:val="00F030DE"/>
    <w:rsid w:val="00F038B8"/>
    <w:rsid w:val="00F039C4"/>
    <w:rsid w:val="00F03DD5"/>
    <w:rsid w:val="00F03ED3"/>
    <w:rsid w:val="00F052A2"/>
    <w:rsid w:val="00F058E6"/>
    <w:rsid w:val="00F0635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BE3"/>
    <w:rsid w:val="00F140C8"/>
    <w:rsid w:val="00F14109"/>
    <w:rsid w:val="00F14482"/>
    <w:rsid w:val="00F14515"/>
    <w:rsid w:val="00F145CF"/>
    <w:rsid w:val="00F14765"/>
    <w:rsid w:val="00F148C6"/>
    <w:rsid w:val="00F14D09"/>
    <w:rsid w:val="00F15565"/>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1789A"/>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8A1"/>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3F"/>
    <w:rsid w:val="00F3414F"/>
    <w:rsid w:val="00F341B0"/>
    <w:rsid w:val="00F341EA"/>
    <w:rsid w:val="00F34311"/>
    <w:rsid w:val="00F347FE"/>
    <w:rsid w:val="00F34D74"/>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DD5"/>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D1"/>
    <w:rsid w:val="00F60FBC"/>
    <w:rsid w:val="00F6110A"/>
    <w:rsid w:val="00F612DB"/>
    <w:rsid w:val="00F61315"/>
    <w:rsid w:val="00F6148E"/>
    <w:rsid w:val="00F61581"/>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9"/>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50"/>
    <w:rsid w:val="00F80141"/>
    <w:rsid w:val="00F80694"/>
    <w:rsid w:val="00F80835"/>
    <w:rsid w:val="00F80D25"/>
    <w:rsid w:val="00F80FFF"/>
    <w:rsid w:val="00F816C9"/>
    <w:rsid w:val="00F81904"/>
    <w:rsid w:val="00F81B05"/>
    <w:rsid w:val="00F825B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544"/>
    <w:rsid w:val="00FB3AF2"/>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201"/>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0FAD"/>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7E"/>
    <w:rsid w:val="00FF6A0B"/>
    <w:rsid w:val="00FF6B7C"/>
    <w:rsid w:val="00FF7003"/>
    <w:rsid w:val="00FF719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5697616-FAE8-4D1F-AD94-AB18574214CD}">
  <ds:schemaRefs>
    <ds:schemaRef ds:uri="http://schemas.openxmlformats.org/officeDocument/2006/bibliography"/>
  </ds:schemaRefs>
</ds:datastoreItem>
</file>

<file path=customXml/itemProps100.xml><?xml version="1.0" encoding="utf-8"?>
<ds:datastoreItem xmlns:ds="http://schemas.openxmlformats.org/officeDocument/2006/customXml" ds:itemID="{06EF132A-9968-4BFA-81CE-5E8CFDD2DB21}">
  <ds:schemaRefs>
    <ds:schemaRef ds:uri="http://schemas.openxmlformats.org/officeDocument/2006/bibliography"/>
  </ds:schemaRefs>
</ds:datastoreItem>
</file>

<file path=customXml/itemProps101.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102.xml><?xml version="1.0" encoding="utf-8"?>
<ds:datastoreItem xmlns:ds="http://schemas.openxmlformats.org/officeDocument/2006/customXml" ds:itemID="{C6F0913A-212C-4C32-8429-8B658B1866BA}">
  <ds:schemaRefs>
    <ds:schemaRef ds:uri="http://schemas.openxmlformats.org/officeDocument/2006/bibliography"/>
  </ds:schemaRefs>
</ds:datastoreItem>
</file>

<file path=customXml/itemProps103.xml><?xml version="1.0" encoding="utf-8"?>
<ds:datastoreItem xmlns:ds="http://schemas.openxmlformats.org/officeDocument/2006/customXml" ds:itemID="{916C963C-DE89-483A-B425-F1B5BE7A5B5A}">
  <ds:schemaRefs>
    <ds:schemaRef ds:uri="http://schemas.openxmlformats.org/officeDocument/2006/bibliography"/>
  </ds:schemaRefs>
</ds:datastoreItem>
</file>

<file path=customXml/itemProps104.xml><?xml version="1.0" encoding="utf-8"?>
<ds:datastoreItem xmlns:ds="http://schemas.openxmlformats.org/officeDocument/2006/customXml" ds:itemID="{55EA9084-B990-472C-AA83-2FFE8D15B27D}">
  <ds:schemaRefs>
    <ds:schemaRef ds:uri="http://schemas.openxmlformats.org/officeDocument/2006/bibliography"/>
  </ds:schemaRefs>
</ds:datastoreItem>
</file>

<file path=customXml/itemProps105.xml><?xml version="1.0" encoding="utf-8"?>
<ds:datastoreItem xmlns:ds="http://schemas.openxmlformats.org/officeDocument/2006/customXml" ds:itemID="{BEB63100-3837-478A-AD1E-5867C89A0DB0}">
  <ds:schemaRefs>
    <ds:schemaRef ds:uri="http://schemas.openxmlformats.org/officeDocument/2006/bibliography"/>
  </ds:schemaRefs>
</ds:datastoreItem>
</file>

<file path=customXml/itemProps106.xml><?xml version="1.0" encoding="utf-8"?>
<ds:datastoreItem xmlns:ds="http://schemas.openxmlformats.org/officeDocument/2006/customXml" ds:itemID="{7424A30E-5355-4471-B667-56F653AB2F81}">
  <ds:schemaRefs>
    <ds:schemaRef ds:uri="http://schemas.openxmlformats.org/officeDocument/2006/bibliography"/>
  </ds:schemaRefs>
</ds:datastoreItem>
</file>

<file path=customXml/itemProps107.xml><?xml version="1.0" encoding="utf-8"?>
<ds:datastoreItem xmlns:ds="http://schemas.openxmlformats.org/officeDocument/2006/customXml" ds:itemID="{C7858D7C-6808-4937-ABD8-B77841F65F12}">
  <ds:schemaRefs>
    <ds:schemaRef ds:uri="http://schemas.openxmlformats.org/officeDocument/2006/bibliography"/>
  </ds:schemaRefs>
</ds:datastoreItem>
</file>

<file path=customXml/itemProps108.xml><?xml version="1.0" encoding="utf-8"?>
<ds:datastoreItem xmlns:ds="http://schemas.openxmlformats.org/officeDocument/2006/customXml" ds:itemID="{1C189A7F-F87E-4B85-9836-C55678B4661D}">
  <ds:schemaRefs>
    <ds:schemaRef ds:uri="http://schemas.openxmlformats.org/officeDocument/2006/bibliography"/>
  </ds:schemaRefs>
</ds:datastoreItem>
</file>

<file path=customXml/itemProps109.xml><?xml version="1.0" encoding="utf-8"?>
<ds:datastoreItem xmlns:ds="http://schemas.openxmlformats.org/officeDocument/2006/customXml" ds:itemID="{62F2B4DB-5FD9-47CD-8C45-C259D8E8C5CC}">
  <ds:schemaRefs>
    <ds:schemaRef ds:uri="http://schemas.openxmlformats.org/officeDocument/2006/bibliography"/>
  </ds:schemaRefs>
</ds:datastoreItem>
</file>

<file path=customXml/itemProps11.xml><?xml version="1.0" encoding="utf-8"?>
<ds:datastoreItem xmlns:ds="http://schemas.openxmlformats.org/officeDocument/2006/customXml" ds:itemID="{5E8E53F7-49E8-4FF4-9D76-103F6FC62E59}">
  <ds:schemaRefs>
    <ds:schemaRef ds:uri="http://schemas.openxmlformats.org/officeDocument/2006/bibliography"/>
  </ds:schemaRefs>
</ds:datastoreItem>
</file>

<file path=customXml/itemProps110.xml><?xml version="1.0" encoding="utf-8"?>
<ds:datastoreItem xmlns:ds="http://schemas.openxmlformats.org/officeDocument/2006/customXml" ds:itemID="{4E02AAEC-34D9-48F8-A1F5-7AD37176768C}">
  <ds:schemaRefs>
    <ds:schemaRef ds:uri="http://schemas.openxmlformats.org/officeDocument/2006/bibliography"/>
  </ds:schemaRefs>
</ds:datastoreItem>
</file>

<file path=customXml/itemProps111.xml><?xml version="1.0" encoding="utf-8"?>
<ds:datastoreItem xmlns:ds="http://schemas.openxmlformats.org/officeDocument/2006/customXml" ds:itemID="{9B2EED4C-C7D9-4A62-B5B1-3C5611F45C76}">
  <ds:schemaRefs>
    <ds:schemaRef ds:uri="http://schemas.openxmlformats.org/officeDocument/2006/bibliography"/>
  </ds:schemaRefs>
</ds:datastoreItem>
</file>

<file path=customXml/itemProps112.xml><?xml version="1.0" encoding="utf-8"?>
<ds:datastoreItem xmlns:ds="http://schemas.openxmlformats.org/officeDocument/2006/customXml" ds:itemID="{DB46A613-016E-41F1-956E-AEA48E374AA3}">
  <ds:schemaRefs>
    <ds:schemaRef ds:uri="http://schemas.openxmlformats.org/officeDocument/2006/bibliography"/>
  </ds:schemaRefs>
</ds:datastoreItem>
</file>

<file path=customXml/itemProps113.xml><?xml version="1.0" encoding="utf-8"?>
<ds:datastoreItem xmlns:ds="http://schemas.openxmlformats.org/officeDocument/2006/customXml" ds:itemID="{2DBBF642-5AFD-44AE-85B2-711E653CF373}">
  <ds:schemaRefs>
    <ds:schemaRef ds:uri="http://schemas.openxmlformats.org/officeDocument/2006/bibliography"/>
  </ds:schemaRefs>
</ds:datastoreItem>
</file>

<file path=customXml/itemProps114.xml><?xml version="1.0" encoding="utf-8"?>
<ds:datastoreItem xmlns:ds="http://schemas.openxmlformats.org/officeDocument/2006/customXml" ds:itemID="{D792039F-539E-4AE5-8A88-03E58C530CB5}">
  <ds:schemaRefs>
    <ds:schemaRef ds:uri="http://schemas.openxmlformats.org/officeDocument/2006/bibliography"/>
  </ds:schemaRefs>
</ds:datastoreItem>
</file>

<file path=customXml/itemProps115.xml><?xml version="1.0" encoding="utf-8"?>
<ds:datastoreItem xmlns:ds="http://schemas.openxmlformats.org/officeDocument/2006/customXml" ds:itemID="{1F0265FF-BCCA-4C91-9022-5E616C68A9A9}">
  <ds:schemaRefs>
    <ds:schemaRef ds:uri="http://schemas.openxmlformats.org/officeDocument/2006/bibliography"/>
  </ds:schemaRefs>
</ds:datastoreItem>
</file>

<file path=customXml/itemProps116.xml><?xml version="1.0" encoding="utf-8"?>
<ds:datastoreItem xmlns:ds="http://schemas.openxmlformats.org/officeDocument/2006/customXml" ds:itemID="{1046A318-7D77-489A-995B-D376AE6CDA36}">
  <ds:schemaRefs>
    <ds:schemaRef ds:uri="http://schemas.openxmlformats.org/officeDocument/2006/bibliography"/>
  </ds:schemaRefs>
</ds:datastoreItem>
</file>

<file path=customXml/itemProps117.xml><?xml version="1.0" encoding="utf-8"?>
<ds:datastoreItem xmlns:ds="http://schemas.openxmlformats.org/officeDocument/2006/customXml" ds:itemID="{EE2C2542-7A0A-456F-9C59-A85CA6097F17}">
  <ds:schemaRefs>
    <ds:schemaRef ds:uri="http://schemas.openxmlformats.org/officeDocument/2006/bibliography"/>
  </ds:schemaRefs>
</ds:datastoreItem>
</file>

<file path=customXml/itemProps118.xml><?xml version="1.0" encoding="utf-8"?>
<ds:datastoreItem xmlns:ds="http://schemas.openxmlformats.org/officeDocument/2006/customXml" ds:itemID="{376B336F-CD6E-41DF-AE68-E90579D3A4EA}">
  <ds:schemaRefs>
    <ds:schemaRef ds:uri="http://schemas.openxmlformats.org/officeDocument/2006/bibliography"/>
  </ds:schemaRefs>
</ds:datastoreItem>
</file>

<file path=customXml/itemProps119.xml><?xml version="1.0" encoding="utf-8"?>
<ds:datastoreItem xmlns:ds="http://schemas.openxmlformats.org/officeDocument/2006/customXml" ds:itemID="{25DA21CC-26F2-4427-9CEC-5D4E30309C9F}">
  <ds:schemaRefs>
    <ds:schemaRef ds:uri="http://schemas.openxmlformats.org/officeDocument/2006/bibliography"/>
  </ds:schemaRefs>
</ds:datastoreItem>
</file>

<file path=customXml/itemProps12.xml><?xml version="1.0" encoding="utf-8"?>
<ds:datastoreItem xmlns:ds="http://schemas.openxmlformats.org/officeDocument/2006/customXml" ds:itemID="{CBA68B07-3E2F-4009-B550-2168A6C51DDA}">
  <ds:schemaRefs>
    <ds:schemaRef ds:uri="http://schemas.openxmlformats.org/officeDocument/2006/bibliography"/>
  </ds:schemaRefs>
</ds:datastoreItem>
</file>

<file path=customXml/itemProps120.xml><?xml version="1.0" encoding="utf-8"?>
<ds:datastoreItem xmlns:ds="http://schemas.openxmlformats.org/officeDocument/2006/customXml" ds:itemID="{5F37482B-7626-443A-BDE8-C0A5D5DE26ED}">
  <ds:schemaRefs>
    <ds:schemaRef ds:uri="http://schemas.openxmlformats.org/officeDocument/2006/bibliography"/>
  </ds:schemaRefs>
</ds:datastoreItem>
</file>

<file path=customXml/itemProps121.xml><?xml version="1.0" encoding="utf-8"?>
<ds:datastoreItem xmlns:ds="http://schemas.openxmlformats.org/officeDocument/2006/customXml" ds:itemID="{1AC41C79-1D48-4169-AED3-3F45F4B385EF}">
  <ds:schemaRefs>
    <ds:schemaRef ds:uri="http://schemas.openxmlformats.org/officeDocument/2006/bibliography"/>
  </ds:schemaRefs>
</ds:datastoreItem>
</file>

<file path=customXml/itemProps122.xml><?xml version="1.0" encoding="utf-8"?>
<ds:datastoreItem xmlns:ds="http://schemas.openxmlformats.org/officeDocument/2006/customXml" ds:itemID="{68131AD4-F0A9-436C-90B6-AC8F622C293B}">
  <ds:schemaRefs>
    <ds:schemaRef ds:uri="http://schemas.openxmlformats.org/officeDocument/2006/bibliography"/>
  </ds:schemaRefs>
</ds:datastoreItem>
</file>

<file path=customXml/itemProps123.xml><?xml version="1.0" encoding="utf-8"?>
<ds:datastoreItem xmlns:ds="http://schemas.openxmlformats.org/officeDocument/2006/customXml" ds:itemID="{69FCC249-ECA8-4AF7-99A6-1FCF33AAEDE5}">
  <ds:schemaRefs>
    <ds:schemaRef ds:uri="http://schemas.openxmlformats.org/officeDocument/2006/bibliography"/>
  </ds:schemaRefs>
</ds:datastoreItem>
</file>

<file path=customXml/itemProps124.xml><?xml version="1.0" encoding="utf-8"?>
<ds:datastoreItem xmlns:ds="http://schemas.openxmlformats.org/officeDocument/2006/customXml" ds:itemID="{B22E267F-1F1B-46F3-992C-3D94F25E2613}">
  <ds:schemaRefs>
    <ds:schemaRef ds:uri="http://schemas.openxmlformats.org/officeDocument/2006/bibliography"/>
  </ds:schemaRefs>
</ds:datastoreItem>
</file>

<file path=customXml/itemProps125.xml><?xml version="1.0" encoding="utf-8"?>
<ds:datastoreItem xmlns:ds="http://schemas.openxmlformats.org/officeDocument/2006/customXml" ds:itemID="{C6436BBC-92E1-4A0F-BCC6-CEB22EC378C0}">
  <ds:schemaRefs>
    <ds:schemaRef ds:uri="http://schemas.openxmlformats.org/officeDocument/2006/bibliography"/>
  </ds:schemaRefs>
</ds:datastoreItem>
</file>

<file path=customXml/itemProps126.xml><?xml version="1.0" encoding="utf-8"?>
<ds:datastoreItem xmlns:ds="http://schemas.openxmlformats.org/officeDocument/2006/customXml" ds:itemID="{ADC54D55-A707-4FB3-8D41-3FD9D83EECEB}">
  <ds:schemaRefs>
    <ds:schemaRef ds:uri="http://schemas.openxmlformats.org/officeDocument/2006/bibliography"/>
  </ds:schemaRefs>
</ds:datastoreItem>
</file>

<file path=customXml/itemProps127.xml><?xml version="1.0" encoding="utf-8"?>
<ds:datastoreItem xmlns:ds="http://schemas.openxmlformats.org/officeDocument/2006/customXml" ds:itemID="{00135F04-6E66-4DAF-9A6B-6F647DD5F9D4}">
  <ds:schemaRefs>
    <ds:schemaRef ds:uri="http://schemas.openxmlformats.org/officeDocument/2006/bibliography"/>
  </ds:schemaRefs>
</ds:datastoreItem>
</file>

<file path=customXml/itemProps128.xml><?xml version="1.0" encoding="utf-8"?>
<ds:datastoreItem xmlns:ds="http://schemas.openxmlformats.org/officeDocument/2006/customXml" ds:itemID="{A413223C-7C5B-4212-8F8A-C37E7B7AF50E}">
  <ds:schemaRefs>
    <ds:schemaRef ds:uri="http://schemas.openxmlformats.org/officeDocument/2006/bibliography"/>
  </ds:schemaRefs>
</ds:datastoreItem>
</file>

<file path=customXml/itemProps129.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3.xml><?xml version="1.0" encoding="utf-8"?>
<ds:datastoreItem xmlns:ds="http://schemas.openxmlformats.org/officeDocument/2006/customXml" ds:itemID="{11DE9AB7-854D-4189-8AA2-EBB8EB18A8AC}">
  <ds:schemaRefs>
    <ds:schemaRef ds:uri="http://schemas.openxmlformats.org/officeDocument/2006/bibliography"/>
  </ds:schemaRefs>
</ds:datastoreItem>
</file>

<file path=customXml/itemProps130.xml><?xml version="1.0" encoding="utf-8"?>
<ds:datastoreItem xmlns:ds="http://schemas.openxmlformats.org/officeDocument/2006/customXml" ds:itemID="{8D12344C-0472-407C-B4AF-126171C028E2}">
  <ds:schemaRefs>
    <ds:schemaRef ds:uri="http://schemas.openxmlformats.org/officeDocument/2006/bibliography"/>
  </ds:schemaRefs>
</ds:datastoreItem>
</file>

<file path=customXml/itemProps131.xml><?xml version="1.0" encoding="utf-8"?>
<ds:datastoreItem xmlns:ds="http://schemas.openxmlformats.org/officeDocument/2006/customXml" ds:itemID="{6DFCEB96-303D-4197-BE72-2B85AEE179E2}">
  <ds:schemaRefs>
    <ds:schemaRef ds:uri="http://schemas.openxmlformats.org/officeDocument/2006/bibliography"/>
  </ds:schemaRefs>
</ds:datastoreItem>
</file>

<file path=customXml/itemProps132.xml><?xml version="1.0" encoding="utf-8"?>
<ds:datastoreItem xmlns:ds="http://schemas.openxmlformats.org/officeDocument/2006/customXml" ds:itemID="{122FD648-27CF-4C45-99FC-6B4F53570296}">
  <ds:schemaRefs>
    <ds:schemaRef ds:uri="http://schemas.openxmlformats.org/officeDocument/2006/bibliography"/>
  </ds:schemaRefs>
</ds:datastoreItem>
</file>

<file path=customXml/itemProps133.xml><?xml version="1.0" encoding="utf-8"?>
<ds:datastoreItem xmlns:ds="http://schemas.openxmlformats.org/officeDocument/2006/customXml" ds:itemID="{4A4516B2-9BE8-43BB-B414-336A05D09A59}">
  <ds:schemaRefs>
    <ds:schemaRef ds:uri="http://schemas.openxmlformats.org/officeDocument/2006/bibliography"/>
  </ds:schemaRefs>
</ds:datastoreItem>
</file>

<file path=customXml/itemProps134.xml><?xml version="1.0" encoding="utf-8"?>
<ds:datastoreItem xmlns:ds="http://schemas.openxmlformats.org/officeDocument/2006/customXml" ds:itemID="{70131FFB-EEFA-4576-A685-32A2031D0F7A}">
  <ds:schemaRefs>
    <ds:schemaRef ds:uri="http://schemas.openxmlformats.org/officeDocument/2006/bibliography"/>
  </ds:schemaRefs>
</ds:datastoreItem>
</file>

<file path=customXml/itemProps135.xml><?xml version="1.0" encoding="utf-8"?>
<ds:datastoreItem xmlns:ds="http://schemas.openxmlformats.org/officeDocument/2006/customXml" ds:itemID="{561740D0-78AF-4B13-BC1A-73A3CDF117F3}">
  <ds:schemaRefs>
    <ds:schemaRef ds:uri="http://schemas.openxmlformats.org/officeDocument/2006/bibliography"/>
  </ds:schemaRefs>
</ds:datastoreItem>
</file>

<file path=customXml/itemProps136.xml><?xml version="1.0" encoding="utf-8"?>
<ds:datastoreItem xmlns:ds="http://schemas.openxmlformats.org/officeDocument/2006/customXml" ds:itemID="{404DD728-0F78-4E8B-83C8-3FBF341C9E97}">
  <ds:schemaRefs>
    <ds:schemaRef ds:uri="http://schemas.openxmlformats.org/officeDocument/2006/bibliography"/>
  </ds:schemaRefs>
</ds:datastoreItem>
</file>

<file path=customXml/itemProps137.xml><?xml version="1.0" encoding="utf-8"?>
<ds:datastoreItem xmlns:ds="http://schemas.openxmlformats.org/officeDocument/2006/customXml" ds:itemID="{838385C2-AD7B-4F6C-90C5-EF766205B5CE}">
  <ds:schemaRefs>
    <ds:schemaRef ds:uri="http://schemas.openxmlformats.org/officeDocument/2006/bibliography"/>
  </ds:schemaRefs>
</ds:datastoreItem>
</file>

<file path=customXml/itemProps138.xml><?xml version="1.0" encoding="utf-8"?>
<ds:datastoreItem xmlns:ds="http://schemas.openxmlformats.org/officeDocument/2006/customXml" ds:itemID="{79F84300-F855-4D0A-A9CF-85A2DA518275}">
  <ds:schemaRefs>
    <ds:schemaRef ds:uri="http://schemas.openxmlformats.org/officeDocument/2006/bibliography"/>
  </ds:schemaRefs>
</ds:datastoreItem>
</file>

<file path=customXml/itemProps139.xml><?xml version="1.0" encoding="utf-8"?>
<ds:datastoreItem xmlns:ds="http://schemas.openxmlformats.org/officeDocument/2006/customXml" ds:itemID="{17405CE6-160D-4527-BB01-6E13D2ED5FF6}">
  <ds:schemaRefs>
    <ds:schemaRef ds:uri="http://schemas.openxmlformats.org/officeDocument/2006/bibliography"/>
  </ds:schemaRefs>
</ds:datastoreItem>
</file>

<file path=customXml/itemProps14.xml><?xml version="1.0" encoding="utf-8"?>
<ds:datastoreItem xmlns:ds="http://schemas.openxmlformats.org/officeDocument/2006/customXml" ds:itemID="{24B0BB41-47B6-4261-9481-0247E2E083A7}">
  <ds:schemaRefs>
    <ds:schemaRef ds:uri="http://schemas.openxmlformats.org/officeDocument/2006/bibliography"/>
  </ds:schemaRefs>
</ds:datastoreItem>
</file>

<file path=customXml/itemProps140.xml><?xml version="1.0" encoding="utf-8"?>
<ds:datastoreItem xmlns:ds="http://schemas.openxmlformats.org/officeDocument/2006/customXml" ds:itemID="{98FECBB2-AF52-4480-85E6-86C1AB183C1F}">
  <ds:schemaRefs>
    <ds:schemaRef ds:uri="http://schemas.openxmlformats.org/officeDocument/2006/bibliography"/>
  </ds:schemaRefs>
</ds:datastoreItem>
</file>

<file path=customXml/itemProps141.xml><?xml version="1.0" encoding="utf-8"?>
<ds:datastoreItem xmlns:ds="http://schemas.openxmlformats.org/officeDocument/2006/customXml" ds:itemID="{8B085DD9-3741-4D4D-B91B-C3931EC0F64A}">
  <ds:schemaRefs>
    <ds:schemaRef ds:uri="http://schemas.openxmlformats.org/officeDocument/2006/bibliography"/>
  </ds:schemaRefs>
</ds:datastoreItem>
</file>

<file path=customXml/itemProps142.xml><?xml version="1.0" encoding="utf-8"?>
<ds:datastoreItem xmlns:ds="http://schemas.openxmlformats.org/officeDocument/2006/customXml" ds:itemID="{2B26DB5F-9AC7-4346-A255-16249A2EB992}">
  <ds:schemaRefs>
    <ds:schemaRef ds:uri="http://schemas.openxmlformats.org/officeDocument/2006/bibliography"/>
  </ds:schemaRefs>
</ds:datastoreItem>
</file>

<file path=customXml/itemProps143.xml><?xml version="1.0" encoding="utf-8"?>
<ds:datastoreItem xmlns:ds="http://schemas.openxmlformats.org/officeDocument/2006/customXml" ds:itemID="{C75E418B-616E-43C3-8760-59867A343315}">
  <ds:schemaRefs>
    <ds:schemaRef ds:uri="http://schemas.openxmlformats.org/officeDocument/2006/bibliography"/>
  </ds:schemaRefs>
</ds:datastoreItem>
</file>

<file path=customXml/itemProps144.xml><?xml version="1.0" encoding="utf-8"?>
<ds:datastoreItem xmlns:ds="http://schemas.openxmlformats.org/officeDocument/2006/customXml" ds:itemID="{04CB2E17-77EE-488A-96A8-693612A2261E}">
  <ds:schemaRefs>
    <ds:schemaRef ds:uri="http://schemas.openxmlformats.org/officeDocument/2006/bibliography"/>
  </ds:schemaRefs>
</ds:datastoreItem>
</file>

<file path=customXml/itemProps145.xml><?xml version="1.0" encoding="utf-8"?>
<ds:datastoreItem xmlns:ds="http://schemas.openxmlformats.org/officeDocument/2006/customXml" ds:itemID="{48CEF561-9627-439F-97BC-B0257CBAC034}">
  <ds:schemaRefs>
    <ds:schemaRef ds:uri="http://schemas.openxmlformats.org/officeDocument/2006/bibliography"/>
  </ds:schemaRefs>
</ds:datastoreItem>
</file>

<file path=customXml/itemProps146.xml><?xml version="1.0" encoding="utf-8"?>
<ds:datastoreItem xmlns:ds="http://schemas.openxmlformats.org/officeDocument/2006/customXml" ds:itemID="{B907A39A-70D8-4F5C-B063-AF5EC49E074C}">
  <ds:schemaRefs>
    <ds:schemaRef ds:uri="http://schemas.openxmlformats.org/officeDocument/2006/bibliography"/>
  </ds:schemaRefs>
</ds:datastoreItem>
</file>

<file path=customXml/itemProps147.xml><?xml version="1.0" encoding="utf-8"?>
<ds:datastoreItem xmlns:ds="http://schemas.openxmlformats.org/officeDocument/2006/customXml" ds:itemID="{724E7A5F-F131-46DD-94A5-82420B4E68B9}">
  <ds:schemaRefs>
    <ds:schemaRef ds:uri="http://schemas.openxmlformats.org/officeDocument/2006/bibliography"/>
  </ds:schemaRefs>
</ds:datastoreItem>
</file>

<file path=customXml/itemProps148.xml><?xml version="1.0" encoding="utf-8"?>
<ds:datastoreItem xmlns:ds="http://schemas.openxmlformats.org/officeDocument/2006/customXml" ds:itemID="{09C8D2E9-7F2A-476D-8D48-13C035F8DD94}">
  <ds:schemaRefs>
    <ds:schemaRef ds:uri="http://schemas.openxmlformats.org/officeDocument/2006/bibliography"/>
  </ds:schemaRefs>
</ds:datastoreItem>
</file>

<file path=customXml/itemProps149.xml><?xml version="1.0" encoding="utf-8"?>
<ds:datastoreItem xmlns:ds="http://schemas.openxmlformats.org/officeDocument/2006/customXml" ds:itemID="{8C5F40FC-32BD-4505-BC9C-209C8631868D}">
  <ds:schemaRefs>
    <ds:schemaRef ds:uri="http://schemas.openxmlformats.org/officeDocument/2006/bibliography"/>
  </ds:schemaRefs>
</ds:datastoreItem>
</file>

<file path=customXml/itemProps15.xml><?xml version="1.0" encoding="utf-8"?>
<ds:datastoreItem xmlns:ds="http://schemas.openxmlformats.org/officeDocument/2006/customXml" ds:itemID="{83DFE2EF-5F53-46EC-A87D-9E2BAC64C281}">
  <ds:schemaRefs>
    <ds:schemaRef ds:uri="http://schemas.openxmlformats.org/officeDocument/2006/bibliography"/>
  </ds:schemaRefs>
</ds:datastoreItem>
</file>

<file path=customXml/itemProps150.xml><?xml version="1.0" encoding="utf-8"?>
<ds:datastoreItem xmlns:ds="http://schemas.openxmlformats.org/officeDocument/2006/customXml" ds:itemID="{6E88E5AF-A965-4B88-9DEA-775A17F64C49}">
  <ds:schemaRefs>
    <ds:schemaRef ds:uri="http://schemas.openxmlformats.org/officeDocument/2006/bibliography"/>
  </ds:schemaRefs>
</ds:datastoreItem>
</file>

<file path=customXml/itemProps151.xml><?xml version="1.0" encoding="utf-8"?>
<ds:datastoreItem xmlns:ds="http://schemas.openxmlformats.org/officeDocument/2006/customXml" ds:itemID="{31C79163-328C-4A93-9221-FBF8BB945AEE}">
  <ds:schemaRefs>
    <ds:schemaRef ds:uri="http://schemas.openxmlformats.org/officeDocument/2006/bibliography"/>
  </ds:schemaRefs>
</ds:datastoreItem>
</file>

<file path=customXml/itemProps152.xml><?xml version="1.0" encoding="utf-8"?>
<ds:datastoreItem xmlns:ds="http://schemas.openxmlformats.org/officeDocument/2006/customXml" ds:itemID="{15A355CC-9262-4256-8B26-037E8713EF33}">
  <ds:schemaRefs>
    <ds:schemaRef ds:uri="http://schemas.openxmlformats.org/officeDocument/2006/bibliography"/>
  </ds:schemaRefs>
</ds:datastoreItem>
</file>

<file path=customXml/itemProps153.xml><?xml version="1.0" encoding="utf-8"?>
<ds:datastoreItem xmlns:ds="http://schemas.openxmlformats.org/officeDocument/2006/customXml" ds:itemID="{77445388-A595-4F0F-BDAC-047F14DEDECF}">
  <ds:schemaRefs>
    <ds:schemaRef ds:uri="http://schemas.openxmlformats.org/officeDocument/2006/bibliography"/>
  </ds:schemaRefs>
</ds:datastoreItem>
</file>

<file path=customXml/itemProps154.xml><?xml version="1.0" encoding="utf-8"?>
<ds:datastoreItem xmlns:ds="http://schemas.openxmlformats.org/officeDocument/2006/customXml" ds:itemID="{EA945569-E8D1-4396-BBD1-9E580FD0B38F}">
  <ds:schemaRefs>
    <ds:schemaRef ds:uri="http://schemas.openxmlformats.org/officeDocument/2006/bibliography"/>
  </ds:schemaRefs>
</ds:datastoreItem>
</file>

<file path=customXml/itemProps155.xml><?xml version="1.0" encoding="utf-8"?>
<ds:datastoreItem xmlns:ds="http://schemas.openxmlformats.org/officeDocument/2006/customXml" ds:itemID="{47C1BA97-F748-4A76-B0B0-41AC0B788ED3}">
  <ds:schemaRefs>
    <ds:schemaRef ds:uri="http://schemas.openxmlformats.org/officeDocument/2006/bibliography"/>
  </ds:schemaRefs>
</ds:datastoreItem>
</file>

<file path=customXml/itemProps156.xml><?xml version="1.0" encoding="utf-8"?>
<ds:datastoreItem xmlns:ds="http://schemas.openxmlformats.org/officeDocument/2006/customXml" ds:itemID="{FFF4B05F-6917-4F3F-A36C-A6E055EE2A81}">
  <ds:schemaRefs>
    <ds:schemaRef ds:uri="http://schemas.openxmlformats.org/officeDocument/2006/bibliography"/>
  </ds:schemaRefs>
</ds:datastoreItem>
</file>

<file path=customXml/itemProps157.xml><?xml version="1.0" encoding="utf-8"?>
<ds:datastoreItem xmlns:ds="http://schemas.openxmlformats.org/officeDocument/2006/customXml" ds:itemID="{EA284EAF-E1F6-4523-AC9E-D8573F1DD786}">
  <ds:schemaRefs>
    <ds:schemaRef ds:uri="http://schemas.openxmlformats.org/officeDocument/2006/bibliography"/>
  </ds:schemaRefs>
</ds:datastoreItem>
</file>

<file path=customXml/itemProps16.xml><?xml version="1.0" encoding="utf-8"?>
<ds:datastoreItem xmlns:ds="http://schemas.openxmlformats.org/officeDocument/2006/customXml" ds:itemID="{7BAB4974-8F53-4EDF-BC8C-0F0DDB4A738B}">
  <ds:schemaRefs>
    <ds:schemaRef ds:uri="http://schemas.openxmlformats.org/officeDocument/2006/bibliography"/>
  </ds:schemaRefs>
</ds:datastoreItem>
</file>

<file path=customXml/itemProps17.xml><?xml version="1.0" encoding="utf-8"?>
<ds:datastoreItem xmlns:ds="http://schemas.openxmlformats.org/officeDocument/2006/customXml" ds:itemID="{5A4E275F-74EE-4B4B-8390-A4E5A5F39DCF}">
  <ds:schemaRefs>
    <ds:schemaRef ds:uri="http://schemas.openxmlformats.org/officeDocument/2006/bibliography"/>
  </ds:schemaRefs>
</ds:datastoreItem>
</file>

<file path=customXml/itemProps18.xml><?xml version="1.0" encoding="utf-8"?>
<ds:datastoreItem xmlns:ds="http://schemas.openxmlformats.org/officeDocument/2006/customXml" ds:itemID="{F7F9C641-3980-446E-9E79-CFB48D07A637}">
  <ds:schemaRefs>
    <ds:schemaRef ds:uri="http://schemas.openxmlformats.org/officeDocument/2006/bibliography"/>
  </ds:schemaRefs>
</ds:datastoreItem>
</file>

<file path=customXml/itemProps19.xml><?xml version="1.0" encoding="utf-8"?>
<ds:datastoreItem xmlns:ds="http://schemas.openxmlformats.org/officeDocument/2006/customXml" ds:itemID="{303B2946-5CBA-4A2D-A9F9-07CE8BCE503E}">
  <ds:schemaRefs>
    <ds:schemaRef ds:uri="http://schemas.openxmlformats.org/officeDocument/2006/bibliography"/>
  </ds:schemaRefs>
</ds:datastoreItem>
</file>

<file path=customXml/itemProps2.xml><?xml version="1.0" encoding="utf-8"?>
<ds:datastoreItem xmlns:ds="http://schemas.openxmlformats.org/officeDocument/2006/customXml" ds:itemID="{DCE92C9A-E709-4CAE-BF90-4F1913B6E200}">
  <ds:schemaRefs>
    <ds:schemaRef ds:uri="http://schemas.openxmlformats.org/officeDocument/2006/bibliography"/>
  </ds:schemaRefs>
</ds:datastoreItem>
</file>

<file path=customXml/itemProps20.xml><?xml version="1.0" encoding="utf-8"?>
<ds:datastoreItem xmlns:ds="http://schemas.openxmlformats.org/officeDocument/2006/customXml" ds:itemID="{401849CE-3038-4CE9-AFA9-905965EDCF20}">
  <ds:schemaRefs>
    <ds:schemaRef ds:uri="http://schemas.openxmlformats.org/officeDocument/2006/bibliography"/>
  </ds:schemaRefs>
</ds:datastoreItem>
</file>

<file path=customXml/itemProps21.xml><?xml version="1.0" encoding="utf-8"?>
<ds:datastoreItem xmlns:ds="http://schemas.openxmlformats.org/officeDocument/2006/customXml" ds:itemID="{161A1DAA-1BA4-4F4F-A6EA-54DAC7DF52E6}">
  <ds:schemaRefs>
    <ds:schemaRef ds:uri="http://schemas.openxmlformats.org/officeDocument/2006/bibliography"/>
  </ds:schemaRefs>
</ds:datastoreItem>
</file>

<file path=customXml/itemProps22.xml><?xml version="1.0" encoding="utf-8"?>
<ds:datastoreItem xmlns:ds="http://schemas.openxmlformats.org/officeDocument/2006/customXml" ds:itemID="{6DF1241A-6F71-4A6B-92DC-11E7D5F97182}">
  <ds:schemaRefs>
    <ds:schemaRef ds:uri="http://schemas.openxmlformats.org/officeDocument/2006/bibliography"/>
  </ds:schemaRefs>
</ds:datastoreItem>
</file>

<file path=customXml/itemProps23.xml><?xml version="1.0" encoding="utf-8"?>
<ds:datastoreItem xmlns:ds="http://schemas.openxmlformats.org/officeDocument/2006/customXml" ds:itemID="{EC537972-6EDC-436C-8494-E2C64B824325}">
  <ds:schemaRefs>
    <ds:schemaRef ds:uri="http://schemas.openxmlformats.org/officeDocument/2006/bibliography"/>
  </ds:schemaRefs>
</ds:datastoreItem>
</file>

<file path=customXml/itemProps24.xml><?xml version="1.0" encoding="utf-8"?>
<ds:datastoreItem xmlns:ds="http://schemas.openxmlformats.org/officeDocument/2006/customXml" ds:itemID="{3481761C-A29F-4B6E-BF16-E455A3375E3B}">
  <ds:schemaRefs>
    <ds:schemaRef ds:uri="http://schemas.openxmlformats.org/officeDocument/2006/bibliography"/>
  </ds:schemaRefs>
</ds:datastoreItem>
</file>

<file path=customXml/itemProps25.xml><?xml version="1.0" encoding="utf-8"?>
<ds:datastoreItem xmlns:ds="http://schemas.openxmlformats.org/officeDocument/2006/customXml" ds:itemID="{D9F79DC6-F46D-42A8-9875-11461280A844}">
  <ds:schemaRefs>
    <ds:schemaRef ds:uri="http://schemas.openxmlformats.org/officeDocument/2006/bibliography"/>
  </ds:schemaRefs>
</ds:datastoreItem>
</file>

<file path=customXml/itemProps26.xml><?xml version="1.0" encoding="utf-8"?>
<ds:datastoreItem xmlns:ds="http://schemas.openxmlformats.org/officeDocument/2006/customXml" ds:itemID="{A1E816D9-7B2F-4743-AB4C-94571BBA3945}">
  <ds:schemaRefs>
    <ds:schemaRef ds:uri="http://schemas.openxmlformats.org/officeDocument/2006/bibliography"/>
  </ds:schemaRefs>
</ds:datastoreItem>
</file>

<file path=customXml/itemProps27.xml><?xml version="1.0" encoding="utf-8"?>
<ds:datastoreItem xmlns:ds="http://schemas.openxmlformats.org/officeDocument/2006/customXml" ds:itemID="{E73832D4-4A66-4DE9-A1F4-BC875BB9E6B2}">
  <ds:schemaRefs>
    <ds:schemaRef ds:uri="http://schemas.openxmlformats.org/officeDocument/2006/bibliography"/>
  </ds:schemaRefs>
</ds:datastoreItem>
</file>

<file path=customXml/itemProps28.xml><?xml version="1.0" encoding="utf-8"?>
<ds:datastoreItem xmlns:ds="http://schemas.openxmlformats.org/officeDocument/2006/customXml" ds:itemID="{0971BF20-A8AC-42C2-8370-3FAD1ED4ED23}">
  <ds:schemaRefs>
    <ds:schemaRef ds:uri="http://schemas.openxmlformats.org/officeDocument/2006/bibliography"/>
  </ds:schemaRefs>
</ds:datastoreItem>
</file>

<file path=customXml/itemProps29.xml><?xml version="1.0" encoding="utf-8"?>
<ds:datastoreItem xmlns:ds="http://schemas.openxmlformats.org/officeDocument/2006/customXml" ds:itemID="{2817E364-0444-4F33-AD73-145621ADF59C}">
  <ds:schemaRefs>
    <ds:schemaRef ds:uri="http://schemas.openxmlformats.org/officeDocument/2006/bibliography"/>
  </ds:schemaRefs>
</ds:datastoreItem>
</file>

<file path=customXml/itemProps3.xml><?xml version="1.0" encoding="utf-8"?>
<ds:datastoreItem xmlns:ds="http://schemas.openxmlformats.org/officeDocument/2006/customXml" ds:itemID="{FCB36460-9C77-45BD-990B-571968B381BD}">
  <ds:schemaRefs>
    <ds:schemaRef ds:uri="http://schemas.openxmlformats.org/officeDocument/2006/bibliography"/>
  </ds:schemaRefs>
</ds:datastoreItem>
</file>

<file path=customXml/itemProps30.xml><?xml version="1.0" encoding="utf-8"?>
<ds:datastoreItem xmlns:ds="http://schemas.openxmlformats.org/officeDocument/2006/customXml" ds:itemID="{6A9B1FF5-4446-4BAB-B4C4-53B7429E5D27}">
  <ds:schemaRefs>
    <ds:schemaRef ds:uri="http://schemas.openxmlformats.org/officeDocument/2006/bibliography"/>
  </ds:schemaRefs>
</ds:datastoreItem>
</file>

<file path=customXml/itemProps31.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32.xml><?xml version="1.0" encoding="utf-8"?>
<ds:datastoreItem xmlns:ds="http://schemas.openxmlformats.org/officeDocument/2006/customXml" ds:itemID="{3B5DA62E-FDDF-47BC-BCCA-5C2BC222E3BB}">
  <ds:schemaRefs>
    <ds:schemaRef ds:uri="http://schemas.openxmlformats.org/officeDocument/2006/bibliography"/>
  </ds:schemaRefs>
</ds:datastoreItem>
</file>

<file path=customXml/itemProps33.xml><?xml version="1.0" encoding="utf-8"?>
<ds:datastoreItem xmlns:ds="http://schemas.openxmlformats.org/officeDocument/2006/customXml" ds:itemID="{43B5FDC9-AD03-4CB6-896C-92DE9AFA2C63}">
  <ds:schemaRefs>
    <ds:schemaRef ds:uri="http://schemas.openxmlformats.org/officeDocument/2006/bibliography"/>
  </ds:schemaRefs>
</ds:datastoreItem>
</file>

<file path=customXml/itemProps34.xml><?xml version="1.0" encoding="utf-8"?>
<ds:datastoreItem xmlns:ds="http://schemas.openxmlformats.org/officeDocument/2006/customXml" ds:itemID="{C5CDC76D-41DE-4B11-9AD0-49195609CEC5}">
  <ds:schemaRefs>
    <ds:schemaRef ds:uri="http://schemas.openxmlformats.org/officeDocument/2006/bibliography"/>
  </ds:schemaRefs>
</ds:datastoreItem>
</file>

<file path=customXml/itemProps35.xml><?xml version="1.0" encoding="utf-8"?>
<ds:datastoreItem xmlns:ds="http://schemas.openxmlformats.org/officeDocument/2006/customXml" ds:itemID="{EE4D3AAE-A879-4506-8140-A70D48C3111B}">
  <ds:schemaRefs>
    <ds:schemaRef ds:uri="http://schemas.openxmlformats.org/officeDocument/2006/bibliography"/>
  </ds:schemaRefs>
</ds:datastoreItem>
</file>

<file path=customXml/itemProps36.xml><?xml version="1.0" encoding="utf-8"?>
<ds:datastoreItem xmlns:ds="http://schemas.openxmlformats.org/officeDocument/2006/customXml" ds:itemID="{4C461E64-1672-477A-B309-9221706E0FFA}">
  <ds:schemaRefs>
    <ds:schemaRef ds:uri="http://schemas.openxmlformats.org/officeDocument/2006/bibliography"/>
  </ds:schemaRefs>
</ds:datastoreItem>
</file>

<file path=customXml/itemProps37.xml><?xml version="1.0" encoding="utf-8"?>
<ds:datastoreItem xmlns:ds="http://schemas.openxmlformats.org/officeDocument/2006/customXml" ds:itemID="{4058B30E-E781-4FEF-A9CF-501822B0F492}">
  <ds:schemaRefs>
    <ds:schemaRef ds:uri="http://schemas.openxmlformats.org/officeDocument/2006/bibliography"/>
  </ds:schemaRefs>
</ds:datastoreItem>
</file>

<file path=customXml/itemProps38.xml><?xml version="1.0" encoding="utf-8"?>
<ds:datastoreItem xmlns:ds="http://schemas.openxmlformats.org/officeDocument/2006/customXml" ds:itemID="{29B3E27B-51FC-45FC-B177-5AAF0E67492D}">
  <ds:schemaRefs>
    <ds:schemaRef ds:uri="http://schemas.openxmlformats.org/officeDocument/2006/bibliography"/>
  </ds:schemaRefs>
</ds:datastoreItem>
</file>

<file path=customXml/itemProps39.xml><?xml version="1.0" encoding="utf-8"?>
<ds:datastoreItem xmlns:ds="http://schemas.openxmlformats.org/officeDocument/2006/customXml" ds:itemID="{BFF4045B-B2E0-4DBA-92EF-B66C17DE1DBC}">
  <ds:schemaRefs>
    <ds:schemaRef ds:uri="http://schemas.openxmlformats.org/officeDocument/2006/bibliography"/>
  </ds:schemaRefs>
</ds:datastoreItem>
</file>

<file path=customXml/itemProps4.xml><?xml version="1.0" encoding="utf-8"?>
<ds:datastoreItem xmlns:ds="http://schemas.openxmlformats.org/officeDocument/2006/customXml" ds:itemID="{AABF4027-1003-4A9E-83C6-41B538E8F4DE}">
  <ds:schemaRefs>
    <ds:schemaRef ds:uri="http://schemas.openxmlformats.org/officeDocument/2006/bibliography"/>
  </ds:schemaRefs>
</ds:datastoreItem>
</file>

<file path=customXml/itemProps40.xml><?xml version="1.0" encoding="utf-8"?>
<ds:datastoreItem xmlns:ds="http://schemas.openxmlformats.org/officeDocument/2006/customXml" ds:itemID="{35FD874B-2E58-4029-AC69-991EFA36F96F}">
  <ds:schemaRefs>
    <ds:schemaRef ds:uri="http://schemas.openxmlformats.org/officeDocument/2006/bibliography"/>
  </ds:schemaRefs>
</ds:datastoreItem>
</file>

<file path=customXml/itemProps41.xml><?xml version="1.0" encoding="utf-8"?>
<ds:datastoreItem xmlns:ds="http://schemas.openxmlformats.org/officeDocument/2006/customXml" ds:itemID="{6B0BD7A2-E602-4C43-B5C9-83D3B0CA7A4D}">
  <ds:schemaRefs>
    <ds:schemaRef ds:uri="http://schemas.openxmlformats.org/officeDocument/2006/bibliography"/>
  </ds:schemaRefs>
</ds:datastoreItem>
</file>

<file path=customXml/itemProps42.xml><?xml version="1.0" encoding="utf-8"?>
<ds:datastoreItem xmlns:ds="http://schemas.openxmlformats.org/officeDocument/2006/customXml" ds:itemID="{4E725104-EC91-4237-863C-18F8B09AAAF1}">
  <ds:schemaRefs>
    <ds:schemaRef ds:uri="http://schemas.openxmlformats.org/officeDocument/2006/bibliography"/>
  </ds:schemaRefs>
</ds:datastoreItem>
</file>

<file path=customXml/itemProps43.xml><?xml version="1.0" encoding="utf-8"?>
<ds:datastoreItem xmlns:ds="http://schemas.openxmlformats.org/officeDocument/2006/customXml" ds:itemID="{598BFCE2-FFDC-4EF3-A956-4119E128627C}">
  <ds:schemaRefs>
    <ds:schemaRef ds:uri="http://schemas.openxmlformats.org/officeDocument/2006/bibliography"/>
  </ds:schemaRefs>
</ds:datastoreItem>
</file>

<file path=customXml/itemProps44.xml><?xml version="1.0" encoding="utf-8"?>
<ds:datastoreItem xmlns:ds="http://schemas.openxmlformats.org/officeDocument/2006/customXml" ds:itemID="{D7CB4B99-B22B-4412-80BA-896805664699}">
  <ds:schemaRefs>
    <ds:schemaRef ds:uri="http://schemas.openxmlformats.org/officeDocument/2006/bibliography"/>
  </ds:schemaRefs>
</ds:datastoreItem>
</file>

<file path=customXml/itemProps45.xml><?xml version="1.0" encoding="utf-8"?>
<ds:datastoreItem xmlns:ds="http://schemas.openxmlformats.org/officeDocument/2006/customXml" ds:itemID="{86EE0E18-1519-4CA1-8C3D-E575BDC232AC}">
  <ds:schemaRefs>
    <ds:schemaRef ds:uri="http://schemas.openxmlformats.org/officeDocument/2006/bibliography"/>
  </ds:schemaRefs>
</ds:datastoreItem>
</file>

<file path=customXml/itemProps46.xml><?xml version="1.0" encoding="utf-8"?>
<ds:datastoreItem xmlns:ds="http://schemas.openxmlformats.org/officeDocument/2006/customXml" ds:itemID="{51140F95-D79F-4F5F-89A4-36E5DED8B3A6}">
  <ds:schemaRefs>
    <ds:schemaRef ds:uri="http://schemas.openxmlformats.org/officeDocument/2006/bibliography"/>
  </ds:schemaRefs>
</ds:datastoreItem>
</file>

<file path=customXml/itemProps47.xml><?xml version="1.0" encoding="utf-8"?>
<ds:datastoreItem xmlns:ds="http://schemas.openxmlformats.org/officeDocument/2006/customXml" ds:itemID="{18B12CE4-7E60-47CF-882C-0D23EF9082A2}">
  <ds:schemaRefs>
    <ds:schemaRef ds:uri="http://schemas.openxmlformats.org/officeDocument/2006/bibliography"/>
  </ds:schemaRefs>
</ds:datastoreItem>
</file>

<file path=customXml/itemProps48.xml><?xml version="1.0" encoding="utf-8"?>
<ds:datastoreItem xmlns:ds="http://schemas.openxmlformats.org/officeDocument/2006/customXml" ds:itemID="{8F0390C1-C82E-4BF3-B1E5-821ED501A5F9}">
  <ds:schemaRefs>
    <ds:schemaRef ds:uri="http://schemas.openxmlformats.org/officeDocument/2006/bibliography"/>
  </ds:schemaRefs>
</ds:datastoreItem>
</file>

<file path=customXml/itemProps49.xml><?xml version="1.0" encoding="utf-8"?>
<ds:datastoreItem xmlns:ds="http://schemas.openxmlformats.org/officeDocument/2006/customXml" ds:itemID="{0E17873B-2924-46D3-A9EA-679D860E88AB}">
  <ds:schemaRefs>
    <ds:schemaRef ds:uri="http://schemas.openxmlformats.org/officeDocument/2006/bibliography"/>
  </ds:schemaRefs>
</ds:datastoreItem>
</file>

<file path=customXml/itemProps5.xml><?xml version="1.0" encoding="utf-8"?>
<ds:datastoreItem xmlns:ds="http://schemas.openxmlformats.org/officeDocument/2006/customXml" ds:itemID="{D293BB48-5737-433D-8681-AE6FBBB395BE}">
  <ds:schemaRefs>
    <ds:schemaRef ds:uri="http://schemas.openxmlformats.org/officeDocument/2006/bibliography"/>
  </ds:schemaRefs>
</ds:datastoreItem>
</file>

<file path=customXml/itemProps50.xml><?xml version="1.0" encoding="utf-8"?>
<ds:datastoreItem xmlns:ds="http://schemas.openxmlformats.org/officeDocument/2006/customXml" ds:itemID="{8E7C842C-021D-4653-A801-CBB440B97833}">
  <ds:schemaRefs>
    <ds:schemaRef ds:uri="http://schemas.openxmlformats.org/officeDocument/2006/bibliography"/>
  </ds:schemaRefs>
</ds:datastoreItem>
</file>

<file path=customXml/itemProps5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2.xml><?xml version="1.0" encoding="utf-8"?>
<ds:datastoreItem xmlns:ds="http://schemas.openxmlformats.org/officeDocument/2006/customXml" ds:itemID="{204480F5-DDE6-4370-8E5D-6058109D7551}">
  <ds:schemaRefs>
    <ds:schemaRef ds:uri="http://schemas.openxmlformats.org/officeDocument/2006/bibliography"/>
  </ds:schemaRefs>
</ds:datastoreItem>
</file>

<file path=customXml/itemProps53.xml><?xml version="1.0" encoding="utf-8"?>
<ds:datastoreItem xmlns:ds="http://schemas.openxmlformats.org/officeDocument/2006/customXml" ds:itemID="{0696B0A1-A827-4B81-BEF7-008527335209}">
  <ds:schemaRefs>
    <ds:schemaRef ds:uri="http://schemas.openxmlformats.org/officeDocument/2006/bibliography"/>
  </ds:schemaRefs>
</ds:datastoreItem>
</file>

<file path=customXml/itemProps54.xml><?xml version="1.0" encoding="utf-8"?>
<ds:datastoreItem xmlns:ds="http://schemas.openxmlformats.org/officeDocument/2006/customXml" ds:itemID="{72BF402B-7CDD-4024-9B6C-7FF728C76ED7}">
  <ds:schemaRefs>
    <ds:schemaRef ds:uri="http://schemas.openxmlformats.org/officeDocument/2006/bibliography"/>
  </ds:schemaRefs>
</ds:datastoreItem>
</file>

<file path=customXml/itemProps55.xml><?xml version="1.0" encoding="utf-8"?>
<ds:datastoreItem xmlns:ds="http://schemas.openxmlformats.org/officeDocument/2006/customXml" ds:itemID="{D16C086C-4B50-4420-B767-4CEFDAF8D8B9}">
  <ds:schemaRefs>
    <ds:schemaRef ds:uri="http://schemas.openxmlformats.org/officeDocument/2006/bibliography"/>
  </ds:schemaRefs>
</ds:datastoreItem>
</file>

<file path=customXml/itemProps56.xml><?xml version="1.0" encoding="utf-8"?>
<ds:datastoreItem xmlns:ds="http://schemas.openxmlformats.org/officeDocument/2006/customXml" ds:itemID="{2622DC0D-C34B-487C-9AD3-1A77AD811CCD}">
  <ds:schemaRefs>
    <ds:schemaRef ds:uri="http://schemas.openxmlformats.org/officeDocument/2006/bibliography"/>
  </ds:schemaRefs>
</ds:datastoreItem>
</file>

<file path=customXml/itemProps57.xml><?xml version="1.0" encoding="utf-8"?>
<ds:datastoreItem xmlns:ds="http://schemas.openxmlformats.org/officeDocument/2006/customXml" ds:itemID="{55D59C0E-49D5-4DF8-83C6-FC4064A38624}">
  <ds:schemaRefs>
    <ds:schemaRef ds:uri="http://schemas.openxmlformats.org/officeDocument/2006/bibliography"/>
  </ds:schemaRefs>
</ds:datastoreItem>
</file>

<file path=customXml/itemProps58.xml><?xml version="1.0" encoding="utf-8"?>
<ds:datastoreItem xmlns:ds="http://schemas.openxmlformats.org/officeDocument/2006/customXml" ds:itemID="{7828933B-F40A-4A4F-BACC-8B4DE10AC784}">
  <ds:schemaRefs>
    <ds:schemaRef ds:uri="http://schemas.openxmlformats.org/officeDocument/2006/bibliography"/>
  </ds:schemaRefs>
</ds:datastoreItem>
</file>

<file path=customXml/itemProps59.xml><?xml version="1.0" encoding="utf-8"?>
<ds:datastoreItem xmlns:ds="http://schemas.openxmlformats.org/officeDocument/2006/customXml" ds:itemID="{B9F7D257-D14D-4E18-A742-723A0A86D8B7}">
  <ds:schemaRefs>
    <ds:schemaRef ds:uri="http://schemas.openxmlformats.org/officeDocument/2006/bibliography"/>
  </ds:schemaRefs>
</ds:datastoreItem>
</file>

<file path=customXml/itemProps6.xml><?xml version="1.0" encoding="utf-8"?>
<ds:datastoreItem xmlns:ds="http://schemas.openxmlformats.org/officeDocument/2006/customXml" ds:itemID="{63465B08-3E07-4CE4-8E1F-822C82F368D6}">
  <ds:schemaRefs>
    <ds:schemaRef ds:uri="http://schemas.openxmlformats.org/officeDocument/2006/bibliography"/>
  </ds:schemaRefs>
</ds:datastoreItem>
</file>

<file path=customXml/itemProps60.xml><?xml version="1.0" encoding="utf-8"?>
<ds:datastoreItem xmlns:ds="http://schemas.openxmlformats.org/officeDocument/2006/customXml" ds:itemID="{0FC18B20-D587-4EC8-BE6E-0E09B9351987}">
  <ds:schemaRefs>
    <ds:schemaRef ds:uri="http://schemas.openxmlformats.org/officeDocument/2006/bibliography"/>
  </ds:schemaRefs>
</ds:datastoreItem>
</file>

<file path=customXml/itemProps61.xml><?xml version="1.0" encoding="utf-8"?>
<ds:datastoreItem xmlns:ds="http://schemas.openxmlformats.org/officeDocument/2006/customXml" ds:itemID="{9B2D7515-F709-4653-848F-B95F00FA197D}">
  <ds:schemaRefs>
    <ds:schemaRef ds:uri="http://schemas.openxmlformats.org/officeDocument/2006/bibliography"/>
  </ds:schemaRefs>
</ds:datastoreItem>
</file>

<file path=customXml/itemProps62.xml><?xml version="1.0" encoding="utf-8"?>
<ds:datastoreItem xmlns:ds="http://schemas.openxmlformats.org/officeDocument/2006/customXml" ds:itemID="{057F4F7C-0F45-42B9-8CC1-522154AA49E1}">
  <ds:schemaRefs>
    <ds:schemaRef ds:uri="http://schemas.openxmlformats.org/officeDocument/2006/bibliography"/>
  </ds:schemaRefs>
</ds:datastoreItem>
</file>

<file path=customXml/itemProps63.xml><?xml version="1.0" encoding="utf-8"?>
<ds:datastoreItem xmlns:ds="http://schemas.openxmlformats.org/officeDocument/2006/customXml" ds:itemID="{EF01CC17-0436-4C65-A4F6-DF39FA5C1D61}">
  <ds:schemaRefs>
    <ds:schemaRef ds:uri="http://schemas.openxmlformats.org/officeDocument/2006/bibliography"/>
  </ds:schemaRefs>
</ds:datastoreItem>
</file>

<file path=customXml/itemProps64.xml><?xml version="1.0" encoding="utf-8"?>
<ds:datastoreItem xmlns:ds="http://schemas.openxmlformats.org/officeDocument/2006/customXml" ds:itemID="{71212D2A-72B3-4D9D-AE95-EC625BE3B190}">
  <ds:schemaRefs>
    <ds:schemaRef ds:uri="http://schemas.openxmlformats.org/officeDocument/2006/bibliography"/>
  </ds:schemaRefs>
</ds:datastoreItem>
</file>

<file path=customXml/itemProps65.xml><?xml version="1.0" encoding="utf-8"?>
<ds:datastoreItem xmlns:ds="http://schemas.openxmlformats.org/officeDocument/2006/customXml" ds:itemID="{C19124B2-3EE9-4DB9-A490-93898367247B}">
  <ds:schemaRefs>
    <ds:schemaRef ds:uri="http://schemas.openxmlformats.org/officeDocument/2006/bibliography"/>
  </ds:schemaRefs>
</ds:datastoreItem>
</file>

<file path=customXml/itemProps66.xml><?xml version="1.0" encoding="utf-8"?>
<ds:datastoreItem xmlns:ds="http://schemas.openxmlformats.org/officeDocument/2006/customXml" ds:itemID="{628CAFDB-A12A-44F4-ACF4-50779CEB577C}">
  <ds:schemaRefs>
    <ds:schemaRef ds:uri="http://schemas.openxmlformats.org/officeDocument/2006/bibliography"/>
  </ds:schemaRefs>
</ds:datastoreItem>
</file>

<file path=customXml/itemProps67.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68.xml><?xml version="1.0" encoding="utf-8"?>
<ds:datastoreItem xmlns:ds="http://schemas.openxmlformats.org/officeDocument/2006/customXml" ds:itemID="{72A9B524-2299-4E55-AF41-838AC1DE6DFA}">
  <ds:schemaRefs>
    <ds:schemaRef ds:uri="http://schemas.openxmlformats.org/officeDocument/2006/bibliography"/>
  </ds:schemaRefs>
</ds:datastoreItem>
</file>

<file path=customXml/itemProps69.xml><?xml version="1.0" encoding="utf-8"?>
<ds:datastoreItem xmlns:ds="http://schemas.openxmlformats.org/officeDocument/2006/customXml" ds:itemID="{026F8D03-E89F-47A4-8E82-2FCD8875A055}">
  <ds:schemaRefs>
    <ds:schemaRef ds:uri="http://schemas.openxmlformats.org/officeDocument/2006/bibliography"/>
  </ds:schemaRefs>
</ds:datastoreItem>
</file>

<file path=customXml/itemProps7.xml><?xml version="1.0" encoding="utf-8"?>
<ds:datastoreItem xmlns:ds="http://schemas.openxmlformats.org/officeDocument/2006/customXml" ds:itemID="{E0AA1162-556E-4AE4-AA3A-9AA34362D380}">
  <ds:schemaRefs>
    <ds:schemaRef ds:uri="http://schemas.openxmlformats.org/officeDocument/2006/bibliography"/>
  </ds:schemaRefs>
</ds:datastoreItem>
</file>

<file path=customXml/itemProps70.xml><?xml version="1.0" encoding="utf-8"?>
<ds:datastoreItem xmlns:ds="http://schemas.openxmlformats.org/officeDocument/2006/customXml" ds:itemID="{BAA9C0F8-468E-491E-BDB1-99A357EB9A1F}">
  <ds:schemaRefs>
    <ds:schemaRef ds:uri="http://schemas.openxmlformats.org/officeDocument/2006/bibliography"/>
  </ds:schemaRefs>
</ds:datastoreItem>
</file>

<file path=customXml/itemProps71.xml><?xml version="1.0" encoding="utf-8"?>
<ds:datastoreItem xmlns:ds="http://schemas.openxmlformats.org/officeDocument/2006/customXml" ds:itemID="{50E5356B-5B1C-496F-9E13-FE4F7405E453}">
  <ds:schemaRefs>
    <ds:schemaRef ds:uri="http://schemas.openxmlformats.org/officeDocument/2006/bibliography"/>
  </ds:schemaRefs>
</ds:datastoreItem>
</file>

<file path=customXml/itemProps72.xml><?xml version="1.0" encoding="utf-8"?>
<ds:datastoreItem xmlns:ds="http://schemas.openxmlformats.org/officeDocument/2006/customXml" ds:itemID="{486CA6B4-13D3-4834-AB3B-A3F84EC1B571}">
  <ds:schemaRefs>
    <ds:schemaRef ds:uri="http://schemas.openxmlformats.org/officeDocument/2006/bibliography"/>
  </ds:schemaRefs>
</ds:datastoreItem>
</file>

<file path=customXml/itemProps73.xml><?xml version="1.0" encoding="utf-8"?>
<ds:datastoreItem xmlns:ds="http://schemas.openxmlformats.org/officeDocument/2006/customXml" ds:itemID="{1722CD27-2773-4433-8682-667FA93069D6}">
  <ds:schemaRefs>
    <ds:schemaRef ds:uri="http://schemas.openxmlformats.org/officeDocument/2006/bibliography"/>
  </ds:schemaRefs>
</ds:datastoreItem>
</file>

<file path=customXml/itemProps74.xml><?xml version="1.0" encoding="utf-8"?>
<ds:datastoreItem xmlns:ds="http://schemas.openxmlformats.org/officeDocument/2006/customXml" ds:itemID="{783DDFB6-FC95-4078-A485-41C64FCC783E}">
  <ds:schemaRefs>
    <ds:schemaRef ds:uri="http://schemas.openxmlformats.org/officeDocument/2006/bibliography"/>
  </ds:schemaRefs>
</ds:datastoreItem>
</file>

<file path=customXml/itemProps75.xml><?xml version="1.0" encoding="utf-8"?>
<ds:datastoreItem xmlns:ds="http://schemas.openxmlformats.org/officeDocument/2006/customXml" ds:itemID="{66D9CF9E-8A97-44DE-815C-024296EACCF5}">
  <ds:schemaRefs>
    <ds:schemaRef ds:uri="http://schemas.openxmlformats.org/officeDocument/2006/bibliography"/>
  </ds:schemaRefs>
</ds:datastoreItem>
</file>

<file path=customXml/itemProps76.xml><?xml version="1.0" encoding="utf-8"?>
<ds:datastoreItem xmlns:ds="http://schemas.openxmlformats.org/officeDocument/2006/customXml" ds:itemID="{6F2BAF3E-76F6-4245-A28E-00B73A77F035}">
  <ds:schemaRefs>
    <ds:schemaRef ds:uri="http://schemas.openxmlformats.org/officeDocument/2006/bibliography"/>
  </ds:schemaRefs>
</ds:datastoreItem>
</file>

<file path=customXml/itemProps77.xml><?xml version="1.0" encoding="utf-8"?>
<ds:datastoreItem xmlns:ds="http://schemas.openxmlformats.org/officeDocument/2006/customXml" ds:itemID="{F9C62AC6-49A0-4972-AA9A-D2DBE1CC93E0}">
  <ds:schemaRefs>
    <ds:schemaRef ds:uri="http://schemas.openxmlformats.org/officeDocument/2006/bibliography"/>
  </ds:schemaRefs>
</ds:datastoreItem>
</file>

<file path=customXml/itemProps78.xml><?xml version="1.0" encoding="utf-8"?>
<ds:datastoreItem xmlns:ds="http://schemas.openxmlformats.org/officeDocument/2006/customXml" ds:itemID="{54F21029-AB50-499A-97D4-85B90709369B}">
  <ds:schemaRefs>
    <ds:schemaRef ds:uri="http://schemas.openxmlformats.org/officeDocument/2006/bibliography"/>
  </ds:schemaRefs>
</ds:datastoreItem>
</file>

<file path=customXml/itemProps79.xml><?xml version="1.0" encoding="utf-8"?>
<ds:datastoreItem xmlns:ds="http://schemas.openxmlformats.org/officeDocument/2006/customXml" ds:itemID="{AF46C6D1-7FAC-4E5D-8A59-61413F71C726}">
  <ds:schemaRefs>
    <ds:schemaRef ds:uri="http://schemas.openxmlformats.org/officeDocument/2006/bibliography"/>
  </ds:schemaRefs>
</ds:datastoreItem>
</file>

<file path=customXml/itemProps8.xml><?xml version="1.0" encoding="utf-8"?>
<ds:datastoreItem xmlns:ds="http://schemas.openxmlformats.org/officeDocument/2006/customXml" ds:itemID="{9BA08616-1595-4F6F-84F6-F44F28B8C61F}">
  <ds:schemaRefs>
    <ds:schemaRef ds:uri="http://schemas.openxmlformats.org/officeDocument/2006/bibliography"/>
  </ds:schemaRefs>
</ds:datastoreItem>
</file>

<file path=customXml/itemProps80.xml><?xml version="1.0" encoding="utf-8"?>
<ds:datastoreItem xmlns:ds="http://schemas.openxmlformats.org/officeDocument/2006/customXml" ds:itemID="{84F00159-85F6-4834-B937-FD983A56E884}">
  <ds:schemaRefs>
    <ds:schemaRef ds:uri="http://schemas.openxmlformats.org/officeDocument/2006/bibliography"/>
  </ds:schemaRefs>
</ds:datastoreItem>
</file>

<file path=customXml/itemProps81.xml><?xml version="1.0" encoding="utf-8"?>
<ds:datastoreItem xmlns:ds="http://schemas.openxmlformats.org/officeDocument/2006/customXml" ds:itemID="{54FA0F49-C640-4DEC-9DCC-780414B7D1C5}">
  <ds:schemaRefs>
    <ds:schemaRef ds:uri="http://schemas.openxmlformats.org/officeDocument/2006/bibliography"/>
  </ds:schemaRefs>
</ds:datastoreItem>
</file>

<file path=customXml/itemProps82.xml><?xml version="1.0" encoding="utf-8"?>
<ds:datastoreItem xmlns:ds="http://schemas.openxmlformats.org/officeDocument/2006/customXml" ds:itemID="{F30E8726-5A9F-412D-8B25-40B15719AAC2}">
  <ds:schemaRefs>
    <ds:schemaRef ds:uri="http://schemas.openxmlformats.org/officeDocument/2006/bibliography"/>
  </ds:schemaRefs>
</ds:datastoreItem>
</file>

<file path=customXml/itemProps83.xml><?xml version="1.0" encoding="utf-8"?>
<ds:datastoreItem xmlns:ds="http://schemas.openxmlformats.org/officeDocument/2006/customXml" ds:itemID="{72800037-15ED-4B77-AE00-EC24336E5014}">
  <ds:schemaRefs>
    <ds:schemaRef ds:uri="http://schemas.openxmlformats.org/officeDocument/2006/bibliography"/>
  </ds:schemaRefs>
</ds:datastoreItem>
</file>

<file path=customXml/itemProps84.xml><?xml version="1.0" encoding="utf-8"?>
<ds:datastoreItem xmlns:ds="http://schemas.openxmlformats.org/officeDocument/2006/customXml" ds:itemID="{96E5DF36-A045-4292-A64A-7D8A7E8DBC87}">
  <ds:schemaRefs>
    <ds:schemaRef ds:uri="http://schemas.openxmlformats.org/officeDocument/2006/bibliography"/>
  </ds:schemaRefs>
</ds:datastoreItem>
</file>

<file path=customXml/itemProps85.xml><?xml version="1.0" encoding="utf-8"?>
<ds:datastoreItem xmlns:ds="http://schemas.openxmlformats.org/officeDocument/2006/customXml" ds:itemID="{12101A57-2050-4286-9E59-E110530522CE}">
  <ds:schemaRefs>
    <ds:schemaRef ds:uri="http://schemas.openxmlformats.org/officeDocument/2006/bibliography"/>
  </ds:schemaRefs>
</ds:datastoreItem>
</file>

<file path=customXml/itemProps86.xml><?xml version="1.0" encoding="utf-8"?>
<ds:datastoreItem xmlns:ds="http://schemas.openxmlformats.org/officeDocument/2006/customXml" ds:itemID="{8B419C22-B165-4B1F-8A30-5DB02929D5D6}">
  <ds:schemaRefs>
    <ds:schemaRef ds:uri="http://schemas.openxmlformats.org/officeDocument/2006/bibliography"/>
  </ds:schemaRefs>
</ds:datastoreItem>
</file>

<file path=customXml/itemProps87.xml><?xml version="1.0" encoding="utf-8"?>
<ds:datastoreItem xmlns:ds="http://schemas.openxmlformats.org/officeDocument/2006/customXml" ds:itemID="{DDD0D2A7-7272-46ED-AD62-AB8CCB130CDF}">
  <ds:schemaRefs>
    <ds:schemaRef ds:uri="http://schemas.openxmlformats.org/officeDocument/2006/bibliography"/>
  </ds:schemaRefs>
</ds:datastoreItem>
</file>

<file path=customXml/itemProps88.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89.xml><?xml version="1.0" encoding="utf-8"?>
<ds:datastoreItem xmlns:ds="http://schemas.openxmlformats.org/officeDocument/2006/customXml" ds:itemID="{27992631-3C34-4645-B256-18A3EB5114DE}">
  <ds:schemaRefs>
    <ds:schemaRef ds:uri="http://schemas.openxmlformats.org/officeDocument/2006/bibliography"/>
  </ds:schemaRefs>
</ds:datastoreItem>
</file>

<file path=customXml/itemProps9.xml><?xml version="1.0" encoding="utf-8"?>
<ds:datastoreItem xmlns:ds="http://schemas.openxmlformats.org/officeDocument/2006/customXml" ds:itemID="{02968ED5-5427-4A8E-8EDA-9F92DC9DF385}">
  <ds:schemaRefs>
    <ds:schemaRef ds:uri="http://schemas.openxmlformats.org/officeDocument/2006/bibliography"/>
  </ds:schemaRefs>
</ds:datastoreItem>
</file>

<file path=customXml/itemProps90.xml><?xml version="1.0" encoding="utf-8"?>
<ds:datastoreItem xmlns:ds="http://schemas.openxmlformats.org/officeDocument/2006/customXml" ds:itemID="{620D2C11-3DDF-4964-98C4-1BDA7D31B4E1}">
  <ds:schemaRefs>
    <ds:schemaRef ds:uri="http://schemas.openxmlformats.org/officeDocument/2006/bibliography"/>
  </ds:schemaRefs>
</ds:datastoreItem>
</file>

<file path=customXml/itemProps91.xml><?xml version="1.0" encoding="utf-8"?>
<ds:datastoreItem xmlns:ds="http://schemas.openxmlformats.org/officeDocument/2006/customXml" ds:itemID="{4BC036EC-823A-48C8-8662-299B6F91E04C}">
  <ds:schemaRefs>
    <ds:schemaRef ds:uri="http://schemas.openxmlformats.org/officeDocument/2006/bibliography"/>
  </ds:schemaRefs>
</ds:datastoreItem>
</file>

<file path=customXml/itemProps92.xml><?xml version="1.0" encoding="utf-8"?>
<ds:datastoreItem xmlns:ds="http://schemas.openxmlformats.org/officeDocument/2006/customXml" ds:itemID="{E3902ACC-7443-4D9C-9806-B9308DF1252A}">
  <ds:schemaRefs>
    <ds:schemaRef ds:uri="http://schemas.openxmlformats.org/officeDocument/2006/bibliography"/>
  </ds:schemaRefs>
</ds:datastoreItem>
</file>

<file path=customXml/itemProps93.xml><?xml version="1.0" encoding="utf-8"?>
<ds:datastoreItem xmlns:ds="http://schemas.openxmlformats.org/officeDocument/2006/customXml" ds:itemID="{D34A2C4E-F1A0-4BB3-A44B-B87BD96B07ED}">
  <ds:schemaRefs>
    <ds:schemaRef ds:uri="http://schemas.openxmlformats.org/officeDocument/2006/bibliography"/>
  </ds:schemaRefs>
</ds:datastoreItem>
</file>

<file path=customXml/itemProps94.xml><?xml version="1.0" encoding="utf-8"?>
<ds:datastoreItem xmlns:ds="http://schemas.openxmlformats.org/officeDocument/2006/customXml" ds:itemID="{8AF58CB2-7052-44C5-99A7-41960DB6A89E}">
  <ds:schemaRefs>
    <ds:schemaRef ds:uri="http://schemas.openxmlformats.org/officeDocument/2006/bibliography"/>
  </ds:schemaRefs>
</ds:datastoreItem>
</file>

<file path=customXml/itemProps95.xml><?xml version="1.0" encoding="utf-8"?>
<ds:datastoreItem xmlns:ds="http://schemas.openxmlformats.org/officeDocument/2006/customXml" ds:itemID="{91A6C983-B5AE-4C2E-9D5C-116073C98672}">
  <ds:schemaRefs>
    <ds:schemaRef ds:uri="http://schemas.openxmlformats.org/officeDocument/2006/bibliography"/>
  </ds:schemaRefs>
</ds:datastoreItem>
</file>

<file path=customXml/itemProps96.xml><?xml version="1.0" encoding="utf-8"?>
<ds:datastoreItem xmlns:ds="http://schemas.openxmlformats.org/officeDocument/2006/customXml" ds:itemID="{0C1FC0C1-863D-4BA8-B845-ED2A976BBB00}">
  <ds:schemaRefs>
    <ds:schemaRef ds:uri="http://schemas.openxmlformats.org/officeDocument/2006/bibliography"/>
  </ds:schemaRefs>
</ds:datastoreItem>
</file>

<file path=customXml/itemProps97.xml><?xml version="1.0" encoding="utf-8"?>
<ds:datastoreItem xmlns:ds="http://schemas.openxmlformats.org/officeDocument/2006/customXml" ds:itemID="{399C0CCF-BC24-4DB4-9CE2-4925E41DE404}">
  <ds:schemaRefs>
    <ds:schemaRef ds:uri="http://schemas.openxmlformats.org/officeDocument/2006/bibliography"/>
  </ds:schemaRefs>
</ds:datastoreItem>
</file>

<file path=customXml/itemProps98.xml><?xml version="1.0" encoding="utf-8"?>
<ds:datastoreItem xmlns:ds="http://schemas.openxmlformats.org/officeDocument/2006/customXml" ds:itemID="{E117362E-AF75-4BEB-B423-E72110215025}">
  <ds:schemaRefs>
    <ds:schemaRef ds:uri="http://schemas.openxmlformats.org/officeDocument/2006/bibliography"/>
  </ds:schemaRefs>
</ds:datastoreItem>
</file>

<file path=customXml/itemProps99.xml><?xml version="1.0" encoding="utf-8"?>
<ds:datastoreItem xmlns:ds="http://schemas.openxmlformats.org/officeDocument/2006/customXml" ds:itemID="{BA1EF196-599F-46C7-A2E2-4B853BA2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15925</Words>
  <Characters>90779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106492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Blazić</cp:lastModifiedBy>
  <cp:revision>92</cp:revision>
  <cp:lastPrinted>2019-04-02T08:40:00Z</cp:lastPrinted>
  <dcterms:created xsi:type="dcterms:W3CDTF">2019-03-28T09:19:00Z</dcterms:created>
  <dcterms:modified xsi:type="dcterms:W3CDTF">2019-04-18T08:17:00Z</dcterms:modified>
</cp:coreProperties>
</file>