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753A1D">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753A1D">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поступку</w:t>
      </w:r>
    </w:p>
    <w:p w:rsidR="00B6012F" w:rsidRDefault="00210557" w:rsidP="00753A1D">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p>
    <w:p w:rsidR="00210557" w:rsidRDefault="00EB72D1" w:rsidP="00753A1D">
      <w:pPr>
        <w:jc w:val="center"/>
        <w:rPr>
          <w:b/>
          <w:szCs w:val="24"/>
          <w:lang w:val="sr-Cyrl-RS"/>
        </w:rPr>
      </w:pPr>
      <w:r>
        <w:rPr>
          <w:b/>
          <w:szCs w:val="24"/>
        </w:rPr>
        <w:t>JN/3000/1084/2019(180/2019)</w:t>
      </w:r>
    </w:p>
    <w:p w:rsidR="009077A6" w:rsidRPr="009077A6" w:rsidRDefault="009077A6" w:rsidP="00753A1D">
      <w:pPr>
        <w:jc w:val="center"/>
        <w:rPr>
          <w:lang w:val="sr-Cyrl-RS"/>
        </w:rPr>
      </w:pPr>
    </w:p>
    <w:p w:rsidR="005C2F33" w:rsidRPr="006F6C4F" w:rsidRDefault="00CD21BB" w:rsidP="00753A1D">
      <w:pPr>
        <w:spacing w:before="0"/>
        <w:ind w:left="720" w:right="284"/>
        <w:jc w:val="center"/>
        <w:rPr>
          <w:rFonts w:cs="Arial"/>
          <w:b/>
          <w:lang w:val="sr-Latn-RS"/>
        </w:rPr>
      </w:pPr>
      <w:r>
        <w:rPr>
          <w:rFonts w:cs="Arial"/>
          <w:b/>
          <w:lang w:val="sr-Cyrl-CS"/>
        </w:rPr>
        <w:t>НАБАВКА КОПИР АПАРАТА</w:t>
      </w:r>
    </w:p>
    <w:p w:rsidR="00D258E6" w:rsidRDefault="00D258E6" w:rsidP="00D258E6">
      <w:pPr>
        <w:spacing w:before="0"/>
        <w:jc w:val="center"/>
        <w:rPr>
          <w:rFonts w:eastAsia="Arial Unicode MS" w:cs="Arial"/>
          <w:kern w:val="2"/>
          <w:lang w:val="ru-RU"/>
        </w:rPr>
      </w:pPr>
    </w:p>
    <w:p w:rsidR="00D258E6" w:rsidRDefault="00D258E6" w:rsidP="00D258E6">
      <w:pPr>
        <w:spacing w:before="0"/>
        <w:rPr>
          <w:rFonts w:eastAsia="Arial Unicode MS" w:cs="Arial"/>
          <w:kern w:val="2"/>
          <w:lang w:val="ru-RU"/>
        </w:rPr>
      </w:pPr>
      <w:r>
        <w:rPr>
          <w:rFonts w:eastAsia="Arial Unicode MS" w:cs="Arial"/>
          <w:kern w:val="2"/>
          <w:lang w:val="ru-RU"/>
        </w:rPr>
        <w:t>Комисија за Јавну набавку</w:t>
      </w:r>
      <w:r w:rsidRPr="00D258E6">
        <w:rPr>
          <w:rFonts w:eastAsia="Arial Unicode MS" w:cs="Arial"/>
          <w:kern w:val="2"/>
          <w:lang w:val="ru-RU"/>
        </w:rPr>
        <w:t xml:space="preserve"> добара JN/3000/1084/2019(180/2019)</w:t>
      </w:r>
      <w:r>
        <w:rPr>
          <w:rFonts w:eastAsia="Arial Unicode MS" w:cs="Arial"/>
          <w:kern w:val="2"/>
          <w:lang w:val="ru-RU"/>
        </w:rPr>
        <w:t xml:space="preserve"> формирана решењем бр</w:t>
      </w:r>
      <w:r w:rsidR="00D146F5" w:rsidRPr="00D146F5">
        <w:rPr>
          <w:rFonts w:eastAsia="Arial Unicode MS" w:cs="Arial"/>
          <w:kern w:val="2"/>
          <w:lang w:val="ru-RU"/>
        </w:rPr>
        <w:t>105-E.03.01-149215/</w:t>
      </w:r>
      <w:r w:rsidR="00D146F5">
        <w:rPr>
          <w:rFonts w:eastAsia="Arial Unicode MS" w:cs="Arial"/>
          <w:kern w:val="2"/>
        </w:rPr>
        <w:t>2</w:t>
      </w:r>
      <w:r w:rsidR="00D146F5" w:rsidRPr="00D146F5">
        <w:rPr>
          <w:rFonts w:eastAsia="Arial Unicode MS" w:cs="Arial"/>
          <w:kern w:val="2"/>
          <w:lang w:val="ru-RU"/>
        </w:rPr>
        <w:t>-2019 од  18.0</w:t>
      </w:r>
      <w:r w:rsidR="00D146F5">
        <w:rPr>
          <w:rFonts w:eastAsia="Arial Unicode MS" w:cs="Arial"/>
          <w:kern w:val="2"/>
        </w:rPr>
        <w:t>3</w:t>
      </w:r>
      <w:r w:rsidR="00D146F5" w:rsidRPr="00D146F5">
        <w:rPr>
          <w:rFonts w:eastAsia="Arial Unicode MS" w:cs="Arial"/>
          <w:kern w:val="2"/>
          <w:lang w:val="ru-RU"/>
        </w:rPr>
        <w:t>.2019</w:t>
      </w:r>
      <w:r w:rsidR="00D146F5">
        <w:rPr>
          <w:rFonts w:eastAsia="Arial Unicode MS" w:cs="Arial"/>
          <w:kern w:val="2"/>
        </w:rPr>
        <w:t>.</w:t>
      </w:r>
      <w:r>
        <w:rPr>
          <w:rFonts w:eastAsia="Arial Unicode MS" w:cs="Arial"/>
          <w:kern w:val="2"/>
          <w:lang w:val="ru-RU"/>
        </w:rPr>
        <w:t>год.</w:t>
      </w:r>
    </w:p>
    <w:p w:rsidR="00C00598" w:rsidRPr="00D258E6" w:rsidRDefault="00C00598" w:rsidP="000010AE">
      <w:pPr>
        <w:spacing w:before="0"/>
      </w:pPr>
    </w:p>
    <w:p w:rsidR="00C00598" w:rsidRDefault="00C00598"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D146F5" w:rsidRDefault="00D146F5" w:rsidP="000010AE">
      <w:pPr>
        <w:spacing w:before="0"/>
        <w:rPr>
          <w:b/>
          <w:szCs w:val="24"/>
        </w:rPr>
      </w:pPr>
    </w:p>
    <w:p w:rsidR="000010AE" w:rsidRDefault="000010AE" w:rsidP="000C50A0">
      <w:pPr>
        <w:spacing w:before="0"/>
        <w:jc w:val="center"/>
        <w:rPr>
          <w:rFonts w:cs="Arial"/>
          <w:b/>
        </w:rPr>
      </w:pPr>
    </w:p>
    <w:p w:rsidR="00C00598" w:rsidRDefault="00C00598" w:rsidP="000C50A0">
      <w:pPr>
        <w:spacing w:before="0"/>
        <w:jc w:val="center"/>
        <w:rPr>
          <w:rFonts w:cs="Arial"/>
          <w:b/>
        </w:rPr>
      </w:pPr>
    </w:p>
    <w:p w:rsidR="00D258E6" w:rsidRPr="00F10346" w:rsidRDefault="00D258E6" w:rsidP="00D258E6">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D146F5">
        <w:rPr>
          <w:rFonts w:cs="Arial"/>
        </w:rPr>
        <w:t>105-E.03.01-149215/4</w:t>
      </w:r>
      <w:r w:rsidR="00D146F5" w:rsidRPr="00D146F5">
        <w:rPr>
          <w:rFonts w:cs="Arial"/>
        </w:rPr>
        <w:t>-2019 од  18.04.2019</w:t>
      </w:r>
      <w:r w:rsidR="00D146F5">
        <w:rPr>
          <w:rFonts w:cs="Arial"/>
        </w:rPr>
        <w:t>.</w:t>
      </w:r>
      <w:r w:rsidRPr="00F10346">
        <w:rPr>
          <w:rFonts w:eastAsia="Arial Unicode MS" w:cs="Arial"/>
          <w:kern w:val="2"/>
          <w:lang w:val="ru-RU"/>
        </w:rPr>
        <w:t>године)</w:t>
      </w:r>
    </w:p>
    <w:p w:rsidR="00C00598" w:rsidRPr="00C00598" w:rsidRDefault="00C00598" w:rsidP="000C50A0">
      <w:pPr>
        <w:spacing w:before="0"/>
        <w:jc w:val="center"/>
        <w:rPr>
          <w:rFonts w:cs="Arial"/>
          <w:b/>
        </w:rPr>
      </w:pPr>
    </w:p>
    <w:p w:rsidR="00434F85" w:rsidRDefault="00434F85" w:rsidP="00434F85">
      <w:pPr>
        <w:spacing w:before="0"/>
        <w:jc w:val="center"/>
        <w:rPr>
          <w:rFonts w:cs="Arial"/>
        </w:rPr>
      </w:pPr>
      <w:r>
        <w:rPr>
          <w:rFonts w:cs="Arial"/>
          <w:lang w:val="ru-RU"/>
        </w:rPr>
        <w:t>Обреновац, 201</w:t>
      </w:r>
      <w:r w:rsidR="00352D4A">
        <w:rPr>
          <w:rFonts w:cs="Arial"/>
        </w:rPr>
        <w:t>9</w:t>
      </w:r>
      <w:r>
        <w:rPr>
          <w:rFonts w:cs="Arial"/>
          <w:lang w:val="ru-RU"/>
        </w:rPr>
        <w:t xml:space="preserve">. </w:t>
      </w:r>
      <w:r w:rsidR="00C00598">
        <w:rPr>
          <w:rFonts w:cs="Arial"/>
          <w:lang w:val="sr-Cyrl-RS"/>
        </w:rPr>
        <w:t>г</w:t>
      </w:r>
      <w:r>
        <w:rPr>
          <w:rFonts w:cs="Arial"/>
          <w:lang w:val="ru-RU"/>
        </w:rPr>
        <w:t>одине</w:t>
      </w:r>
    </w:p>
    <w:p w:rsidR="00C00598" w:rsidRDefault="00C00598" w:rsidP="00434F85">
      <w:pPr>
        <w:spacing w:before="0"/>
        <w:jc w:val="center"/>
        <w:rPr>
          <w:rFonts w:cs="Arial"/>
        </w:rPr>
      </w:pPr>
    </w:p>
    <w:p w:rsidR="00C00598" w:rsidRDefault="00C00598" w:rsidP="00434F85">
      <w:pPr>
        <w:spacing w:before="0"/>
        <w:jc w:val="center"/>
        <w:rPr>
          <w:rFonts w:cs="Arial"/>
          <w:lang w:val="sr-Cyrl-RS"/>
        </w:rPr>
      </w:pPr>
    </w:p>
    <w:p w:rsidR="00D258E6" w:rsidRDefault="00D258E6" w:rsidP="00434F85">
      <w:pPr>
        <w:spacing w:before="0"/>
        <w:jc w:val="center"/>
        <w:rPr>
          <w:rFonts w:cs="Arial"/>
          <w:lang w:val="sr-Cyrl-RS"/>
        </w:rPr>
      </w:pPr>
    </w:p>
    <w:p w:rsidR="00D258E6" w:rsidRDefault="00D258E6" w:rsidP="00434F85">
      <w:pPr>
        <w:spacing w:before="0"/>
        <w:jc w:val="center"/>
        <w:rPr>
          <w:rFonts w:cs="Arial"/>
          <w:lang w:val="sr-Cyrl-RS"/>
        </w:rPr>
      </w:pPr>
    </w:p>
    <w:p w:rsidR="00D258E6" w:rsidRDefault="00D258E6" w:rsidP="00434F85">
      <w:pPr>
        <w:spacing w:before="0"/>
        <w:jc w:val="center"/>
        <w:rPr>
          <w:rFonts w:cs="Arial"/>
          <w:lang w:val="sr-Cyrl-RS"/>
        </w:rPr>
      </w:pPr>
    </w:p>
    <w:p w:rsidR="00D258E6" w:rsidRDefault="00D258E6" w:rsidP="00434F85">
      <w:pPr>
        <w:spacing w:before="0"/>
        <w:jc w:val="center"/>
        <w:rPr>
          <w:rFonts w:cs="Arial"/>
          <w:lang w:val="sr-Cyrl-RS"/>
        </w:rPr>
      </w:pPr>
    </w:p>
    <w:p w:rsidR="00D258E6" w:rsidRPr="00D258E6" w:rsidRDefault="00D258E6" w:rsidP="00434F85">
      <w:pPr>
        <w:spacing w:before="0"/>
        <w:jc w:val="center"/>
        <w:rPr>
          <w:rFonts w:cs="Arial"/>
          <w:lang w:val="sr-Cyrl-RS"/>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D146F5" w:rsidRPr="00D146F5">
        <w:rPr>
          <w:rFonts w:cs="Arial"/>
        </w:rPr>
        <w:t>105-E.03.01-149215/</w:t>
      </w:r>
      <w:r w:rsidR="00D146F5">
        <w:rPr>
          <w:rFonts w:cs="Arial"/>
        </w:rPr>
        <w:t>1</w:t>
      </w:r>
      <w:bookmarkStart w:id="6" w:name="_GoBack"/>
      <w:bookmarkEnd w:id="6"/>
      <w:r w:rsidR="00D146F5" w:rsidRPr="00D146F5">
        <w:rPr>
          <w:rFonts w:cs="Arial"/>
        </w:rPr>
        <w:t xml:space="preserve">-2019 </w:t>
      </w:r>
      <w:proofErr w:type="gramStart"/>
      <w:r w:rsidR="00D146F5" w:rsidRPr="00D146F5">
        <w:rPr>
          <w:rFonts w:cs="Arial"/>
        </w:rPr>
        <w:t>од  18.03.2019.</w:t>
      </w:r>
      <w:r w:rsidRPr="00F10346">
        <w:rPr>
          <w:rFonts w:eastAsia="Arial Unicode MS" w:cs="Arial"/>
          <w:color w:val="000000"/>
          <w:kern w:val="2"/>
          <w:lang w:val="ru-RU"/>
        </w:rPr>
        <w:t>године</w:t>
      </w:r>
      <w:proofErr w:type="gramEnd"/>
      <w:r w:rsidRPr="00F10346">
        <w:rPr>
          <w:rFonts w:eastAsia="Arial Unicode MS" w:cs="Arial"/>
          <w:color w:val="000000"/>
          <w:kern w:val="2"/>
          <w:lang w:val="ru-RU"/>
        </w:rPr>
        <w:t xml:space="preserve"> и Решења о образовању комисије за јавну набавку број</w:t>
      </w:r>
      <w:r w:rsidR="00627C53">
        <w:rPr>
          <w:rFonts w:eastAsia="Arial Unicode MS" w:cs="Arial"/>
          <w:color w:val="000000"/>
          <w:kern w:val="2"/>
        </w:rPr>
        <w:t xml:space="preserve"> </w:t>
      </w:r>
      <w:r w:rsidR="00D146F5" w:rsidRPr="00D146F5">
        <w:rPr>
          <w:rFonts w:cs="Arial"/>
        </w:rPr>
        <w:t>105-E.03.01-149215/2-2019 од  18.03.2019.</w:t>
      </w:r>
      <w:r w:rsidRPr="00F10346">
        <w:rPr>
          <w:rFonts w:eastAsia="Arial Unicode MS" w:cs="Arial"/>
          <w:color w:val="000000"/>
          <w:kern w:val="2"/>
          <w:lang w:val="ru-RU"/>
        </w:rPr>
        <w:t>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DE5383" w:rsidRPr="00F10346" w:rsidRDefault="00210557" w:rsidP="00DE5383">
      <w:pPr>
        <w:jc w:val="center"/>
      </w:pPr>
      <w:bookmarkStart w:id="10" w:name="_Toc441215599"/>
      <w:bookmarkStart w:id="11" w:name="_Toc441651538"/>
      <w:bookmarkStart w:id="12" w:name="_Toc442559875"/>
      <w:proofErr w:type="gramStart"/>
      <w:r w:rsidRPr="002642D5">
        <w:rPr>
          <w:b/>
        </w:rPr>
        <w:t>за</w:t>
      </w:r>
      <w:proofErr w:type="gramEnd"/>
      <w:r w:rsidRPr="002642D5">
        <w:rPr>
          <w:b/>
        </w:rPr>
        <w:t xml:space="preserve"> јавну набавку добара бр.</w:t>
      </w:r>
      <w:bookmarkEnd w:id="10"/>
      <w:bookmarkEnd w:id="11"/>
      <w:bookmarkEnd w:id="12"/>
      <w:r w:rsidR="00DE5383">
        <w:rPr>
          <w:b/>
          <w:szCs w:val="24"/>
        </w:rPr>
        <w:t xml:space="preserve"> </w:t>
      </w:r>
      <w:r w:rsidR="00EB72D1">
        <w:rPr>
          <w:b/>
          <w:szCs w:val="24"/>
        </w:rPr>
        <w:t>JN/3000/1084/2019(180/2019)</w:t>
      </w:r>
    </w:p>
    <w:p w:rsidR="009D3699" w:rsidRPr="00F10346" w:rsidRDefault="009D3699" w:rsidP="00DE5383">
      <w:pPr>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1.</w:t>
            </w:r>
          </w:p>
        </w:tc>
        <w:tc>
          <w:tcPr>
            <w:tcW w:w="7574" w:type="dxa"/>
          </w:tcPr>
          <w:p w:rsidR="00C62AA7" w:rsidRPr="0012428B" w:rsidRDefault="00C62AA7" w:rsidP="004C3B38">
            <w:pPr>
              <w:tabs>
                <w:tab w:val="left" w:pos="360"/>
                <w:tab w:val="left" w:pos="567"/>
                <w:tab w:val="right" w:leader="dot" w:pos="9639"/>
              </w:tabs>
              <w:rPr>
                <w:rFonts w:cs="Arial"/>
              </w:rPr>
            </w:pPr>
            <w:r w:rsidRPr="0012428B">
              <w:rPr>
                <w:rFonts w:cs="Arial"/>
              </w:rPr>
              <w:t>Општи подаци о јавној набавци</w:t>
            </w:r>
          </w:p>
        </w:tc>
        <w:tc>
          <w:tcPr>
            <w:tcW w:w="810" w:type="dxa"/>
          </w:tcPr>
          <w:p w:rsidR="00C62AA7" w:rsidRPr="0012428B" w:rsidRDefault="006707D5" w:rsidP="004C3B38">
            <w:pPr>
              <w:tabs>
                <w:tab w:val="left" w:pos="360"/>
                <w:tab w:val="left" w:pos="567"/>
                <w:tab w:val="right" w:leader="dot" w:pos="9639"/>
              </w:tabs>
              <w:jc w:val="center"/>
              <w:rPr>
                <w:lang w:val="sr-Cyrl-RS"/>
              </w:rPr>
            </w:pPr>
            <w:r w:rsidRPr="0012428B">
              <w:rPr>
                <w:lang w:val="sr-Cyrl-RS"/>
              </w:rPr>
              <w:t>3</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2.</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Подаци о предмету набавке</w:t>
            </w:r>
          </w:p>
        </w:tc>
        <w:tc>
          <w:tcPr>
            <w:tcW w:w="810" w:type="dxa"/>
          </w:tcPr>
          <w:p w:rsidR="00C62AA7" w:rsidRPr="0012428B" w:rsidRDefault="006707D5" w:rsidP="004C3B38">
            <w:pPr>
              <w:tabs>
                <w:tab w:val="left" w:pos="360"/>
                <w:tab w:val="left" w:pos="567"/>
                <w:tab w:val="right" w:leader="dot" w:pos="9639"/>
              </w:tabs>
              <w:jc w:val="center"/>
              <w:rPr>
                <w:lang w:val="sr-Cyrl-RS"/>
              </w:rPr>
            </w:pPr>
            <w:r w:rsidRPr="0012428B">
              <w:rPr>
                <w:lang w:val="sr-Cyrl-RS"/>
              </w:rPr>
              <w:t>3</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3.</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Техничка спецификација (врста, техничке карактеристике, квалитет, количина и опис добара...)</w:t>
            </w:r>
          </w:p>
        </w:tc>
        <w:tc>
          <w:tcPr>
            <w:tcW w:w="810" w:type="dxa"/>
          </w:tcPr>
          <w:p w:rsidR="00C62AA7" w:rsidRPr="0012428B" w:rsidRDefault="005A6D12" w:rsidP="00DC70EC">
            <w:pPr>
              <w:tabs>
                <w:tab w:val="left" w:pos="360"/>
                <w:tab w:val="left" w:pos="567"/>
                <w:tab w:val="right" w:leader="dot" w:pos="9639"/>
              </w:tabs>
              <w:jc w:val="center"/>
            </w:pPr>
            <w:r>
              <w:rPr>
                <w:lang w:val="sr-Cyrl-RS"/>
              </w:rPr>
              <w:t>3</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4.</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Услови за учешће у поступку ЈН и упутство како се доказује испуњеност услова</w:t>
            </w:r>
          </w:p>
        </w:tc>
        <w:tc>
          <w:tcPr>
            <w:tcW w:w="810" w:type="dxa"/>
          </w:tcPr>
          <w:p w:rsidR="00C62AA7" w:rsidRPr="0012428B" w:rsidRDefault="00F97FDB" w:rsidP="00783BA8">
            <w:pPr>
              <w:tabs>
                <w:tab w:val="left" w:pos="360"/>
                <w:tab w:val="left" w:pos="567"/>
                <w:tab w:val="right" w:leader="dot" w:pos="9639"/>
              </w:tabs>
              <w:jc w:val="center"/>
              <w:rPr>
                <w:lang w:val="sr-Cyrl-RS"/>
              </w:rPr>
            </w:pPr>
            <w:r>
              <w:rPr>
                <w:lang w:val="sr-Cyrl-RS"/>
              </w:rPr>
              <w:t>11</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5.</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Критеријум за доделу уговора</w:t>
            </w:r>
          </w:p>
        </w:tc>
        <w:tc>
          <w:tcPr>
            <w:tcW w:w="810" w:type="dxa"/>
          </w:tcPr>
          <w:p w:rsidR="00C62AA7" w:rsidRPr="0012428B" w:rsidRDefault="002577CB" w:rsidP="00F97FDB">
            <w:pPr>
              <w:tabs>
                <w:tab w:val="left" w:pos="360"/>
                <w:tab w:val="left" w:pos="567"/>
                <w:tab w:val="right" w:leader="dot" w:pos="9639"/>
              </w:tabs>
              <w:jc w:val="center"/>
              <w:rPr>
                <w:lang w:val="sr-Cyrl-RS"/>
              </w:rPr>
            </w:pPr>
            <w:r>
              <w:rPr>
                <w:lang w:val="sr-Cyrl-RS"/>
              </w:rPr>
              <w:t>1</w:t>
            </w:r>
            <w:r w:rsidR="00F97FDB">
              <w:rPr>
                <w:lang w:val="sr-Cyrl-RS"/>
              </w:rPr>
              <w:t>4</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6.</w:t>
            </w:r>
          </w:p>
        </w:tc>
        <w:tc>
          <w:tcPr>
            <w:tcW w:w="7574" w:type="dxa"/>
          </w:tcPr>
          <w:p w:rsidR="00C62AA7" w:rsidRPr="0012428B" w:rsidRDefault="00C62AA7" w:rsidP="004C3B38">
            <w:pPr>
              <w:tabs>
                <w:tab w:val="left" w:pos="360"/>
                <w:tab w:val="left" w:pos="567"/>
                <w:tab w:val="right" w:leader="dot" w:pos="9639"/>
              </w:tabs>
              <w:rPr>
                <w:rFonts w:cs="Arial"/>
              </w:rPr>
            </w:pPr>
            <w:r w:rsidRPr="0012428B">
              <w:rPr>
                <w:rFonts w:cs="Arial"/>
              </w:rPr>
              <w:t>Упутство понуђачима како да сачине понуду</w:t>
            </w:r>
          </w:p>
        </w:tc>
        <w:tc>
          <w:tcPr>
            <w:tcW w:w="810" w:type="dxa"/>
          </w:tcPr>
          <w:p w:rsidR="00C62AA7" w:rsidRPr="0012428B" w:rsidRDefault="005805E8" w:rsidP="004C3B38">
            <w:pPr>
              <w:tabs>
                <w:tab w:val="left" w:pos="360"/>
                <w:tab w:val="left" w:pos="567"/>
                <w:tab w:val="right" w:leader="dot" w:pos="9639"/>
              </w:tabs>
              <w:jc w:val="center"/>
              <w:rPr>
                <w:lang w:val="sr-Cyrl-RS"/>
              </w:rPr>
            </w:pPr>
            <w:r>
              <w:rPr>
                <w:lang w:val="sr-Cyrl-RS"/>
              </w:rPr>
              <w:t>15</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7.</w:t>
            </w:r>
          </w:p>
        </w:tc>
        <w:tc>
          <w:tcPr>
            <w:tcW w:w="7574" w:type="dxa"/>
          </w:tcPr>
          <w:p w:rsidR="00C62AA7" w:rsidRPr="0012428B" w:rsidRDefault="00C62AA7" w:rsidP="00F40AF3">
            <w:pPr>
              <w:tabs>
                <w:tab w:val="left" w:pos="360"/>
                <w:tab w:val="left" w:pos="567"/>
                <w:tab w:val="right" w:leader="dot" w:pos="9639"/>
              </w:tabs>
              <w:rPr>
                <w:rFonts w:cs="Arial"/>
                <w:lang w:val="sr-Cyrl-RS"/>
              </w:rPr>
            </w:pPr>
            <w:r w:rsidRPr="0012428B">
              <w:rPr>
                <w:rFonts w:cs="Arial"/>
              </w:rPr>
              <w:t xml:space="preserve">Обрасци </w:t>
            </w:r>
            <w:r w:rsidR="007506F8" w:rsidRPr="0012428B">
              <w:rPr>
                <w:rFonts w:cs="Arial"/>
                <w:lang w:val="sr-Cyrl-RS"/>
              </w:rPr>
              <w:t xml:space="preserve">и Прилози </w:t>
            </w:r>
          </w:p>
        </w:tc>
        <w:tc>
          <w:tcPr>
            <w:tcW w:w="810" w:type="dxa"/>
          </w:tcPr>
          <w:p w:rsidR="00C62AA7" w:rsidRPr="0012428B" w:rsidRDefault="005805E8" w:rsidP="00DC70EC">
            <w:pPr>
              <w:tabs>
                <w:tab w:val="left" w:pos="360"/>
                <w:tab w:val="left" w:pos="567"/>
                <w:tab w:val="right" w:leader="dot" w:pos="9639"/>
              </w:tabs>
              <w:jc w:val="center"/>
              <w:rPr>
                <w:lang w:val="sr-Cyrl-RS"/>
              </w:rPr>
            </w:pPr>
            <w:r>
              <w:rPr>
                <w:lang w:val="sr-Cyrl-RS"/>
              </w:rPr>
              <w:t>29</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8.</w:t>
            </w:r>
          </w:p>
        </w:tc>
        <w:tc>
          <w:tcPr>
            <w:tcW w:w="7574" w:type="dxa"/>
          </w:tcPr>
          <w:p w:rsidR="00C62AA7" w:rsidRPr="0012428B" w:rsidRDefault="00C62AA7" w:rsidP="004C3B38">
            <w:pPr>
              <w:tabs>
                <w:tab w:val="left" w:pos="360"/>
                <w:tab w:val="left" w:pos="567"/>
                <w:tab w:val="right" w:leader="dot" w:pos="9639"/>
              </w:tabs>
              <w:rPr>
                <w:rFonts w:cs="Arial"/>
              </w:rPr>
            </w:pPr>
            <w:r w:rsidRPr="0012428B">
              <w:rPr>
                <w:rFonts w:cs="Arial"/>
              </w:rPr>
              <w:t>Модел уговора</w:t>
            </w:r>
          </w:p>
        </w:tc>
        <w:tc>
          <w:tcPr>
            <w:tcW w:w="810" w:type="dxa"/>
          </w:tcPr>
          <w:p w:rsidR="00C62AA7" w:rsidRPr="0012428B" w:rsidRDefault="005805E8" w:rsidP="00DC70EC">
            <w:pPr>
              <w:tabs>
                <w:tab w:val="left" w:pos="360"/>
                <w:tab w:val="left" w:pos="567"/>
                <w:tab w:val="right" w:leader="dot" w:pos="9639"/>
              </w:tabs>
              <w:jc w:val="center"/>
              <w:rPr>
                <w:lang w:val="sr-Cyrl-RS"/>
              </w:rPr>
            </w:pPr>
            <w:r>
              <w:rPr>
                <w:lang w:val="sr-Cyrl-RS"/>
              </w:rPr>
              <w:t>48</w:t>
            </w:r>
          </w:p>
        </w:tc>
      </w:tr>
    </w:tbl>
    <w:p w:rsidR="009D3699" w:rsidRPr="006B0719" w:rsidRDefault="009D3699" w:rsidP="000C50A0">
      <w:pPr>
        <w:pStyle w:val="BodyText"/>
        <w:spacing w:before="0"/>
        <w:rPr>
          <w:rFonts w:cs="Arial"/>
          <w:b/>
          <w:spacing w:val="80"/>
          <w:sz w:val="22"/>
          <w:szCs w:val="22"/>
          <w:highlight w:val="yellow"/>
        </w:rPr>
      </w:pPr>
    </w:p>
    <w:p w:rsidR="00F5264D" w:rsidRPr="002577CB"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282C69">
        <w:rPr>
          <w:rFonts w:cs="Arial"/>
          <w:bCs/>
          <w:noProof/>
          <w:lang w:val="sr-Cyrl-RS"/>
        </w:rPr>
        <w:t>5</w:t>
      </w:r>
      <w:r w:rsidR="005805E8">
        <w:rPr>
          <w:rFonts w:cs="Arial"/>
          <w:bCs/>
          <w:noProof/>
          <w:lang w:val="sr-Cyrl-RS"/>
        </w:rPr>
        <w:t>6</w:t>
      </w:r>
    </w:p>
    <w:p w:rsidR="001853E1" w:rsidRPr="00F10346" w:rsidRDefault="001853E1" w:rsidP="000C50A0">
      <w:pPr>
        <w:pStyle w:val="BodyText"/>
        <w:spacing w:before="0"/>
        <w:rPr>
          <w:rFonts w:cs="Arial"/>
          <w:sz w:val="22"/>
          <w:szCs w:val="22"/>
        </w:rPr>
      </w:pPr>
    </w:p>
    <w:p w:rsidR="00FA0E61" w:rsidRPr="00F10346" w:rsidRDefault="00473AD5" w:rsidP="00C23871">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A71D3F">
            <w:pPr>
              <w:autoSpaceDE w:val="0"/>
              <w:autoSpaceDN w:val="0"/>
              <w:adjustRightInd w:val="0"/>
              <w:spacing w:before="0"/>
              <w:jc w:val="center"/>
              <w:rPr>
                <w:rFonts w:eastAsia="TimesNewRomanPSMT" w:cs="Arial"/>
                <w:bCs/>
              </w:rPr>
            </w:pPr>
          </w:p>
          <w:p w:rsidR="006F3516" w:rsidRPr="00F10346" w:rsidRDefault="006F3516" w:rsidP="00A71D3F">
            <w:pPr>
              <w:autoSpaceDE w:val="0"/>
              <w:autoSpaceDN w:val="0"/>
              <w:adjustRightInd w:val="0"/>
              <w:spacing w:before="0"/>
              <w:jc w:val="center"/>
              <w:rPr>
                <w:rFonts w:eastAsia="TimesNewRomanPSMT" w:cs="Arial"/>
                <w:bCs/>
              </w:rPr>
            </w:pPr>
          </w:p>
          <w:p w:rsidR="006F3516" w:rsidRPr="00F10346" w:rsidRDefault="006F3516" w:rsidP="00A71D3F">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71D3F">
            <w:pPr>
              <w:suppressAutoHyphens/>
              <w:spacing w:before="0" w:line="100" w:lineRule="atLeast"/>
              <w:jc w:val="center"/>
              <w:rPr>
                <w:rFonts w:cs="Arial"/>
              </w:rPr>
            </w:pPr>
            <w:r w:rsidRPr="00E47C2E">
              <w:rPr>
                <w:rFonts w:cs="Arial"/>
              </w:rPr>
              <w:t>Јавно предузеће „Електропривреда Србије“ Београд,</w:t>
            </w:r>
          </w:p>
          <w:p w:rsidR="006F3516" w:rsidRPr="00E47C2E" w:rsidRDefault="00341791" w:rsidP="00A71D3F">
            <w:pPr>
              <w:suppressAutoHyphens/>
              <w:spacing w:before="0" w:line="100" w:lineRule="atLeast"/>
              <w:jc w:val="center"/>
              <w:rPr>
                <w:rFonts w:cs="Arial"/>
              </w:rPr>
            </w:pPr>
            <w:r>
              <w:rPr>
                <w:rFonts w:cs="Arial"/>
                <w:lang w:val="sr-Cyrl-RS"/>
              </w:rPr>
              <w:t>Балканска 13</w:t>
            </w:r>
            <w:r w:rsidR="006F3516" w:rsidRPr="00E47C2E">
              <w:rPr>
                <w:rFonts w:cs="Arial"/>
              </w:rPr>
              <w:t>, 11000 Београд</w:t>
            </w:r>
          </w:p>
          <w:p w:rsidR="006F3516" w:rsidRPr="00E47C2E" w:rsidRDefault="006F3516" w:rsidP="00A71D3F">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A71D3F">
            <w:pPr>
              <w:suppressAutoHyphens/>
              <w:spacing w:before="0"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A71D3F">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C8450D" w:rsidRDefault="006F3516" w:rsidP="00C8450D">
            <w:pPr>
              <w:autoSpaceDE w:val="0"/>
              <w:autoSpaceDN w:val="0"/>
              <w:adjustRightInd w:val="0"/>
              <w:spacing w:before="0"/>
              <w:jc w:val="center"/>
              <w:rPr>
                <w:rFonts w:eastAsia="Arial Unicode MS" w:cs="Arial"/>
                <w:kern w:val="1"/>
                <w:u w:val="single"/>
                <w:lang w:eastAsia="ar-SA"/>
              </w:rPr>
            </w:pPr>
            <w:r w:rsidRPr="00C8450D">
              <w:rPr>
                <w:rFonts w:eastAsia="Arial Unicode MS" w:cs="Arial"/>
                <w:kern w:val="1"/>
                <w:lang w:eastAsia="ar-SA"/>
              </w:rPr>
              <w:t>www.eps.rs</w:t>
            </w:r>
          </w:p>
        </w:tc>
      </w:tr>
      <w:tr w:rsidR="006F3516" w:rsidRPr="00F10346" w:rsidTr="002E12CC">
        <w:tc>
          <w:tcPr>
            <w:tcW w:w="3032" w:type="dxa"/>
            <w:shd w:val="clear" w:color="auto" w:fill="auto"/>
          </w:tcPr>
          <w:p w:rsidR="006F3516" w:rsidRPr="00F10346" w:rsidRDefault="006F3516" w:rsidP="00A71D3F">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71D3F">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A71D3F">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A71D3F" w:rsidRDefault="004276AD" w:rsidP="00A71D3F">
            <w:pPr>
              <w:spacing w:before="0"/>
              <w:jc w:val="center"/>
              <w:rPr>
                <w:rFonts w:cs="Arial"/>
                <w:b/>
              </w:rPr>
            </w:pPr>
            <w:bookmarkStart w:id="16" w:name="_Toc442559877"/>
            <w:r w:rsidRPr="00055942">
              <w:rPr>
                <w:rFonts w:cs="Arial"/>
                <w:b/>
              </w:rPr>
              <w:t>Набавка добара:</w:t>
            </w:r>
            <w:r w:rsidR="00766744" w:rsidRPr="00055942">
              <w:rPr>
                <w:rFonts w:cs="Arial"/>
                <w:b/>
                <w:lang w:val="sr-Latn-RS"/>
              </w:rPr>
              <w:t xml:space="preserve"> </w:t>
            </w:r>
            <w:r w:rsidR="00CD21BB">
              <w:rPr>
                <w:rFonts w:cs="Arial"/>
                <w:b/>
                <w:lang w:val="sr-Cyrl-CS"/>
              </w:rPr>
              <w:t>НАБАВКА КОПИР АПАРАТА</w:t>
            </w:r>
            <w:bookmarkEnd w:id="16"/>
          </w:p>
        </w:tc>
      </w:tr>
      <w:tr w:rsidR="002E12CC" w:rsidRPr="00F10346" w:rsidTr="002E12CC">
        <w:trPr>
          <w:trHeight w:val="995"/>
        </w:trPr>
        <w:tc>
          <w:tcPr>
            <w:tcW w:w="3032" w:type="dxa"/>
            <w:shd w:val="clear" w:color="auto" w:fill="auto"/>
          </w:tcPr>
          <w:p w:rsidR="002E12CC" w:rsidRPr="00F10346" w:rsidRDefault="002E12CC" w:rsidP="00A71D3F">
            <w:pPr>
              <w:autoSpaceDE w:val="0"/>
              <w:autoSpaceDN w:val="0"/>
              <w:adjustRightInd w:val="0"/>
              <w:spacing w:before="0"/>
              <w:jc w:val="center"/>
              <w:rPr>
                <w:rFonts w:eastAsia="TimesNewRomanPSMT" w:cs="Arial"/>
                <w:bCs/>
              </w:rPr>
            </w:pPr>
          </w:p>
          <w:p w:rsidR="002E12CC" w:rsidRPr="00F10346" w:rsidRDefault="002E12CC" w:rsidP="00A71D3F">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9077A6" w:rsidRPr="00CA343A" w:rsidRDefault="00C8450D" w:rsidP="00A71D3F">
            <w:pPr>
              <w:spacing w:before="0"/>
              <w:rPr>
                <w:rFonts w:cs="Arial"/>
                <w:lang w:val="sr-Cyrl-CS"/>
              </w:rPr>
            </w:pPr>
            <w:r>
              <w:rPr>
                <w:rFonts w:cs="Arial"/>
              </w:rPr>
              <w:t xml:space="preserve">        </w:t>
            </w:r>
            <w:r w:rsidR="009077A6">
              <w:rPr>
                <w:rFonts w:cs="Arial"/>
                <w:lang w:val="sr-Cyrl-CS"/>
              </w:rPr>
              <w:t>Јавна набавка није обликована по партијама.</w:t>
            </w:r>
          </w:p>
          <w:p w:rsidR="00760477" w:rsidRPr="00760477" w:rsidRDefault="00760477" w:rsidP="00A71D3F">
            <w:pPr>
              <w:pStyle w:val="ListParagraph"/>
              <w:widowControl w:val="0"/>
              <w:spacing w:before="0" w:after="0"/>
              <w:ind w:left="0"/>
              <w:rPr>
                <w:rFonts w:ascii="Arial" w:hAnsi="Arial" w:cs="Arial"/>
                <w:lang w:val="sr-Cyrl-RS"/>
              </w:rPr>
            </w:pPr>
          </w:p>
        </w:tc>
      </w:tr>
      <w:tr w:rsidR="004276AD" w:rsidRPr="00F10346" w:rsidTr="002E12CC">
        <w:trPr>
          <w:trHeight w:val="594"/>
        </w:trPr>
        <w:tc>
          <w:tcPr>
            <w:tcW w:w="3032" w:type="dxa"/>
            <w:shd w:val="clear" w:color="auto" w:fill="auto"/>
          </w:tcPr>
          <w:p w:rsidR="004276AD" w:rsidRPr="00F10346" w:rsidRDefault="004276AD" w:rsidP="00A71D3F">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A71D3F">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A71D3F">
        <w:trPr>
          <w:trHeight w:val="607"/>
        </w:trPr>
        <w:tc>
          <w:tcPr>
            <w:tcW w:w="3032" w:type="dxa"/>
            <w:shd w:val="clear" w:color="auto" w:fill="auto"/>
          </w:tcPr>
          <w:p w:rsidR="004276AD" w:rsidRPr="00F10346" w:rsidRDefault="004276AD" w:rsidP="00A71D3F">
            <w:pPr>
              <w:autoSpaceDE w:val="0"/>
              <w:autoSpaceDN w:val="0"/>
              <w:adjustRightInd w:val="0"/>
              <w:spacing w:before="0"/>
              <w:jc w:val="center"/>
              <w:rPr>
                <w:rFonts w:eastAsia="TimesNewRomanPSMT" w:cs="Arial"/>
                <w:bCs/>
              </w:rPr>
            </w:pPr>
          </w:p>
          <w:p w:rsidR="004276AD" w:rsidRPr="00F10346" w:rsidRDefault="004276AD" w:rsidP="00A71D3F">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A71D3F">
            <w:pPr>
              <w:spacing w:before="0"/>
              <w:jc w:val="center"/>
              <w:rPr>
                <w:rFonts w:cs="Arial"/>
                <w:color w:val="00B0F0"/>
                <w:lang w:val="sr-Cyrl-RS"/>
              </w:rPr>
            </w:pPr>
            <w:r>
              <w:rPr>
                <w:rFonts w:cs="Arial"/>
                <w:lang w:val="sr-Cyrl-RS"/>
              </w:rPr>
              <w:t>Владимир Филиповић</w:t>
            </w:r>
          </w:p>
          <w:p w:rsidR="004276AD" w:rsidRPr="00F10346" w:rsidRDefault="006F3516" w:rsidP="00A71D3F">
            <w:pPr>
              <w:spacing w:before="0"/>
              <w:jc w:val="center"/>
              <w:rPr>
                <w:rFonts w:cs="Arial"/>
              </w:rPr>
            </w:pPr>
            <w:r w:rsidRPr="00E47C2E">
              <w:rPr>
                <w:rFonts w:cs="Arial"/>
              </w:rPr>
              <w:t xml:space="preserve">e-mail: </w:t>
            </w:r>
            <w:r w:rsidRPr="00AD6D7D">
              <w:rPr>
                <w:rStyle w:val="Hyperlink"/>
              </w:rPr>
              <w:t>Filipovic.Vladimir</w:t>
            </w:r>
            <w:hyperlink r:id="rId166"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Default="002E12CC"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Pr="00252A6E" w:rsidRDefault="00AF6110" w:rsidP="000C50A0">
      <w:pPr>
        <w:spacing w:before="0"/>
        <w:rPr>
          <w:rFonts w:cs="Arial"/>
          <w:lang w:val="sr-Cyrl-RS"/>
        </w:rPr>
      </w:pPr>
    </w:p>
    <w:p w:rsidR="002E12CC" w:rsidRPr="00F10346" w:rsidRDefault="002E12CC" w:rsidP="00C5333E">
      <w:pPr>
        <w:pStyle w:val="Heading10"/>
        <w:numPr>
          <w:ilvl w:val="0"/>
          <w:numId w:val="15"/>
        </w:numPr>
        <w:spacing w:before="0"/>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C5333E">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C5333E">
      <w:pPr>
        <w:spacing w:before="0"/>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CD21BB">
        <w:rPr>
          <w:rFonts w:cs="Arial"/>
          <w:b/>
          <w:lang w:val="sr-Cyrl-CS"/>
        </w:rPr>
        <w:t>НАБАВКА КОПИР АПАРАТА</w:t>
      </w:r>
    </w:p>
    <w:p w:rsidR="0052166B" w:rsidRPr="0052166B" w:rsidRDefault="0052166B" w:rsidP="00C5333E">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p>
    <w:p w:rsidR="00CD21BB" w:rsidRDefault="00CD21BB" w:rsidP="00C5333E">
      <w:pPr>
        <w:spacing w:before="0"/>
      </w:pPr>
      <w:r w:rsidRPr="00CD21BB">
        <w:t xml:space="preserve">Машине за фотокопирање </w:t>
      </w:r>
    </w:p>
    <w:p w:rsidR="0052166B" w:rsidRPr="0052166B" w:rsidRDefault="0052166B" w:rsidP="00C5333E">
      <w:pPr>
        <w:spacing w:before="0"/>
        <w:rPr>
          <w:rFonts w:cs="Arial"/>
          <w:b/>
          <w:lang w:eastAsia="zh-CN"/>
        </w:rPr>
      </w:pPr>
      <w:r w:rsidRPr="0052166B">
        <w:rPr>
          <w:rFonts w:cs="Arial"/>
          <w:b/>
          <w:lang w:eastAsia="zh-CN"/>
        </w:rPr>
        <w:t xml:space="preserve">Ознака из општег речника набавке: </w:t>
      </w:r>
    </w:p>
    <w:p w:rsidR="00CD21BB" w:rsidRDefault="00A962D3" w:rsidP="00C5333E">
      <w:pPr>
        <w:spacing w:before="0"/>
        <w:rPr>
          <w:rFonts w:cs="Arial"/>
        </w:rPr>
      </w:pPr>
      <w:r>
        <w:rPr>
          <w:rFonts w:cs="Arial"/>
          <w:lang w:val="sr-Cyrl-RS"/>
        </w:rPr>
        <w:t xml:space="preserve"> </w:t>
      </w:r>
      <w:r w:rsidR="00CD21BB">
        <w:rPr>
          <w:rFonts w:cs="Arial"/>
          <w:lang w:val="sr-Cyrl-RS"/>
        </w:rPr>
        <w:t xml:space="preserve"> </w:t>
      </w:r>
      <w:r w:rsidR="00CD21BB">
        <w:rPr>
          <w:rFonts w:cs="Arial"/>
        </w:rPr>
        <w:t>30121100</w:t>
      </w:r>
    </w:p>
    <w:p w:rsidR="002E12CC" w:rsidRDefault="002E12CC" w:rsidP="00C5333E">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32186E" w:rsidRPr="00F10346" w:rsidRDefault="00DB369C" w:rsidP="00C23871">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359B6" w:rsidRDefault="0032186E" w:rsidP="00874F5B">
      <w:pPr>
        <w:rPr>
          <w:rFonts w:cs="Arial"/>
          <w:lang w:val="sr-Cyrl-RS"/>
        </w:rPr>
      </w:pPr>
      <w:r w:rsidRPr="00F359B6">
        <w:rPr>
          <w:rFonts w:cs="Arial"/>
        </w:rPr>
        <w:t>(Врста, техничке карактеристике, квалитет, количина и опис добара</w:t>
      </w:r>
      <w:proofErr w:type="gramStart"/>
      <w:r w:rsidRPr="00F359B6">
        <w:rPr>
          <w:rFonts w:cs="Arial"/>
        </w:rPr>
        <w:t>,техничка</w:t>
      </w:r>
      <w:proofErr w:type="gramEnd"/>
      <w:r w:rsidRPr="00F359B6">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359B6">
        <w:rPr>
          <w:rFonts w:cs="Arial"/>
        </w:rPr>
        <w:t>.</w:t>
      </w:r>
      <w:bookmarkEnd w:id="17"/>
      <w:r w:rsidRPr="00F359B6">
        <w:rPr>
          <w:rFonts w:cs="Arial"/>
        </w:rPr>
        <w:t>)</w:t>
      </w:r>
    </w:p>
    <w:p w:rsidR="00B54F7E" w:rsidRPr="00F359B6" w:rsidRDefault="0032186E" w:rsidP="00F359B6">
      <w:pPr>
        <w:pStyle w:val="Heading10"/>
        <w:ind w:left="0" w:firstLine="0"/>
        <w:jc w:val="both"/>
        <w:rPr>
          <w:rFonts w:cs="Arial"/>
          <w:lang w:val="sr-Cyrl-RS"/>
        </w:rPr>
      </w:pPr>
      <w:bookmarkStart w:id="19" w:name="_Toc441651541"/>
      <w:bookmarkStart w:id="20" w:name="_Toc442559879"/>
      <w:r w:rsidRPr="00F359B6">
        <w:rPr>
          <w:rFonts w:cs="Arial"/>
        </w:rPr>
        <w:t>3.1</w:t>
      </w:r>
      <w:r w:rsidR="00B02E86" w:rsidRPr="00F359B6">
        <w:rPr>
          <w:rFonts w:cs="Arial"/>
        </w:rPr>
        <w:t>.</w:t>
      </w:r>
      <w:r w:rsidR="00DB369C" w:rsidRPr="00F359B6">
        <w:rPr>
          <w:rFonts w:cs="Arial"/>
        </w:rPr>
        <w:t>Врста</w:t>
      </w:r>
      <w:r w:rsidR="005551C2" w:rsidRPr="00F359B6">
        <w:rPr>
          <w:rFonts w:cs="Arial"/>
        </w:rPr>
        <w:t xml:space="preserve"> и </w:t>
      </w:r>
      <w:r w:rsidR="00DB369C" w:rsidRPr="00F359B6">
        <w:rPr>
          <w:rFonts w:cs="Arial"/>
        </w:rPr>
        <w:t>количина добара</w:t>
      </w:r>
      <w:bookmarkEnd w:id="19"/>
      <w:bookmarkEnd w:id="20"/>
      <w:r w:rsidR="004D736D" w:rsidRPr="00F359B6">
        <w:rPr>
          <w:rFonts w:cs="Arial"/>
          <w:lang w:val="sr-Cyrl-RS"/>
        </w:rPr>
        <w:t xml:space="preserve"> и технички захтеви</w:t>
      </w:r>
    </w:p>
    <w:tbl>
      <w:tblPr>
        <w:tblW w:w="8047" w:type="dxa"/>
        <w:jc w:val="center"/>
        <w:tblInd w:w="-8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27"/>
        <w:gridCol w:w="4053"/>
        <w:gridCol w:w="1541"/>
        <w:gridCol w:w="1526"/>
      </w:tblGrid>
      <w:tr w:rsidR="00CD21BB" w:rsidRPr="00003DD6" w:rsidTr="00D258E6">
        <w:trPr>
          <w:jc w:val="center"/>
        </w:trPr>
        <w:tc>
          <w:tcPr>
            <w:tcW w:w="927"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CD21BB" w:rsidRPr="00003DD6" w:rsidRDefault="00CD21BB" w:rsidP="00D258E6">
            <w:pPr>
              <w:spacing w:before="0"/>
              <w:jc w:val="center"/>
              <w:rPr>
                <w:rFonts w:cs="Arial"/>
                <w:sz w:val="20"/>
                <w:szCs w:val="20"/>
                <w:lang w:val="sr-Cyrl-CS" w:eastAsia="hr-HR"/>
              </w:rPr>
            </w:pPr>
            <w:r w:rsidRPr="00003DD6">
              <w:rPr>
                <w:rFonts w:cs="Arial"/>
                <w:sz w:val="20"/>
                <w:szCs w:val="20"/>
                <w:lang w:val="sr-Cyrl-CS" w:eastAsia="hr-HR"/>
              </w:rPr>
              <w:t>Р. бр.</w:t>
            </w:r>
          </w:p>
        </w:tc>
        <w:tc>
          <w:tcPr>
            <w:tcW w:w="4053"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CD21BB" w:rsidRPr="00003DD6" w:rsidRDefault="00CD21BB" w:rsidP="00D258E6">
            <w:pPr>
              <w:spacing w:before="0"/>
              <w:jc w:val="center"/>
              <w:rPr>
                <w:rFonts w:cs="Arial"/>
                <w:sz w:val="20"/>
                <w:szCs w:val="20"/>
                <w:lang w:val="sr-Cyrl-CS" w:eastAsia="hr-HR"/>
              </w:rPr>
            </w:pPr>
            <w:r w:rsidRPr="00003DD6">
              <w:rPr>
                <w:rFonts w:cs="Arial"/>
                <w:sz w:val="20"/>
                <w:szCs w:val="20"/>
                <w:lang w:val="sr-Cyrl-CS" w:eastAsia="hr-HR"/>
              </w:rPr>
              <w:t xml:space="preserve">Предмет набавке </w:t>
            </w:r>
          </w:p>
        </w:tc>
        <w:tc>
          <w:tcPr>
            <w:tcW w:w="1541"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CD21BB" w:rsidRPr="00003DD6" w:rsidRDefault="00CD21BB" w:rsidP="00D258E6">
            <w:pPr>
              <w:spacing w:before="0"/>
              <w:jc w:val="center"/>
              <w:rPr>
                <w:rFonts w:cs="Arial"/>
                <w:sz w:val="20"/>
                <w:szCs w:val="20"/>
                <w:lang w:val="sr-Cyrl-CS" w:eastAsia="hr-HR"/>
              </w:rPr>
            </w:pPr>
            <w:r w:rsidRPr="00003DD6">
              <w:rPr>
                <w:rFonts w:cs="Arial"/>
                <w:sz w:val="20"/>
                <w:szCs w:val="20"/>
                <w:lang w:val="sr-Cyrl-CS" w:eastAsia="hr-HR"/>
              </w:rPr>
              <w:t>Јед.</w:t>
            </w:r>
          </w:p>
          <w:p w:rsidR="00CD21BB" w:rsidRPr="00003DD6" w:rsidRDefault="00CD21BB" w:rsidP="00D258E6">
            <w:pPr>
              <w:spacing w:before="0"/>
              <w:jc w:val="center"/>
              <w:rPr>
                <w:rFonts w:cs="Arial"/>
                <w:sz w:val="20"/>
                <w:szCs w:val="20"/>
                <w:lang w:val="sr-Cyrl-CS" w:eastAsia="hr-HR"/>
              </w:rPr>
            </w:pPr>
            <w:r w:rsidRPr="00003DD6">
              <w:rPr>
                <w:rFonts w:cs="Arial"/>
                <w:sz w:val="20"/>
                <w:szCs w:val="20"/>
                <w:lang w:val="sr-Cyrl-CS" w:eastAsia="hr-HR"/>
              </w:rPr>
              <w:t>мере</w:t>
            </w:r>
          </w:p>
        </w:tc>
        <w:tc>
          <w:tcPr>
            <w:tcW w:w="1526"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CD21BB" w:rsidRPr="00003DD6" w:rsidRDefault="00CD21BB" w:rsidP="00D258E6">
            <w:pPr>
              <w:spacing w:before="0"/>
              <w:jc w:val="center"/>
              <w:rPr>
                <w:rFonts w:cs="Arial"/>
                <w:sz w:val="20"/>
                <w:szCs w:val="20"/>
                <w:lang w:val="sr-Cyrl-CS" w:eastAsia="hr-HR"/>
              </w:rPr>
            </w:pPr>
            <w:r w:rsidRPr="00003DD6">
              <w:rPr>
                <w:rFonts w:cs="Arial"/>
                <w:sz w:val="20"/>
                <w:szCs w:val="20"/>
                <w:lang w:val="sr-Cyrl-CS" w:eastAsia="hr-HR"/>
              </w:rPr>
              <w:t>Кол.</w:t>
            </w:r>
          </w:p>
        </w:tc>
      </w:tr>
      <w:tr w:rsidR="00CD21BB" w:rsidRPr="00003DD6" w:rsidTr="00D258E6">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hideMark/>
          </w:tcPr>
          <w:p w:rsidR="00CD21BB" w:rsidRPr="00003DD6" w:rsidRDefault="00CD21BB" w:rsidP="00D258E6">
            <w:pPr>
              <w:spacing w:before="0"/>
              <w:jc w:val="center"/>
              <w:rPr>
                <w:rFonts w:cs="Arial"/>
                <w:sz w:val="24"/>
                <w:szCs w:val="24"/>
                <w:lang w:val="sr-Cyrl-CS" w:eastAsia="hr-HR"/>
              </w:rPr>
            </w:pPr>
            <w:r w:rsidRPr="00003DD6">
              <w:rPr>
                <w:rFonts w:cs="Arial"/>
                <w:sz w:val="24"/>
                <w:szCs w:val="24"/>
                <w:lang w:val="sr-Cyrl-CS" w:eastAsia="hr-HR"/>
              </w:rPr>
              <w:t>1.</w:t>
            </w:r>
          </w:p>
        </w:tc>
        <w:tc>
          <w:tcPr>
            <w:tcW w:w="4053" w:type="dxa"/>
            <w:tcBorders>
              <w:top w:val="single" w:sz="4" w:space="0" w:color="auto"/>
              <w:left w:val="single" w:sz="4" w:space="0" w:color="auto"/>
              <w:bottom w:val="single" w:sz="4" w:space="0" w:color="auto"/>
              <w:right w:val="single" w:sz="4" w:space="0" w:color="auto"/>
            </w:tcBorders>
            <w:hideMark/>
          </w:tcPr>
          <w:p w:rsidR="00CD21BB" w:rsidRDefault="00CD21BB" w:rsidP="00D258E6">
            <w:pPr>
              <w:spacing w:after="200" w:line="276" w:lineRule="auto"/>
              <w:jc w:val="center"/>
              <w:rPr>
                <w:rFonts w:cs="Arial"/>
                <w:lang w:val="sr-Latn-RS"/>
              </w:rPr>
            </w:pPr>
            <w:r>
              <w:rPr>
                <w:rFonts w:cs="Arial"/>
                <w:lang w:val="sr-Cyrl-RS"/>
              </w:rPr>
              <w:t xml:space="preserve">Фотокопир апарат Тип 1 са постољем </w:t>
            </w:r>
            <w:r>
              <w:rPr>
                <w:rFonts w:cs="Arial"/>
                <w:lang w:val="sr-Latn-RS"/>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CD21BB" w:rsidRDefault="00CD21BB" w:rsidP="00D258E6">
            <w:pPr>
              <w:spacing w:before="0" w:line="276" w:lineRule="auto"/>
              <w:jc w:val="center"/>
              <w:rPr>
                <w:rFonts w:cs="Arial"/>
                <w:sz w:val="24"/>
                <w:szCs w:val="24"/>
                <w:lang w:val="sr-Cyrl-CS" w:eastAsia="hr-HR"/>
              </w:rPr>
            </w:pPr>
            <w:r>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hideMark/>
          </w:tcPr>
          <w:p w:rsidR="00CD21BB" w:rsidRDefault="00CD21BB" w:rsidP="00D258E6">
            <w:pPr>
              <w:spacing w:before="0" w:line="276" w:lineRule="auto"/>
              <w:jc w:val="center"/>
              <w:rPr>
                <w:rFonts w:cs="Arial"/>
                <w:sz w:val="24"/>
                <w:szCs w:val="24"/>
                <w:lang w:eastAsia="hr-HR"/>
              </w:rPr>
            </w:pPr>
            <w:r>
              <w:rPr>
                <w:rFonts w:cs="Arial"/>
                <w:sz w:val="24"/>
                <w:szCs w:val="24"/>
                <w:lang w:eastAsia="hr-HR"/>
              </w:rPr>
              <w:t>2</w:t>
            </w:r>
          </w:p>
        </w:tc>
      </w:tr>
      <w:tr w:rsidR="00CD21BB" w:rsidRPr="00003DD6" w:rsidTr="00D258E6">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CD21BB" w:rsidRPr="00003DD6" w:rsidRDefault="00CD21BB" w:rsidP="00D258E6">
            <w:pPr>
              <w:spacing w:before="0"/>
              <w:jc w:val="center"/>
              <w:rPr>
                <w:rFonts w:cs="Arial"/>
                <w:sz w:val="24"/>
                <w:szCs w:val="24"/>
                <w:lang w:val="sr-Cyrl-CS" w:eastAsia="hr-HR"/>
              </w:rPr>
            </w:pPr>
            <w:r>
              <w:rPr>
                <w:rFonts w:cs="Arial"/>
                <w:sz w:val="24"/>
                <w:szCs w:val="24"/>
                <w:lang w:val="sr-Cyrl-CS" w:eastAsia="hr-HR"/>
              </w:rPr>
              <w:t>2.</w:t>
            </w:r>
          </w:p>
        </w:tc>
        <w:tc>
          <w:tcPr>
            <w:tcW w:w="4053" w:type="dxa"/>
            <w:tcBorders>
              <w:top w:val="single" w:sz="4" w:space="0" w:color="auto"/>
              <w:left w:val="single" w:sz="4" w:space="0" w:color="auto"/>
              <w:bottom w:val="single" w:sz="4" w:space="0" w:color="auto"/>
              <w:right w:val="single" w:sz="4" w:space="0" w:color="auto"/>
            </w:tcBorders>
          </w:tcPr>
          <w:p w:rsidR="00CD21BB" w:rsidRDefault="00CD21BB" w:rsidP="00D258E6">
            <w:pPr>
              <w:spacing w:after="200" w:line="276" w:lineRule="auto"/>
              <w:jc w:val="center"/>
              <w:rPr>
                <w:rFonts w:cs="Arial"/>
                <w:lang w:val="sr-Cyrl-RS"/>
              </w:rPr>
            </w:pPr>
            <w:r>
              <w:rPr>
                <w:rFonts w:cs="Arial"/>
                <w:lang w:val="sr-Cyrl-RS"/>
              </w:rPr>
              <w:t>Фотокопир апарат Тип 2</w:t>
            </w:r>
            <w:r>
              <w:rPr>
                <w:rFonts w:cs="Arial"/>
                <w:lang w:val="sr-Latn-RS"/>
              </w:rPr>
              <w:t xml:space="preserve"> </w:t>
            </w:r>
            <w:r>
              <w:rPr>
                <w:rFonts w:cs="Arial"/>
                <w:lang w:val="sr-Cyrl-RS"/>
              </w:rPr>
              <w:t xml:space="preserve">са постољем </w:t>
            </w:r>
          </w:p>
        </w:tc>
        <w:tc>
          <w:tcPr>
            <w:tcW w:w="1541" w:type="dxa"/>
            <w:tcBorders>
              <w:top w:val="single" w:sz="4" w:space="0" w:color="auto"/>
              <w:left w:val="single" w:sz="4" w:space="0" w:color="auto"/>
              <w:bottom w:val="single" w:sz="4" w:space="0" w:color="auto"/>
              <w:right w:val="single" w:sz="4" w:space="0" w:color="auto"/>
            </w:tcBorders>
            <w:vAlign w:val="center"/>
          </w:tcPr>
          <w:p w:rsidR="00CD21BB" w:rsidRDefault="00CD21BB" w:rsidP="00D258E6">
            <w:pPr>
              <w:spacing w:before="0" w:line="276" w:lineRule="auto"/>
              <w:jc w:val="center"/>
              <w:rPr>
                <w:rFonts w:cs="Arial"/>
                <w:sz w:val="24"/>
                <w:szCs w:val="24"/>
                <w:lang w:val="sr-Cyrl-CS" w:eastAsia="hr-HR"/>
              </w:rPr>
            </w:pPr>
            <w:r>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CD21BB" w:rsidRPr="00CD21BB" w:rsidRDefault="00CD21BB" w:rsidP="00D258E6">
            <w:pPr>
              <w:spacing w:before="0" w:line="276" w:lineRule="auto"/>
              <w:jc w:val="center"/>
              <w:rPr>
                <w:rFonts w:cs="Arial"/>
                <w:sz w:val="24"/>
                <w:szCs w:val="24"/>
                <w:lang w:eastAsia="hr-HR"/>
              </w:rPr>
            </w:pPr>
            <w:r>
              <w:rPr>
                <w:rFonts w:cs="Arial"/>
                <w:sz w:val="24"/>
                <w:szCs w:val="24"/>
                <w:lang w:eastAsia="hr-HR"/>
              </w:rPr>
              <w:t>2</w:t>
            </w:r>
          </w:p>
        </w:tc>
      </w:tr>
      <w:tr w:rsidR="00CD21BB" w:rsidRPr="00003DD6" w:rsidTr="00CD21BB">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CD21BB" w:rsidRPr="00003DD6" w:rsidRDefault="00CD21BB" w:rsidP="00D258E6">
            <w:pPr>
              <w:spacing w:before="0"/>
              <w:jc w:val="center"/>
              <w:rPr>
                <w:rFonts w:cs="Arial"/>
                <w:sz w:val="24"/>
                <w:szCs w:val="24"/>
                <w:lang w:val="sr-Cyrl-CS" w:eastAsia="hr-HR"/>
              </w:rPr>
            </w:pPr>
            <w:r>
              <w:rPr>
                <w:rFonts w:cs="Arial"/>
                <w:sz w:val="24"/>
                <w:szCs w:val="24"/>
                <w:lang w:val="sr-Cyrl-CS" w:eastAsia="hr-HR"/>
              </w:rPr>
              <w:t>3.</w:t>
            </w:r>
          </w:p>
        </w:tc>
        <w:tc>
          <w:tcPr>
            <w:tcW w:w="4053" w:type="dxa"/>
            <w:tcBorders>
              <w:top w:val="single" w:sz="4" w:space="0" w:color="auto"/>
              <w:left w:val="single" w:sz="4" w:space="0" w:color="auto"/>
              <w:bottom w:val="single" w:sz="4" w:space="0" w:color="auto"/>
              <w:right w:val="single" w:sz="4" w:space="0" w:color="auto"/>
            </w:tcBorders>
          </w:tcPr>
          <w:p w:rsidR="00CD21BB" w:rsidRPr="00FC75BB" w:rsidRDefault="00CD21BB" w:rsidP="00CD21BB">
            <w:pPr>
              <w:spacing w:after="200" w:line="276" w:lineRule="auto"/>
              <w:jc w:val="center"/>
              <w:rPr>
                <w:rFonts w:cs="Arial"/>
              </w:rPr>
            </w:pPr>
            <w:r>
              <w:rPr>
                <w:rFonts w:cs="Arial"/>
                <w:lang w:val="sr-Cyrl-RS"/>
              </w:rPr>
              <w:t>Фотокопир апарат Тип 3</w:t>
            </w:r>
            <w:r>
              <w:rPr>
                <w:rFonts w:cs="Arial"/>
                <w:lang w:val="sr-Latn-RS"/>
              </w:rPr>
              <w:t xml:space="preserve"> </w:t>
            </w:r>
            <w:r>
              <w:rPr>
                <w:rFonts w:cs="Arial"/>
                <w:lang w:val="sr-Cyrl-RS"/>
              </w:rPr>
              <w:t xml:space="preserve">скенером и постољем </w:t>
            </w:r>
          </w:p>
        </w:tc>
        <w:tc>
          <w:tcPr>
            <w:tcW w:w="1541" w:type="dxa"/>
            <w:tcBorders>
              <w:top w:val="single" w:sz="4" w:space="0" w:color="auto"/>
              <w:left w:val="single" w:sz="4" w:space="0" w:color="auto"/>
              <w:bottom w:val="single" w:sz="4" w:space="0" w:color="auto"/>
              <w:right w:val="single" w:sz="4" w:space="0" w:color="auto"/>
            </w:tcBorders>
            <w:vAlign w:val="center"/>
          </w:tcPr>
          <w:p w:rsidR="00CD21BB" w:rsidRDefault="00CD21BB" w:rsidP="00D258E6">
            <w:pPr>
              <w:spacing w:before="0" w:line="276" w:lineRule="auto"/>
              <w:jc w:val="center"/>
              <w:rPr>
                <w:rFonts w:cs="Arial"/>
                <w:sz w:val="24"/>
                <w:szCs w:val="24"/>
                <w:lang w:val="sr-Cyrl-CS" w:eastAsia="hr-HR"/>
              </w:rPr>
            </w:pPr>
            <w:r>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CD21BB" w:rsidRDefault="00CD21BB" w:rsidP="00D258E6">
            <w:pPr>
              <w:spacing w:before="0" w:line="276" w:lineRule="auto"/>
              <w:jc w:val="center"/>
              <w:rPr>
                <w:rFonts w:cs="Arial"/>
                <w:sz w:val="24"/>
                <w:szCs w:val="24"/>
                <w:lang w:val="sr-Cyrl-CS" w:eastAsia="hr-HR"/>
              </w:rPr>
            </w:pPr>
            <w:r>
              <w:rPr>
                <w:rFonts w:cs="Arial"/>
                <w:sz w:val="24"/>
                <w:szCs w:val="24"/>
                <w:lang w:val="sr-Cyrl-CS" w:eastAsia="hr-HR"/>
              </w:rPr>
              <w:t>1</w:t>
            </w:r>
          </w:p>
        </w:tc>
      </w:tr>
      <w:tr w:rsidR="00CD21BB" w:rsidRPr="00003DD6" w:rsidTr="00D258E6">
        <w:trPr>
          <w:trHeight w:val="419"/>
          <w:jc w:val="center"/>
        </w:trPr>
        <w:tc>
          <w:tcPr>
            <w:tcW w:w="927" w:type="dxa"/>
            <w:tcBorders>
              <w:top w:val="single" w:sz="4" w:space="0" w:color="auto"/>
              <w:left w:val="double" w:sz="4" w:space="0" w:color="auto"/>
              <w:bottom w:val="double" w:sz="4" w:space="0" w:color="auto"/>
              <w:right w:val="single" w:sz="4" w:space="0" w:color="auto"/>
            </w:tcBorders>
            <w:vAlign w:val="center"/>
          </w:tcPr>
          <w:p w:rsidR="00CD21BB" w:rsidRPr="00CD21BB" w:rsidRDefault="00CD21BB" w:rsidP="00D258E6">
            <w:pPr>
              <w:spacing w:before="0"/>
              <w:jc w:val="center"/>
              <w:rPr>
                <w:rFonts w:cs="Arial"/>
                <w:sz w:val="24"/>
                <w:szCs w:val="24"/>
                <w:lang w:eastAsia="hr-HR"/>
              </w:rPr>
            </w:pPr>
            <w:r>
              <w:rPr>
                <w:rFonts w:cs="Arial"/>
                <w:sz w:val="24"/>
                <w:szCs w:val="24"/>
                <w:lang w:eastAsia="hr-HR"/>
              </w:rPr>
              <w:t>4.</w:t>
            </w:r>
          </w:p>
        </w:tc>
        <w:tc>
          <w:tcPr>
            <w:tcW w:w="4053" w:type="dxa"/>
            <w:tcBorders>
              <w:top w:val="single" w:sz="4" w:space="0" w:color="auto"/>
              <w:left w:val="single" w:sz="4" w:space="0" w:color="auto"/>
              <w:bottom w:val="double" w:sz="4" w:space="0" w:color="auto"/>
              <w:right w:val="single" w:sz="4" w:space="0" w:color="auto"/>
            </w:tcBorders>
          </w:tcPr>
          <w:p w:rsidR="00CD21BB" w:rsidRDefault="00CD21BB" w:rsidP="00CD21BB">
            <w:pPr>
              <w:spacing w:after="200" w:line="276" w:lineRule="auto"/>
              <w:jc w:val="center"/>
              <w:rPr>
                <w:rFonts w:cs="Arial"/>
                <w:lang w:val="sr-Cyrl-RS"/>
              </w:rPr>
            </w:pPr>
            <w:r>
              <w:rPr>
                <w:rFonts w:cs="Arial"/>
                <w:lang w:val="sr-Cyrl-RS"/>
              </w:rPr>
              <w:t xml:space="preserve">Фотокопир апарат Тип </w:t>
            </w:r>
            <w:r>
              <w:rPr>
                <w:rFonts w:cs="Arial"/>
              </w:rPr>
              <w:t>4</w:t>
            </w:r>
            <w:r>
              <w:rPr>
                <w:rFonts w:cs="Arial"/>
                <w:lang w:val="sr-Latn-RS"/>
              </w:rPr>
              <w:t xml:space="preserve"> </w:t>
            </w:r>
            <w:r>
              <w:rPr>
                <w:rFonts w:cs="Arial"/>
                <w:lang w:val="sr-Cyrl-RS"/>
              </w:rPr>
              <w:t xml:space="preserve">са </w:t>
            </w:r>
            <w:r>
              <w:rPr>
                <w:rFonts w:cs="Arial"/>
                <w:lang w:val="sr-Latn-RS"/>
              </w:rPr>
              <w:t xml:space="preserve">DADF </w:t>
            </w:r>
            <w:r>
              <w:rPr>
                <w:rFonts w:cs="Arial"/>
                <w:lang w:val="sr-Cyrl-RS"/>
              </w:rPr>
              <w:t>скенером и постољем</w:t>
            </w:r>
          </w:p>
        </w:tc>
        <w:tc>
          <w:tcPr>
            <w:tcW w:w="1541" w:type="dxa"/>
            <w:tcBorders>
              <w:top w:val="single" w:sz="4" w:space="0" w:color="auto"/>
              <w:left w:val="single" w:sz="4" w:space="0" w:color="auto"/>
              <w:bottom w:val="double" w:sz="4" w:space="0" w:color="auto"/>
              <w:right w:val="single" w:sz="4" w:space="0" w:color="auto"/>
            </w:tcBorders>
            <w:vAlign w:val="center"/>
          </w:tcPr>
          <w:p w:rsidR="00CD21BB" w:rsidRDefault="00CD21BB" w:rsidP="00D258E6">
            <w:pPr>
              <w:spacing w:before="0" w:line="276" w:lineRule="auto"/>
              <w:jc w:val="center"/>
              <w:rPr>
                <w:rFonts w:cs="Arial"/>
                <w:sz w:val="24"/>
                <w:szCs w:val="24"/>
                <w:lang w:val="sr-Cyrl-CS" w:eastAsia="hr-HR"/>
              </w:rPr>
            </w:pPr>
            <w:r>
              <w:rPr>
                <w:rFonts w:cs="Arial"/>
                <w:sz w:val="24"/>
                <w:szCs w:val="24"/>
                <w:lang w:val="sr-Cyrl-CS" w:eastAsia="hr-HR"/>
              </w:rPr>
              <w:t>комад</w:t>
            </w:r>
          </w:p>
        </w:tc>
        <w:tc>
          <w:tcPr>
            <w:tcW w:w="1526" w:type="dxa"/>
            <w:tcBorders>
              <w:top w:val="single" w:sz="4" w:space="0" w:color="auto"/>
              <w:left w:val="single" w:sz="4" w:space="0" w:color="auto"/>
              <w:bottom w:val="double" w:sz="4" w:space="0" w:color="auto"/>
              <w:right w:val="single" w:sz="4" w:space="0" w:color="auto"/>
            </w:tcBorders>
            <w:vAlign w:val="center"/>
          </w:tcPr>
          <w:p w:rsidR="00CD21BB" w:rsidRDefault="00CD21BB" w:rsidP="00D258E6">
            <w:pPr>
              <w:spacing w:before="0" w:line="276" w:lineRule="auto"/>
              <w:jc w:val="center"/>
              <w:rPr>
                <w:rFonts w:cs="Arial"/>
                <w:sz w:val="24"/>
                <w:szCs w:val="24"/>
                <w:lang w:val="sr-Cyrl-CS" w:eastAsia="hr-HR"/>
              </w:rPr>
            </w:pPr>
            <w:r>
              <w:rPr>
                <w:rFonts w:cs="Arial"/>
                <w:sz w:val="24"/>
                <w:szCs w:val="24"/>
                <w:lang w:val="sr-Cyrl-CS" w:eastAsia="hr-HR"/>
              </w:rPr>
              <w:t>1</w:t>
            </w:r>
          </w:p>
        </w:tc>
      </w:tr>
    </w:tbl>
    <w:p w:rsidR="00FD3B6D" w:rsidRDefault="00FD3B6D" w:rsidP="00FD3B6D">
      <w:pPr>
        <w:rPr>
          <w:rFonts w:cs="Arial"/>
          <w:b/>
        </w:rPr>
      </w:pPr>
    </w:p>
    <w:p w:rsidR="00856A44" w:rsidRDefault="00856A44" w:rsidP="00FD3B6D">
      <w:pPr>
        <w:rPr>
          <w:rFonts w:cs="Arial"/>
          <w:b/>
        </w:rPr>
      </w:pPr>
    </w:p>
    <w:p w:rsidR="00856A44" w:rsidRDefault="00856A44" w:rsidP="00FD3B6D">
      <w:pPr>
        <w:rPr>
          <w:rFonts w:cs="Arial"/>
          <w:b/>
        </w:rPr>
      </w:pPr>
    </w:p>
    <w:p w:rsidR="00FD3B6D" w:rsidRPr="00A34CC3" w:rsidRDefault="00FD3B6D" w:rsidP="00FD3B6D">
      <w:pPr>
        <w:rPr>
          <w:b/>
          <w:lang w:eastAsia="ar-SA"/>
        </w:rPr>
      </w:pPr>
      <w:r w:rsidRPr="00A34CC3">
        <w:rPr>
          <w:rFonts w:cs="Arial"/>
          <w:b/>
          <w:lang w:val="sr-Cyrl-RS"/>
        </w:rPr>
        <w:t>Фотокопир апарат Тип 1 са постољем</w:t>
      </w:r>
      <w:r w:rsidRPr="00A34CC3">
        <w:rPr>
          <w:rFonts w:cs="Arial"/>
          <w:b/>
        </w:rPr>
        <w:t xml:space="preserve"> </w:t>
      </w:r>
      <w:r w:rsidRPr="00A34CC3">
        <w:rPr>
          <w:rFonts w:cs="Arial"/>
          <w:b/>
          <w:lang w:val="sr-Cyrl-RS"/>
        </w:rPr>
        <w:t>у складу са следећим техничим карактеристикама</w:t>
      </w:r>
      <w:r w:rsidRPr="00A34CC3">
        <w:rPr>
          <w:rFonts w:cs="Arial"/>
          <w:b/>
        </w:rPr>
        <w:t xml:space="preserve">: </w:t>
      </w:r>
    </w:p>
    <w:tbl>
      <w:tblPr>
        <w:tblStyle w:val="SBSSimple1"/>
        <w:tblW w:w="0" w:type="auto"/>
        <w:tblLook w:val="04A0" w:firstRow="1" w:lastRow="0" w:firstColumn="1" w:lastColumn="0" w:noHBand="0" w:noVBand="1"/>
      </w:tblPr>
      <w:tblGrid>
        <w:gridCol w:w="4622"/>
        <w:gridCol w:w="4623"/>
      </w:tblGrid>
      <w:tr w:rsidR="00796C4C" w:rsidRPr="00A34CC3" w:rsidTr="00796C4C">
        <w:tc>
          <w:tcPr>
            <w:tcW w:w="4622" w:type="dxa"/>
          </w:tcPr>
          <w:p w:rsidR="00796C4C" w:rsidRPr="00A34CC3" w:rsidRDefault="00796C4C" w:rsidP="00796C4C">
            <w:pPr>
              <w:keepNext/>
              <w:keepLines/>
              <w:jc w:val="center"/>
              <w:rPr>
                <w:rFonts w:ascii="Times New Roman" w:hAnsi="Times New Roman"/>
                <w:b/>
                <w:sz w:val="24"/>
                <w:szCs w:val="24"/>
                <w:lang w:val="sr-Latn-CS" w:eastAsia="sr-Latn-CS"/>
              </w:rPr>
            </w:pPr>
            <w:r w:rsidRPr="00A34CC3">
              <w:rPr>
                <w:b/>
                <w:sz w:val="20"/>
                <w:szCs w:val="20"/>
                <w:lang w:val="sr-Latn-CS" w:eastAsia="sr-Latn-CS"/>
              </w:rPr>
              <w:t>Карактеристика</w:t>
            </w:r>
          </w:p>
        </w:tc>
        <w:tc>
          <w:tcPr>
            <w:tcW w:w="4623" w:type="dxa"/>
          </w:tcPr>
          <w:p w:rsidR="00796C4C" w:rsidRPr="00A34CC3" w:rsidRDefault="00796C4C" w:rsidP="00796C4C">
            <w:pPr>
              <w:jc w:val="center"/>
              <w:rPr>
                <w:rFonts w:ascii="Times New Roman" w:hAnsi="Times New Roman"/>
                <w:b/>
                <w:sz w:val="24"/>
                <w:szCs w:val="24"/>
                <w:lang w:val="sr-Cyrl-CS" w:eastAsia="sr-Latn-CS"/>
              </w:rPr>
            </w:pPr>
            <w:r w:rsidRPr="00A34CC3">
              <w:rPr>
                <w:b/>
                <w:sz w:val="20"/>
                <w:szCs w:val="20"/>
                <w:lang w:val="sr-Cyrl-CS" w:eastAsia="sr-Latn-CS"/>
              </w:rPr>
              <w:t>Минимална Вредност</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CS" w:eastAsia="sr-Latn-CS"/>
              </w:rPr>
            </w:pPr>
            <w:r w:rsidRPr="00A34CC3">
              <w:rPr>
                <w:sz w:val="20"/>
                <w:szCs w:val="20"/>
                <w:lang w:val="sr-Cyrl-CS" w:eastAsia="sr-Latn-CS"/>
              </w:rPr>
              <w:t>Врста апарата</w:t>
            </w:r>
          </w:p>
        </w:tc>
        <w:tc>
          <w:tcPr>
            <w:tcW w:w="4623" w:type="dxa"/>
            <w:vAlign w:val="center"/>
          </w:tcPr>
          <w:p w:rsidR="00796C4C" w:rsidRPr="00A34CC3" w:rsidRDefault="00796C4C" w:rsidP="00796C4C">
            <w:pPr>
              <w:rPr>
                <w:rFonts w:ascii="Times New Roman" w:hAnsi="Times New Roman"/>
                <w:sz w:val="24"/>
                <w:szCs w:val="24"/>
                <w:lang w:val="sr-Cyrl-CS" w:eastAsia="sr-Latn-CS"/>
              </w:rPr>
            </w:pPr>
            <w:r w:rsidRPr="00A34CC3">
              <w:rPr>
                <w:sz w:val="20"/>
                <w:szCs w:val="20"/>
                <w:lang w:val="sr-Cyrl-RS" w:eastAsia="sr-Latn-CS"/>
              </w:rPr>
              <w:t>Дигитални ласерски црно бели ф</w:t>
            </w:r>
            <w:r w:rsidRPr="00A34CC3">
              <w:rPr>
                <w:sz w:val="20"/>
                <w:szCs w:val="20"/>
                <w:lang w:val="sr-Cyrl-CS" w:eastAsia="sr-Latn-CS"/>
              </w:rPr>
              <w:t>отокопир</w:t>
            </w:r>
            <w:r w:rsidRPr="00A34CC3">
              <w:rPr>
                <w:sz w:val="20"/>
                <w:szCs w:val="20"/>
                <w:lang w:val="sr-Latn-RS" w:eastAsia="sr-Latn-CS"/>
              </w:rPr>
              <w:t xml:space="preserve"> </w:t>
            </w:r>
            <w:r w:rsidRPr="00A34CC3">
              <w:rPr>
                <w:sz w:val="20"/>
                <w:szCs w:val="20"/>
                <w:lang w:val="sr-Cyrl-RS" w:eastAsia="sr-Latn-CS"/>
              </w:rPr>
              <w:t>апарат и</w:t>
            </w:r>
            <w:r w:rsidRPr="00A34CC3">
              <w:rPr>
                <w:sz w:val="20"/>
                <w:szCs w:val="20"/>
                <w:lang w:val="sr-Cyrl-CS" w:eastAsia="sr-Latn-CS"/>
              </w:rPr>
              <w:t xml:space="preserve"> штампач, </w:t>
            </w:r>
            <w:r w:rsidRPr="00A34CC3">
              <w:rPr>
                <w:sz w:val="20"/>
                <w:szCs w:val="20"/>
                <w:lang w:val="sr-Cyrl-RS" w:eastAsia="sr-Latn-CS"/>
              </w:rPr>
              <w:t xml:space="preserve">колор </w:t>
            </w:r>
            <w:r w:rsidRPr="00A34CC3">
              <w:rPr>
                <w:sz w:val="20"/>
                <w:szCs w:val="20"/>
                <w:lang w:val="sr-Cyrl-CS" w:eastAsia="sr-Latn-CS"/>
              </w:rPr>
              <w:t>скенер</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CS" w:eastAsia="sr-Latn-CS"/>
              </w:rPr>
              <w:t xml:space="preserve">Подржане величине </w:t>
            </w:r>
            <w:r w:rsidRPr="00A34CC3">
              <w:rPr>
                <w:sz w:val="20"/>
                <w:szCs w:val="20"/>
                <w:lang w:val="sr-Cyrl-RS" w:eastAsia="sr-Latn-CS"/>
              </w:rPr>
              <w:t>папира</w:t>
            </w:r>
          </w:p>
        </w:tc>
        <w:tc>
          <w:tcPr>
            <w:tcW w:w="4623"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CS" w:eastAsia="sr-Latn-CS"/>
              </w:rPr>
              <w:t>А3-А5</w:t>
            </w:r>
            <w:r w:rsidRPr="00A34CC3">
              <w:rPr>
                <w:sz w:val="20"/>
                <w:szCs w:val="20"/>
                <w:lang w:val="sr-Latn-CS" w:eastAsia="sr-Latn-CS"/>
              </w:rPr>
              <w:t>R</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CS" w:eastAsia="sr-Latn-CS"/>
              </w:rPr>
              <w:t xml:space="preserve">Брзина </w:t>
            </w:r>
            <w:r w:rsidRPr="00A34CC3">
              <w:rPr>
                <w:sz w:val="20"/>
                <w:szCs w:val="20"/>
                <w:lang w:val="sr-Cyrl-RS" w:eastAsia="sr-Latn-CS"/>
              </w:rPr>
              <w:t>копирања</w:t>
            </w:r>
            <w:r w:rsidRPr="00A34CC3">
              <w:rPr>
                <w:sz w:val="20"/>
                <w:szCs w:val="20"/>
                <w:lang w:val="sr-Latn-RS" w:eastAsia="sr-Latn-CS"/>
              </w:rPr>
              <w:t>/</w:t>
            </w:r>
            <w:r w:rsidRPr="00A34CC3">
              <w:rPr>
                <w:sz w:val="20"/>
                <w:szCs w:val="20"/>
                <w:lang w:val="sr-Cyrl-RS" w:eastAsia="sr-Latn-CS"/>
              </w:rPr>
              <w:t>штампања</w:t>
            </w:r>
          </w:p>
        </w:tc>
        <w:tc>
          <w:tcPr>
            <w:tcW w:w="4623"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RS" w:eastAsia="sr-Latn-CS"/>
              </w:rPr>
              <w:t xml:space="preserve">Минимум </w:t>
            </w:r>
            <w:r w:rsidRPr="00A34CC3">
              <w:rPr>
                <w:sz w:val="20"/>
                <w:szCs w:val="20"/>
                <w:lang w:val="sr-Latn-RS" w:eastAsia="sr-Latn-CS"/>
              </w:rPr>
              <w:t xml:space="preserve">30 </w:t>
            </w:r>
            <w:r w:rsidRPr="00A34CC3">
              <w:rPr>
                <w:sz w:val="20"/>
                <w:szCs w:val="20"/>
                <w:lang w:val="sr-Cyrl-RS" w:eastAsia="sr-Latn-CS"/>
              </w:rPr>
              <w:t xml:space="preserve">А4 и </w:t>
            </w:r>
            <w:r w:rsidRPr="00A34CC3">
              <w:rPr>
                <w:sz w:val="20"/>
                <w:szCs w:val="20"/>
                <w:lang w:val="sr-Latn-RS" w:eastAsia="sr-Latn-CS"/>
              </w:rPr>
              <w:t>15</w:t>
            </w:r>
            <w:r w:rsidRPr="00A34CC3">
              <w:rPr>
                <w:sz w:val="20"/>
                <w:szCs w:val="20"/>
                <w:lang w:val="sr-Cyrl-RS" w:eastAsia="sr-Latn-CS"/>
              </w:rPr>
              <w:t xml:space="preserve"> А3 страна у минути</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RS" w:eastAsia="sr-Latn-CS"/>
              </w:rPr>
              <w:t>Максимално време загревања</w:t>
            </w:r>
          </w:p>
        </w:tc>
        <w:tc>
          <w:tcPr>
            <w:tcW w:w="4623" w:type="dxa"/>
            <w:vAlign w:val="center"/>
          </w:tcPr>
          <w:p w:rsidR="00796C4C" w:rsidRPr="00A34CC3" w:rsidRDefault="00796C4C" w:rsidP="00796C4C">
            <w:pPr>
              <w:rPr>
                <w:rFonts w:ascii="Times New Roman" w:hAnsi="Times New Roman"/>
                <w:sz w:val="24"/>
                <w:szCs w:val="24"/>
                <w:lang w:val="sr-Latn-RS" w:eastAsia="sr-Latn-CS"/>
              </w:rPr>
            </w:pPr>
            <w:r w:rsidRPr="00A34CC3">
              <w:rPr>
                <w:sz w:val="20"/>
                <w:szCs w:val="20"/>
                <w:lang w:val="sr-Latn-RS" w:eastAsia="sr-Latn-CS"/>
              </w:rPr>
              <w:t>31</w:t>
            </w:r>
            <w:r w:rsidRPr="00A34CC3">
              <w:rPr>
                <w:sz w:val="20"/>
                <w:szCs w:val="20"/>
                <w:lang w:val="sr-Cyrl-CS" w:eastAsia="sr-Latn-CS"/>
              </w:rPr>
              <w:t xml:space="preserve"> секунда или мање</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CS" w:eastAsia="sr-Latn-CS"/>
              </w:rPr>
            </w:pPr>
            <w:r w:rsidRPr="00A34CC3">
              <w:rPr>
                <w:sz w:val="20"/>
                <w:szCs w:val="20"/>
                <w:lang w:val="sr-Cyrl-RS" w:eastAsia="sr-Latn-CS"/>
              </w:rPr>
              <w:t xml:space="preserve">Максимално време </w:t>
            </w:r>
            <w:r w:rsidRPr="00A34CC3">
              <w:rPr>
                <w:sz w:val="20"/>
                <w:szCs w:val="20"/>
                <w:lang w:val="sr-Cyrl-CS" w:eastAsia="sr-Latn-CS"/>
              </w:rPr>
              <w:t>прве копије</w:t>
            </w:r>
          </w:p>
        </w:tc>
        <w:tc>
          <w:tcPr>
            <w:tcW w:w="4623"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Latn-RS" w:eastAsia="sr-Latn-CS"/>
              </w:rPr>
              <w:t>6</w:t>
            </w:r>
            <w:r w:rsidRPr="00A34CC3">
              <w:rPr>
                <w:sz w:val="20"/>
                <w:szCs w:val="20"/>
                <w:lang w:val="sr-Cyrl-CS" w:eastAsia="sr-Latn-CS"/>
              </w:rPr>
              <w:t xml:space="preserve"> секунд</w:t>
            </w:r>
            <w:r w:rsidRPr="00A34CC3">
              <w:rPr>
                <w:sz w:val="20"/>
                <w:szCs w:val="20"/>
                <w:lang w:val="sr-Cyrl-RS" w:eastAsia="sr-Latn-CS"/>
              </w:rPr>
              <w:t>и или мање</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CS" w:eastAsia="sr-Latn-CS"/>
              </w:rPr>
            </w:pPr>
            <w:r w:rsidRPr="00A34CC3">
              <w:rPr>
                <w:sz w:val="20"/>
                <w:szCs w:val="20"/>
                <w:lang w:val="sr-Cyrl-CS" w:eastAsia="sr-Latn-CS"/>
              </w:rPr>
              <w:t>Минимални број вишеструких копија</w:t>
            </w:r>
          </w:p>
        </w:tc>
        <w:tc>
          <w:tcPr>
            <w:tcW w:w="4623" w:type="dxa"/>
            <w:vAlign w:val="center"/>
          </w:tcPr>
          <w:p w:rsidR="00796C4C" w:rsidRPr="00A34CC3" w:rsidRDefault="00796C4C" w:rsidP="00796C4C">
            <w:pPr>
              <w:rPr>
                <w:rFonts w:ascii="Times New Roman" w:hAnsi="Times New Roman"/>
                <w:sz w:val="24"/>
                <w:szCs w:val="24"/>
                <w:lang w:val="sr-Cyrl-CS" w:eastAsia="sr-Latn-CS"/>
              </w:rPr>
            </w:pPr>
            <w:r w:rsidRPr="00A34CC3">
              <w:rPr>
                <w:sz w:val="20"/>
                <w:szCs w:val="20"/>
                <w:lang w:val="sr-Cyrl-CS" w:eastAsia="sr-Latn-CS"/>
              </w:rPr>
              <w:t>1 - 999 страна</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RS" w:eastAsia="sr-Latn-CS"/>
              </w:rPr>
              <w:t>Зумирање</w:t>
            </w:r>
          </w:p>
        </w:tc>
        <w:tc>
          <w:tcPr>
            <w:tcW w:w="4623" w:type="dxa"/>
            <w:vAlign w:val="center"/>
          </w:tcPr>
          <w:p w:rsidR="00796C4C" w:rsidRPr="00A34CC3" w:rsidRDefault="00796C4C" w:rsidP="00796C4C">
            <w:pPr>
              <w:rPr>
                <w:rFonts w:ascii="Times New Roman" w:hAnsi="Times New Roman"/>
                <w:sz w:val="24"/>
                <w:szCs w:val="24"/>
                <w:lang w:val="sr-Cyrl-CS" w:eastAsia="sr-Latn-CS"/>
              </w:rPr>
            </w:pPr>
            <w:r w:rsidRPr="00A34CC3">
              <w:rPr>
                <w:sz w:val="20"/>
                <w:szCs w:val="20"/>
                <w:lang w:val="sr-Cyrl-CS" w:eastAsia="sr-Latn-CS"/>
              </w:rPr>
              <w:t>25-400%</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RS" w:eastAsia="sr-Latn-CS"/>
              </w:rPr>
              <w:t>Аутоматски улагач оригинала са обостраним скенирањем</w:t>
            </w:r>
          </w:p>
        </w:tc>
        <w:tc>
          <w:tcPr>
            <w:tcW w:w="4623" w:type="dxa"/>
            <w:vAlign w:val="center"/>
          </w:tcPr>
          <w:p w:rsidR="00796C4C" w:rsidRPr="00A34CC3" w:rsidRDefault="00796C4C" w:rsidP="00796C4C">
            <w:pPr>
              <w:rPr>
                <w:rFonts w:ascii="Times New Roman" w:hAnsi="Times New Roman"/>
                <w:sz w:val="24"/>
                <w:szCs w:val="24"/>
                <w:lang w:val="sr-Cyrl-CS" w:eastAsia="sr-Latn-CS"/>
              </w:rPr>
            </w:pPr>
            <w:r w:rsidRPr="00A34CC3">
              <w:rPr>
                <w:sz w:val="20"/>
                <w:szCs w:val="20"/>
                <w:lang w:val="sr-Cyrl-CS" w:eastAsia="sr-Latn-CS"/>
              </w:rPr>
              <w:t>Минимум 50 листова</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RS" w:eastAsia="sr-Latn-CS"/>
              </w:rPr>
              <w:t>Аутоматска обострана штампа/копирање</w:t>
            </w:r>
          </w:p>
        </w:tc>
        <w:tc>
          <w:tcPr>
            <w:tcW w:w="4623" w:type="dxa"/>
            <w:vAlign w:val="center"/>
          </w:tcPr>
          <w:p w:rsidR="00796C4C" w:rsidRPr="00A34CC3" w:rsidRDefault="00796C4C" w:rsidP="00796C4C">
            <w:pPr>
              <w:rPr>
                <w:rFonts w:ascii="Times New Roman" w:hAnsi="Times New Roman"/>
                <w:sz w:val="24"/>
                <w:szCs w:val="24"/>
                <w:lang w:val="de-DE" w:eastAsia="sr-Latn-CS"/>
              </w:rPr>
            </w:pPr>
            <w:r w:rsidRPr="00A34CC3">
              <w:rPr>
                <w:sz w:val="20"/>
                <w:szCs w:val="20"/>
                <w:lang w:val="sr-Cyrl-CS" w:eastAsia="sr-Latn-CS"/>
              </w:rPr>
              <w:t xml:space="preserve">Да, аутоматски </w:t>
            </w:r>
            <w:r w:rsidRPr="00A34CC3">
              <w:rPr>
                <w:sz w:val="20"/>
                <w:szCs w:val="20"/>
                <w:lang w:val="de-DE" w:eastAsia="sr-Latn-CS"/>
              </w:rPr>
              <w:t>duplex</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RS" w:eastAsia="sr-Latn-CS"/>
              </w:rPr>
              <w:t>Улазни капацитет папира</w:t>
            </w:r>
          </w:p>
        </w:tc>
        <w:tc>
          <w:tcPr>
            <w:tcW w:w="4623" w:type="dxa"/>
            <w:vAlign w:val="center"/>
          </w:tcPr>
          <w:p w:rsidR="00796C4C" w:rsidRPr="00A34CC3" w:rsidRDefault="00796C4C" w:rsidP="00796C4C">
            <w:pPr>
              <w:rPr>
                <w:rFonts w:ascii="Times New Roman" w:hAnsi="Times New Roman"/>
                <w:sz w:val="24"/>
                <w:szCs w:val="24"/>
                <w:lang w:val="sr-Latn-CS" w:eastAsia="sr-Latn-CS"/>
              </w:rPr>
            </w:pPr>
            <w:r w:rsidRPr="00A34CC3">
              <w:rPr>
                <w:sz w:val="20"/>
                <w:szCs w:val="20"/>
                <w:lang w:val="sr-Cyrl-CS" w:eastAsia="sr-Latn-CS"/>
              </w:rPr>
              <w:t xml:space="preserve">Минимум </w:t>
            </w:r>
            <w:r w:rsidRPr="00A34CC3">
              <w:rPr>
                <w:sz w:val="20"/>
                <w:szCs w:val="20"/>
                <w:lang w:val="sr-Latn-RS" w:eastAsia="sr-Latn-CS"/>
              </w:rPr>
              <w:t xml:space="preserve">3 </w:t>
            </w:r>
            <w:r w:rsidRPr="00A34CC3">
              <w:rPr>
                <w:sz w:val="20"/>
                <w:szCs w:val="20"/>
                <w:lang w:val="sr-Cyrl-RS" w:eastAsia="sr-Latn-CS"/>
              </w:rPr>
              <w:t>улаза</w:t>
            </w:r>
            <w:r w:rsidRPr="00A34CC3">
              <w:rPr>
                <w:sz w:val="20"/>
                <w:szCs w:val="20"/>
                <w:lang w:val="sr-Latn-CS" w:eastAsia="sr-Latn-CS"/>
              </w:rPr>
              <w:t>,</w:t>
            </w:r>
          </w:p>
          <w:p w:rsidR="00796C4C" w:rsidRPr="00A34CC3" w:rsidRDefault="00796C4C" w:rsidP="00796C4C">
            <w:pPr>
              <w:rPr>
                <w:rFonts w:ascii="Times New Roman" w:hAnsi="Times New Roman"/>
                <w:sz w:val="24"/>
                <w:szCs w:val="24"/>
                <w:lang w:val="sr-Latn-CS" w:eastAsia="sr-Latn-CS"/>
              </w:rPr>
            </w:pPr>
            <w:r w:rsidRPr="00A34CC3">
              <w:rPr>
                <w:sz w:val="20"/>
                <w:szCs w:val="20"/>
                <w:lang w:val="sr-Cyrl-RS" w:eastAsia="sr-Latn-CS"/>
              </w:rPr>
              <w:t>за укупно 1.200 листова 80</w:t>
            </w:r>
            <w:r w:rsidRPr="00A34CC3">
              <w:rPr>
                <w:sz w:val="20"/>
                <w:szCs w:val="20"/>
                <w:lang w:val="sr-Latn-CS" w:eastAsia="sr-Latn-CS"/>
              </w:rPr>
              <w:t>g/m2</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CS" w:eastAsia="sr-Latn-CS"/>
              </w:rPr>
              <w:t>Функција штампања</w:t>
            </w:r>
          </w:p>
        </w:tc>
        <w:tc>
          <w:tcPr>
            <w:tcW w:w="4623" w:type="dxa"/>
            <w:vAlign w:val="center"/>
          </w:tcPr>
          <w:p w:rsidR="00796C4C" w:rsidRPr="00A34CC3" w:rsidRDefault="00796C4C" w:rsidP="00796C4C">
            <w:pPr>
              <w:rPr>
                <w:rFonts w:ascii="Times New Roman" w:hAnsi="Times New Roman"/>
                <w:sz w:val="24"/>
                <w:szCs w:val="24"/>
                <w:lang w:val="sr-Latn-RS" w:eastAsia="sr-Latn-CS"/>
              </w:rPr>
            </w:pPr>
            <w:r w:rsidRPr="00A34CC3">
              <w:rPr>
                <w:sz w:val="20"/>
                <w:szCs w:val="20"/>
                <w:lang w:val="sr-Cyrl-RS" w:eastAsia="sr-Latn-CS"/>
              </w:rPr>
              <w:t xml:space="preserve">Да, са </w:t>
            </w:r>
            <w:r w:rsidRPr="00A34CC3">
              <w:rPr>
                <w:sz w:val="20"/>
                <w:szCs w:val="20"/>
                <w:lang w:val="sr-Latn-CS" w:eastAsia="sr-Latn-CS"/>
              </w:rPr>
              <w:t>USB</w:t>
            </w:r>
            <w:r w:rsidRPr="00A34CC3">
              <w:rPr>
                <w:sz w:val="20"/>
                <w:szCs w:val="20"/>
                <w:lang w:val="sr-Cyrl-CS" w:eastAsia="sr-Latn-CS"/>
              </w:rPr>
              <w:t xml:space="preserve"> и мрежног прикључка</w:t>
            </w:r>
            <w:r w:rsidRPr="00A34CC3">
              <w:rPr>
                <w:sz w:val="20"/>
                <w:szCs w:val="20"/>
                <w:lang w:val="sr-Cyrl-RS" w:eastAsia="sr-Latn-CS"/>
              </w:rPr>
              <w:t xml:space="preserve">, са </w:t>
            </w:r>
            <w:r w:rsidRPr="00A34CC3">
              <w:rPr>
                <w:sz w:val="20"/>
                <w:szCs w:val="20"/>
                <w:lang w:val="sr-Latn-CS" w:eastAsia="sr-Latn-CS"/>
              </w:rPr>
              <w:t>USB</w:t>
            </w:r>
            <w:r w:rsidRPr="00A34CC3">
              <w:rPr>
                <w:sz w:val="20"/>
                <w:szCs w:val="20"/>
                <w:lang w:val="sr-Cyrl-CS" w:eastAsia="sr-Latn-CS"/>
              </w:rPr>
              <w:t xml:space="preserve"> </w:t>
            </w:r>
            <w:r w:rsidRPr="00A34CC3">
              <w:rPr>
                <w:sz w:val="20"/>
                <w:szCs w:val="20"/>
                <w:lang w:val="sr-Cyrl-RS" w:eastAsia="sr-Latn-CS"/>
              </w:rPr>
              <w:t>меморије</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CS" w:eastAsia="sr-Latn-CS"/>
              </w:rPr>
            </w:pPr>
            <w:r w:rsidRPr="00A34CC3">
              <w:rPr>
                <w:sz w:val="20"/>
                <w:szCs w:val="20"/>
                <w:lang w:val="sr-Cyrl-RS" w:eastAsia="sr-Latn-CS"/>
              </w:rPr>
              <w:t>Минимална р</w:t>
            </w:r>
            <w:r w:rsidRPr="00A34CC3">
              <w:rPr>
                <w:sz w:val="20"/>
                <w:szCs w:val="20"/>
                <w:lang w:val="sr-Cyrl-CS" w:eastAsia="sr-Latn-CS"/>
              </w:rPr>
              <w:t>езолуција штампања</w:t>
            </w:r>
          </w:p>
        </w:tc>
        <w:tc>
          <w:tcPr>
            <w:tcW w:w="4623" w:type="dxa"/>
            <w:vAlign w:val="center"/>
          </w:tcPr>
          <w:p w:rsidR="00796C4C" w:rsidRPr="00A34CC3" w:rsidRDefault="00796C4C" w:rsidP="00796C4C">
            <w:pPr>
              <w:rPr>
                <w:rFonts w:ascii="Times New Roman" w:hAnsi="Times New Roman"/>
                <w:sz w:val="24"/>
                <w:szCs w:val="24"/>
                <w:lang w:val="sr-Latn-RS" w:eastAsia="sr-Latn-CS"/>
              </w:rPr>
            </w:pPr>
            <w:r w:rsidRPr="00A34CC3">
              <w:rPr>
                <w:sz w:val="20"/>
                <w:szCs w:val="20"/>
                <w:lang w:val="sr-Latn-RS" w:eastAsia="sr-Latn-CS"/>
              </w:rPr>
              <w:t>1200x1200 тпи</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RS" w:eastAsia="sr-Latn-CS"/>
              </w:rPr>
              <w:t>Подржани језици штампе</w:t>
            </w:r>
          </w:p>
        </w:tc>
        <w:tc>
          <w:tcPr>
            <w:tcW w:w="4623" w:type="dxa"/>
            <w:vAlign w:val="center"/>
          </w:tcPr>
          <w:p w:rsidR="00796C4C" w:rsidRPr="00A34CC3" w:rsidRDefault="00796C4C" w:rsidP="00796C4C">
            <w:pPr>
              <w:rPr>
                <w:rFonts w:ascii="Times New Roman" w:hAnsi="Times New Roman"/>
                <w:color w:val="000000"/>
                <w:sz w:val="24"/>
                <w:szCs w:val="24"/>
                <w:lang w:val="sr-Cyrl-RS" w:eastAsia="sr-Latn-CS"/>
              </w:rPr>
            </w:pPr>
            <w:r w:rsidRPr="00A34CC3">
              <w:rPr>
                <w:sz w:val="20"/>
                <w:szCs w:val="20"/>
                <w:lang w:val="sr-Latn-CS" w:eastAsia="sr-Latn-CS"/>
              </w:rPr>
              <w:t>PCL 5/6</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RS" w:eastAsia="sr-Latn-CS"/>
              </w:rPr>
              <w:lastRenderedPageBreak/>
              <w:t>Прикључци за повезивање са рачунаром</w:t>
            </w:r>
          </w:p>
        </w:tc>
        <w:tc>
          <w:tcPr>
            <w:tcW w:w="4623" w:type="dxa"/>
            <w:vAlign w:val="center"/>
          </w:tcPr>
          <w:p w:rsidR="00796C4C" w:rsidRPr="00A34CC3" w:rsidRDefault="00796C4C" w:rsidP="00796C4C">
            <w:pPr>
              <w:rPr>
                <w:rFonts w:ascii="Times New Roman" w:hAnsi="Times New Roman"/>
                <w:color w:val="000000"/>
                <w:sz w:val="24"/>
                <w:szCs w:val="24"/>
                <w:lang w:val="sr-Cyrl-RS" w:eastAsia="sr-Latn-CS"/>
              </w:rPr>
            </w:pPr>
            <w:r w:rsidRPr="00A34CC3">
              <w:rPr>
                <w:sz w:val="20"/>
                <w:szCs w:val="20"/>
                <w:lang w:val="sr-Latn-CS" w:eastAsia="sr-Latn-CS"/>
              </w:rPr>
              <w:t>USB 2.0, Ethernet (100Base-TX/10Base-T)</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RS" w:eastAsia="sr-Latn-CS"/>
              </w:rPr>
              <w:t>Подржани оперативни системи рачунара</w:t>
            </w:r>
          </w:p>
        </w:tc>
        <w:tc>
          <w:tcPr>
            <w:tcW w:w="4623"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CS" w:eastAsia="sr-Latn-CS"/>
              </w:rPr>
              <w:t>Microsoft® Windows®</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CS" w:eastAsia="sr-Latn-CS"/>
              </w:rPr>
            </w:pPr>
            <w:r w:rsidRPr="00A34CC3">
              <w:rPr>
                <w:sz w:val="20"/>
                <w:szCs w:val="20"/>
                <w:lang w:val="sr-Cyrl-RS" w:eastAsia="sr-Latn-CS"/>
              </w:rPr>
              <w:t>Минимална м</w:t>
            </w:r>
            <w:r w:rsidRPr="00A34CC3">
              <w:rPr>
                <w:sz w:val="20"/>
                <w:szCs w:val="20"/>
                <w:lang w:val="sr-Cyrl-CS" w:eastAsia="sr-Latn-CS"/>
              </w:rPr>
              <w:t>еморија апарата</w:t>
            </w:r>
          </w:p>
        </w:tc>
        <w:tc>
          <w:tcPr>
            <w:tcW w:w="4623" w:type="dxa"/>
            <w:vAlign w:val="center"/>
          </w:tcPr>
          <w:p w:rsidR="00796C4C" w:rsidRPr="00A34CC3" w:rsidRDefault="00796C4C" w:rsidP="00796C4C">
            <w:pPr>
              <w:rPr>
                <w:rFonts w:ascii="Times New Roman" w:hAnsi="Times New Roman"/>
                <w:sz w:val="24"/>
                <w:szCs w:val="24"/>
                <w:lang w:val="sr-Latn-RS" w:eastAsia="sr-Latn-CS"/>
              </w:rPr>
            </w:pPr>
            <w:r w:rsidRPr="00A34CC3">
              <w:rPr>
                <w:sz w:val="20"/>
                <w:szCs w:val="20"/>
                <w:lang w:val="sr-Cyrl-RS" w:eastAsia="sr-Latn-CS"/>
              </w:rPr>
              <w:t>5</w:t>
            </w:r>
            <w:r w:rsidRPr="00A34CC3">
              <w:rPr>
                <w:sz w:val="20"/>
                <w:szCs w:val="20"/>
                <w:lang w:val="sr-Latn-RS" w:eastAsia="sr-Latn-CS"/>
              </w:rPr>
              <w:t>12 MB</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CS" w:eastAsia="sr-Latn-CS"/>
              </w:rPr>
            </w:pPr>
            <w:r w:rsidRPr="00A34CC3">
              <w:rPr>
                <w:sz w:val="20"/>
                <w:szCs w:val="20"/>
                <w:lang w:val="sr-Cyrl-CS" w:eastAsia="sr-Latn-CS"/>
              </w:rPr>
              <w:t>Функција скенирања</w:t>
            </w:r>
          </w:p>
        </w:tc>
        <w:tc>
          <w:tcPr>
            <w:tcW w:w="4623"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RS" w:eastAsia="sr-Latn-CS"/>
              </w:rPr>
              <w:t>Да, директним слањем са уређаја на подељени директоријум на рачунару</w:t>
            </w:r>
            <w:r w:rsidRPr="00A34CC3">
              <w:rPr>
                <w:sz w:val="20"/>
                <w:szCs w:val="20"/>
                <w:lang w:val="sr-Cyrl-CS" w:eastAsia="sr-Latn-CS"/>
              </w:rPr>
              <w:t xml:space="preserve"> (</w:t>
            </w:r>
            <w:r w:rsidRPr="00A34CC3">
              <w:rPr>
                <w:sz w:val="20"/>
                <w:szCs w:val="20"/>
                <w:lang w:val="sr-Latn-CS" w:eastAsia="sr-Latn-CS"/>
              </w:rPr>
              <w:t>SMB</w:t>
            </w:r>
            <w:r w:rsidRPr="00A34CC3">
              <w:rPr>
                <w:sz w:val="20"/>
                <w:szCs w:val="20"/>
                <w:lang w:val="sr-Cyrl-CS" w:eastAsia="sr-Latn-CS"/>
              </w:rPr>
              <w:t xml:space="preserve">, </w:t>
            </w:r>
            <w:r w:rsidRPr="00A34CC3">
              <w:rPr>
                <w:sz w:val="20"/>
                <w:szCs w:val="20"/>
                <w:lang w:val="sr-Latn-CS" w:eastAsia="sr-Latn-CS"/>
              </w:rPr>
              <w:t>FTP</w:t>
            </w:r>
            <w:r w:rsidRPr="00A34CC3">
              <w:rPr>
                <w:sz w:val="20"/>
                <w:szCs w:val="20"/>
                <w:lang w:val="sr-Cyrl-CS" w:eastAsia="sr-Latn-CS"/>
              </w:rPr>
              <w:t>)</w:t>
            </w:r>
            <w:r w:rsidRPr="00A34CC3">
              <w:rPr>
                <w:sz w:val="20"/>
                <w:szCs w:val="20"/>
                <w:lang w:val="sr-Cyrl-RS" w:eastAsia="sr-Latn-CS"/>
              </w:rPr>
              <w:t xml:space="preserve">, на </w:t>
            </w:r>
            <w:r w:rsidRPr="00A34CC3">
              <w:rPr>
                <w:sz w:val="20"/>
                <w:szCs w:val="20"/>
                <w:lang w:val="sr-Latn-CS" w:eastAsia="sr-Latn-CS"/>
              </w:rPr>
              <w:t>e</w:t>
            </w:r>
            <w:r w:rsidRPr="00A34CC3">
              <w:rPr>
                <w:sz w:val="20"/>
                <w:szCs w:val="20"/>
                <w:lang w:val="sr-Cyrl-CS" w:eastAsia="sr-Latn-CS"/>
              </w:rPr>
              <w:t>-</w:t>
            </w:r>
            <w:r w:rsidRPr="00A34CC3">
              <w:rPr>
                <w:sz w:val="20"/>
                <w:szCs w:val="20"/>
                <w:lang w:val="sr-Latn-CS" w:eastAsia="sr-Latn-CS"/>
              </w:rPr>
              <w:t>mail</w:t>
            </w:r>
            <w:r w:rsidRPr="00A34CC3">
              <w:rPr>
                <w:sz w:val="20"/>
                <w:szCs w:val="20"/>
                <w:lang w:val="sr-Cyrl-RS" w:eastAsia="sr-Latn-CS"/>
              </w:rPr>
              <w:t>, на</w:t>
            </w:r>
            <w:r w:rsidRPr="00A34CC3">
              <w:rPr>
                <w:sz w:val="20"/>
                <w:szCs w:val="20"/>
                <w:lang w:val="sr-Cyrl-CS" w:eastAsia="sr-Latn-CS"/>
              </w:rPr>
              <w:t xml:space="preserve"> </w:t>
            </w:r>
            <w:r w:rsidRPr="00A34CC3">
              <w:rPr>
                <w:sz w:val="20"/>
                <w:szCs w:val="20"/>
                <w:lang w:val="sr-Latn-CS" w:eastAsia="sr-Latn-CS"/>
              </w:rPr>
              <w:t>USB</w:t>
            </w:r>
            <w:r w:rsidRPr="00A34CC3">
              <w:rPr>
                <w:sz w:val="20"/>
                <w:szCs w:val="20"/>
                <w:lang w:val="sr-Cyrl-CS" w:eastAsia="sr-Latn-CS"/>
              </w:rPr>
              <w:t xml:space="preserve"> </w:t>
            </w:r>
            <w:r w:rsidRPr="00A34CC3">
              <w:rPr>
                <w:sz w:val="20"/>
                <w:szCs w:val="20"/>
                <w:lang w:val="sr-Cyrl-RS" w:eastAsia="sr-Latn-CS"/>
              </w:rPr>
              <w:t>меморијски уређај</w:t>
            </w:r>
          </w:p>
        </w:tc>
      </w:tr>
      <w:tr w:rsidR="00796C4C" w:rsidRPr="00A34CC3" w:rsidTr="00796C4C">
        <w:trPr>
          <w:trHeight w:val="295"/>
        </w:trPr>
        <w:tc>
          <w:tcPr>
            <w:tcW w:w="4622" w:type="dxa"/>
            <w:vAlign w:val="center"/>
          </w:tcPr>
          <w:p w:rsidR="00796C4C" w:rsidRPr="00A34CC3" w:rsidRDefault="00796C4C" w:rsidP="00796C4C">
            <w:pPr>
              <w:rPr>
                <w:rFonts w:ascii="Times New Roman" w:hAnsi="Times New Roman"/>
                <w:sz w:val="24"/>
                <w:szCs w:val="24"/>
                <w:lang w:val="sr-Cyrl-CS" w:eastAsia="sr-Latn-CS"/>
              </w:rPr>
            </w:pPr>
            <w:r w:rsidRPr="00A34CC3">
              <w:rPr>
                <w:sz w:val="20"/>
                <w:szCs w:val="20"/>
                <w:lang w:val="sr-Cyrl-CS" w:eastAsia="sr-Latn-CS"/>
              </w:rPr>
              <w:t>Минимална брзина скенирања</w:t>
            </w:r>
          </w:p>
        </w:tc>
        <w:tc>
          <w:tcPr>
            <w:tcW w:w="4623"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CS" w:eastAsia="sr-Latn-CS"/>
              </w:rPr>
              <w:t>25</w:t>
            </w:r>
            <w:r w:rsidRPr="00A34CC3">
              <w:rPr>
                <w:sz w:val="20"/>
                <w:szCs w:val="20"/>
                <w:lang w:val="sr-Cyrl-RS" w:eastAsia="sr-Latn-CS"/>
              </w:rPr>
              <w:t xml:space="preserve"> А4</w:t>
            </w:r>
            <w:r w:rsidRPr="00A34CC3">
              <w:rPr>
                <w:sz w:val="20"/>
                <w:szCs w:val="20"/>
                <w:lang w:val="sr-Cyrl-CS" w:eastAsia="sr-Latn-CS"/>
              </w:rPr>
              <w:t xml:space="preserve"> у минути </w:t>
            </w:r>
            <w:r w:rsidRPr="00A34CC3">
              <w:rPr>
                <w:sz w:val="20"/>
                <w:szCs w:val="20"/>
                <w:lang w:val="sr-Cyrl-RS" w:eastAsia="sr-Latn-CS"/>
              </w:rPr>
              <w:t>при 600 тпи црно бело</w:t>
            </w:r>
          </w:p>
          <w:p w:rsidR="00796C4C" w:rsidRPr="00A34CC3" w:rsidRDefault="00796C4C" w:rsidP="00796C4C">
            <w:pPr>
              <w:rPr>
                <w:rFonts w:ascii="Times New Roman" w:hAnsi="Times New Roman"/>
                <w:sz w:val="24"/>
                <w:szCs w:val="24"/>
                <w:lang w:val="sr-Latn-RS" w:eastAsia="sr-Latn-CS"/>
              </w:rPr>
            </w:pPr>
            <w:r w:rsidRPr="00A34CC3">
              <w:rPr>
                <w:sz w:val="20"/>
                <w:szCs w:val="20"/>
                <w:lang w:val="sr-Cyrl-RS" w:eastAsia="sr-Latn-CS"/>
              </w:rPr>
              <w:t>13 А4 у минути при 300 тпи колор</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RS" w:eastAsia="sr-Latn-CS"/>
              </w:rPr>
              <w:t>Формат скенирања</w:t>
            </w:r>
          </w:p>
        </w:tc>
        <w:tc>
          <w:tcPr>
            <w:tcW w:w="4623" w:type="dxa"/>
            <w:vAlign w:val="center"/>
          </w:tcPr>
          <w:p w:rsidR="00796C4C" w:rsidRPr="00A34CC3" w:rsidRDefault="00796C4C" w:rsidP="00796C4C">
            <w:pPr>
              <w:rPr>
                <w:rFonts w:ascii="Times New Roman" w:hAnsi="Times New Roman"/>
                <w:color w:val="000000"/>
                <w:sz w:val="24"/>
                <w:szCs w:val="24"/>
                <w:lang w:val="sr-Latn-RS" w:eastAsia="sr-Latn-CS"/>
              </w:rPr>
            </w:pPr>
            <w:r w:rsidRPr="00A34CC3">
              <w:rPr>
                <w:color w:val="000000"/>
                <w:sz w:val="20"/>
                <w:szCs w:val="20"/>
                <w:lang w:val="sr-Latn-RS" w:eastAsia="sr-Latn-CS"/>
              </w:rPr>
              <w:t xml:space="preserve">TIFF, JPEG, PDF, </w:t>
            </w:r>
            <w:r w:rsidRPr="00A34CC3">
              <w:rPr>
                <w:color w:val="000000"/>
                <w:sz w:val="20"/>
                <w:szCs w:val="20"/>
                <w:lang w:val="sr-Cyrl-RS" w:eastAsia="sr-Latn-CS"/>
              </w:rPr>
              <w:t>Висококомпресовани</w:t>
            </w:r>
            <w:r w:rsidRPr="00A34CC3">
              <w:rPr>
                <w:color w:val="000000"/>
                <w:sz w:val="20"/>
                <w:szCs w:val="20"/>
                <w:lang w:val="sr-Latn-RS" w:eastAsia="sr-Latn-CS"/>
              </w:rPr>
              <w:t xml:space="preserve"> PDF</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Cyrl-RS" w:eastAsia="sr-Latn-CS"/>
              </w:rPr>
            </w:pPr>
            <w:r w:rsidRPr="00A34CC3">
              <w:rPr>
                <w:sz w:val="20"/>
                <w:szCs w:val="20"/>
                <w:lang w:val="sr-Cyrl-RS" w:eastAsia="sr-Latn-CS"/>
              </w:rPr>
              <w:t>Дисплеј</w:t>
            </w:r>
          </w:p>
        </w:tc>
        <w:tc>
          <w:tcPr>
            <w:tcW w:w="4623" w:type="dxa"/>
            <w:vAlign w:val="center"/>
          </w:tcPr>
          <w:p w:rsidR="00796C4C" w:rsidRPr="00A34CC3" w:rsidRDefault="00796C4C" w:rsidP="00796C4C">
            <w:pPr>
              <w:rPr>
                <w:rFonts w:ascii="Times New Roman" w:hAnsi="Times New Roman"/>
                <w:sz w:val="24"/>
                <w:szCs w:val="24"/>
                <w:lang w:val="sr-Latn-RS" w:eastAsia="sr-Latn-CS"/>
              </w:rPr>
            </w:pPr>
            <w:r w:rsidRPr="00A34CC3">
              <w:rPr>
                <w:sz w:val="20"/>
                <w:szCs w:val="20"/>
                <w:lang w:val="sr-Cyrl-RS" w:eastAsia="sr-Latn-CS"/>
              </w:rPr>
              <w:t>Са командама</w:t>
            </w:r>
            <w:r w:rsidRPr="00A34CC3">
              <w:rPr>
                <w:sz w:val="20"/>
                <w:szCs w:val="20"/>
                <w:lang w:val="sr-Latn-RS" w:eastAsia="sr-Latn-CS"/>
              </w:rPr>
              <w:t xml:space="preserve"> на додир</w:t>
            </w:r>
          </w:p>
        </w:tc>
      </w:tr>
      <w:tr w:rsidR="00796C4C" w:rsidRPr="00A34CC3" w:rsidTr="00796C4C">
        <w:tc>
          <w:tcPr>
            <w:tcW w:w="4622" w:type="dxa"/>
            <w:vAlign w:val="center"/>
          </w:tcPr>
          <w:p w:rsidR="00796C4C" w:rsidRPr="00A34CC3" w:rsidRDefault="00796C4C" w:rsidP="00796C4C">
            <w:pPr>
              <w:rPr>
                <w:rFonts w:ascii="Times New Roman" w:hAnsi="Times New Roman"/>
                <w:sz w:val="24"/>
                <w:szCs w:val="24"/>
                <w:lang w:val="sr-Latn-RS" w:eastAsia="sr-Latn-CS"/>
              </w:rPr>
            </w:pPr>
            <w:r w:rsidRPr="00A34CC3">
              <w:rPr>
                <w:sz w:val="20"/>
                <w:szCs w:val="20"/>
                <w:lang w:val="sr-Cyrl-RS" w:eastAsia="sr-Latn-CS"/>
              </w:rPr>
              <w:t>Постоље произведено од стране произвођача понуђеног уређаја</w:t>
            </w:r>
          </w:p>
        </w:tc>
        <w:tc>
          <w:tcPr>
            <w:tcW w:w="4623" w:type="dxa"/>
            <w:vAlign w:val="center"/>
          </w:tcPr>
          <w:p w:rsidR="00796C4C" w:rsidRPr="00A34CC3" w:rsidRDefault="00796C4C" w:rsidP="00796C4C">
            <w:pPr>
              <w:rPr>
                <w:rFonts w:ascii="Times New Roman" w:hAnsi="Times New Roman"/>
                <w:color w:val="000000"/>
                <w:sz w:val="24"/>
                <w:szCs w:val="24"/>
                <w:lang w:val="sr-Latn-RS" w:eastAsia="sr-Latn-CS"/>
              </w:rPr>
            </w:pPr>
            <w:r w:rsidRPr="00A34CC3">
              <w:rPr>
                <w:color w:val="000000"/>
                <w:sz w:val="20"/>
                <w:szCs w:val="20"/>
                <w:lang w:val="sr-Cyrl-CS" w:eastAsia="sr-Latn-CS"/>
              </w:rPr>
              <w:t>Да</w:t>
            </w:r>
            <w:r w:rsidRPr="00A34CC3">
              <w:rPr>
                <w:color w:val="000000"/>
                <w:sz w:val="20"/>
                <w:szCs w:val="20"/>
                <w:lang w:val="sr-Latn-RS" w:eastAsia="sr-Latn-CS"/>
              </w:rPr>
              <w:t xml:space="preserve">, </w:t>
            </w:r>
            <w:r w:rsidRPr="00A34CC3">
              <w:rPr>
                <w:color w:val="000000"/>
                <w:sz w:val="20"/>
                <w:szCs w:val="20"/>
                <w:lang w:val="sr-Cyrl-RS" w:eastAsia="sr-Latn-CS"/>
              </w:rPr>
              <w:t>метално</w:t>
            </w:r>
            <w:r w:rsidRPr="00A34CC3">
              <w:rPr>
                <w:color w:val="000000"/>
                <w:sz w:val="20"/>
                <w:szCs w:val="20"/>
                <w:lang w:val="sr-Latn-RS" w:eastAsia="sr-Latn-CS"/>
              </w:rPr>
              <w:t xml:space="preserve"> </w:t>
            </w:r>
            <w:r w:rsidRPr="00A34CC3">
              <w:rPr>
                <w:sz w:val="20"/>
                <w:szCs w:val="20"/>
                <w:lang w:val="sr-Cyrl-RS" w:eastAsia="sr-Latn-CS"/>
              </w:rPr>
              <w:t>са точкићима</w:t>
            </w:r>
          </w:p>
        </w:tc>
      </w:tr>
      <w:tr w:rsidR="00796C4C" w:rsidRPr="00A34CC3" w:rsidTr="00796C4C">
        <w:tc>
          <w:tcPr>
            <w:tcW w:w="4622" w:type="dxa"/>
            <w:vAlign w:val="center"/>
          </w:tcPr>
          <w:p w:rsidR="00796C4C" w:rsidRPr="00A34CC3" w:rsidRDefault="00796C4C" w:rsidP="00796C4C">
            <w:pPr>
              <w:rPr>
                <w:b/>
                <w:sz w:val="20"/>
                <w:szCs w:val="20"/>
                <w:lang w:val="sr-Cyrl-RS" w:eastAsia="sr-Latn-CS"/>
              </w:rPr>
            </w:pPr>
            <w:r w:rsidRPr="00A34CC3">
              <w:rPr>
                <w:sz w:val="20"/>
                <w:szCs w:val="20"/>
                <w:lang w:val="sr-Cyrl-RS" w:eastAsia="sr-Latn-CS"/>
              </w:rPr>
              <w:t>П</w:t>
            </w:r>
            <w:r w:rsidRPr="00A34CC3">
              <w:rPr>
                <w:sz w:val="20"/>
                <w:szCs w:val="20"/>
                <w:lang w:val="sr-Cyrl-CS" w:eastAsia="sr-Latn-CS"/>
              </w:rPr>
              <w:t>отрошња струје</w:t>
            </w:r>
          </w:p>
        </w:tc>
        <w:tc>
          <w:tcPr>
            <w:tcW w:w="4623" w:type="dxa"/>
            <w:vAlign w:val="center"/>
          </w:tcPr>
          <w:p w:rsidR="00796C4C" w:rsidRPr="00A34CC3" w:rsidRDefault="00796C4C" w:rsidP="00796C4C">
            <w:pPr>
              <w:rPr>
                <w:b/>
                <w:sz w:val="20"/>
                <w:szCs w:val="20"/>
                <w:lang w:eastAsia="sr-Latn-CS"/>
              </w:rPr>
            </w:pPr>
            <w:r w:rsidRPr="00A34CC3">
              <w:rPr>
                <w:b/>
                <w:sz w:val="20"/>
                <w:szCs w:val="20"/>
                <w:lang w:val="sr-Cyrl-RS" w:eastAsia="sr-Latn-CS"/>
              </w:rPr>
              <w:t>Максимално 1,35</w:t>
            </w:r>
            <w:r w:rsidRPr="00A34CC3">
              <w:rPr>
                <w:b/>
                <w:sz w:val="20"/>
                <w:szCs w:val="20"/>
                <w:lang w:eastAsia="sr-Latn-CS"/>
              </w:rPr>
              <w:t>kW</w:t>
            </w:r>
          </w:p>
        </w:tc>
      </w:tr>
      <w:tr w:rsidR="00796C4C" w:rsidRPr="00A34CC3" w:rsidTr="00796C4C">
        <w:tc>
          <w:tcPr>
            <w:tcW w:w="4622" w:type="dxa"/>
            <w:vAlign w:val="center"/>
          </w:tcPr>
          <w:p w:rsidR="00796C4C" w:rsidRPr="00A34CC3" w:rsidRDefault="00796C4C" w:rsidP="00796C4C">
            <w:pPr>
              <w:rPr>
                <w:rFonts w:ascii="Times New Roman" w:hAnsi="Times New Roman"/>
                <w:b/>
                <w:sz w:val="24"/>
                <w:szCs w:val="24"/>
                <w:lang w:val="sr-Cyrl-RS" w:eastAsia="sr-Latn-CS"/>
              </w:rPr>
            </w:pPr>
            <w:r w:rsidRPr="00A34CC3">
              <w:rPr>
                <w:b/>
                <w:sz w:val="20"/>
                <w:szCs w:val="20"/>
                <w:lang w:val="sr-Cyrl-RS" w:eastAsia="sr-Latn-CS"/>
              </w:rPr>
              <w:t>Два оригинална тонера произведена од стране произвођача понуђеног уређаја, а који се испоручују уз апарат</w:t>
            </w:r>
          </w:p>
        </w:tc>
        <w:tc>
          <w:tcPr>
            <w:tcW w:w="4623" w:type="dxa"/>
            <w:vAlign w:val="center"/>
          </w:tcPr>
          <w:p w:rsidR="00796C4C" w:rsidRPr="00A34CC3" w:rsidRDefault="00796C4C" w:rsidP="00796C4C">
            <w:pPr>
              <w:rPr>
                <w:rFonts w:ascii="Times New Roman" w:hAnsi="Times New Roman"/>
                <w:b/>
                <w:sz w:val="24"/>
                <w:szCs w:val="24"/>
                <w:lang w:val="sr-Cyrl-RS" w:eastAsia="sr-Latn-CS"/>
              </w:rPr>
            </w:pPr>
            <w:r w:rsidRPr="00A34CC3">
              <w:rPr>
                <w:b/>
                <w:sz w:val="20"/>
                <w:szCs w:val="20"/>
                <w:lang w:val="sr-Cyrl-CS" w:eastAsia="sr-Latn-CS"/>
              </w:rPr>
              <w:t>Да</w:t>
            </w:r>
            <w:r w:rsidRPr="00A34CC3">
              <w:rPr>
                <w:b/>
                <w:sz w:val="20"/>
                <w:szCs w:val="20"/>
                <w:lang w:val="sr-Latn-RS" w:eastAsia="sr-Latn-CS"/>
              </w:rPr>
              <w:t xml:space="preserve">, </w:t>
            </w:r>
            <w:r w:rsidRPr="00A34CC3">
              <w:rPr>
                <w:b/>
                <w:sz w:val="20"/>
                <w:szCs w:val="20"/>
                <w:lang w:val="sr-Cyrl-RS" w:eastAsia="sr-Latn-CS"/>
              </w:rPr>
              <w:t>за минимум 1</w:t>
            </w:r>
            <w:r w:rsidRPr="00A34CC3">
              <w:rPr>
                <w:b/>
                <w:sz w:val="20"/>
                <w:szCs w:val="20"/>
                <w:lang w:val="sr-Latn-RS" w:eastAsia="sr-Latn-CS"/>
              </w:rPr>
              <w:t>4</w:t>
            </w:r>
            <w:r w:rsidRPr="00A34CC3">
              <w:rPr>
                <w:b/>
                <w:sz w:val="20"/>
                <w:szCs w:val="20"/>
                <w:lang w:val="sr-Cyrl-RS" w:eastAsia="sr-Latn-CS"/>
              </w:rPr>
              <w:t>.000 страна по тонеру</w:t>
            </w:r>
          </w:p>
        </w:tc>
      </w:tr>
    </w:tbl>
    <w:p w:rsidR="00FD3B6D" w:rsidRPr="00A34CC3" w:rsidRDefault="00FD3B6D" w:rsidP="00FD3B6D">
      <w:pPr>
        <w:rPr>
          <w:rFonts w:cs="Arial"/>
          <w:b/>
          <w:lang w:val="sr-Cyrl-RS"/>
        </w:rPr>
      </w:pPr>
    </w:p>
    <w:p w:rsidR="00FD3B6D" w:rsidRPr="00A34CC3" w:rsidRDefault="00FD3B6D" w:rsidP="00FD3B6D">
      <w:pPr>
        <w:rPr>
          <w:rFonts w:cs="Arial"/>
          <w:b/>
        </w:rPr>
      </w:pPr>
      <w:r w:rsidRPr="00A34CC3">
        <w:rPr>
          <w:rFonts w:cs="Arial"/>
          <w:b/>
          <w:lang w:val="sr-Cyrl-RS"/>
        </w:rPr>
        <w:t xml:space="preserve">Фотокопир апарат Тип </w:t>
      </w:r>
      <w:r w:rsidRPr="00A34CC3">
        <w:rPr>
          <w:rFonts w:cs="Arial"/>
          <w:b/>
        </w:rPr>
        <w:t>2</w:t>
      </w:r>
      <w:r w:rsidRPr="00A34CC3">
        <w:rPr>
          <w:rFonts w:cs="Arial"/>
          <w:b/>
          <w:lang w:val="sr-Cyrl-RS"/>
        </w:rPr>
        <w:t xml:space="preserve"> са постољем </w:t>
      </w:r>
      <w:r w:rsidRPr="00A34CC3">
        <w:rPr>
          <w:rFonts w:cs="Arial"/>
          <w:b/>
          <w:lang w:val="sr-Latn-RS"/>
        </w:rPr>
        <w:t xml:space="preserve"> </w:t>
      </w:r>
      <w:r w:rsidRPr="00A34CC3">
        <w:rPr>
          <w:rFonts w:cs="Arial"/>
          <w:b/>
          <w:lang w:val="sr-Cyrl-RS"/>
        </w:rPr>
        <w:t>постољем</w:t>
      </w:r>
      <w:r w:rsidRPr="00A34CC3">
        <w:rPr>
          <w:rFonts w:cs="Arial"/>
          <w:b/>
        </w:rPr>
        <w:t xml:space="preserve"> </w:t>
      </w:r>
      <w:r w:rsidRPr="00A34CC3">
        <w:rPr>
          <w:rFonts w:cs="Arial"/>
          <w:b/>
          <w:lang w:val="sr-Cyrl-RS"/>
        </w:rPr>
        <w:t>у складу са следећим техничим карактеристикама</w:t>
      </w:r>
      <w:r w:rsidRPr="00A34CC3">
        <w:rPr>
          <w:rFonts w:cs="Arial"/>
          <w:b/>
        </w:rPr>
        <w:t xml:space="preserve">: </w:t>
      </w:r>
    </w:p>
    <w:tbl>
      <w:tblPr>
        <w:tblStyle w:val="TableGrid"/>
        <w:tblW w:w="0" w:type="auto"/>
        <w:tblLook w:val="04A0" w:firstRow="1" w:lastRow="0" w:firstColumn="1" w:lastColumn="0" w:noHBand="0" w:noVBand="1"/>
      </w:tblPr>
      <w:tblGrid>
        <w:gridCol w:w="4622"/>
        <w:gridCol w:w="4623"/>
      </w:tblGrid>
      <w:tr w:rsidR="00796C4C" w:rsidRPr="00A34CC3" w:rsidTr="00796C4C">
        <w:tc>
          <w:tcPr>
            <w:tcW w:w="4622" w:type="dxa"/>
          </w:tcPr>
          <w:p w:rsidR="00796C4C" w:rsidRPr="00A34CC3" w:rsidRDefault="00796C4C" w:rsidP="00796C4C">
            <w:pPr>
              <w:rPr>
                <w:rFonts w:ascii="Times New Roman" w:hAnsi="Times New Roman"/>
              </w:rPr>
            </w:pPr>
            <w:r w:rsidRPr="00A34CC3">
              <w:rPr>
                <w:b/>
              </w:rPr>
              <w:t>Карактеристика</w:t>
            </w:r>
          </w:p>
        </w:tc>
        <w:tc>
          <w:tcPr>
            <w:tcW w:w="4623" w:type="dxa"/>
          </w:tcPr>
          <w:p w:rsidR="00796C4C" w:rsidRPr="00A34CC3" w:rsidRDefault="00796C4C" w:rsidP="00796C4C">
            <w:pPr>
              <w:rPr>
                <w:lang w:eastAsia="ar-SA"/>
              </w:rPr>
            </w:pPr>
            <w:r w:rsidRPr="00A34CC3">
              <w:rPr>
                <w:b/>
                <w:lang w:val="sr-Cyrl-CS"/>
              </w:rPr>
              <w:t>Минимална Вредност</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Врста апарата</w:t>
            </w:r>
          </w:p>
        </w:tc>
        <w:tc>
          <w:tcPr>
            <w:tcW w:w="4623" w:type="dxa"/>
          </w:tcPr>
          <w:p w:rsidR="00796C4C" w:rsidRPr="00A34CC3" w:rsidRDefault="00796C4C" w:rsidP="00796C4C">
            <w:pPr>
              <w:jc w:val="center"/>
              <w:rPr>
                <w:rFonts w:ascii="Times New Roman" w:hAnsi="Times New Roman"/>
                <w:lang w:val="sr-Cyrl-RS"/>
              </w:rPr>
            </w:pPr>
            <w:r w:rsidRPr="00A34CC3">
              <w:rPr>
                <w:lang w:val="sr-Cyrl-RS"/>
              </w:rPr>
              <w:t>Ласерски колор ф</w:t>
            </w:r>
            <w:r w:rsidRPr="00A34CC3">
              <w:rPr>
                <w:lang w:val="sr-Cyrl-CS"/>
              </w:rPr>
              <w:t>отокопир</w:t>
            </w:r>
            <w:r w:rsidRPr="00A34CC3">
              <w:rPr>
                <w:lang w:val="sr-Latn-RS"/>
              </w:rPr>
              <w:t xml:space="preserve"> </w:t>
            </w:r>
            <w:r w:rsidRPr="00A34CC3">
              <w:rPr>
                <w:lang w:val="sr-Cyrl-RS"/>
              </w:rPr>
              <w:t>апарат</w:t>
            </w:r>
            <w:r w:rsidRPr="00A34CC3">
              <w:rPr>
                <w:lang w:val="sr-Latn-RS"/>
              </w:rPr>
              <w:t>,</w:t>
            </w:r>
            <w:r w:rsidRPr="00A34CC3">
              <w:rPr>
                <w:lang w:val="sr-Cyrl-RS"/>
              </w:rPr>
              <w:t xml:space="preserve"> ш</w:t>
            </w:r>
            <w:r w:rsidRPr="00A34CC3">
              <w:rPr>
                <w:lang w:val="sr-Cyrl-CS"/>
              </w:rPr>
              <w:t>тампач</w:t>
            </w:r>
            <w:r w:rsidRPr="00A34CC3">
              <w:rPr>
                <w:lang w:val="sr-Cyrl-RS"/>
              </w:rPr>
              <w:t xml:space="preserve"> и </w:t>
            </w:r>
            <w:r w:rsidRPr="00A34CC3">
              <w:rPr>
                <w:lang w:val="sr-Cyrl-CS"/>
              </w:rPr>
              <w:t>скенер</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CS"/>
              </w:rPr>
              <w:t xml:space="preserve">Подржане величине </w:t>
            </w:r>
            <w:r w:rsidRPr="00A34CC3">
              <w:rPr>
                <w:lang w:val="sr-Cyrl-RS"/>
              </w:rPr>
              <w:t>папира</w:t>
            </w:r>
          </w:p>
        </w:tc>
        <w:tc>
          <w:tcPr>
            <w:tcW w:w="4623" w:type="dxa"/>
            <w:vAlign w:val="center"/>
          </w:tcPr>
          <w:p w:rsidR="00796C4C" w:rsidRPr="00A34CC3" w:rsidRDefault="00796C4C" w:rsidP="00796C4C">
            <w:pPr>
              <w:jc w:val="center"/>
              <w:rPr>
                <w:rFonts w:ascii="Times New Roman" w:hAnsi="Times New Roman"/>
                <w:lang w:val="sr-Cyrl-RS"/>
              </w:rPr>
            </w:pPr>
            <w:r w:rsidRPr="00A34CC3">
              <w:rPr>
                <w:lang w:val="sr-Cyrl-CS"/>
              </w:rPr>
              <w:t>А3-А5</w:t>
            </w:r>
            <w:r w:rsidRPr="00A34CC3">
              <w:t>R</w:t>
            </w:r>
            <w:r w:rsidRPr="00A34CC3">
              <w:rPr>
                <w:lang w:val="sr-Cyrl-CS"/>
              </w:rPr>
              <w:t xml:space="preserve"> </w:t>
            </w:r>
            <w:r w:rsidRPr="00A34CC3">
              <w:rPr>
                <w:lang w:val="sr-Cyrl-RS"/>
              </w:rPr>
              <w:t>и коверте</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CS"/>
              </w:rPr>
              <w:t xml:space="preserve">Минималне брзине </w:t>
            </w:r>
            <w:r w:rsidRPr="00A34CC3">
              <w:rPr>
                <w:lang w:val="sr-Cyrl-RS"/>
              </w:rPr>
              <w:t>копирања/штампања црнобело и у боји</w:t>
            </w:r>
          </w:p>
        </w:tc>
        <w:tc>
          <w:tcPr>
            <w:tcW w:w="4623" w:type="dxa"/>
            <w:vAlign w:val="center"/>
          </w:tcPr>
          <w:p w:rsidR="00796C4C" w:rsidRPr="00A34CC3" w:rsidRDefault="00796C4C" w:rsidP="00796C4C">
            <w:pPr>
              <w:jc w:val="center"/>
              <w:rPr>
                <w:rFonts w:ascii="Times New Roman" w:hAnsi="Times New Roman"/>
                <w:lang w:val="sr-Cyrl-RS"/>
              </w:rPr>
            </w:pPr>
            <w:r w:rsidRPr="00A34CC3">
              <w:rPr>
                <w:lang w:val="sr-Cyrl-RS"/>
              </w:rPr>
              <w:t>А4 30 и А3 15 страна у минути</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Минимални број вишеструких копија</w:t>
            </w:r>
          </w:p>
        </w:tc>
        <w:tc>
          <w:tcPr>
            <w:tcW w:w="4623" w:type="dxa"/>
          </w:tcPr>
          <w:p w:rsidR="00796C4C" w:rsidRPr="00A34CC3" w:rsidRDefault="00796C4C" w:rsidP="00796C4C">
            <w:pPr>
              <w:jc w:val="center"/>
              <w:rPr>
                <w:rFonts w:ascii="Times New Roman" w:hAnsi="Times New Roman"/>
                <w:lang w:val="sr-Cyrl-CS"/>
              </w:rPr>
            </w:pPr>
            <w:r w:rsidRPr="00A34CC3">
              <w:rPr>
                <w:lang w:val="sr-Cyrl-CS"/>
              </w:rPr>
              <w:t>1 – 9</w:t>
            </w:r>
            <w:r w:rsidRPr="00A34CC3">
              <w:rPr>
                <w:lang w:val="sr-Cyrl-RS"/>
              </w:rPr>
              <w:t>9</w:t>
            </w:r>
            <w:r w:rsidRPr="00A34CC3">
              <w:rPr>
                <w:lang w:val="sr-Cyrl-CS"/>
              </w:rPr>
              <w:t>9 страна</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RS"/>
              </w:rPr>
              <w:t>Зумирање</w:t>
            </w:r>
          </w:p>
        </w:tc>
        <w:tc>
          <w:tcPr>
            <w:tcW w:w="4623" w:type="dxa"/>
          </w:tcPr>
          <w:p w:rsidR="00796C4C" w:rsidRPr="00A34CC3" w:rsidRDefault="00796C4C" w:rsidP="00796C4C">
            <w:pPr>
              <w:jc w:val="center"/>
              <w:rPr>
                <w:rFonts w:ascii="Times New Roman" w:hAnsi="Times New Roman"/>
                <w:lang w:val="sr-Cyrl-CS"/>
              </w:rPr>
            </w:pPr>
            <w:r w:rsidRPr="00A34CC3">
              <w:rPr>
                <w:lang w:val="sr-Cyrl-CS"/>
              </w:rPr>
              <w:t>25-400%</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RS"/>
              </w:rPr>
              <w:t>Аутоматска обострана штампа/копирање</w:t>
            </w:r>
          </w:p>
        </w:tc>
        <w:tc>
          <w:tcPr>
            <w:tcW w:w="4623" w:type="dxa"/>
          </w:tcPr>
          <w:p w:rsidR="00796C4C" w:rsidRPr="00A34CC3" w:rsidRDefault="00796C4C" w:rsidP="00796C4C">
            <w:pPr>
              <w:jc w:val="center"/>
              <w:rPr>
                <w:rFonts w:ascii="Times New Roman" w:hAnsi="Times New Roman"/>
                <w:lang w:val="sr-Latn-RS"/>
              </w:rPr>
            </w:pPr>
            <w:r w:rsidRPr="00A34CC3">
              <w:rPr>
                <w:lang w:val="sr-Cyrl-CS"/>
              </w:rPr>
              <w:t xml:space="preserve">Аутоматски </w:t>
            </w:r>
            <w:r w:rsidRPr="00A34CC3">
              <w:rPr>
                <w:lang w:val="sr-Latn-RS"/>
              </w:rPr>
              <w:t>duplex</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RS"/>
              </w:rPr>
              <w:t>Улазни капацитет папира</w:t>
            </w:r>
          </w:p>
        </w:tc>
        <w:tc>
          <w:tcPr>
            <w:tcW w:w="4623" w:type="dxa"/>
          </w:tcPr>
          <w:p w:rsidR="00796C4C" w:rsidRPr="00A34CC3" w:rsidRDefault="00796C4C" w:rsidP="00796C4C">
            <w:pPr>
              <w:jc w:val="center"/>
              <w:rPr>
                <w:rFonts w:ascii="Times New Roman" w:hAnsi="Times New Roman"/>
                <w:lang w:val="sr-Cyrl-RS"/>
              </w:rPr>
            </w:pPr>
            <w:r w:rsidRPr="00A34CC3">
              <w:rPr>
                <w:lang w:val="sr-Cyrl-RS"/>
              </w:rPr>
              <w:t>Минимално три улаза,</w:t>
            </w:r>
          </w:p>
          <w:p w:rsidR="00796C4C" w:rsidRPr="00A34CC3" w:rsidRDefault="00796C4C" w:rsidP="00796C4C">
            <w:pPr>
              <w:jc w:val="center"/>
              <w:rPr>
                <w:rFonts w:ascii="Times New Roman" w:hAnsi="Times New Roman"/>
                <w:lang w:val="sr-Cyrl-RS"/>
              </w:rPr>
            </w:pPr>
            <w:r w:rsidRPr="00A34CC3">
              <w:rPr>
                <w:lang w:val="sr-Cyrl-RS"/>
              </w:rPr>
              <w:t>минималног укупног капацитета 1.200 листова 80</w:t>
            </w:r>
            <w:r w:rsidRPr="00A34CC3">
              <w:rPr>
                <w:lang w:val="de-AT"/>
              </w:rPr>
              <w:t>g</w:t>
            </w:r>
            <w:r w:rsidRPr="00A34CC3">
              <w:rPr>
                <w:lang w:val="sr-Cyrl-RS"/>
              </w:rPr>
              <w:t>/</w:t>
            </w:r>
            <w:r w:rsidRPr="00A34CC3">
              <w:rPr>
                <w:lang w:val="de-AT"/>
              </w:rPr>
              <w:t>m</w:t>
            </w:r>
            <w:r w:rsidRPr="00A34CC3">
              <w:rPr>
                <w:lang w:val="sr-Cyrl-RS"/>
              </w:rPr>
              <w:t>2</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RS"/>
              </w:rPr>
              <w:t>Аутоматски улагач оригинала са обостраним скенирањем</w:t>
            </w:r>
          </w:p>
        </w:tc>
        <w:tc>
          <w:tcPr>
            <w:tcW w:w="4623" w:type="dxa"/>
            <w:vAlign w:val="center"/>
          </w:tcPr>
          <w:p w:rsidR="00796C4C" w:rsidRPr="00A34CC3" w:rsidRDefault="00796C4C" w:rsidP="00796C4C">
            <w:pPr>
              <w:jc w:val="center"/>
              <w:rPr>
                <w:rFonts w:ascii="Times New Roman" w:hAnsi="Times New Roman"/>
                <w:lang w:val="sr-Cyrl-CS"/>
              </w:rPr>
            </w:pPr>
            <w:r w:rsidRPr="00A34CC3">
              <w:rPr>
                <w:lang w:val="sr-Cyrl-CS"/>
              </w:rPr>
              <w:t xml:space="preserve">Капацитет минимум </w:t>
            </w:r>
            <w:r w:rsidRPr="00A34CC3">
              <w:rPr>
                <w:lang w:val="sr-Cyrl-RS"/>
              </w:rPr>
              <w:t>100</w:t>
            </w:r>
            <w:r w:rsidRPr="00A34CC3">
              <w:rPr>
                <w:lang w:val="sr-Cyrl-CS"/>
              </w:rPr>
              <w:t xml:space="preserve"> листова</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Минимална резолуција штампања</w:t>
            </w:r>
          </w:p>
        </w:tc>
        <w:tc>
          <w:tcPr>
            <w:tcW w:w="4623" w:type="dxa"/>
          </w:tcPr>
          <w:p w:rsidR="00796C4C" w:rsidRPr="00A34CC3" w:rsidRDefault="00796C4C" w:rsidP="00796C4C">
            <w:pPr>
              <w:jc w:val="center"/>
              <w:rPr>
                <w:rFonts w:ascii="Times New Roman" w:hAnsi="Times New Roman"/>
                <w:lang w:val="sr-Latn-RS"/>
              </w:rPr>
            </w:pPr>
            <w:r w:rsidRPr="00A34CC3">
              <w:rPr>
                <w:lang w:val="sr-Latn-RS"/>
              </w:rPr>
              <w:t>1200 x 1200 тпи</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RS"/>
              </w:rPr>
              <w:t>Штампање са меморијских медија</w:t>
            </w:r>
          </w:p>
        </w:tc>
        <w:tc>
          <w:tcPr>
            <w:tcW w:w="4623" w:type="dxa"/>
          </w:tcPr>
          <w:p w:rsidR="00796C4C" w:rsidRPr="00A34CC3" w:rsidRDefault="00796C4C" w:rsidP="00796C4C">
            <w:pPr>
              <w:jc w:val="center"/>
              <w:rPr>
                <w:rFonts w:ascii="Times New Roman" w:hAnsi="Times New Roman"/>
                <w:lang w:val="sr-Cyrl-RS"/>
              </w:rPr>
            </w:pPr>
            <w:r w:rsidRPr="00A34CC3">
              <w:rPr>
                <w:lang w:val="sr-Cyrl-CS"/>
              </w:rPr>
              <w:t>Да, са</w:t>
            </w:r>
            <w:r w:rsidRPr="00A34CC3">
              <w:rPr>
                <w:color w:val="000000"/>
                <w:lang w:val="sr-Cyrl-RS"/>
              </w:rPr>
              <w:t xml:space="preserve"> USB меморија</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Минимална брзина скенирања</w:t>
            </w:r>
          </w:p>
        </w:tc>
        <w:tc>
          <w:tcPr>
            <w:tcW w:w="4623" w:type="dxa"/>
          </w:tcPr>
          <w:p w:rsidR="00796C4C" w:rsidRPr="00A34CC3" w:rsidRDefault="00796C4C" w:rsidP="00796C4C">
            <w:pPr>
              <w:jc w:val="center"/>
              <w:rPr>
                <w:rFonts w:ascii="Times New Roman" w:hAnsi="Times New Roman"/>
                <w:lang w:val="sr-Cyrl-RS"/>
              </w:rPr>
            </w:pPr>
            <w:r w:rsidRPr="00A34CC3">
              <w:rPr>
                <w:lang w:val="sr-Cyrl-RS"/>
              </w:rPr>
              <w:t>70 А4</w:t>
            </w:r>
            <w:r w:rsidRPr="00A34CC3">
              <w:rPr>
                <w:lang w:val="sr-Cyrl-CS"/>
              </w:rPr>
              <w:t xml:space="preserve"> у минути </w:t>
            </w:r>
            <w:r w:rsidRPr="00A34CC3">
              <w:rPr>
                <w:lang w:val="sr-Cyrl-RS"/>
              </w:rPr>
              <w:t>при 300 тпи црнобело и у боји</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RS"/>
              </w:rPr>
              <w:t>Дестинације скенирања</w:t>
            </w:r>
          </w:p>
        </w:tc>
        <w:tc>
          <w:tcPr>
            <w:tcW w:w="4623" w:type="dxa"/>
          </w:tcPr>
          <w:p w:rsidR="00796C4C" w:rsidRPr="00A34CC3" w:rsidRDefault="00796C4C" w:rsidP="00796C4C">
            <w:pPr>
              <w:jc w:val="center"/>
              <w:rPr>
                <w:rFonts w:ascii="Times New Roman" w:hAnsi="Times New Roman"/>
                <w:lang w:val="sr-Cyrl-CS"/>
              </w:rPr>
            </w:pPr>
            <w:r w:rsidRPr="00A34CC3">
              <w:rPr>
                <w:color w:val="000000"/>
                <w:lang w:val="sr-Latn-RS"/>
              </w:rPr>
              <w:t>e-mail, SMB/FTP (</w:t>
            </w:r>
            <w:r w:rsidRPr="00A34CC3">
              <w:rPr>
                <w:color w:val="000000"/>
                <w:lang w:val="sr-Cyrl-RS"/>
              </w:rPr>
              <w:t>подељени директоријум), USB меморија</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Формат датотека за скенирање</w:t>
            </w:r>
          </w:p>
        </w:tc>
        <w:tc>
          <w:tcPr>
            <w:tcW w:w="4623" w:type="dxa"/>
          </w:tcPr>
          <w:p w:rsidR="00796C4C" w:rsidRPr="00A34CC3" w:rsidRDefault="00796C4C" w:rsidP="00796C4C">
            <w:pPr>
              <w:jc w:val="center"/>
              <w:rPr>
                <w:rFonts w:ascii="Times New Roman" w:hAnsi="Times New Roman"/>
              </w:rPr>
            </w:pPr>
            <w:r w:rsidRPr="00A34CC3">
              <w:t>TIFF</w:t>
            </w:r>
            <w:r w:rsidRPr="00A34CC3">
              <w:rPr>
                <w:lang w:val="sr-Cyrl-CS"/>
              </w:rPr>
              <w:t xml:space="preserve">, </w:t>
            </w:r>
            <w:r w:rsidRPr="00A34CC3">
              <w:t>JPEG</w:t>
            </w:r>
            <w:r w:rsidRPr="00A34CC3">
              <w:rPr>
                <w:lang w:val="sr-Cyrl-CS"/>
              </w:rPr>
              <w:t xml:space="preserve">, </w:t>
            </w:r>
            <w:r w:rsidRPr="00A34CC3">
              <w:t>PDF/PDF/A-1b</w:t>
            </w:r>
            <w:r w:rsidRPr="00A34CC3">
              <w:rPr>
                <w:lang w:val="sr-Cyrl-CS"/>
              </w:rPr>
              <w:t xml:space="preserve">, </w:t>
            </w:r>
            <w:r w:rsidRPr="00A34CC3">
              <w:t>XPS</w:t>
            </w:r>
            <w:r w:rsidRPr="00A34CC3">
              <w:rPr>
                <w:lang w:val="sr-Cyrl-CS"/>
              </w:rPr>
              <w:t>,</w:t>
            </w:r>
          </w:p>
          <w:p w:rsidR="00796C4C" w:rsidRPr="00A34CC3" w:rsidRDefault="00796C4C" w:rsidP="00796C4C">
            <w:pPr>
              <w:jc w:val="center"/>
            </w:pPr>
            <w:r w:rsidRPr="00A34CC3">
              <w:t>office open XML (power point, word),</w:t>
            </w:r>
          </w:p>
          <w:p w:rsidR="00796C4C" w:rsidRPr="00A34CC3" w:rsidRDefault="00796C4C" w:rsidP="00796C4C">
            <w:pPr>
              <w:jc w:val="center"/>
              <w:rPr>
                <w:rFonts w:ascii="Times New Roman" w:hAnsi="Times New Roman"/>
                <w:lang w:val="sr-Cyrl-RS"/>
              </w:rPr>
            </w:pPr>
            <w:r w:rsidRPr="00A34CC3">
              <w:rPr>
                <w:lang w:val="sr-Cyrl-RS"/>
              </w:rPr>
              <w:lastRenderedPageBreak/>
              <w:t xml:space="preserve">компресовани </w:t>
            </w:r>
            <w:r w:rsidRPr="00A34CC3">
              <w:t>PDF</w:t>
            </w:r>
            <w:r w:rsidRPr="00A34CC3">
              <w:rPr>
                <w:lang w:val="sr-Cyrl-RS"/>
              </w:rPr>
              <w:t>/</w:t>
            </w:r>
            <w:r w:rsidRPr="00A34CC3">
              <w:t>XPS</w:t>
            </w:r>
            <w:r w:rsidRPr="00A34CC3">
              <w:rPr>
                <w:lang w:val="sr-Cyrl-RS"/>
              </w:rPr>
              <w:t>, претраживи</w:t>
            </w:r>
            <w:r w:rsidRPr="00A34CC3">
              <w:rPr>
                <w:lang w:val="sr-Cyrl-CS"/>
              </w:rPr>
              <w:t xml:space="preserve"> </w:t>
            </w:r>
            <w:r w:rsidRPr="00A34CC3">
              <w:t>PDF</w:t>
            </w:r>
            <w:r w:rsidRPr="00A34CC3">
              <w:rPr>
                <w:lang w:val="sr-Cyrl-RS"/>
              </w:rPr>
              <w:t>/</w:t>
            </w:r>
            <w:r w:rsidRPr="00A34CC3">
              <w:t>XPS</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CS"/>
              </w:rPr>
              <w:lastRenderedPageBreak/>
              <w:t xml:space="preserve">Резолуција </w:t>
            </w:r>
            <w:r w:rsidRPr="00A34CC3">
              <w:rPr>
                <w:lang w:val="sr-Cyrl-RS"/>
              </w:rPr>
              <w:t>скенирања црнобело и у боји</w:t>
            </w:r>
          </w:p>
        </w:tc>
        <w:tc>
          <w:tcPr>
            <w:tcW w:w="4623" w:type="dxa"/>
          </w:tcPr>
          <w:p w:rsidR="00796C4C" w:rsidRPr="00A34CC3" w:rsidRDefault="00796C4C" w:rsidP="00796C4C">
            <w:pPr>
              <w:jc w:val="center"/>
              <w:rPr>
                <w:rFonts w:ascii="Times New Roman" w:hAnsi="Times New Roman"/>
                <w:lang w:val="de-AT"/>
              </w:rPr>
            </w:pPr>
            <w:r w:rsidRPr="00A34CC3">
              <w:rPr>
                <w:lang w:val="sr-Cyrl-RS"/>
              </w:rPr>
              <w:t>Минимум 6</w:t>
            </w:r>
            <w:r w:rsidRPr="00A34CC3">
              <w:rPr>
                <w:lang w:val="sr-Latn-RS"/>
              </w:rPr>
              <w:t>00 тпи</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RS"/>
              </w:rPr>
              <w:t>Време загревања</w:t>
            </w:r>
          </w:p>
        </w:tc>
        <w:tc>
          <w:tcPr>
            <w:tcW w:w="4623" w:type="dxa"/>
          </w:tcPr>
          <w:p w:rsidR="00796C4C" w:rsidRPr="00A34CC3" w:rsidRDefault="00796C4C" w:rsidP="00796C4C">
            <w:pPr>
              <w:jc w:val="center"/>
              <w:rPr>
                <w:rFonts w:ascii="Times New Roman" w:hAnsi="Times New Roman"/>
                <w:lang w:val="sr-Cyrl-RS"/>
              </w:rPr>
            </w:pPr>
            <w:r w:rsidRPr="00A34CC3">
              <w:rPr>
                <w:lang w:val="sr-Cyrl-CS"/>
              </w:rPr>
              <w:t xml:space="preserve">Максимум </w:t>
            </w:r>
            <w:r w:rsidRPr="00A34CC3">
              <w:rPr>
                <w:lang w:val="sr-Cyrl-RS"/>
              </w:rPr>
              <w:t>10</w:t>
            </w:r>
            <w:r w:rsidRPr="00A34CC3">
              <w:rPr>
                <w:lang w:val="sr-Cyrl-CS"/>
              </w:rPr>
              <w:t xml:space="preserve"> секунд</w:t>
            </w:r>
            <w:r w:rsidRPr="00A34CC3">
              <w:rPr>
                <w:lang w:val="sr-Cyrl-RS"/>
              </w:rPr>
              <w:t>и</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Оперативна меморија</w:t>
            </w:r>
          </w:p>
        </w:tc>
        <w:tc>
          <w:tcPr>
            <w:tcW w:w="4623" w:type="dxa"/>
          </w:tcPr>
          <w:p w:rsidR="00796C4C" w:rsidRPr="00A34CC3" w:rsidRDefault="00796C4C" w:rsidP="00796C4C">
            <w:pPr>
              <w:jc w:val="center"/>
              <w:rPr>
                <w:rFonts w:ascii="Times New Roman" w:hAnsi="Times New Roman"/>
                <w:lang w:val="sr-Cyrl-RS"/>
              </w:rPr>
            </w:pPr>
            <w:r w:rsidRPr="00A34CC3">
              <w:rPr>
                <w:lang w:val="sr-Latn-RS"/>
              </w:rPr>
              <w:t xml:space="preserve">Минимум </w:t>
            </w:r>
            <w:r w:rsidRPr="00A34CC3">
              <w:rPr>
                <w:lang w:val="sr-Cyrl-RS"/>
              </w:rPr>
              <w:t>3</w:t>
            </w:r>
            <w:r w:rsidRPr="00A34CC3">
              <w:rPr>
                <w:lang w:val="sr-Latn-RS"/>
              </w:rPr>
              <w:t xml:space="preserve"> </w:t>
            </w:r>
            <w:r w:rsidRPr="00A34CC3">
              <w:t>GB</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RS"/>
              </w:rPr>
              <w:t>Тврди диск</w:t>
            </w:r>
          </w:p>
        </w:tc>
        <w:tc>
          <w:tcPr>
            <w:tcW w:w="4623" w:type="dxa"/>
          </w:tcPr>
          <w:p w:rsidR="00796C4C" w:rsidRPr="00A34CC3" w:rsidRDefault="00796C4C" w:rsidP="00796C4C">
            <w:pPr>
              <w:jc w:val="center"/>
              <w:rPr>
                <w:rFonts w:ascii="Times New Roman" w:hAnsi="Times New Roman"/>
                <w:lang w:val="sr-Cyrl-RS"/>
              </w:rPr>
            </w:pPr>
            <w:r w:rsidRPr="00A34CC3">
              <w:rPr>
                <w:lang w:val="sr-Cyrl-RS"/>
              </w:rPr>
              <w:t xml:space="preserve">Минимум 250 </w:t>
            </w:r>
            <w:r w:rsidRPr="00A34CC3">
              <w:t>GB</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RS"/>
              </w:rPr>
              <w:t>Прикључци за повезивање са рачунаром</w:t>
            </w:r>
          </w:p>
        </w:tc>
        <w:tc>
          <w:tcPr>
            <w:tcW w:w="4623" w:type="dxa"/>
            <w:vAlign w:val="center"/>
          </w:tcPr>
          <w:p w:rsidR="00796C4C" w:rsidRPr="00A34CC3" w:rsidRDefault="00796C4C" w:rsidP="00796C4C">
            <w:pPr>
              <w:rPr>
                <w:color w:val="000000"/>
              </w:rPr>
            </w:pPr>
            <w:r w:rsidRPr="00A34CC3">
              <w:rPr>
                <w:color w:val="000000"/>
                <w:lang w:val="sr-Cyrl-RS"/>
              </w:rPr>
              <w:t xml:space="preserve">Мрежни </w:t>
            </w:r>
            <w:r w:rsidRPr="00A34CC3">
              <w:t>1000BaseT/100Base-TX/10Base-T</w:t>
            </w:r>
            <w:r w:rsidRPr="00A34CC3">
              <w:rPr>
                <w:color w:val="000000"/>
              </w:rPr>
              <w:t>, Wireless LAN IEEE 802.11 b/g/n;</w:t>
            </w:r>
            <w:r w:rsidRPr="00A34CC3">
              <w:rPr>
                <w:color w:val="000000"/>
                <w:lang w:val="sr-Cyrl-RS"/>
              </w:rPr>
              <w:t xml:space="preserve"> </w:t>
            </w:r>
            <w:r w:rsidRPr="00A34CC3">
              <w:rPr>
                <w:color w:val="000000"/>
                <w:lang w:val="sr-Cyrl-CS"/>
              </w:rPr>
              <w:t>USB 2.0</w:t>
            </w:r>
            <w:r w:rsidRPr="00A34CC3">
              <w:rPr>
                <w:color w:val="000000"/>
                <w:lang w:val="sr-Latn-RS"/>
              </w:rPr>
              <w:t>, USB 2.0, USB 3.0 Host</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RS"/>
              </w:rPr>
              <w:t>Подржани оперативни системи рачунара</w:t>
            </w:r>
          </w:p>
        </w:tc>
        <w:tc>
          <w:tcPr>
            <w:tcW w:w="4623" w:type="dxa"/>
          </w:tcPr>
          <w:p w:rsidR="00796C4C" w:rsidRPr="00A34CC3" w:rsidRDefault="00796C4C" w:rsidP="00796C4C">
            <w:pPr>
              <w:jc w:val="center"/>
              <w:rPr>
                <w:rFonts w:ascii="Times New Roman" w:hAnsi="Times New Roman"/>
              </w:rPr>
            </w:pPr>
            <w:r w:rsidRPr="00A34CC3">
              <w:rPr>
                <w:lang w:val="sr-Cyrl-CS"/>
              </w:rPr>
              <w:t xml:space="preserve">Microsoft® Windows® </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RS"/>
              </w:rPr>
              <w:t>Дисплеј</w:t>
            </w:r>
          </w:p>
        </w:tc>
        <w:tc>
          <w:tcPr>
            <w:tcW w:w="4623" w:type="dxa"/>
          </w:tcPr>
          <w:p w:rsidR="00796C4C" w:rsidRPr="00A34CC3" w:rsidRDefault="00796C4C" w:rsidP="00796C4C">
            <w:pPr>
              <w:ind w:left="360"/>
              <w:jc w:val="center"/>
              <w:rPr>
                <w:rFonts w:ascii="Times New Roman" w:hAnsi="Times New Roman"/>
                <w:lang w:val="sr-Cyrl-RS"/>
              </w:rPr>
            </w:pPr>
            <w:r w:rsidRPr="00A34CC3">
              <w:rPr>
                <w:lang w:val="sr-Latn-RS"/>
              </w:rPr>
              <w:t xml:space="preserve">У боји, </w:t>
            </w:r>
            <w:r w:rsidRPr="00A34CC3">
              <w:rPr>
                <w:lang w:val="sr-Cyrl-RS"/>
              </w:rPr>
              <w:t>са командама</w:t>
            </w:r>
            <w:r w:rsidRPr="00A34CC3">
              <w:rPr>
                <w:lang w:val="sr-Latn-RS"/>
              </w:rPr>
              <w:t xml:space="preserve"> на додир</w:t>
            </w:r>
            <w:r w:rsidRPr="00A34CC3">
              <w:rPr>
                <w:lang w:val="sr-Cyrl-RS"/>
              </w:rPr>
              <w:t>, минимум дијагонале 10“</w:t>
            </w:r>
          </w:p>
        </w:tc>
      </w:tr>
      <w:tr w:rsidR="00796C4C" w:rsidRPr="00A34CC3" w:rsidTr="00796C4C">
        <w:tc>
          <w:tcPr>
            <w:tcW w:w="4622" w:type="dxa"/>
            <w:vAlign w:val="center"/>
          </w:tcPr>
          <w:p w:rsidR="00796C4C" w:rsidRPr="00A34CC3" w:rsidRDefault="00796C4C" w:rsidP="00796C4C">
            <w:pPr>
              <w:jc w:val="center"/>
              <w:rPr>
                <w:lang w:val="sr-Cyrl-RS"/>
              </w:rPr>
            </w:pPr>
            <w:r w:rsidRPr="00A34CC3">
              <w:t>Потрошња енергије</w:t>
            </w:r>
          </w:p>
        </w:tc>
        <w:tc>
          <w:tcPr>
            <w:tcW w:w="4623" w:type="dxa"/>
            <w:vAlign w:val="center"/>
          </w:tcPr>
          <w:p w:rsidR="00796C4C" w:rsidRPr="00A34CC3" w:rsidRDefault="00796C4C" w:rsidP="00796C4C">
            <w:pPr>
              <w:jc w:val="center"/>
              <w:rPr>
                <w:lang w:val="sr-Cyrl-RS"/>
              </w:rPr>
            </w:pPr>
            <w:r w:rsidRPr="00A34CC3">
              <w:rPr>
                <w:lang w:val="sr-Cyrl-RS"/>
              </w:rPr>
              <w:t xml:space="preserve">Максимално 1.500 </w:t>
            </w:r>
            <w:r w:rsidRPr="00A34CC3">
              <w:t>W</w:t>
            </w:r>
          </w:p>
        </w:tc>
      </w:tr>
      <w:tr w:rsidR="00796C4C" w:rsidRPr="00A34CC3" w:rsidTr="00796C4C">
        <w:tc>
          <w:tcPr>
            <w:tcW w:w="4622" w:type="dxa"/>
            <w:vAlign w:val="center"/>
          </w:tcPr>
          <w:p w:rsidR="00796C4C" w:rsidRPr="00A34CC3" w:rsidRDefault="00796C4C" w:rsidP="00796C4C">
            <w:pPr>
              <w:jc w:val="center"/>
              <w:rPr>
                <w:rFonts w:ascii="Times New Roman" w:hAnsi="Times New Roman"/>
                <w:b/>
                <w:lang w:val="sr-Cyrl-RS"/>
              </w:rPr>
            </w:pPr>
            <w:r w:rsidRPr="00A34CC3">
              <w:rPr>
                <w:b/>
                <w:lang w:val="sr-Cyrl-RS"/>
              </w:rPr>
              <w:t>Два оригинална тонера произведена од стране произвођача уређаја, а који се испоручују уз апарат</w:t>
            </w:r>
          </w:p>
        </w:tc>
        <w:tc>
          <w:tcPr>
            <w:tcW w:w="4623" w:type="dxa"/>
            <w:vAlign w:val="center"/>
          </w:tcPr>
          <w:p w:rsidR="00796C4C" w:rsidRPr="00A34CC3" w:rsidRDefault="00796C4C" w:rsidP="00796C4C">
            <w:pPr>
              <w:jc w:val="center"/>
              <w:rPr>
                <w:rFonts w:ascii="Times New Roman" w:hAnsi="Times New Roman"/>
                <w:b/>
                <w:lang w:val="sr-Cyrl-RS"/>
              </w:rPr>
            </w:pPr>
            <w:r w:rsidRPr="00A34CC3">
              <w:rPr>
                <w:b/>
                <w:lang w:val="sr-Cyrl-CS"/>
              </w:rPr>
              <w:t>Да</w:t>
            </w:r>
            <w:r w:rsidRPr="00A34CC3">
              <w:rPr>
                <w:b/>
                <w:lang w:val="sr-Latn-RS"/>
              </w:rPr>
              <w:t xml:space="preserve">, црни </w:t>
            </w:r>
            <w:r w:rsidRPr="00A34CC3">
              <w:rPr>
                <w:b/>
                <w:lang w:val="sr-Cyrl-RS"/>
              </w:rPr>
              <w:t>за минимум 35.000 страна-по тонеру</w:t>
            </w:r>
          </w:p>
          <w:p w:rsidR="00796C4C" w:rsidRPr="00A34CC3" w:rsidRDefault="00796C4C" w:rsidP="00796C4C">
            <w:pPr>
              <w:jc w:val="center"/>
              <w:rPr>
                <w:rFonts w:ascii="Times New Roman" w:hAnsi="Times New Roman"/>
                <w:b/>
                <w:lang w:val="sr-Cyrl-RS"/>
              </w:rPr>
            </w:pPr>
            <w:r w:rsidRPr="00A34CC3">
              <w:rPr>
                <w:b/>
                <w:lang w:val="sr-Cyrl-RS"/>
              </w:rPr>
              <w:t>колори за минимум по 18.000 страна-по тонеру</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RS"/>
              </w:rPr>
              <w:t>Постоље са точкићима</w:t>
            </w:r>
          </w:p>
        </w:tc>
        <w:tc>
          <w:tcPr>
            <w:tcW w:w="4623" w:type="dxa"/>
            <w:vAlign w:val="center"/>
          </w:tcPr>
          <w:p w:rsidR="00796C4C" w:rsidRPr="00A34CC3" w:rsidRDefault="00796C4C" w:rsidP="00796C4C">
            <w:pPr>
              <w:jc w:val="center"/>
              <w:rPr>
                <w:rFonts w:ascii="Times New Roman" w:hAnsi="Times New Roman"/>
                <w:color w:val="000000"/>
                <w:lang w:val="sr-Cyrl-CS"/>
              </w:rPr>
            </w:pPr>
            <w:r w:rsidRPr="00A34CC3">
              <w:rPr>
                <w:color w:val="000000"/>
                <w:lang w:val="sr-Cyrl-CS"/>
              </w:rPr>
              <w:t>Да, метално, произведено од стране произвођача апарата</w:t>
            </w:r>
          </w:p>
        </w:tc>
      </w:tr>
    </w:tbl>
    <w:p w:rsidR="00796C4C" w:rsidRPr="00A34CC3" w:rsidRDefault="00796C4C" w:rsidP="00FD3B6D">
      <w:pPr>
        <w:rPr>
          <w:b/>
          <w:lang w:eastAsia="ar-SA"/>
        </w:rPr>
      </w:pPr>
    </w:p>
    <w:p w:rsidR="00FD3B6D" w:rsidRPr="00A34CC3" w:rsidRDefault="00FD3B6D" w:rsidP="00FD3B6D">
      <w:pPr>
        <w:rPr>
          <w:b/>
          <w:lang w:eastAsia="ar-SA"/>
        </w:rPr>
      </w:pPr>
      <w:r w:rsidRPr="00A34CC3">
        <w:rPr>
          <w:rFonts w:cs="Arial"/>
          <w:b/>
          <w:lang w:val="sr-Cyrl-RS"/>
        </w:rPr>
        <w:t xml:space="preserve">Фотокопир апарат Тип </w:t>
      </w:r>
      <w:r w:rsidRPr="00A34CC3">
        <w:rPr>
          <w:rFonts w:cs="Arial"/>
          <w:b/>
        </w:rPr>
        <w:t>3</w:t>
      </w:r>
      <w:r w:rsidRPr="00A34CC3">
        <w:rPr>
          <w:rFonts w:cs="Arial"/>
          <w:b/>
          <w:lang w:val="sr-Cyrl-RS"/>
        </w:rPr>
        <w:t xml:space="preserve"> скенером</w:t>
      </w:r>
      <w:r w:rsidRPr="00A34CC3">
        <w:rPr>
          <w:rFonts w:cs="Arial"/>
          <w:b/>
        </w:rPr>
        <w:t xml:space="preserve"> </w:t>
      </w:r>
      <w:r w:rsidRPr="00A34CC3">
        <w:rPr>
          <w:rFonts w:cs="Arial"/>
          <w:b/>
          <w:lang w:val="sr-Cyrl-RS"/>
        </w:rPr>
        <w:t xml:space="preserve">и постољем </w:t>
      </w:r>
      <w:r w:rsidRPr="00A34CC3">
        <w:rPr>
          <w:rFonts w:cs="Arial"/>
          <w:b/>
          <w:lang w:val="sr-Latn-RS"/>
        </w:rPr>
        <w:t xml:space="preserve"> </w:t>
      </w:r>
      <w:r w:rsidRPr="00A34CC3">
        <w:rPr>
          <w:rFonts w:cs="Arial"/>
          <w:b/>
          <w:lang w:val="sr-Cyrl-RS"/>
        </w:rPr>
        <w:t>у складу са следећим техничим карактеристикама</w:t>
      </w:r>
      <w:r w:rsidRPr="00A34CC3">
        <w:rPr>
          <w:rFonts w:cs="Arial"/>
          <w:b/>
        </w:rPr>
        <w:t xml:space="preserve">: </w:t>
      </w:r>
    </w:p>
    <w:tbl>
      <w:tblPr>
        <w:tblStyle w:val="SBSSimple2"/>
        <w:tblW w:w="0" w:type="auto"/>
        <w:tblLook w:val="04A0" w:firstRow="1" w:lastRow="0" w:firstColumn="1" w:lastColumn="0" w:noHBand="0" w:noVBand="1"/>
      </w:tblPr>
      <w:tblGrid>
        <w:gridCol w:w="4622"/>
        <w:gridCol w:w="4623"/>
      </w:tblGrid>
      <w:tr w:rsidR="00796C4C" w:rsidRPr="00A34CC3" w:rsidTr="00796C4C">
        <w:tc>
          <w:tcPr>
            <w:tcW w:w="4622" w:type="dxa"/>
          </w:tcPr>
          <w:p w:rsidR="00796C4C" w:rsidRPr="00A34CC3" w:rsidRDefault="00796C4C" w:rsidP="00796C4C">
            <w:pPr>
              <w:rPr>
                <w:sz w:val="20"/>
                <w:szCs w:val="20"/>
                <w:lang w:val="sr-Latn-CS" w:eastAsia="sr-Latn-CS"/>
              </w:rPr>
            </w:pPr>
            <w:r w:rsidRPr="00A34CC3">
              <w:rPr>
                <w:b/>
                <w:sz w:val="20"/>
                <w:szCs w:val="20"/>
                <w:lang w:val="sr-Latn-CS" w:eastAsia="sr-Latn-CS"/>
              </w:rPr>
              <w:t>Карактеристика</w:t>
            </w:r>
          </w:p>
        </w:tc>
        <w:tc>
          <w:tcPr>
            <w:tcW w:w="4623" w:type="dxa"/>
          </w:tcPr>
          <w:p w:rsidR="00796C4C" w:rsidRPr="00A34CC3" w:rsidRDefault="00796C4C" w:rsidP="00796C4C">
            <w:pPr>
              <w:jc w:val="center"/>
              <w:rPr>
                <w:sz w:val="20"/>
                <w:szCs w:val="20"/>
                <w:lang w:val="sr-Cyrl-CS" w:eastAsia="sr-Latn-CS"/>
              </w:rPr>
            </w:pPr>
            <w:r w:rsidRPr="00A34CC3">
              <w:rPr>
                <w:b/>
                <w:sz w:val="20"/>
                <w:szCs w:val="20"/>
                <w:lang w:val="sr-Cyrl-CS" w:eastAsia="sr-Latn-CS"/>
              </w:rPr>
              <w:t>Минимална Вредност</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CS" w:eastAsia="sr-Latn-CS"/>
              </w:rPr>
            </w:pPr>
            <w:r w:rsidRPr="00A34CC3">
              <w:rPr>
                <w:sz w:val="20"/>
                <w:szCs w:val="20"/>
                <w:lang w:val="sr-Cyrl-CS" w:eastAsia="sr-Latn-CS"/>
              </w:rPr>
              <w:t>Врста апарата</w:t>
            </w:r>
          </w:p>
        </w:tc>
        <w:tc>
          <w:tcPr>
            <w:tcW w:w="4623" w:type="dxa"/>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Ласерски колор ф</w:t>
            </w:r>
            <w:r w:rsidRPr="00A34CC3">
              <w:rPr>
                <w:sz w:val="20"/>
                <w:szCs w:val="20"/>
                <w:lang w:val="sr-Cyrl-CS" w:eastAsia="sr-Latn-CS"/>
              </w:rPr>
              <w:t>отокопир</w:t>
            </w:r>
            <w:r w:rsidRPr="00A34CC3">
              <w:rPr>
                <w:sz w:val="20"/>
                <w:szCs w:val="20"/>
                <w:lang w:val="sr-Latn-RS" w:eastAsia="sr-Latn-CS"/>
              </w:rPr>
              <w:t xml:space="preserve"> </w:t>
            </w:r>
            <w:r w:rsidRPr="00A34CC3">
              <w:rPr>
                <w:sz w:val="20"/>
                <w:szCs w:val="20"/>
                <w:lang w:val="sr-Cyrl-RS" w:eastAsia="sr-Latn-CS"/>
              </w:rPr>
              <w:t>апарат</w:t>
            </w:r>
            <w:r w:rsidRPr="00A34CC3">
              <w:rPr>
                <w:sz w:val="20"/>
                <w:szCs w:val="20"/>
                <w:lang w:val="sr-Latn-RS" w:eastAsia="sr-Latn-CS"/>
              </w:rPr>
              <w:t>,</w:t>
            </w:r>
            <w:r w:rsidRPr="00A34CC3">
              <w:rPr>
                <w:sz w:val="20"/>
                <w:szCs w:val="20"/>
                <w:lang w:val="sr-Cyrl-RS" w:eastAsia="sr-Latn-CS"/>
              </w:rPr>
              <w:t xml:space="preserve"> ш</w:t>
            </w:r>
            <w:r w:rsidRPr="00A34CC3">
              <w:rPr>
                <w:sz w:val="20"/>
                <w:szCs w:val="20"/>
                <w:lang w:val="sr-Cyrl-CS" w:eastAsia="sr-Latn-CS"/>
              </w:rPr>
              <w:t>тампач</w:t>
            </w:r>
            <w:r w:rsidRPr="00A34CC3">
              <w:rPr>
                <w:sz w:val="20"/>
                <w:szCs w:val="20"/>
                <w:lang w:val="sr-Cyrl-RS" w:eastAsia="sr-Latn-CS"/>
              </w:rPr>
              <w:t xml:space="preserve"> и </w:t>
            </w:r>
            <w:r w:rsidRPr="00A34CC3">
              <w:rPr>
                <w:sz w:val="20"/>
                <w:szCs w:val="20"/>
                <w:lang w:val="sr-Cyrl-CS" w:eastAsia="sr-Latn-CS"/>
              </w:rPr>
              <w:t>скенер</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CS" w:eastAsia="sr-Latn-CS"/>
              </w:rPr>
              <w:t xml:space="preserve">Подржане величине </w:t>
            </w:r>
            <w:r w:rsidRPr="00A34CC3">
              <w:rPr>
                <w:sz w:val="20"/>
                <w:szCs w:val="20"/>
                <w:lang w:val="sr-Cyrl-RS" w:eastAsia="sr-Latn-CS"/>
              </w:rPr>
              <w:t>папира</w:t>
            </w:r>
          </w:p>
        </w:tc>
        <w:tc>
          <w:tcPr>
            <w:tcW w:w="4623"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CS" w:eastAsia="sr-Latn-CS"/>
              </w:rPr>
              <w:t>А3-А5</w:t>
            </w:r>
            <w:r w:rsidRPr="00A34CC3">
              <w:rPr>
                <w:sz w:val="20"/>
                <w:szCs w:val="20"/>
                <w:lang w:val="sr-Latn-CS" w:eastAsia="sr-Latn-CS"/>
              </w:rPr>
              <w:t>R</w:t>
            </w:r>
            <w:r w:rsidRPr="00A34CC3">
              <w:rPr>
                <w:sz w:val="20"/>
                <w:szCs w:val="20"/>
                <w:lang w:val="sr-Cyrl-CS" w:eastAsia="sr-Latn-CS"/>
              </w:rPr>
              <w:t xml:space="preserve"> </w:t>
            </w:r>
            <w:r w:rsidRPr="00A34CC3">
              <w:rPr>
                <w:sz w:val="20"/>
                <w:szCs w:val="20"/>
                <w:lang w:val="sr-Cyrl-RS" w:eastAsia="sr-Latn-CS"/>
              </w:rPr>
              <w:t>и коверте</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CS" w:eastAsia="sr-Latn-CS"/>
              </w:rPr>
              <w:t xml:space="preserve">Минималне брзине </w:t>
            </w:r>
            <w:r w:rsidRPr="00A34CC3">
              <w:rPr>
                <w:sz w:val="20"/>
                <w:szCs w:val="20"/>
                <w:lang w:val="sr-Cyrl-RS" w:eastAsia="sr-Latn-CS"/>
              </w:rPr>
              <w:t>копирања/штампања црнобело и у боји</w:t>
            </w:r>
          </w:p>
        </w:tc>
        <w:tc>
          <w:tcPr>
            <w:tcW w:w="4623"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А4 20 и А3 15 страна у минути</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CS" w:eastAsia="sr-Latn-CS"/>
              </w:rPr>
            </w:pPr>
            <w:r w:rsidRPr="00A34CC3">
              <w:rPr>
                <w:sz w:val="20"/>
                <w:szCs w:val="20"/>
                <w:lang w:val="sr-Cyrl-CS" w:eastAsia="sr-Latn-CS"/>
              </w:rPr>
              <w:t>Минимални број вишеструких копија</w:t>
            </w:r>
          </w:p>
        </w:tc>
        <w:tc>
          <w:tcPr>
            <w:tcW w:w="4623" w:type="dxa"/>
          </w:tcPr>
          <w:p w:rsidR="00796C4C" w:rsidRPr="00A34CC3" w:rsidRDefault="00796C4C" w:rsidP="00796C4C">
            <w:pPr>
              <w:jc w:val="center"/>
              <w:rPr>
                <w:rFonts w:ascii="Times New Roman" w:hAnsi="Times New Roman"/>
                <w:sz w:val="20"/>
                <w:szCs w:val="20"/>
                <w:lang w:val="sr-Cyrl-CS" w:eastAsia="sr-Latn-CS"/>
              </w:rPr>
            </w:pPr>
            <w:r w:rsidRPr="00A34CC3">
              <w:rPr>
                <w:sz w:val="20"/>
                <w:szCs w:val="20"/>
                <w:lang w:val="sr-Cyrl-CS" w:eastAsia="sr-Latn-CS"/>
              </w:rPr>
              <w:t>1 – 9</w:t>
            </w:r>
            <w:r w:rsidRPr="00A34CC3">
              <w:rPr>
                <w:sz w:val="20"/>
                <w:szCs w:val="20"/>
                <w:lang w:val="sr-Cyrl-RS" w:eastAsia="sr-Latn-CS"/>
              </w:rPr>
              <w:t>9</w:t>
            </w:r>
            <w:r w:rsidRPr="00A34CC3">
              <w:rPr>
                <w:sz w:val="20"/>
                <w:szCs w:val="20"/>
                <w:lang w:val="sr-Cyrl-CS" w:eastAsia="sr-Latn-CS"/>
              </w:rPr>
              <w:t>9 страна</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Зумирање</w:t>
            </w:r>
          </w:p>
        </w:tc>
        <w:tc>
          <w:tcPr>
            <w:tcW w:w="4623" w:type="dxa"/>
          </w:tcPr>
          <w:p w:rsidR="00796C4C" w:rsidRPr="00A34CC3" w:rsidRDefault="00796C4C" w:rsidP="00796C4C">
            <w:pPr>
              <w:jc w:val="center"/>
              <w:rPr>
                <w:rFonts w:ascii="Times New Roman" w:hAnsi="Times New Roman"/>
                <w:sz w:val="20"/>
                <w:szCs w:val="20"/>
                <w:lang w:val="sr-Cyrl-CS" w:eastAsia="sr-Latn-CS"/>
              </w:rPr>
            </w:pPr>
            <w:r w:rsidRPr="00A34CC3">
              <w:rPr>
                <w:sz w:val="20"/>
                <w:szCs w:val="20"/>
                <w:lang w:val="sr-Cyrl-CS" w:eastAsia="sr-Latn-CS"/>
              </w:rPr>
              <w:t>25-400%</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Аутоматска обострана штампа/копирање</w:t>
            </w:r>
          </w:p>
        </w:tc>
        <w:tc>
          <w:tcPr>
            <w:tcW w:w="4623" w:type="dxa"/>
          </w:tcPr>
          <w:p w:rsidR="00796C4C" w:rsidRPr="00A34CC3" w:rsidRDefault="00796C4C" w:rsidP="00796C4C">
            <w:pPr>
              <w:jc w:val="center"/>
              <w:rPr>
                <w:rFonts w:ascii="Times New Roman" w:hAnsi="Times New Roman"/>
                <w:sz w:val="20"/>
                <w:szCs w:val="20"/>
                <w:lang w:val="sr-Latn-RS" w:eastAsia="sr-Latn-CS"/>
              </w:rPr>
            </w:pPr>
            <w:r w:rsidRPr="00A34CC3">
              <w:rPr>
                <w:sz w:val="20"/>
                <w:szCs w:val="20"/>
                <w:lang w:val="sr-Cyrl-CS" w:eastAsia="sr-Latn-CS"/>
              </w:rPr>
              <w:t xml:space="preserve">Аутоматски </w:t>
            </w:r>
            <w:r w:rsidRPr="00A34CC3">
              <w:rPr>
                <w:sz w:val="20"/>
                <w:szCs w:val="20"/>
                <w:lang w:val="sr-Latn-RS" w:eastAsia="sr-Latn-CS"/>
              </w:rPr>
              <w:t>duplex</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Улазни капацитет папира</w:t>
            </w:r>
          </w:p>
        </w:tc>
        <w:tc>
          <w:tcPr>
            <w:tcW w:w="4623" w:type="dxa"/>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Минимално три улаза,</w:t>
            </w:r>
          </w:p>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минималног укупног капацитета 1.200 листова 80</w:t>
            </w:r>
            <w:r w:rsidRPr="00A34CC3">
              <w:rPr>
                <w:sz w:val="20"/>
                <w:szCs w:val="20"/>
                <w:lang w:val="de-AT" w:eastAsia="sr-Latn-CS"/>
              </w:rPr>
              <w:t>g</w:t>
            </w:r>
            <w:r w:rsidRPr="00A34CC3">
              <w:rPr>
                <w:sz w:val="20"/>
                <w:szCs w:val="20"/>
                <w:lang w:val="sr-Cyrl-RS" w:eastAsia="sr-Latn-CS"/>
              </w:rPr>
              <w:t>/</w:t>
            </w:r>
            <w:r w:rsidRPr="00A34CC3">
              <w:rPr>
                <w:sz w:val="20"/>
                <w:szCs w:val="20"/>
                <w:lang w:val="de-AT" w:eastAsia="sr-Latn-CS"/>
              </w:rPr>
              <w:t>m</w:t>
            </w:r>
            <w:r w:rsidRPr="00A34CC3">
              <w:rPr>
                <w:sz w:val="20"/>
                <w:szCs w:val="20"/>
                <w:lang w:val="sr-Cyrl-RS" w:eastAsia="sr-Latn-CS"/>
              </w:rPr>
              <w:t>2</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Аутоматски улагач оригинала са обостраним скенирањем</w:t>
            </w:r>
          </w:p>
        </w:tc>
        <w:tc>
          <w:tcPr>
            <w:tcW w:w="4623" w:type="dxa"/>
            <w:vAlign w:val="center"/>
          </w:tcPr>
          <w:p w:rsidR="00796C4C" w:rsidRPr="00A34CC3" w:rsidRDefault="00796C4C" w:rsidP="00796C4C">
            <w:pPr>
              <w:jc w:val="center"/>
              <w:rPr>
                <w:rFonts w:ascii="Times New Roman" w:hAnsi="Times New Roman"/>
                <w:sz w:val="20"/>
                <w:szCs w:val="20"/>
                <w:lang w:val="sr-Cyrl-CS" w:eastAsia="sr-Latn-CS"/>
              </w:rPr>
            </w:pPr>
            <w:r w:rsidRPr="00A34CC3">
              <w:rPr>
                <w:sz w:val="20"/>
                <w:szCs w:val="20"/>
                <w:lang w:val="sr-Cyrl-CS" w:eastAsia="sr-Latn-CS"/>
              </w:rPr>
              <w:t xml:space="preserve">Капацитет минимум </w:t>
            </w:r>
            <w:r w:rsidRPr="00A34CC3">
              <w:rPr>
                <w:sz w:val="20"/>
                <w:szCs w:val="20"/>
                <w:lang w:val="sr-Cyrl-RS" w:eastAsia="sr-Latn-CS"/>
              </w:rPr>
              <w:t>100</w:t>
            </w:r>
            <w:r w:rsidRPr="00A34CC3">
              <w:rPr>
                <w:sz w:val="20"/>
                <w:szCs w:val="20"/>
                <w:lang w:val="sr-Cyrl-CS" w:eastAsia="sr-Latn-CS"/>
              </w:rPr>
              <w:t xml:space="preserve"> листова</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CS" w:eastAsia="sr-Latn-CS"/>
              </w:rPr>
            </w:pPr>
            <w:r w:rsidRPr="00A34CC3">
              <w:rPr>
                <w:sz w:val="20"/>
                <w:szCs w:val="20"/>
                <w:lang w:val="sr-Cyrl-CS" w:eastAsia="sr-Latn-CS"/>
              </w:rPr>
              <w:t>Минимална резолуција штампања</w:t>
            </w:r>
          </w:p>
        </w:tc>
        <w:tc>
          <w:tcPr>
            <w:tcW w:w="4623" w:type="dxa"/>
          </w:tcPr>
          <w:p w:rsidR="00796C4C" w:rsidRPr="00A34CC3" w:rsidRDefault="00796C4C" w:rsidP="00796C4C">
            <w:pPr>
              <w:jc w:val="center"/>
              <w:rPr>
                <w:rFonts w:ascii="Times New Roman" w:hAnsi="Times New Roman"/>
                <w:sz w:val="20"/>
                <w:szCs w:val="20"/>
                <w:lang w:val="sr-Latn-RS" w:eastAsia="sr-Latn-CS"/>
              </w:rPr>
            </w:pPr>
            <w:r w:rsidRPr="00A34CC3">
              <w:rPr>
                <w:sz w:val="20"/>
                <w:szCs w:val="20"/>
                <w:lang w:val="sr-Latn-RS" w:eastAsia="sr-Latn-CS"/>
              </w:rPr>
              <w:t>1200 x 1200 тпи</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Штампање са меморијских медија</w:t>
            </w:r>
          </w:p>
        </w:tc>
        <w:tc>
          <w:tcPr>
            <w:tcW w:w="4623" w:type="dxa"/>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CS" w:eastAsia="sr-Latn-CS"/>
              </w:rPr>
              <w:t>Да, са</w:t>
            </w:r>
            <w:r w:rsidRPr="00A34CC3">
              <w:rPr>
                <w:color w:val="000000"/>
                <w:sz w:val="20"/>
                <w:szCs w:val="20"/>
                <w:lang w:val="sr-Cyrl-RS" w:eastAsia="sr-Latn-CS"/>
              </w:rPr>
              <w:t xml:space="preserve"> USB меморија</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CS" w:eastAsia="sr-Latn-CS"/>
              </w:rPr>
            </w:pPr>
            <w:r w:rsidRPr="00A34CC3">
              <w:rPr>
                <w:sz w:val="20"/>
                <w:szCs w:val="20"/>
                <w:lang w:val="sr-Cyrl-CS" w:eastAsia="sr-Latn-CS"/>
              </w:rPr>
              <w:t>Минимална брзина скенирања</w:t>
            </w:r>
          </w:p>
        </w:tc>
        <w:tc>
          <w:tcPr>
            <w:tcW w:w="4623" w:type="dxa"/>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70 А4</w:t>
            </w:r>
            <w:r w:rsidRPr="00A34CC3">
              <w:rPr>
                <w:sz w:val="20"/>
                <w:szCs w:val="20"/>
                <w:lang w:val="sr-Cyrl-CS" w:eastAsia="sr-Latn-CS"/>
              </w:rPr>
              <w:t xml:space="preserve"> у минути </w:t>
            </w:r>
            <w:r w:rsidRPr="00A34CC3">
              <w:rPr>
                <w:sz w:val="20"/>
                <w:szCs w:val="20"/>
                <w:lang w:val="sr-Cyrl-RS" w:eastAsia="sr-Latn-CS"/>
              </w:rPr>
              <w:t>при 300 тпи црнобело и у боји</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Дестинације скенирања</w:t>
            </w:r>
          </w:p>
        </w:tc>
        <w:tc>
          <w:tcPr>
            <w:tcW w:w="4623" w:type="dxa"/>
          </w:tcPr>
          <w:p w:rsidR="00796C4C" w:rsidRPr="00A34CC3" w:rsidRDefault="00796C4C" w:rsidP="00796C4C">
            <w:pPr>
              <w:jc w:val="center"/>
              <w:rPr>
                <w:rFonts w:ascii="Times New Roman" w:hAnsi="Times New Roman"/>
                <w:sz w:val="20"/>
                <w:szCs w:val="20"/>
                <w:lang w:val="sr-Cyrl-CS" w:eastAsia="sr-Latn-CS"/>
              </w:rPr>
            </w:pPr>
            <w:r w:rsidRPr="00A34CC3">
              <w:rPr>
                <w:color w:val="000000"/>
                <w:sz w:val="20"/>
                <w:szCs w:val="20"/>
                <w:lang w:val="sr-Latn-RS" w:eastAsia="sr-Latn-CS"/>
              </w:rPr>
              <w:t>e-mail, SMB/FTP (</w:t>
            </w:r>
            <w:r w:rsidRPr="00A34CC3">
              <w:rPr>
                <w:color w:val="000000"/>
                <w:sz w:val="20"/>
                <w:szCs w:val="20"/>
                <w:lang w:val="sr-Cyrl-RS" w:eastAsia="sr-Latn-CS"/>
              </w:rPr>
              <w:t>подељени директоријум), USB меморија</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CS" w:eastAsia="sr-Latn-CS"/>
              </w:rPr>
            </w:pPr>
            <w:r w:rsidRPr="00A34CC3">
              <w:rPr>
                <w:sz w:val="20"/>
                <w:szCs w:val="20"/>
                <w:lang w:val="sr-Cyrl-CS" w:eastAsia="sr-Latn-CS"/>
              </w:rPr>
              <w:lastRenderedPageBreak/>
              <w:t>Формат датотека за скенирање</w:t>
            </w:r>
          </w:p>
        </w:tc>
        <w:tc>
          <w:tcPr>
            <w:tcW w:w="4623" w:type="dxa"/>
          </w:tcPr>
          <w:p w:rsidR="00796C4C" w:rsidRPr="00A34CC3" w:rsidRDefault="00796C4C" w:rsidP="00796C4C">
            <w:pPr>
              <w:jc w:val="center"/>
              <w:rPr>
                <w:rFonts w:ascii="Times New Roman" w:hAnsi="Times New Roman"/>
                <w:sz w:val="20"/>
                <w:szCs w:val="20"/>
                <w:lang w:val="sr-Latn-CS" w:eastAsia="sr-Latn-CS"/>
              </w:rPr>
            </w:pPr>
            <w:r w:rsidRPr="00A34CC3">
              <w:rPr>
                <w:sz w:val="20"/>
                <w:szCs w:val="20"/>
                <w:lang w:val="sr-Latn-CS" w:eastAsia="sr-Latn-CS"/>
              </w:rPr>
              <w:t>TIFF</w:t>
            </w:r>
            <w:r w:rsidRPr="00A34CC3">
              <w:rPr>
                <w:sz w:val="20"/>
                <w:szCs w:val="20"/>
                <w:lang w:val="sr-Cyrl-CS" w:eastAsia="sr-Latn-CS"/>
              </w:rPr>
              <w:t xml:space="preserve">, </w:t>
            </w:r>
            <w:r w:rsidRPr="00A34CC3">
              <w:rPr>
                <w:sz w:val="20"/>
                <w:szCs w:val="20"/>
                <w:lang w:val="sr-Latn-CS" w:eastAsia="sr-Latn-CS"/>
              </w:rPr>
              <w:t>JPEG</w:t>
            </w:r>
            <w:r w:rsidRPr="00A34CC3">
              <w:rPr>
                <w:sz w:val="20"/>
                <w:szCs w:val="20"/>
                <w:lang w:val="sr-Cyrl-CS" w:eastAsia="sr-Latn-CS"/>
              </w:rPr>
              <w:t xml:space="preserve">, </w:t>
            </w:r>
            <w:r w:rsidRPr="00A34CC3">
              <w:rPr>
                <w:sz w:val="20"/>
                <w:szCs w:val="20"/>
                <w:lang w:val="sr-Latn-CS" w:eastAsia="sr-Latn-CS"/>
              </w:rPr>
              <w:t>PDF/PDF/A-1b</w:t>
            </w:r>
            <w:r w:rsidRPr="00A34CC3">
              <w:rPr>
                <w:sz w:val="20"/>
                <w:szCs w:val="20"/>
                <w:lang w:val="sr-Cyrl-CS" w:eastAsia="sr-Latn-CS"/>
              </w:rPr>
              <w:t xml:space="preserve">, </w:t>
            </w:r>
            <w:r w:rsidRPr="00A34CC3">
              <w:rPr>
                <w:sz w:val="20"/>
                <w:szCs w:val="20"/>
                <w:lang w:val="sr-Latn-CS" w:eastAsia="sr-Latn-CS"/>
              </w:rPr>
              <w:t>XPS</w:t>
            </w:r>
            <w:r w:rsidRPr="00A34CC3">
              <w:rPr>
                <w:sz w:val="20"/>
                <w:szCs w:val="20"/>
                <w:lang w:val="sr-Cyrl-CS" w:eastAsia="sr-Latn-CS"/>
              </w:rPr>
              <w:t>,</w:t>
            </w:r>
          </w:p>
          <w:p w:rsidR="00796C4C" w:rsidRPr="00A34CC3" w:rsidRDefault="00796C4C" w:rsidP="00796C4C">
            <w:pPr>
              <w:jc w:val="center"/>
              <w:rPr>
                <w:sz w:val="20"/>
                <w:szCs w:val="20"/>
                <w:lang w:val="sr-Latn-CS" w:eastAsia="sr-Latn-CS"/>
              </w:rPr>
            </w:pPr>
            <w:r w:rsidRPr="00A34CC3">
              <w:rPr>
                <w:sz w:val="20"/>
                <w:szCs w:val="20"/>
                <w:lang w:val="sr-Latn-CS" w:eastAsia="sr-Latn-CS"/>
              </w:rPr>
              <w:t>office open XML (power point, word),</w:t>
            </w:r>
          </w:p>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 xml:space="preserve">компресовани </w:t>
            </w:r>
            <w:r w:rsidRPr="00A34CC3">
              <w:rPr>
                <w:sz w:val="20"/>
                <w:szCs w:val="20"/>
                <w:lang w:val="sr-Latn-CS" w:eastAsia="sr-Latn-CS"/>
              </w:rPr>
              <w:t>PDF</w:t>
            </w:r>
            <w:r w:rsidRPr="00A34CC3">
              <w:rPr>
                <w:sz w:val="20"/>
                <w:szCs w:val="20"/>
                <w:lang w:val="sr-Cyrl-RS" w:eastAsia="sr-Latn-CS"/>
              </w:rPr>
              <w:t>/</w:t>
            </w:r>
            <w:r w:rsidRPr="00A34CC3">
              <w:rPr>
                <w:sz w:val="20"/>
                <w:szCs w:val="20"/>
                <w:lang w:val="sr-Latn-CS" w:eastAsia="sr-Latn-CS"/>
              </w:rPr>
              <w:t>XPS</w:t>
            </w:r>
            <w:r w:rsidRPr="00A34CC3">
              <w:rPr>
                <w:sz w:val="20"/>
                <w:szCs w:val="20"/>
                <w:lang w:val="sr-Cyrl-RS" w:eastAsia="sr-Latn-CS"/>
              </w:rPr>
              <w:t>, претраживи</w:t>
            </w:r>
            <w:r w:rsidRPr="00A34CC3">
              <w:rPr>
                <w:sz w:val="20"/>
                <w:szCs w:val="20"/>
                <w:lang w:val="sr-Cyrl-CS" w:eastAsia="sr-Latn-CS"/>
              </w:rPr>
              <w:t xml:space="preserve"> </w:t>
            </w:r>
            <w:r w:rsidRPr="00A34CC3">
              <w:rPr>
                <w:sz w:val="20"/>
                <w:szCs w:val="20"/>
                <w:lang w:val="sr-Latn-CS" w:eastAsia="sr-Latn-CS"/>
              </w:rPr>
              <w:t>PDF</w:t>
            </w:r>
            <w:r w:rsidRPr="00A34CC3">
              <w:rPr>
                <w:sz w:val="20"/>
                <w:szCs w:val="20"/>
                <w:lang w:val="sr-Cyrl-RS" w:eastAsia="sr-Latn-CS"/>
              </w:rPr>
              <w:t>/</w:t>
            </w:r>
            <w:r w:rsidRPr="00A34CC3">
              <w:rPr>
                <w:sz w:val="20"/>
                <w:szCs w:val="20"/>
                <w:lang w:val="sr-Latn-CS" w:eastAsia="sr-Latn-CS"/>
              </w:rPr>
              <w:t>XPS</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CS" w:eastAsia="sr-Latn-CS"/>
              </w:rPr>
              <w:t xml:space="preserve">Резолуција </w:t>
            </w:r>
            <w:r w:rsidRPr="00A34CC3">
              <w:rPr>
                <w:sz w:val="20"/>
                <w:szCs w:val="20"/>
                <w:lang w:val="sr-Cyrl-RS" w:eastAsia="sr-Latn-CS"/>
              </w:rPr>
              <w:t>скенирања црнобело и у боји</w:t>
            </w:r>
          </w:p>
        </w:tc>
        <w:tc>
          <w:tcPr>
            <w:tcW w:w="4623" w:type="dxa"/>
          </w:tcPr>
          <w:p w:rsidR="00796C4C" w:rsidRPr="00A34CC3" w:rsidRDefault="00796C4C" w:rsidP="00796C4C">
            <w:pPr>
              <w:jc w:val="center"/>
              <w:rPr>
                <w:rFonts w:ascii="Times New Roman" w:hAnsi="Times New Roman"/>
                <w:sz w:val="20"/>
                <w:szCs w:val="20"/>
                <w:lang w:val="de-AT" w:eastAsia="sr-Latn-CS"/>
              </w:rPr>
            </w:pPr>
            <w:r w:rsidRPr="00A34CC3">
              <w:rPr>
                <w:sz w:val="20"/>
                <w:szCs w:val="20"/>
                <w:lang w:val="sr-Cyrl-RS" w:eastAsia="sr-Latn-CS"/>
              </w:rPr>
              <w:t>Минимум 6</w:t>
            </w:r>
            <w:r w:rsidRPr="00A34CC3">
              <w:rPr>
                <w:sz w:val="20"/>
                <w:szCs w:val="20"/>
                <w:lang w:val="sr-Latn-RS" w:eastAsia="sr-Latn-CS"/>
              </w:rPr>
              <w:t>00 тпи</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Време загревања</w:t>
            </w:r>
          </w:p>
        </w:tc>
        <w:tc>
          <w:tcPr>
            <w:tcW w:w="4623" w:type="dxa"/>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CS" w:eastAsia="sr-Latn-CS"/>
              </w:rPr>
              <w:t xml:space="preserve">Максимум </w:t>
            </w:r>
            <w:r w:rsidRPr="00A34CC3">
              <w:rPr>
                <w:sz w:val="20"/>
                <w:szCs w:val="20"/>
                <w:lang w:val="sr-Cyrl-RS" w:eastAsia="sr-Latn-CS"/>
              </w:rPr>
              <w:t>10</w:t>
            </w:r>
            <w:r w:rsidRPr="00A34CC3">
              <w:rPr>
                <w:sz w:val="20"/>
                <w:szCs w:val="20"/>
                <w:lang w:val="sr-Cyrl-CS" w:eastAsia="sr-Latn-CS"/>
              </w:rPr>
              <w:t xml:space="preserve"> секунд</w:t>
            </w:r>
            <w:r w:rsidRPr="00A34CC3">
              <w:rPr>
                <w:sz w:val="20"/>
                <w:szCs w:val="20"/>
                <w:lang w:val="sr-Cyrl-RS" w:eastAsia="sr-Latn-CS"/>
              </w:rPr>
              <w:t>и</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CS" w:eastAsia="sr-Latn-CS"/>
              </w:rPr>
            </w:pPr>
            <w:r w:rsidRPr="00A34CC3">
              <w:rPr>
                <w:sz w:val="20"/>
                <w:szCs w:val="20"/>
                <w:lang w:val="sr-Cyrl-CS" w:eastAsia="sr-Latn-CS"/>
              </w:rPr>
              <w:t>Оперативна меморија</w:t>
            </w:r>
          </w:p>
        </w:tc>
        <w:tc>
          <w:tcPr>
            <w:tcW w:w="4623" w:type="dxa"/>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Latn-RS" w:eastAsia="sr-Latn-CS"/>
              </w:rPr>
              <w:t xml:space="preserve">Минимум </w:t>
            </w:r>
            <w:r w:rsidRPr="00A34CC3">
              <w:rPr>
                <w:sz w:val="20"/>
                <w:szCs w:val="20"/>
                <w:lang w:val="sr-Cyrl-RS" w:eastAsia="sr-Latn-CS"/>
              </w:rPr>
              <w:t>3</w:t>
            </w:r>
            <w:r w:rsidRPr="00A34CC3">
              <w:rPr>
                <w:sz w:val="20"/>
                <w:szCs w:val="20"/>
                <w:lang w:val="sr-Latn-RS" w:eastAsia="sr-Latn-CS"/>
              </w:rPr>
              <w:t xml:space="preserve"> </w:t>
            </w:r>
            <w:r w:rsidRPr="00A34CC3">
              <w:rPr>
                <w:sz w:val="20"/>
                <w:szCs w:val="20"/>
                <w:lang w:val="sr-Latn-CS" w:eastAsia="sr-Latn-CS"/>
              </w:rPr>
              <w:t>GB</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Тврди диск</w:t>
            </w:r>
          </w:p>
        </w:tc>
        <w:tc>
          <w:tcPr>
            <w:tcW w:w="4623" w:type="dxa"/>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 xml:space="preserve">Минимум 250 </w:t>
            </w:r>
            <w:r w:rsidRPr="00A34CC3">
              <w:rPr>
                <w:sz w:val="20"/>
                <w:szCs w:val="20"/>
                <w:lang w:val="sr-Latn-CS" w:eastAsia="sr-Latn-CS"/>
              </w:rPr>
              <w:t>GB</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Прикључци за повезивање са рачунаром</w:t>
            </w:r>
          </w:p>
        </w:tc>
        <w:tc>
          <w:tcPr>
            <w:tcW w:w="4623" w:type="dxa"/>
            <w:vAlign w:val="center"/>
          </w:tcPr>
          <w:p w:rsidR="00796C4C" w:rsidRPr="00A34CC3" w:rsidRDefault="00796C4C" w:rsidP="00796C4C">
            <w:pPr>
              <w:rPr>
                <w:color w:val="000000"/>
                <w:sz w:val="20"/>
                <w:szCs w:val="20"/>
                <w:lang w:val="sr-Latn-CS" w:eastAsia="sr-Latn-CS"/>
              </w:rPr>
            </w:pPr>
            <w:r w:rsidRPr="00A34CC3">
              <w:rPr>
                <w:color w:val="000000"/>
                <w:sz w:val="20"/>
                <w:szCs w:val="20"/>
                <w:lang w:val="sr-Cyrl-RS" w:eastAsia="sr-Latn-CS"/>
              </w:rPr>
              <w:t xml:space="preserve">Мрежни </w:t>
            </w:r>
            <w:r w:rsidRPr="00A34CC3">
              <w:rPr>
                <w:sz w:val="20"/>
                <w:szCs w:val="20"/>
                <w:lang w:val="sr-Latn-CS" w:eastAsia="sr-Latn-CS"/>
              </w:rPr>
              <w:t>1000BaseT/100Base-TX/10Base-T</w:t>
            </w:r>
            <w:r w:rsidRPr="00A34CC3">
              <w:rPr>
                <w:color w:val="000000"/>
                <w:sz w:val="20"/>
                <w:szCs w:val="20"/>
                <w:lang w:val="sr-Latn-CS" w:eastAsia="sr-Latn-CS"/>
              </w:rPr>
              <w:t>, Wireless LAN IEEE 802.11 b/g/n;</w:t>
            </w:r>
            <w:r w:rsidRPr="00A34CC3">
              <w:rPr>
                <w:color w:val="000000"/>
                <w:sz w:val="20"/>
                <w:szCs w:val="20"/>
                <w:lang w:val="sr-Cyrl-RS" w:eastAsia="sr-Latn-CS"/>
              </w:rPr>
              <w:t xml:space="preserve"> </w:t>
            </w:r>
            <w:r w:rsidRPr="00A34CC3">
              <w:rPr>
                <w:color w:val="000000"/>
                <w:sz w:val="20"/>
                <w:szCs w:val="20"/>
                <w:lang w:val="sr-Cyrl-CS" w:eastAsia="sr-Latn-CS"/>
              </w:rPr>
              <w:t>USB 2.0</w:t>
            </w:r>
            <w:r w:rsidRPr="00A34CC3">
              <w:rPr>
                <w:color w:val="000000"/>
                <w:sz w:val="20"/>
                <w:szCs w:val="20"/>
                <w:lang w:val="sr-Latn-RS" w:eastAsia="sr-Latn-CS"/>
              </w:rPr>
              <w:t>, USB 2.0, USB 3.0 Host</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Подржани оперативни системи рачунара</w:t>
            </w:r>
          </w:p>
        </w:tc>
        <w:tc>
          <w:tcPr>
            <w:tcW w:w="4623" w:type="dxa"/>
          </w:tcPr>
          <w:p w:rsidR="00796C4C" w:rsidRPr="00A34CC3" w:rsidRDefault="00796C4C" w:rsidP="00796C4C">
            <w:pPr>
              <w:jc w:val="center"/>
              <w:rPr>
                <w:rFonts w:ascii="Times New Roman" w:hAnsi="Times New Roman"/>
                <w:sz w:val="20"/>
                <w:szCs w:val="20"/>
                <w:lang w:val="sr-Latn-CS" w:eastAsia="sr-Latn-CS"/>
              </w:rPr>
            </w:pPr>
            <w:r w:rsidRPr="00A34CC3">
              <w:rPr>
                <w:sz w:val="20"/>
                <w:szCs w:val="20"/>
                <w:lang w:val="sr-Cyrl-CS" w:eastAsia="sr-Latn-CS"/>
              </w:rPr>
              <w:t xml:space="preserve">Microsoft® Windows® </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Дисплеј</w:t>
            </w:r>
          </w:p>
        </w:tc>
        <w:tc>
          <w:tcPr>
            <w:tcW w:w="4623" w:type="dxa"/>
          </w:tcPr>
          <w:p w:rsidR="00796C4C" w:rsidRPr="00A34CC3" w:rsidRDefault="00796C4C" w:rsidP="00796C4C">
            <w:pPr>
              <w:ind w:left="360"/>
              <w:jc w:val="center"/>
              <w:rPr>
                <w:rFonts w:ascii="Times New Roman" w:hAnsi="Times New Roman"/>
                <w:sz w:val="20"/>
                <w:szCs w:val="20"/>
                <w:lang w:val="sr-Cyrl-RS" w:eastAsia="sr-Latn-CS"/>
              </w:rPr>
            </w:pPr>
            <w:r w:rsidRPr="00A34CC3">
              <w:rPr>
                <w:sz w:val="20"/>
                <w:szCs w:val="20"/>
                <w:lang w:val="sr-Latn-RS" w:eastAsia="sr-Latn-CS"/>
              </w:rPr>
              <w:t xml:space="preserve">У боји, </w:t>
            </w:r>
            <w:r w:rsidRPr="00A34CC3">
              <w:rPr>
                <w:sz w:val="20"/>
                <w:szCs w:val="20"/>
                <w:lang w:val="sr-Cyrl-RS" w:eastAsia="sr-Latn-CS"/>
              </w:rPr>
              <w:t>са командама</w:t>
            </w:r>
            <w:r w:rsidRPr="00A34CC3">
              <w:rPr>
                <w:sz w:val="20"/>
                <w:szCs w:val="20"/>
                <w:lang w:val="sr-Latn-RS" w:eastAsia="sr-Latn-CS"/>
              </w:rPr>
              <w:t xml:space="preserve"> на додир</w:t>
            </w:r>
            <w:r w:rsidRPr="00A34CC3">
              <w:rPr>
                <w:sz w:val="20"/>
                <w:szCs w:val="20"/>
                <w:lang w:val="sr-Cyrl-RS" w:eastAsia="sr-Latn-CS"/>
              </w:rPr>
              <w:t>, минимум дијагонале 10“</w:t>
            </w:r>
          </w:p>
        </w:tc>
      </w:tr>
      <w:tr w:rsidR="00796C4C" w:rsidRPr="00A34CC3" w:rsidTr="00796C4C">
        <w:tc>
          <w:tcPr>
            <w:tcW w:w="4622" w:type="dxa"/>
            <w:vAlign w:val="center"/>
          </w:tcPr>
          <w:p w:rsidR="00796C4C" w:rsidRPr="00A34CC3" w:rsidRDefault="00796C4C" w:rsidP="00796C4C">
            <w:pPr>
              <w:jc w:val="center"/>
              <w:rPr>
                <w:sz w:val="20"/>
                <w:szCs w:val="20"/>
                <w:lang w:val="sr-Cyrl-RS" w:eastAsia="sr-Latn-CS"/>
              </w:rPr>
            </w:pPr>
            <w:r w:rsidRPr="00A34CC3">
              <w:rPr>
                <w:sz w:val="20"/>
                <w:szCs w:val="20"/>
                <w:lang w:val="sr-Latn-CS" w:eastAsia="sr-Latn-CS"/>
              </w:rPr>
              <w:t>Потрошња енергије</w:t>
            </w:r>
          </w:p>
        </w:tc>
        <w:tc>
          <w:tcPr>
            <w:tcW w:w="4623" w:type="dxa"/>
            <w:vAlign w:val="center"/>
          </w:tcPr>
          <w:p w:rsidR="00796C4C" w:rsidRPr="00A34CC3" w:rsidRDefault="00796C4C" w:rsidP="00796C4C">
            <w:pPr>
              <w:jc w:val="center"/>
              <w:rPr>
                <w:sz w:val="20"/>
                <w:szCs w:val="20"/>
                <w:lang w:val="sr-Cyrl-RS" w:eastAsia="sr-Latn-CS"/>
              </w:rPr>
            </w:pPr>
            <w:r w:rsidRPr="00A34CC3">
              <w:rPr>
                <w:sz w:val="20"/>
                <w:szCs w:val="20"/>
                <w:lang w:val="sr-Cyrl-RS" w:eastAsia="sr-Latn-CS"/>
              </w:rPr>
              <w:t xml:space="preserve">Максимално 1.500 </w:t>
            </w:r>
            <w:r w:rsidRPr="00A34CC3">
              <w:rPr>
                <w:sz w:val="20"/>
                <w:szCs w:val="20"/>
                <w:lang w:val="sr-Latn-CS" w:eastAsia="sr-Latn-CS"/>
              </w:rPr>
              <w:t>W</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CS" w:eastAsia="sr-Latn-CS"/>
              </w:rPr>
              <w:t xml:space="preserve">Резолуција </w:t>
            </w:r>
            <w:r w:rsidRPr="00A34CC3">
              <w:rPr>
                <w:sz w:val="20"/>
                <w:szCs w:val="20"/>
                <w:lang w:val="sr-Cyrl-RS" w:eastAsia="sr-Latn-CS"/>
              </w:rPr>
              <w:t>скенирања црнобело и у боји</w:t>
            </w:r>
          </w:p>
        </w:tc>
        <w:tc>
          <w:tcPr>
            <w:tcW w:w="4623" w:type="dxa"/>
          </w:tcPr>
          <w:p w:rsidR="00796C4C" w:rsidRPr="00A34CC3" w:rsidRDefault="00796C4C" w:rsidP="00796C4C">
            <w:pPr>
              <w:jc w:val="center"/>
              <w:rPr>
                <w:rFonts w:ascii="Times New Roman" w:hAnsi="Times New Roman"/>
                <w:sz w:val="20"/>
                <w:szCs w:val="20"/>
                <w:lang w:val="de-AT" w:eastAsia="sr-Latn-CS"/>
              </w:rPr>
            </w:pPr>
            <w:r w:rsidRPr="00A34CC3">
              <w:rPr>
                <w:sz w:val="20"/>
                <w:szCs w:val="20"/>
                <w:lang w:val="sr-Cyrl-RS" w:eastAsia="sr-Latn-CS"/>
              </w:rPr>
              <w:t>Минимум 6</w:t>
            </w:r>
            <w:r w:rsidRPr="00A34CC3">
              <w:rPr>
                <w:sz w:val="20"/>
                <w:szCs w:val="20"/>
                <w:lang w:val="sr-Latn-RS" w:eastAsia="sr-Latn-CS"/>
              </w:rPr>
              <w:t>00 тпи</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RS" w:eastAsia="sr-Latn-CS"/>
              </w:rPr>
              <w:t>Време загревања</w:t>
            </w:r>
          </w:p>
        </w:tc>
        <w:tc>
          <w:tcPr>
            <w:tcW w:w="4623" w:type="dxa"/>
          </w:tcPr>
          <w:p w:rsidR="00796C4C" w:rsidRPr="00A34CC3" w:rsidRDefault="00796C4C" w:rsidP="00796C4C">
            <w:pPr>
              <w:jc w:val="center"/>
              <w:rPr>
                <w:rFonts w:ascii="Times New Roman" w:hAnsi="Times New Roman"/>
                <w:sz w:val="20"/>
                <w:szCs w:val="20"/>
                <w:lang w:val="sr-Cyrl-RS" w:eastAsia="sr-Latn-CS"/>
              </w:rPr>
            </w:pPr>
            <w:r w:rsidRPr="00A34CC3">
              <w:rPr>
                <w:sz w:val="20"/>
                <w:szCs w:val="20"/>
                <w:lang w:val="sr-Cyrl-CS" w:eastAsia="sr-Latn-CS"/>
              </w:rPr>
              <w:t xml:space="preserve">Максимум </w:t>
            </w:r>
            <w:r w:rsidRPr="00A34CC3">
              <w:rPr>
                <w:sz w:val="20"/>
                <w:szCs w:val="20"/>
                <w:lang w:val="sr-Cyrl-RS" w:eastAsia="sr-Latn-CS"/>
              </w:rPr>
              <w:t>10</w:t>
            </w:r>
            <w:r w:rsidRPr="00A34CC3">
              <w:rPr>
                <w:sz w:val="20"/>
                <w:szCs w:val="20"/>
                <w:lang w:val="sr-Cyrl-CS" w:eastAsia="sr-Latn-CS"/>
              </w:rPr>
              <w:t xml:space="preserve"> секунд</w:t>
            </w:r>
            <w:r w:rsidRPr="00A34CC3">
              <w:rPr>
                <w:sz w:val="20"/>
                <w:szCs w:val="20"/>
                <w:lang w:val="sr-Cyrl-RS" w:eastAsia="sr-Latn-CS"/>
              </w:rPr>
              <w:t>и</w:t>
            </w:r>
          </w:p>
        </w:tc>
      </w:tr>
      <w:tr w:rsidR="00796C4C" w:rsidRPr="00A34CC3" w:rsidTr="00796C4C">
        <w:tc>
          <w:tcPr>
            <w:tcW w:w="4622" w:type="dxa"/>
            <w:vAlign w:val="center"/>
          </w:tcPr>
          <w:p w:rsidR="00796C4C" w:rsidRPr="00A34CC3" w:rsidRDefault="00796C4C" w:rsidP="00796C4C">
            <w:pPr>
              <w:jc w:val="center"/>
              <w:rPr>
                <w:rFonts w:ascii="Times New Roman" w:hAnsi="Times New Roman"/>
                <w:sz w:val="20"/>
                <w:szCs w:val="20"/>
                <w:lang w:val="sr-Cyrl-CS" w:eastAsia="sr-Latn-CS"/>
              </w:rPr>
            </w:pPr>
            <w:r w:rsidRPr="00A34CC3">
              <w:rPr>
                <w:sz w:val="20"/>
                <w:szCs w:val="20"/>
                <w:lang w:val="sr-Cyrl-RS" w:eastAsia="sr-Latn-CS"/>
              </w:rPr>
              <w:t>Постоље са точкићима</w:t>
            </w:r>
          </w:p>
        </w:tc>
        <w:tc>
          <w:tcPr>
            <w:tcW w:w="4623" w:type="dxa"/>
            <w:vAlign w:val="center"/>
          </w:tcPr>
          <w:p w:rsidR="00796C4C" w:rsidRPr="00A34CC3" w:rsidRDefault="00796C4C" w:rsidP="00796C4C">
            <w:pPr>
              <w:jc w:val="center"/>
              <w:rPr>
                <w:rFonts w:ascii="Times New Roman" w:hAnsi="Times New Roman"/>
                <w:color w:val="000000"/>
                <w:sz w:val="20"/>
                <w:szCs w:val="20"/>
                <w:lang w:val="sr-Cyrl-CS" w:eastAsia="sr-Latn-CS"/>
              </w:rPr>
            </w:pPr>
            <w:r w:rsidRPr="00A34CC3">
              <w:rPr>
                <w:color w:val="000000"/>
                <w:sz w:val="20"/>
                <w:szCs w:val="20"/>
                <w:lang w:val="sr-Cyrl-CS" w:eastAsia="sr-Latn-CS"/>
              </w:rPr>
              <w:t>Да, метално, произведено од стране произвођача апарата</w:t>
            </w:r>
          </w:p>
        </w:tc>
      </w:tr>
    </w:tbl>
    <w:p w:rsidR="00FD3B6D" w:rsidRDefault="00FD3B6D" w:rsidP="00FD3B6D">
      <w:pPr>
        <w:rPr>
          <w:rFonts w:cs="Arial"/>
          <w:b/>
        </w:rPr>
      </w:pPr>
    </w:p>
    <w:p w:rsidR="00856A44" w:rsidRPr="00A34CC3" w:rsidRDefault="00856A44" w:rsidP="00FD3B6D">
      <w:pPr>
        <w:rPr>
          <w:rFonts w:cs="Arial"/>
          <w:b/>
        </w:rPr>
      </w:pPr>
    </w:p>
    <w:p w:rsidR="00FD3B6D" w:rsidRPr="00A34CC3" w:rsidRDefault="00FD3B6D" w:rsidP="00FD3B6D">
      <w:pPr>
        <w:rPr>
          <w:rFonts w:cs="Arial"/>
          <w:b/>
        </w:rPr>
      </w:pPr>
      <w:r w:rsidRPr="00A34CC3">
        <w:rPr>
          <w:rFonts w:cs="Arial"/>
          <w:b/>
          <w:lang w:val="sr-Cyrl-RS"/>
        </w:rPr>
        <w:t xml:space="preserve">Фотокопир апарат Тип </w:t>
      </w:r>
      <w:r w:rsidRPr="00A34CC3">
        <w:rPr>
          <w:rFonts w:cs="Arial"/>
          <w:b/>
        </w:rPr>
        <w:t>4</w:t>
      </w:r>
      <w:r w:rsidRPr="00A34CC3">
        <w:rPr>
          <w:rFonts w:cs="Arial"/>
          <w:b/>
          <w:lang w:val="sr-Cyrl-RS"/>
        </w:rPr>
        <w:t xml:space="preserve"> са </w:t>
      </w:r>
      <w:r w:rsidRPr="00A34CC3">
        <w:rPr>
          <w:rFonts w:cs="Arial"/>
          <w:b/>
          <w:lang w:val="sr-Latn-RS"/>
        </w:rPr>
        <w:t xml:space="preserve">DADF </w:t>
      </w:r>
      <w:r w:rsidRPr="00A34CC3">
        <w:rPr>
          <w:rFonts w:cs="Arial"/>
          <w:b/>
          <w:lang w:val="sr-Cyrl-RS"/>
        </w:rPr>
        <w:t>скенером</w:t>
      </w:r>
      <w:r w:rsidRPr="00A34CC3">
        <w:rPr>
          <w:rFonts w:cs="Arial"/>
          <w:b/>
        </w:rPr>
        <w:t xml:space="preserve"> </w:t>
      </w:r>
      <w:r w:rsidRPr="00A34CC3">
        <w:rPr>
          <w:rFonts w:cs="Arial"/>
          <w:b/>
          <w:lang w:val="sr-Cyrl-RS"/>
        </w:rPr>
        <w:t xml:space="preserve">и постољем </w:t>
      </w:r>
      <w:r w:rsidRPr="00A34CC3">
        <w:rPr>
          <w:rFonts w:cs="Arial"/>
          <w:b/>
          <w:lang w:val="sr-Latn-RS"/>
        </w:rPr>
        <w:t xml:space="preserve"> </w:t>
      </w:r>
      <w:r w:rsidRPr="00A34CC3">
        <w:rPr>
          <w:rFonts w:cs="Arial"/>
          <w:b/>
          <w:lang w:val="sr-Cyrl-RS"/>
        </w:rPr>
        <w:t>у складу са следећим техничим карактеристикама</w:t>
      </w:r>
      <w:r w:rsidRPr="00A34CC3">
        <w:rPr>
          <w:rFonts w:cs="Arial"/>
          <w:b/>
        </w:rPr>
        <w:t xml:space="preserve">: </w:t>
      </w:r>
    </w:p>
    <w:tbl>
      <w:tblPr>
        <w:tblStyle w:val="TableGrid"/>
        <w:tblW w:w="0" w:type="auto"/>
        <w:tblLook w:val="04A0" w:firstRow="1" w:lastRow="0" w:firstColumn="1" w:lastColumn="0" w:noHBand="0" w:noVBand="1"/>
      </w:tblPr>
      <w:tblGrid>
        <w:gridCol w:w="4622"/>
        <w:gridCol w:w="4623"/>
      </w:tblGrid>
      <w:tr w:rsidR="00796C4C" w:rsidRPr="00A34CC3" w:rsidTr="00796C4C">
        <w:tc>
          <w:tcPr>
            <w:tcW w:w="4622" w:type="dxa"/>
          </w:tcPr>
          <w:p w:rsidR="00796C4C" w:rsidRPr="00A34CC3" w:rsidRDefault="00796C4C" w:rsidP="00796C4C">
            <w:r w:rsidRPr="00A34CC3">
              <w:rPr>
                <w:b/>
              </w:rPr>
              <w:t>Карактеристика</w:t>
            </w:r>
          </w:p>
        </w:tc>
        <w:tc>
          <w:tcPr>
            <w:tcW w:w="4623" w:type="dxa"/>
          </w:tcPr>
          <w:p w:rsidR="00796C4C" w:rsidRPr="00A34CC3" w:rsidRDefault="00796C4C" w:rsidP="00796C4C">
            <w:pPr>
              <w:jc w:val="center"/>
              <w:rPr>
                <w:lang w:val="sr-Cyrl-CS"/>
              </w:rPr>
            </w:pPr>
            <w:r w:rsidRPr="00A34CC3">
              <w:rPr>
                <w:b/>
                <w:lang w:val="sr-Cyrl-CS"/>
              </w:rPr>
              <w:t>Минимална Вредност</w:t>
            </w:r>
          </w:p>
        </w:tc>
      </w:tr>
      <w:tr w:rsidR="00796C4C" w:rsidRPr="00A34CC3" w:rsidTr="00796C4C">
        <w:trPr>
          <w:trHeight w:val="371"/>
        </w:trPr>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Врста апарата</w:t>
            </w:r>
          </w:p>
        </w:tc>
        <w:tc>
          <w:tcPr>
            <w:tcW w:w="4623" w:type="dxa"/>
            <w:vAlign w:val="center"/>
          </w:tcPr>
          <w:p w:rsidR="00796C4C" w:rsidRPr="00A34CC3" w:rsidRDefault="00796C4C" w:rsidP="00796C4C">
            <w:pPr>
              <w:jc w:val="center"/>
              <w:rPr>
                <w:rFonts w:ascii="Times New Roman" w:hAnsi="Times New Roman"/>
                <w:lang w:val="sr-Cyrl-CS"/>
              </w:rPr>
            </w:pPr>
            <w:r w:rsidRPr="00A34CC3">
              <w:rPr>
                <w:lang w:val="sr-Cyrl-RS"/>
              </w:rPr>
              <w:t>Ласерски</w:t>
            </w:r>
            <w:r w:rsidRPr="00A34CC3">
              <w:rPr>
                <w:lang w:val="sr-Cyrl-CS"/>
              </w:rPr>
              <w:t xml:space="preserve"> црно бели фотокопир апарат и штампач, колор скенер</w:t>
            </w:r>
          </w:p>
        </w:tc>
      </w:tr>
      <w:tr w:rsidR="00796C4C" w:rsidRPr="00A34CC3" w:rsidTr="00796C4C">
        <w:tc>
          <w:tcPr>
            <w:tcW w:w="4622" w:type="dxa"/>
            <w:vAlign w:val="center"/>
          </w:tcPr>
          <w:p w:rsidR="00796C4C" w:rsidRPr="00A34CC3" w:rsidRDefault="00796C4C" w:rsidP="00796C4C">
            <w:pPr>
              <w:jc w:val="center"/>
              <w:rPr>
                <w:rFonts w:ascii="Times New Roman" w:hAnsi="Times New Roman"/>
              </w:rPr>
            </w:pPr>
            <w:r w:rsidRPr="00A34CC3">
              <w:rPr>
                <w:lang w:val="sr-Cyrl-CS"/>
              </w:rPr>
              <w:t xml:space="preserve">Подржане величине </w:t>
            </w:r>
            <w:r w:rsidRPr="00A34CC3">
              <w:t>папира</w:t>
            </w:r>
          </w:p>
        </w:tc>
        <w:tc>
          <w:tcPr>
            <w:tcW w:w="4623" w:type="dxa"/>
            <w:vAlign w:val="center"/>
          </w:tcPr>
          <w:p w:rsidR="00796C4C" w:rsidRPr="00A34CC3" w:rsidRDefault="00796C4C" w:rsidP="00796C4C">
            <w:pPr>
              <w:jc w:val="center"/>
              <w:rPr>
                <w:rFonts w:ascii="Times New Roman" w:hAnsi="Times New Roman"/>
              </w:rPr>
            </w:pPr>
            <w:r w:rsidRPr="00A34CC3">
              <w:rPr>
                <w:lang w:val="sr-Cyrl-CS"/>
              </w:rPr>
              <w:t>А3-А5</w:t>
            </w:r>
            <w:r w:rsidRPr="00A34CC3">
              <w:t>R</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Минимална резолуција штампања</w:t>
            </w:r>
          </w:p>
        </w:tc>
        <w:tc>
          <w:tcPr>
            <w:tcW w:w="4623" w:type="dxa"/>
            <w:vAlign w:val="center"/>
          </w:tcPr>
          <w:p w:rsidR="00796C4C" w:rsidRPr="00A34CC3" w:rsidRDefault="00796C4C" w:rsidP="00796C4C">
            <w:pPr>
              <w:jc w:val="center"/>
              <w:rPr>
                <w:rFonts w:ascii="Times New Roman" w:hAnsi="Times New Roman"/>
              </w:rPr>
            </w:pPr>
            <w:r w:rsidRPr="00A34CC3">
              <w:t>1200x1200 тпи</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CS"/>
              </w:rPr>
              <w:t xml:space="preserve">Брзина </w:t>
            </w:r>
            <w:r w:rsidRPr="00A34CC3">
              <w:t>копирања</w:t>
            </w:r>
            <w:r w:rsidRPr="00A34CC3">
              <w:rPr>
                <w:lang w:val="sr-Cyrl-RS"/>
              </w:rPr>
              <w:t>/штампе</w:t>
            </w:r>
          </w:p>
        </w:tc>
        <w:tc>
          <w:tcPr>
            <w:tcW w:w="4623" w:type="dxa"/>
            <w:vAlign w:val="center"/>
          </w:tcPr>
          <w:p w:rsidR="00796C4C" w:rsidRPr="00A34CC3" w:rsidRDefault="00796C4C" w:rsidP="00796C4C">
            <w:pPr>
              <w:jc w:val="center"/>
              <w:rPr>
                <w:rFonts w:ascii="Times New Roman" w:hAnsi="Times New Roman"/>
              </w:rPr>
            </w:pPr>
            <w:r w:rsidRPr="00A34CC3">
              <w:t xml:space="preserve">Минимум </w:t>
            </w:r>
            <w:r w:rsidRPr="00A34CC3">
              <w:rPr>
                <w:lang w:val="sr-Cyrl-RS"/>
              </w:rPr>
              <w:t>3</w:t>
            </w:r>
            <w:r w:rsidRPr="00A34CC3">
              <w:t xml:space="preserve">5 А4 и </w:t>
            </w:r>
            <w:r w:rsidRPr="00A34CC3">
              <w:rPr>
                <w:lang w:val="sr-Cyrl-RS"/>
              </w:rPr>
              <w:t>22</w:t>
            </w:r>
            <w:r w:rsidRPr="00A34CC3">
              <w:t xml:space="preserve"> А3 у минути</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Време прве копије</w:t>
            </w:r>
          </w:p>
        </w:tc>
        <w:tc>
          <w:tcPr>
            <w:tcW w:w="4623" w:type="dxa"/>
            <w:vAlign w:val="center"/>
          </w:tcPr>
          <w:p w:rsidR="00796C4C" w:rsidRPr="00A34CC3" w:rsidRDefault="00796C4C" w:rsidP="00796C4C">
            <w:pPr>
              <w:jc w:val="center"/>
              <w:rPr>
                <w:rFonts w:ascii="Times New Roman" w:hAnsi="Times New Roman"/>
                <w:lang w:val="sr-Cyrl-CS"/>
              </w:rPr>
            </w:pPr>
            <w:r w:rsidRPr="00A34CC3">
              <w:rPr>
                <w:lang w:val="sr-Cyrl-CS"/>
              </w:rPr>
              <w:t xml:space="preserve">Максимум </w:t>
            </w:r>
            <w:r w:rsidRPr="00A34CC3">
              <w:rPr>
                <w:lang w:val="sr-Cyrl-RS"/>
              </w:rPr>
              <w:t>4</w:t>
            </w:r>
            <w:r w:rsidRPr="00A34CC3">
              <w:rPr>
                <w:lang w:val="sr-Cyrl-CS"/>
              </w:rPr>
              <w:t xml:space="preserve"> секунде</w:t>
            </w:r>
          </w:p>
        </w:tc>
      </w:tr>
      <w:tr w:rsidR="00796C4C" w:rsidRPr="00A34CC3" w:rsidTr="00796C4C">
        <w:tc>
          <w:tcPr>
            <w:tcW w:w="4622" w:type="dxa"/>
            <w:vAlign w:val="center"/>
          </w:tcPr>
          <w:p w:rsidR="00796C4C" w:rsidRPr="00A34CC3" w:rsidRDefault="00796C4C" w:rsidP="00796C4C">
            <w:pPr>
              <w:jc w:val="center"/>
              <w:rPr>
                <w:rFonts w:ascii="Times New Roman" w:hAnsi="Times New Roman"/>
              </w:rPr>
            </w:pPr>
            <w:r w:rsidRPr="00A34CC3">
              <w:t>Време загревања</w:t>
            </w:r>
          </w:p>
        </w:tc>
        <w:tc>
          <w:tcPr>
            <w:tcW w:w="4623" w:type="dxa"/>
            <w:vAlign w:val="center"/>
          </w:tcPr>
          <w:p w:rsidR="00796C4C" w:rsidRPr="00A34CC3" w:rsidRDefault="00796C4C" w:rsidP="00796C4C">
            <w:pPr>
              <w:jc w:val="center"/>
              <w:rPr>
                <w:rFonts w:ascii="Times New Roman" w:hAnsi="Times New Roman"/>
                <w:lang w:val="sr-Cyrl-RS"/>
              </w:rPr>
            </w:pPr>
            <w:r w:rsidRPr="00A34CC3">
              <w:rPr>
                <w:lang w:val="sr-Cyrl-CS"/>
              </w:rPr>
              <w:t xml:space="preserve">Максимум </w:t>
            </w:r>
            <w:r w:rsidRPr="00A34CC3">
              <w:rPr>
                <w:lang w:val="sr-Cyrl-RS"/>
              </w:rPr>
              <w:t>25</w:t>
            </w:r>
            <w:r w:rsidRPr="00A34CC3">
              <w:rPr>
                <w:lang w:val="sr-Cyrl-CS"/>
              </w:rPr>
              <w:t xml:space="preserve"> секунд</w:t>
            </w:r>
            <w:r w:rsidRPr="00A34CC3">
              <w:rPr>
                <w:lang w:val="sr-Cyrl-RS"/>
              </w:rPr>
              <w:t>и</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Минимални број вишеструких копија</w:t>
            </w:r>
          </w:p>
        </w:tc>
        <w:tc>
          <w:tcPr>
            <w:tcW w:w="4623" w:type="dxa"/>
            <w:vAlign w:val="center"/>
          </w:tcPr>
          <w:p w:rsidR="00796C4C" w:rsidRPr="00A34CC3" w:rsidRDefault="00796C4C" w:rsidP="00796C4C">
            <w:pPr>
              <w:jc w:val="center"/>
              <w:rPr>
                <w:rFonts w:ascii="Times New Roman" w:hAnsi="Times New Roman"/>
                <w:lang w:val="sr-Cyrl-CS"/>
              </w:rPr>
            </w:pPr>
            <w:r w:rsidRPr="00A34CC3">
              <w:rPr>
                <w:lang w:val="sr-Cyrl-CS"/>
              </w:rPr>
              <w:t>1 – 9.999 страна</w:t>
            </w:r>
          </w:p>
        </w:tc>
      </w:tr>
      <w:tr w:rsidR="00796C4C" w:rsidRPr="00A34CC3" w:rsidTr="00796C4C">
        <w:tc>
          <w:tcPr>
            <w:tcW w:w="4622" w:type="dxa"/>
            <w:vAlign w:val="center"/>
          </w:tcPr>
          <w:p w:rsidR="00796C4C" w:rsidRPr="00A34CC3" w:rsidRDefault="00796C4C" w:rsidP="00796C4C">
            <w:pPr>
              <w:jc w:val="center"/>
              <w:rPr>
                <w:rFonts w:ascii="Times New Roman" w:hAnsi="Times New Roman"/>
              </w:rPr>
            </w:pPr>
            <w:r w:rsidRPr="00A34CC3">
              <w:t>Аутоматска обострана штампа/копирање</w:t>
            </w:r>
          </w:p>
        </w:tc>
        <w:tc>
          <w:tcPr>
            <w:tcW w:w="4623" w:type="dxa"/>
            <w:vAlign w:val="center"/>
          </w:tcPr>
          <w:p w:rsidR="00796C4C" w:rsidRPr="00A34CC3" w:rsidRDefault="00796C4C" w:rsidP="00796C4C">
            <w:pPr>
              <w:jc w:val="center"/>
              <w:rPr>
                <w:rFonts w:ascii="Times New Roman" w:hAnsi="Times New Roman"/>
              </w:rPr>
            </w:pPr>
            <w:r w:rsidRPr="00A34CC3">
              <w:rPr>
                <w:lang w:val="sr-Cyrl-CS"/>
              </w:rPr>
              <w:t>Да, аутоматски</w:t>
            </w:r>
          </w:p>
        </w:tc>
      </w:tr>
      <w:tr w:rsidR="00796C4C" w:rsidRPr="00A34CC3" w:rsidTr="00796C4C">
        <w:tc>
          <w:tcPr>
            <w:tcW w:w="4622" w:type="dxa"/>
            <w:vAlign w:val="center"/>
          </w:tcPr>
          <w:p w:rsidR="00796C4C" w:rsidRPr="00A34CC3" w:rsidRDefault="00796C4C" w:rsidP="00796C4C">
            <w:pPr>
              <w:jc w:val="center"/>
              <w:rPr>
                <w:rFonts w:ascii="Times New Roman" w:hAnsi="Times New Roman"/>
              </w:rPr>
            </w:pPr>
            <w:r w:rsidRPr="00A34CC3">
              <w:t>Зумирање</w:t>
            </w:r>
          </w:p>
        </w:tc>
        <w:tc>
          <w:tcPr>
            <w:tcW w:w="4623" w:type="dxa"/>
            <w:vAlign w:val="center"/>
          </w:tcPr>
          <w:p w:rsidR="00796C4C" w:rsidRPr="00A34CC3" w:rsidRDefault="00796C4C" w:rsidP="00796C4C">
            <w:pPr>
              <w:jc w:val="center"/>
              <w:rPr>
                <w:rFonts w:ascii="Times New Roman" w:hAnsi="Times New Roman"/>
                <w:lang w:val="sr-Cyrl-CS"/>
              </w:rPr>
            </w:pPr>
            <w:r w:rsidRPr="00A34CC3">
              <w:rPr>
                <w:lang w:val="sr-Cyrl-CS"/>
              </w:rPr>
              <w:t>25-400%</w:t>
            </w:r>
          </w:p>
        </w:tc>
      </w:tr>
      <w:tr w:rsidR="00796C4C" w:rsidRPr="00A34CC3" w:rsidTr="00796C4C">
        <w:tc>
          <w:tcPr>
            <w:tcW w:w="4622" w:type="dxa"/>
            <w:vAlign w:val="center"/>
          </w:tcPr>
          <w:p w:rsidR="00796C4C" w:rsidRPr="00A34CC3" w:rsidRDefault="00796C4C" w:rsidP="00796C4C">
            <w:pPr>
              <w:jc w:val="center"/>
              <w:rPr>
                <w:rFonts w:ascii="Times New Roman" w:hAnsi="Times New Roman"/>
              </w:rPr>
            </w:pPr>
            <w:r w:rsidRPr="00A34CC3">
              <w:t>Минимални улазни капацитет папира</w:t>
            </w:r>
          </w:p>
        </w:tc>
        <w:tc>
          <w:tcPr>
            <w:tcW w:w="4623" w:type="dxa"/>
            <w:vAlign w:val="center"/>
          </w:tcPr>
          <w:p w:rsidR="00796C4C" w:rsidRPr="00A34CC3" w:rsidRDefault="00796C4C" w:rsidP="00796C4C">
            <w:pPr>
              <w:jc w:val="center"/>
              <w:rPr>
                <w:rFonts w:ascii="Times New Roman" w:hAnsi="Times New Roman"/>
              </w:rPr>
            </w:pPr>
            <w:r w:rsidRPr="00A34CC3">
              <w:rPr>
                <w:lang w:val="sr-Cyrl-CS"/>
              </w:rPr>
              <w:t xml:space="preserve">Минимум </w:t>
            </w:r>
            <w:r w:rsidRPr="00A34CC3">
              <w:rPr>
                <w:lang w:val="sr-Cyrl-RS"/>
              </w:rPr>
              <w:t>три улаза, укупног минималног капацитета 1.200 листова</w:t>
            </w:r>
          </w:p>
        </w:tc>
      </w:tr>
      <w:tr w:rsidR="00796C4C" w:rsidRPr="00A34CC3" w:rsidTr="00796C4C">
        <w:tc>
          <w:tcPr>
            <w:tcW w:w="4622" w:type="dxa"/>
            <w:vAlign w:val="center"/>
          </w:tcPr>
          <w:p w:rsidR="00796C4C" w:rsidRPr="00A34CC3" w:rsidRDefault="00796C4C" w:rsidP="00796C4C">
            <w:pPr>
              <w:jc w:val="center"/>
              <w:rPr>
                <w:rFonts w:ascii="Times New Roman" w:hAnsi="Times New Roman"/>
              </w:rPr>
            </w:pPr>
            <w:r w:rsidRPr="00A34CC3">
              <w:t>Аутоматски улагач оригинала са обостраним скенирањем</w:t>
            </w:r>
          </w:p>
        </w:tc>
        <w:tc>
          <w:tcPr>
            <w:tcW w:w="4623" w:type="dxa"/>
            <w:vAlign w:val="center"/>
          </w:tcPr>
          <w:p w:rsidR="00796C4C" w:rsidRPr="00A34CC3" w:rsidRDefault="00796C4C" w:rsidP="00796C4C">
            <w:pPr>
              <w:jc w:val="center"/>
              <w:rPr>
                <w:rFonts w:ascii="Times New Roman" w:hAnsi="Times New Roman"/>
                <w:lang w:val="sr-Cyrl-CS"/>
              </w:rPr>
            </w:pPr>
            <w:r w:rsidRPr="00A34CC3">
              <w:rPr>
                <w:lang w:val="sr-Cyrl-CS"/>
              </w:rPr>
              <w:t>Капацитета минимум 100 листова</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Минимална брзина скенирања</w:t>
            </w:r>
          </w:p>
        </w:tc>
        <w:tc>
          <w:tcPr>
            <w:tcW w:w="4623" w:type="dxa"/>
            <w:vAlign w:val="center"/>
          </w:tcPr>
          <w:p w:rsidR="00796C4C" w:rsidRPr="00A34CC3" w:rsidRDefault="00796C4C" w:rsidP="00796C4C">
            <w:pPr>
              <w:jc w:val="center"/>
              <w:rPr>
                <w:rFonts w:ascii="Times New Roman" w:hAnsi="Times New Roman"/>
                <w:lang w:val="sr-Cyrl-CS"/>
              </w:rPr>
            </w:pPr>
            <w:r w:rsidRPr="00A34CC3">
              <w:rPr>
                <w:lang w:val="sr-Cyrl-CS"/>
              </w:rPr>
              <w:t>70 листова црнобело/колор А4 у минути при 300 тпи</w:t>
            </w:r>
          </w:p>
        </w:tc>
      </w:tr>
      <w:tr w:rsidR="00796C4C" w:rsidRPr="00A34CC3" w:rsidTr="00796C4C">
        <w:tc>
          <w:tcPr>
            <w:tcW w:w="4622" w:type="dxa"/>
            <w:vAlign w:val="center"/>
          </w:tcPr>
          <w:p w:rsidR="00796C4C" w:rsidRPr="00A34CC3" w:rsidRDefault="00796C4C" w:rsidP="00796C4C">
            <w:pPr>
              <w:jc w:val="center"/>
              <w:rPr>
                <w:rFonts w:ascii="Times New Roman" w:hAnsi="Times New Roman"/>
              </w:rPr>
            </w:pPr>
            <w:r w:rsidRPr="00A34CC3">
              <w:rPr>
                <w:lang w:val="sr-Cyrl-RS"/>
              </w:rPr>
              <w:t>Минимална р</w:t>
            </w:r>
            <w:r w:rsidRPr="00A34CC3">
              <w:rPr>
                <w:lang w:val="sr-Cyrl-CS"/>
              </w:rPr>
              <w:t xml:space="preserve">езолуција </w:t>
            </w:r>
            <w:r w:rsidRPr="00A34CC3">
              <w:t>скенирања</w:t>
            </w:r>
          </w:p>
        </w:tc>
        <w:tc>
          <w:tcPr>
            <w:tcW w:w="4623" w:type="dxa"/>
            <w:vAlign w:val="center"/>
          </w:tcPr>
          <w:p w:rsidR="00796C4C" w:rsidRPr="00A34CC3" w:rsidRDefault="00796C4C" w:rsidP="00796C4C">
            <w:pPr>
              <w:jc w:val="center"/>
              <w:rPr>
                <w:rFonts w:ascii="Times New Roman" w:hAnsi="Times New Roman"/>
              </w:rPr>
            </w:pPr>
            <w:r w:rsidRPr="00A34CC3">
              <w:t>600x600 тпи црнобело и у боји</w:t>
            </w:r>
          </w:p>
        </w:tc>
      </w:tr>
      <w:tr w:rsidR="00796C4C" w:rsidRPr="00A34CC3" w:rsidTr="00796C4C">
        <w:tc>
          <w:tcPr>
            <w:tcW w:w="4622" w:type="dxa"/>
            <w:vAlign w:val="center"/>
          </w:tcPr>
          <w:p w:rsidR="00796C4C" w:rsidRPr="00A34CC3" w:rsidRDefault="00796C4C" w:rsidP="00796C4C">
            <w:pPr>
              <w:jc w:val="center"/>
              <w:rPr>
                <w:rFonts w:ascii="Times New Roman" w:hAnsi="Times New Roman"/>
              </w:rPr>
            </w:pPr>
            <w:r w:rsidRPr="00A34CC3">
              <w:lastRenderedPageBreak/>
              <w:t>Дестинације скенирања</w:t>
            </w:r>
          </w:p>
        </w:tc>
        <w:tc>
          <w:tcPr>
            <w:tcW w:w="4623" w:type="dxa"/>
            <w:vAlign w:val="center"/>
          </w:tcPr>
          <w:p w:rsidR="00796C4C" w:rsidRPr="00A34CC3" w:rsidRDefault="00796C4C" w:rsidP="00796C4C">
            <w:pPr>
              <w:jc w:val="center"/>
              <w:rPr>
                <w:rFonts w:ascii="Times New Roman" w:hAnsi="Times New Roman"/>
                <w:color w:val="000000"/>
              </w:rPr>
            </w:pPr>
            <w:r w:rsidRPr="00A34CC3">
              <w:rPr>
                <w:color w:val="000000"/>
              </w:rPr>
              <w:t>e-mail, SMB/FTP (подељени директоријум), USB меморија</w:t>
            </w:r>
          </w:p>
        </w:tc>
      </w:tr>
      <w:tr w:rsidR="00796C4C" w:rsidRPr="00A34CC3" w:rsidTr="00796C4C">
        <w:tc>
          <w:tcPr>
            <w:tcW w:w="4622" w:type="dxa"/>
            <w:vAlign w:val="center"/>
          </w:tcPr>
          <w:p w:rsidR="00796C4C" w:rsidRPr="00A34CC3" w:rsidRDefault="00796C4C" w:rsidP="00796C4C">
            <w:pPr>
              <w:jc w:val="center"/>
              <w:rPr>
                <w:rFonts w:ascii="Times New Roman" w:hAnsi="Times New Roman"/>
              </w:rPr>
            </w:pPr>
            <w:r w:rsidRPr="00A34CC3">
              <w:t>Формат скенирања</w:t>
            </w:r>
          </w:p>
        </w:tc>
        <w:tc>
          <w:tcPr>
            <w:tcW w:w="4623" w:type="dxa"/>
            <w:vAlign w:val="center"/>
          </w:tcPr>
          <w:p w:rsidR="00796C4C" w:rsidRPr="00A34CC3" w:rsidRDefault="00796C4C" w:rsidP="00796C4C">
            <w:pPr>
              <w:jc w:val="center"/>
              <w:rPr>
                <w:rFonts w:ascii="Times New Roman" w:hAnsi="Times New Roman"/>
                <w:color w:val="000000"/>
              </w:rPr>
            </w:pPr>
            <w:r w:rsidRPr="00A34CC3">
              <w:rPr>
                <w:color w:val="000000"/>
              </w:rPr>
              <w:t xml:space="preserve">TIFF, JPEG, PDF, </w:t>
            </w:r>
            <w:r w:rsidRPr="00A34CC3">
              <w:rPr>
                <w:color w:val="000000"/>
                <w:lang w:val="sr-Cyrl-RS"/>
              </w:rPr>
              <w:t>Претраживи</w:t>
            </w:r>
            <w:r w:rsidRPr="00A34CC3">
              <w:rPr>
                <w:color w:val="000000"/>
              </w:rPr>
              <w:t xml:space="preserve"> PDF,</w:t>
            </w:r>
            <w:r w:rsidRPr="00A34CC3">
              <w:rPr>
                <w:color w:val="000000"/>
                <w:lang w:val="sr-Cyrl-RS"/>
              </w:rPr>
              <w:t xml:space="preserve"> компактни</w:t>
            </w:r>
            <w:r w:rsidRPr="00A34CC3">
              <w:rPr>
                <w:color w:val="000000"/>
              </w:rPr>
              <w:t xml:space="preserve"> PDF</w:t>
            </w:r>
            <w:r w:rsidRPr="00A34CC3">
              <w:rPr>
                <w:color w:val="000000"/>
                <w:lang w:val="sr-Cyrl-RS"/>
              </w:rPr>
              <w:t>,</w:t>
            </w:r>
            <w:r w:rsidRPr="00A34CC3">
              <w:rPr>
                <w:color w:val="000000"/>
              </w:rPr>
              <w:t xml:space="preserve"> XPS</w:t>
            </w:r>
            <w:r w:rsidRPr="00A34CC3">
              <w:rPr>
                <w:color w:val="000000"/>
                <w:lang w:val="sr-Cyrl-RS"/>
              </w:rPr>
              <w:t xml:space="preserve">, претраживи </w:t>
            </w:r>
            <w:r w:rsidRPr="00A34CC3">
              <w:rPr>
                <w:color w:val="000000"/>
              </w:rPr>
              <w:t>XPS</w:t>
            </w:r>
            <w:r w:rsidRPr="00A34CC3">
              <w:rPr>
                <w:color w:val="000000"/>
                <w:lang w:val="sr-Cyrl-RS"/>
              </w:rPr>
              <w:t xml:space="preserve">, компактни </w:t>
            </w:r>
            <w:r w:rsidRPr="00A34CC3">
              <w:rPr>
                <w:color w:val="000000"/>
              </w:rPr>
              <w:t>XPS</w:t>
            </w:r>
            <w:r w:rsidRPr="00A34CC3">
              <w:rPr>
                <w:color w:val="000000"/>
                <w:lang w:val="sr-Cyrl-RS"/>
              </w:rPr>
              <w:t xml:space="preserve">, </w:t>
            </w:r>
            <w:r w:rsidRPr="00A34CC3">
              <w:rPr>
                <w:color w:val="000000"/>
              </w:rPr>
              <w:t>Office Open XML</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Штампа са меморијских уређаја</w:t>
            </w:r>
          </w:p>
        </w:tc>
        <w:tc>
          <w:tcPr>
            <w:tcW w:w="4623" w:type="dxa"/>
            <w:vAlign w:val="center"/>
          </w:tcPr>
          <w:p w:rsidR="00796C4C" w:rsidRPr="00A34CC3" w:rsidRDefault="00796C4C" w:rsidP="00796C4C">
            <w:pPr>
              <w:jc w:val="center"/>
              <w:rPr>
                <w:rFonts w:ascii="Times New Roman" w:hAnsi="Times New Roman"/>
                <w:lang w:val="sr-Cyrl-RS"/>
              </w:rPr>
            </w:pPr>
            <w:r w:rsidRPr="00A34CC3">
              <w:rPr>
                <w:lang w:val="sr-Cyrl-RS"/>
              </w:rPr>
              <w:t xml:space="preserve">Да, са </w:t>
            </w:r>
            <w:r w:rsidRPr="00A34CC3">
              <w:rPr>
                <w:color w:val="000000"/>
                <w:lang w:val="sr-Cyrl-CS"/>
              </w:rPr>
              <w:t xml:space="preserve"> USB меморијских уређаја</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Меморија</w:t>
            </w:r>
          </w:p>
        </w:tc>
        <w:tc>
          <w:tcPr>
            <w:tcW w:w="4623" w:type="dxa"/>
            <w:vAlign w:val="center"/>
          </w:tcPr>
          <w:p w:rsidR="00796C4C" w:rsidRPr="00A34CC3" w:rsidRDefault="00796C4C" w:rsidP="00796C4C">
            <w:pPr>
              <w:jc w:val="center"/>
              <w:rPr>
                <w:rFonts w:ascii="Times New Roman" w:hAnsi="Times New Roman"/>
              </w:rPr>
            </w:pPr>
            <w:r w:rsidRPr="00A34CC3">
              <w:t xml:space="preserve">Минимум 3 </w:t>
            </w:r>
            <w:r w:rsidRPr="00A34CC3">
              <w:rPr>
                <w:lang w:val="de-DE"/>
              </w:rPr>
              <w:t>GB</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sr-Cyrl-CS"/>
              </w:rPr>
            </w:pPr>
            <w:r w:rsidRPr="00A34CC3">
              <w:rPr>
                <w:lang w:val="sr-Cyrl-CS"/>
              </w:rPr>
              <w:t>Тврди диск</w:t>
            </w:r>
          </w:p>
        </w:tc>
        <w:tc>
          <w:tcPr>
            <w:tcW w:w="4623" w:type="dxa"/>
            <w:vAlign w:val="center"/>
          </w:tcPr>
          <w:p w:rsidR="00796C4C" w:rsidRPr="00A34CC3" w:rsidRDefault="00796C4C" w:rsidP="00796C4C">
            <w:pPr>
              <w:jc w:val="center"/>
              <w:rPr>
                <w:rFonts w:ascii="Times New Roman" w:hAnsi="Times New Roman"/>
                <w:lang w:val="sr-Cyrl-CS"/>
              </w:rPr>
            </w:pPr>
            <w:r w:rsidRPr="00A34CC3">
              <w:rPr>
                <w:lang w:val="sr-Cyrl-CS"/>
              </w:rPr>
              <w:t>Минимум 250</w:t>
            </w:r>
            <w:r w:rsidRPr="00A34CC3">
              <w:rPr>
                <w:lang w:val="de-DE"/>
              </w:rPr>
              <w:t xml:space="preserve"> GB</w:t>
            </w:r>
          </w:p>
        </w:tc>
      </w:tr>
      <w:tr w:rsidR="00796C4C" w:rsidRPr="00A34CC3" w:rsidTr="00796C4C">
        <w:tc>
          <w:tcPr>
            <w:tcW w:w="4622" w:type="dxa"/>
            <w:vAlign w:val="center"/>
          </w:tcPr>
          <w:p w:rsidR="00796C4C" w:rsidRPr="00A34CC3" w:rsidRDefault="00796C4C" w:rsidP="00796C4C">
            <w:pPr>
              <w:jc w:val="center"/>
              <w:rPr>
                <w:rFonts w:ascii="Times New Roman" w:hAnsi="Times New Roman"/>
              </w:rPr>
            </w:pPr>
            <w:r w:rsidRPr="00A34CC3">
              <w:t>Прикључци за повезивање са рачунаром</w:t>
            </w:r>
          </w:p>
        </w:tc>
        <w:tc>
          <w:tcPr>
            <w:tcW w:w="4623" w:type="dxa"/>
            <w:vAlign w:val="center"/>
          </w:tcPr>
          <w:p w:rsidR="00796C4C" w:rsidRPr="00A34CC3" w:rsidRDefault="00796C4C" w:rsidP="00796C4C">
            <w:pPr>
              <w:jc w:val="center"/>
              <w:rPr>
                <w:rFonts w:ascii="Times New Roman" w:hAnsi="Times New Roman"/>
                <w:color w:val="000000"/>
                <w:lang w:val="sr-Latn-RS"/>
              </w:rPr>
            </w:pPr>
            <w:r w:rsidRPr="00A34CC3">
              <w:rPr>
                <w:color w:val="000000"/>
              </w:rPr>
              <w:t>Мрежни</w:t>
            </w:r>
            <w:r w:rsidRPr="00A34CC3">
              <w:rPr>
                <w:color w:val="000000"/>
                <w:lang w:val="sr-Cyrl-RS"/>
              </w:rPr>
              <w:t xml:space="preserve"> </w:t>
            </w:r>
            <w:r w:rsidRPr="00A34CC3">
              <w:rPr>
                <w:lang w:val="de-DE"/>
              </w:rPr>
              <w:t>10/100/1000, Wireless LAN</w:t>
            </w:r>
            <w:r w:rsidRPr="00A34CC3">
              <w:rPr>
                <w:color w:val="000000"/>
              </w:rPr>
              <w:t xml:space="preserve">, </w:t>
            </w:r>
            <w:r w:rsidRPr="00A34CC3">
              <w:rPr>
                <w:color w:val="000000"/>
                <w:lang w:val="sr-Cyrl-CS"/>
              </w:rPr>
              <w:t>USB 2.0</w:t>
            </w:r>
            <w:r w:rsidRPr="00A34CC3">
              <w:rPr>
                <w:color w:val="000000"/>
                <w:lang w:val="sr-Latn-RS"/>
              </w:rPr>
              <w:t xml:space="preserve"> x 2, USB 3.0 x 1</w:t>
            </w:r>
          </w:p>
        </w:tc>
      </w:tr>
      <w:tr w:rsidR="00796C4C" w:rsidRPr="00A34CC3" w:rsidTr="00796C4C">
        <w:tc>
          <w:tcPr>
            <w:tcW w:w="4622" w:type="dxa"/>
            <w:vAlign w:val="center"/>
          </w:tcPr>
          <w:p w:rsidR="00796C4C" w:rsidRPr="00A34CC3" w:rsidRDefault="00796C4C" w:rsidP="00796C4C">
            <w:pPr>
              <w:jc w:val="center"/>
              <w:rPr>
                <w:rFonts w:ascii="Times New Roman" w:hAnsi="Times New Roman"/>
              </w:rPr>
            </w:pPr>
            <w:r w:rsidRPr="00A34CC3">
              <w:t>Дисплеј</w:t>
            </w:r>
          </w:p>
        </w:tc>
        <w:tc>
          <w:tcPr>
            <w:tcW w:w="4623" w:type="dxa"/>
            <w:vAlign w:val="center"/>
          </w:tcPr>
          <w:p w:rsidR="00796C4C" w:rsidRPr="00A34CC3" w:rsidRDefault="00796C4C" w:rsidP="00796C4C">
            <w:pPr>
              <w:ind w:left="360"/>
              <w:jc w:val="center"/>
              <w:rPr>
                <w:rFonts w:ascii="Times New Roman" w:hAnsi="Times New Roman"/>
                <w:lang w:val="sr-Cyrl-RS"/>
              </w:rPr>
            </w:pPr>
            <w:r w:rsidRPr="00A34CC3">
              <w:t xml:space="preserve">У боји са командама на додир, </w:t>
            </w:r>
            <w:r w:rsidRPr="00A34CC3">
              <w:rPr>
                <w:lang w:val="sr-Cyrl-RS"/>
              </w:rPr>
              <w:t>минималне дијагонале од 10“</w:t>
            </w:r>
          </w:p>
        </w:tc>
      </w:tr>
      <w:tr w:rsidR="00796C4C" w:rsidRPr="00A34CC3" w:rsidTr="00796C4C">
        <w:tc>
          <w:tcPr>
            <w:tcW w:w="4622" w:type="dxa"/>
            <w:vAlign w:val="center"/>
          </w:tcPr>
          <w:p w:rsidR="00796C4C" w:rsidRPr="00A34CC3" w:rsidRDefault="00796C4C" w:rsidP="00796C4C">
            <w:pPr>
              <w:jc w:val="center"/>
              <w:rPr>
                <w:rFonts w:ascii="Times New Roman" w:hAnsi="Times New Roman"/>
              </w:rPr>
            </w:pPr>
            <w:r w:rsidRPr="00A34CC3">
              <w:t>Подржани оперативни системи рачунара</w:t>
            </w:r>
          </w:p>
        </w:tc>
        <w:tc>
          <w:tcPr>
            <w:tcW w:w="4623" w:type="dxa"/>
            <w:vAlign w:val="center"/>
          </w:tcPr>
          <w:p w:rsidR="00796C4C" w:rsidRPr="00A34CC3" w:rsidRDefault="00796C4C" w:rsidP="00796C4C">
            <w:pPr>
              <w:jc w:val="center"/>
              <w:rPr>
                <w:rFonts w:ascii="Times New Roman" w:hAnsi="Times New Roman"/>
                <w:lang w:val="sr-Cyrl-RS"/>
              </w:rPr>
            </w:pPr>
            <w:r w:rsidRPr="00A34CC3">
              <w:rPr>
                <w:lang w:val="sr-Cyrl-CS"/>
              </w:rPr>
              <w:t>Microsoft® Windows®</w:t>
            </w:r>
          </w:p>
        </w:tc>
      </w:tr>
      <w:tr w:rsidR="00796C4C" w:rsidRPr="00A34CC3" w:rsidTr="00796C4C">
        <w:tc>
          <w:tcPr>
            <w:tcW w:w="4622" w:type="dxa"/>
            <w:vAlign w:val="center"/>
          </w:tcPr>
          <w:p w:rsidR="00796C4C" w:rsidRPr="00A34CC3" w:rsidRDefault="00796C4C" w:rsidP="00796C4C">
            <w:pPr>
              <w:jc w:val="center"/>
              <w:rPr>
                <w:rFonts w:ascii="Times New Roman" w:hAnsi="Times New Roman"/>
                <w:lang w:val="de-AT"/>
              </w:rPr>
            </w:pPr>
            <w:r w:rsidRPr="00A34CC3">
              <w:rPr>
                <w:lang w:val="sr-Cyrl-CS"/>
              </w:rPr>
              <w:t>Потрошња струје</w:t>
            </w:r>
          </w:p>
        </w:tc>
        <w:tc>
          <w:tcPr>
            <w:tcW w:w="4623" w:type="dxa"/>
            <w:vAlign w:val="center"/>
          </w:tcPr>
          <w:p w:rsidR="00796C4C" w:rsidRPr="00A34CC3" w:rsidRDefault="00796C4C" w:rsidP="00796C4C">
            <w:pPr>
              <w:ind w:left="360"/>
              <w:jc w:val="center"/>
              <w:rPr>
                <w:rFonts w:ascii="Times New Roman" w:hAnsi="Times New Roman"/>
                <w:lang w:val="sr-Cyrl-RS"/>
              </w:rPr>
            </w:pPr>
            <w:r w:rsidRPr="00A34CC3">
              <w:rPr>
                <w:lang w:val="sr-Cyrl-RS"/>
              </w:rPr>
              <w:t xml:space="preserve">Максимално </w:t>
            </w:r>
            <w:r w:rsidRPr="00A34CC3">
              <w:t>8</w:t>
            </w:r>
            <w:r w:rsidRPr="00A34CC3">
              <w:rPr>
                <w:lang w:val="sr-Cyrl-RS"/>
              </w:rPr>
              <w:t>00</w:t>
            </w:r>
            <w:r w:rsidRPr="00A34CC3">
              <w:t xml:space="preserve"> W</w:t>
            </w:r>
          </w:p>
        </w:tc>
      </w:tr>
      <w:tr w:rsidR="00796C4C" w:rsidRPr="00A34CC3" w:rsidTr="00796C4C">
        <w:tc>
          <w:tcPr>
            <w:tcW w:w="4622" w:type="dxa"/>
            <w:vAlign w:val="center"/>
          </w:tcPr>
          <w:p w:rsidR="00796C4C" w:rsidRPr="00A34CC3" w:rsidRDefault="00796C4C" w:rsidP="00796C4C">
            <w:pPr>
              <w:jc w:val="center"/>
              <w:rPr>
                <w:rFonts w:ascii="Times New Roman" w:hAnsi="Times New Roman"/>
                <w:b/>
                <w:lang w:val="sr-Cyrl-RS"/>
              </w:rPr>
            </w:pPr>
            <w:r w:rsidRPr="00A34CC3">
              <w:rPr>
                <w:b/>
                <w:lang w:val="sr-Cyrl-RS"/>
              </w:rPr>
              <w:t>Два оригиналн</w:t>
            </w:r>
            <w:r w:rsidRPr="00A34CC3">
              <w:rPr>
                <w:b/>
              </w:rPr>
              <w:t>a</w:t>
            </w:r>
            <w:r w:rsidRPr="00A34CC3">
              <w:rPr>
                <w:b/>
                <w:lang w:val="sr-Cyrl-RS"/>
              </w:rPr>
              <w:t xml:space="preserve"> т</w:t>
            </w:r>
            <w:r w:rsidRPr="00A34CC3">
              <w:rPr>
                <w:b/>
              </w:rPr>
              <w:t>онер</w:t>
            </w:r>
            <w:r w:rsidRPr="00A34CC3">
              <w:rPr>
                <w:b/>
                <w:lang w:val="sr-Cyrl-RS"/>
              </w:rPr>
              <w:t>а произведена од истог произвођача као и уређај, а који се испоручују уз апарат</w:t>
            </w:r>
          </w:p>
        </w:tc>
        <w:tc>
          <w:tcPr>
            <w:tcW w:w="4623" w:type="dxa"/>
            <w:vAlign w:val="center"/>
          </w:tcPr>
          <w:p w:rsidR="00796C4C" w:rsidRPr="00A34CC3" w:rsidRDefault="00796C4C" w:rsidP="00796C4C">
            <w:pPr>
              <w:jc w:val="center"/>
              <w:rPr>
                <w:rFonts w:ascii="Times New Roman" w:hAnsi="Times New Roman"/>
                <w:b/>
                <w:lang w:val="sr-Cyrl-RS"/>
              </w:rPr>
            </w:pPr>
            <w:r w:rsidRPr="00A34CC3">
              <w:rPr>
                <w:b/>
                <w:lang w:val="sr-Cyrl-CS"/>
              </w:rPr>
              <w:t>Да</w:t>
            </w:r>
            <w:r w:rsidRPr="00A34CC3">
              <w:rPr>
                <w:b/>
              </w:rPr>
              <w:t xml:space="preserve">, за минимум </w:t>
            </w:r>
            <w:r w:rsidRPr="00A34CC3">
              <w:rPr>
                <w:b/>
                <w:lang w:val="sr-Cyrl-RS"/>
              </w:rPr>
              <w:t>42</w:t>
            </w:r>
            <w:r w:rsidRPr="00A34CC3">
              <w:rPr>
                <w:b/>
              </w:rPr>
              <w:t>.000 страна</w:t>
            </w:r>
            <w:r w:rsidRPr="00A34CC3">
              <w:rPr>
                <w:b/>
                <w:lang w:val="sr-Cyrl-RS"/>
              </w:rPr>
              <w:t xml:space="preserve"> по тонеру</w:t>
            </w:r>
          </w:p>
        </w:tc>
      </w:tr>
      <w:tr w:rsidR="00796C4C" w:rsidTr="00796C4C">
        <w:tc>
          <w:tcPr>
            <w:tcW w:w="4622" w:type="dxa"/>
            <w:vAlign w:val="center"/>
          </w:tcPr>
          <w:p w:rsidR="00796C4C" w:rsidRPr="00A34CC3" w:rsidRDefault="00796C4C" w:rsidP="00796C4C">
            <w:pPr>
              <w:jc w:val="center"/>
              <w:rPr>
                <w:rFonts w:ascii="Times New Roman" w:hAnsi="Times New Roman"/>
                <w:lang w:val="sr-Cyrl-RS"/>
              </w:rPr>
            </w:pPr>
            <w:r w:rsidRPr="00A34CC3">
              <w:rPr>
                <w:lang w:val="sr-Cyrl-RS"/>
              </w:rPr>
              <w:t>Оригинално п</w:t>
            </w:r>
            <w:r w:rsidRPr="00A34CC3">
              <w:t xml:space="preserve">остоље </w:t>
            </w:r>
            <w:r w:rsidRPr="00A34CC3">
              <w:rPr>
                <w:lang w:val="sr-Cyrl-RS"/>
              </w:rPr>
              <w:t>произведено од истог произвођача као и уређај</w:t>
            </w:r>
          </w:p>
        </w:tc>
        <w:tc>
          <w:tcPr>
            <w:tcW w:w="4623" w:type="dxa"/>
            <w:vAlign w:val="center"/>
          </w:tcPr>
          <w:p w:rsidR="00796C4C" w:rsidRDefault="00796C4C" w:rsidP="00796C4C">
            <w:pPr>
              <w:jc w:val="center"/>
              <w:rPr>
                <w:rFonts w:ascii="Times New Roman" w:hAnsi="Times New Roman"/>
                <w:color w:val="000000"/>
                <w:lang w:val="sr-Cyrl-CS"/>
              </w:rPr>
            </w:pPr>
            <w:r w:rsidRPr="00A34CC3">
              <w:rPr>
                <w:color w:val="000000"/>
                <w:lang w:val="sr-Cyrl-CS"/>
              </w:rPr>
              <w:t>Да, метално са точкићима</w:t>
            </w:r>
          </w:p>
        </w:tc>
      </w:tr>
    </w:tbl>
    <w:p w:rsidR="00796C4C" w:rsidRPr="00FC75BB" w:rsidRDefault="00796C4C" w:rsidP="00FD3B6D">
      <w:pPr>
        <w:rPr>
          <w:b/>
          <w:lang w:eastAsia="ar-SA"/>
        </w:rPr>
      </w:pPr>
    </w:p>
    <w:p w:rsidR="00300775" w:rsidRPr="00300775" w:rsidRDefault="00AF6110" w:rsidP="00300775">
      <w:pPr>
        <w:pStyle w:val="Heading10"/>
        <w:ind w:left="0" w:firstLine="0"/>
        <w:jc w:val="both"/>
        <w:rPr>
          <w:rFonts w:cs="Arial"/>
          <w:lang w:val="en-US"/>
        </w:rPr>
      </w:pPr>
      <w:r w:rsidRPr="00F10346">
        <w:rPr>
          <w:rFonts w:cs="Arial"/>
        </w:rPr>
        <w:t>3.2 Квалитет и техничке карактеристике (спецификације)</w:t>
      </w:r>
    </w:p>
    <w:p w:rsidR="00A03289" w:rsidRPr="00A03289" w:rsidRDefault="000628D0" w:rsidP="00A03289">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00A03289" w:rsidRPr="00A03289">
        <w:rPr>
          <w:rFonts w:cs="Arial"/>
        </w:rPr>
        <w:t xml:space="preserve"> </w:t>
      </w:r>
      <w:r w:rsidR="00A03289" w:rsidRPr="00A03289">
        <w:rPr>
          <w:rFonts w:ascii="Arial" w:hAnsi="Arial" w:cs="Arial"/>
        </w:rPr>
        <w:t xml:space="preserve">Техничка документација која се доставља као саставни део понуде, а којом се </w:t>
      </w:r>
      <w:proofErr w:type="gramStart"/>
      <w:r w:rsidR="00A03289" w:rsidRPr="00A03289">
        <w:rPr>
          <w:rFonts w:ascii="Arial" w:hAnsi="Arial" w:cs="Arial"/>
        </w:rPr>
        <w:t>доказује  да</w:t>
      </w:r>
      <w:proofErr w:type="gramEnd"/>
      <w:r w:rsidR="00A03289" w:rsidRPr="00A03289">
        <w:rPr>
          <w:rFonts w:ascii="Arial" w:hAnsi="Arial" w:cs="Arial"/>
        </w:rPr>
        <w:t xml:space="preserve"> понуђена добра испуњавају захтеване техничке карактеристике</w:t>
      </w:r>
      <w:r w:rsidR="00A03289" w:rsidRPr="00A03289">
        <w:rPr>
          <w:rFonts w:ascii="Arial" w:hAnsi="Arial" w:cs="Arial"/>
          <w:color w:val="00B0F0"/>
        </w:rPr>
        <w:t>:</w:t>
      </w:r>
    </w:p>
    <w:p w:rsidR="0046573E" w:rsidRDefault="0046573E" w:rsidP="0046573E">
      <w:pPr>
        <w:autoSpaceDE w:val="0"/>
        <w:autoSpaceDN w:val="0"/>
        <w:adjustRightInd w:val="0"/>
        <w:spacing w:before="0"/>
        <w:rPr>
          <w:rFonts w:eastAsia="Calibri" w:cs="Arial"/>
          <w:lang w:val="sr-Cyrl-RS"/>
        </w:rPr>
      </w:pPr>
      <w:r w:rsidRPr="00A03289">
        <w:rPr>
          <w:rFonts w:eastAsia="Calibri" w:cs="Arial"/>
          <w:color w:val="00B0F0"/>
        </w:rPr>
        <w:t xml:space="preserve">     </w:t>
      </w:r>
      <w:r w:rsidRPr="00A03289">
        <w:rPr>
          <w:rFonts w:eastAsia="Calibri" w:cs="Arial"/>
          <w:color w:val="00B0F0"/>
          <w:lang w:val="sr-Cyrl-RS"/>
        </w:rPr>
        <w:t>-</w:t>
      </w:r>
      <w:r w:rsidRPr="00A03289">
        <w:rPr>
          <w:rFonts w:eastAsia="Calibri" w:cs="Arial"/>
          <w:b/>
          <w:lang w:val="sr-Cyrl-RS"/>
        </w:rPr>
        <w:t>технички лист (</w:t>
      </w:r>
      <w:r w:rsidRPr="00A03289">
        <w:rPr>
          <w:rFonts w:eastAsia="Calibri" w:cs="Arial"/>
          <w:b/>
        </w:rPr>
        <w:t>tehnical data sheet</w:t>
      </w:r>
      <w:r w:rsidRPr="00A03289">
        <w:rPr>
          <w:rFonts w:eastAsia="Calibri" w:cs="Arial"/>
          <w:b/>
          <w:lang w:val="sr-Cyrl-RS"/>
        </w:rPr>
        <w:t>)</w:t>
      </w:r>
      <w:r w:rsidRPr="00A03289">
        <w:rPr>
          <w:rFonts w:eastAsia="Calibri" w:cs="Arial"/>
          <w:lang w:val="sr-Cyrl-RS"/>
        </w:rPr>
        <w:t xml:space="preserve"> </w:t>
      </w:r>
      <w:r w:rsidRPr="00D34C72">
        <w:rPr>
          <w:rFonts w:eastAsia="TimesNewRomanPS-BoldMT" w:cs="Arial"/>
          <w:bCs/>
          <w:color w:val="000000" w:themeColor="text1"/>
          <w:szCs w:val="24"/>
          <w:lang w:val="sr-Cyrl-RS"/>
        </w:rPr>
        <w:t xml:space="preserve">детаљна техничка спецификација са </w:t>
      </w:r>
      <w:r w:rsidRPr="00A973CF">
        <w:rPr>
          <w:rFonts w:eastAsia="TimesNewRomanPS-BoldMT" w:cs="Arial"/>
          <w:bCs/>
          <w:szCs w:val="24"/>
          <w:lang w:val="sr-Cyrl-RS"/>
        </w:rPr>
        <w:t xml:space="preserve">произвођачким ознакама на основу које се недвосмислено може утврдити да понуђена опрема задовољава све техничке захтеве дате у тачки </w:t>
      </w:r>
      <w:r w:rsidRPr="00A973CF">
        <w:rPr>
          <w:rFonts w:eastAsia="Calibri" w:cs="Arial"/>
          <w:lang w:val="sr-Cyrl-RS"/>
        </w:rPr>
        <w:t xml:space="preserve">3.1 </w:t>
      </w:r>
      <w:r>
        <w:rPr>
          <w:rFonts w:eastAsia="Calibri" w:cs="Arial"/>
          <w:lang w:val="sr-Cyrl-RS"/>
        </w:rPr>
        <w:t>„</w:t>
      </w:r>
      <w:r w:rsidRPr="001F7947">
        <w:rPr>
          <w:rFonts w:eastAsia="Calibri" w:cs="Arial"/>
          <w:lang w:val="sr-Cyrl-RS"/>
        </w:rPr>
        <w:t>Врста и количина добара и технички захтеви</w:t>
      </w:r>
      <w:r>
        <w:rPr>
          <w:rFonts w:eastAsia="Calibri" w:cs="Arial"/>
          <w:lang w:val="sr-Cyrl-RS"/>
        </w:rPr>
        <w:t>“</w:t>
      </w:r>
      <w:r w:rsidRPr="00A973CF">
        <w:rPr>
          <w:rFonts w:eastAsia="Calibri" w:cs="Arial"/>
          <w:lang w:val="sr-Cyrl-RS"/>
        </w:rPr>
        <w:t xml:space="preserve"> </w:t>
      </w:r>
      <w:r>
        <w:rPr>
          <w:rFonts w:eastAsia="Calibri" w:cs="Arial"/>
          <w:lang w:val="sr-Cyrl-RS"/>
        </w:rPr>
        <w:t>(За сваки понуђени производ)</w:t>
      </w:r>
    </w:p>
    <w:p w:rsidR="00BA3EC9" w:rsidRPr="009F2D8D" w:rsidRDefault="00BA3EC9" w:rsidP="00BA3EC9">
      <w:pPr>
        <w:autoSpaceDE w:val="0"/>
        <w:autoSpaceDN w:val="0"/>
        <w:adjustRightInd w:val="0"/>
        <w:spacing w:before="0"/>
        <w:rPr>
          <w:rFonts w:eastAsia="TimesNewRomanPS-BoldMT" w:cs="Arial"/>
          <w:bCs/>
          <w:szCs w:val="24"/>
        </w:rPr>
      </w:pPr>
      <w:r w:rsidRPr="009F2D8D">
        <w:rPr>
          <w:rFonts w:eastAsia="TimesNewRomanPS-BoldMT" w:cs="Arial"/>
          <w:bCs/>
          <w:szCs w:val="24"/>
          <w:lang w:val="sr-Cyrl-RS"/>
        </w:rPr>
        <w:t xml:space="preserve">Техничке карактеристике производа који нуди у штампаној форми. Уместо штампане форме, Понуђач може доставити и интернет страницу (не веб сајт!) чијим ће се отварањем </w:t>
      </w:r>
      <w:r w:rsidRPr="009F2D8D">
        <w:rPr>
          <w:rFonts w:eastAsia="TimesNewRomanPS-BoldMT" w:cs="Arial"/>
          <w:b/>
          <w:bCs/>
          <w:szCs w:val="24"/>
          <w:lang w:val="sr-Cyrl-RS"/>
        </w:rPr>
        <w:t>аутоматски</w:t>
      </w:r>
      <w:r w:rsidRPr="009F2D8D">
        <w:rPr>
          <w:rFonts w:eastAsia="TimesNewRomanPS-BoldMT" w:cs="Arial"/>
          <w:bCs/>
          <w:szCs w:val="24"/>
          <w:lang w:val="sr-Cyrl-RS"/>
        </w:rPr>
        <w:t xml:space="preserve">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w:t>
      </w:r>
      <w:r w:rsidRPr="009F2D8D">
        <w:rPr>
          <w:rFonts w:eastAsia="TimesNewRomanPS-BoldMT" w:cs="Arial"/>
          <w:b/>
          <w:bCs/>
          <w:szCs w:val="24"/>
          <w:lang w:val="sr-Cyrl-RS"/>
        </w:rPr>
        <w:t>мора</w:t>
      </w:r>
      <w:r w:rsidRPr="009F2D8D">
        <w:rPr>
          <w:rFonts w:eastAsia="TimesNewRomanPS-BoldMT" w:cs="Arial"/>
          <w:bCs/>
          <w:szCs w:val="24"/>
          <w:lang w:val="sr-Cyrl-RS"/>
        </w:rPr>
        <w:t xml:space="preserve"> </w:t>
      </w:r>
      <w:r>
        <w:rPr>
          <w:rFonts w:eastAsia="TimesNewRomanPS-BoldMT" w:cs="Arial"/>
          <w:bCs/>
          <w:szCs w:val="24"/>
          <w:lang w:val="sr-Cyrl-RS"/>
        </w:rPr>
        <w:t>потврдити</w:t>
      </w:r>
      <w:r w:rsidRPr="009F2D8D">
        <w:rPr>
          <w:rFonts w:eastAsia="TimesNewRomanPS-BoldMT" w:cs="Arial"/>
          <w:bCs/>
          <w:szCs w:val="24"/>
          <w:lang w:val="sr-Cyrl-RS"/>
        </w:rPr>
        <w:t xml:space="preserve"> да производ поседује и те додатне ставке и навести их, и ту изјаву мора посебно потписати и </w:t>
      </w:r>
      <w:r>
        <w:rPr>
          <w:rFonts w:eastAsia="TimesNewRomanPS-BoldMT" w:cs="Arial"/>
          <w:bCs/>
          <w:szCs w:val="24"/>
          <w:lang w:val="sr-Cyrl-RS"/>
        </w:rPr>
        <w:t>оверити печатом.</w:t>
      </w:r>
    </w:p>
    <w:p w:rsidR="00BA3EC9" w:rsidRPr="00A03289" w:rsidRDefault="00BA3EC9" w:rsidP="00BA3EC9">
      <w:pPr>
        <w:pStyle w:val="ListParagraph"/>
        <w:autoSpaceDE w:val="0"/>
        <w:autoSpaceDN w:val="0"/>
        <w:adjustRightInd w:val="0"/>
        <w:spacing w:before="0" w:after="0" w:line="240" w:lineRule="auto"/>
        <w:ind w:left="0"/>
        <w:contextualSpacing w:val="0"/>
        <w:rPr>
          <w:rFonts w:ascii="Arial" w:eastAsia="TimesNewRomanPS-BoldMT" w:hAnsi="Arial" w:cs="Arial"/>
          <w:bCs/>
          <w:szCs w:val="24"/>
          <w:lang w:val="sr-Cyrl-RS"/>
        </w:rPr>
      </w:pPr>
      <w:r w:rsidRPr="00A03289">
        <w:rPr>
          <w:rFonts w:ascii="Arial" w:eastAsia="TimesNewRomanPS-BoldMT" w:hAnsi="Arial" w:cs="Arial"/>
          <w:bCs/>
          <w:szCs w:val="24"/>
          <w:lang w:val="sr-Cyrl-RS"/>
        </w:rPr>
        <w:t>За сваки производ који нуди Понуђач је дужан у Табели</w:t>
      </w:r>
      <w:r w:rsidRPr="00A03289">
        <w:rPr>
          <w:rFonts w:ascii="Arial" w:hAnsi="Arial" w:cs="Arial"/>
        </w:rPr>
        <w:t xml:space="preserve"> Обрасца структуре цене</w:t>
      </w:r>
      <w:r w:rsidRPr="00A03289">
        <w:rPr>
          <w:rFonts w:ascii="Arial" w:eastAsia="TimesNewRomanPS-BoldMT" w:hAnsi="Arial" w:cs="Arial"/>
          <w:bCs/>
          <w:szCs w:val="24"/>
          <w:lang w:val="sr-Cyrl-RS"/>
        </w:rPr>
        <w:t xml:space="preserve"> понуде да наведе:</w:t>
      </w:r>
    </w:p>
    <w:p w:rsidR="00BA3EC9" w:rsidRPr="009A54F0" w:rsidRDefault="00BA3EC9" w:rsidP="00BA3EC9">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 xml:space="preserve">-Назив понуђеног добра или једнозначну ознаку производа. </w:t>
      </w:r>
    </w:p>
    <w:p w:rsidR="00BA3EC9" w:rsidRPr="009A54F0" w:rsidRDefault="00BA3EC9" w:rsidP="00BA3EC9">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-Назив произвођача</w:t>
      </w:r>
    </w:p>
    <w:p w:rsidR="00BA3EC9" w:rsidRDefault="00BA3EC9" w:rsidP="00BA3EC9">
      <w:pPr>
        <w:autoSpaceDE w:val="0"/>
        <w:autoSpaceDN w:val="0"/>
        <w:adjustRightInd w:val="0"/>
        <w:spacing w:before="0"/>
        <w:jc w:val="left"/>
        <w:rPr>
          <w:rFonts w:eastAsia="TimesNewRomanPS-BoldMT" w:cs="Arial"/>
          <w:b/>
          <w:bCs/>
          <w:szCs w:val="24"/>
        </w:rPr>
      </w:pPr>
      <w:r w:rsidRPr="009A54F0">
        <w:rPr>
          <w:rFonts w:eastAsia="TimesNewRomanPS-BoldMT" w:cs="Arial"/>
          <w:b/>
          <w:bCs/>
          <w:szCs w:val="24"/>
          <w:lang w:val="sr-Cyrl-RS"/>
        </w:rPr>
        <w:t>-Земљу порекла</w:t>
      </w:r>
    </w:p>
    <w:p w:rsidR="00856A44" w:rsidRDefault="00856A44" w:rsidP="00BA3EC9">
      <w:pPr>
        <w:autoSpaceDE w:val="0"/>
        <w:autoSpaceDN w:val="0"/>
        <w:adjustRightInd w:val="0"/>
        <w:spacing w:before="0"/>
        <w:jc w:val="left"/>
        <w:rPr>
          <w:rFonts w:eastAsia="TimesNewRomanPS-BoldMT" w:cs="Arial"/>
          <w:b/>
          <w:bCs/>
          <w:szCs w:val="24"/>
        </w:rPr>
      </w:pPr>
    </w:p>
    <w:p w:rsidR="00856A44" w:rsidRDefault="00856A44" w:rsidP="00BA3EC9">
      <w:pPr>
        <w:autoSpaceDE w:val="0"/>
        <w:autoSpaceDN w:val="0"/>
        <w:adjustRightInd w:val="0"/>
        <w:spacing w:before="0"/>
        <w:jc w:val="left"/>
        <w:rPr>
          <w:rFonts w:eastAsia="TimesNewRomanPS-BoldMT" w:cs="Arial"/>
          <w:b/>
          <w:bCs/>
          <w:szCs w:val="24"/>
        </w:rPr>
      </w:pPr>
    </w:p>
    <w:p w:rsidR="00856A44" w:rsidRDefault="00856A44" w:rsidP="00BA3EC9">
      <w:pPr>
        <w:autoSpaceDE w:val="0"/>
        <w:autoSpaceDN w:val="0"/>
        <w:adjustRightInd w:val="0"/>
        <w:spacing w:before="0"/>
        <w:jc w:val="left"/>
        <w:rPr>
          <w:rFonts w:eastAsia="TimesNewRomanPS-BoldMT" w:cs="Arial"/>
          <w:b/>
          <w:bCs/>
          <w:szCs w:val="24"/>
        </w:rPr>
      </w:pPr>
    </w:p>
    <w:p w:rsidR="00BA3EC9" w:rsidRDefault="00BA3EC9" w:rsidP="00BA3EC9">
      <w:pPr>
        <w:autoSpaceDE w:val="0"/>
        <w:autoSpaceDN w:val="0"/>
        <w:adjustRightInd w:val="0"/>
        <w:spacing w:before="0"/>
        <w:rPr>
          <w:rFonts w:eastAsia="TimesNewRomanPS-BoldMT" w:cs="Arial"/>
          <w:bCs/>
          <w:szCs w:val="24"/>
        </w:rPr>
      </w:pPr>
      <w:r w:rsidRPr="008262CA">
        <w:rPr>
          <w:rFonts w:eastAsia="TimesNewRomanPS-BoldMT" w:cs="Arial"/>
          <w:bCs/>
          <w:szCs w:val="24"/>
          <w:lang w:val="sr-Cyrl-RS"/>
        </w:rPr>
        <w:t>Уколико производ нема своју посебну ознаку</w:t>
      </w:r>
      <w:r>
        <w:rPr>
          <w:rFonts w:eastAsia="TimesNewRomanPS-BoldMT" w:cs="Arial"/>
          <w:bCs/>
          <w:szCs w:val="24"/>
          <w:lang w:val="sr-Cyrl-RS"/>
        </w:rPr>
        <w:t>(назив модела)</w:t>
      </w:r>
      <w:r w:rsidRPr="008262CA">
        <w:rPr>
          <w:rFonts w:eastAsia="TimesNewRomanPS-BoldMT" w:cs="Arial"/>
          <w:bCs/>
          <w:szCs w:val="24"/>
          <w:lang w:val="sr-Cyrl-RS"/>
        </w:rPr>
        <w:t xml:space="preserve"> у каталогу производа Произвођача, Понуђач је дужан да поменутом производу у </w:t>
      </w:r>
      <w:r w:rsidR="00A01268" w:rsidRPr="00A01268">
        <w:rPr>
          <w:rFonts w:eastAsia="TimesNewRomanPS-BoldMT" w:cs="Arial"/>
          <w:bCs/>
          <w:szCs w:val="24"/>
          <w:lang w:val="sr-Cyrl-RS"/>
        </w:rPr>
        <w:t xml:space="preserve">Табели Обрасца структуре </w:t>
      </w:r>
      <w:r w:rsidR="00E53B3A">
        <w:rPr>
          <w:rFonts w:eastAsia="TimesNewRomanPS-BoldMT" w:cs="Arial"/>
          <w:bCs/>
          <w:szCs w:val="24"/>
          <w:lang w:val="sr-Cyrl-RS"/>
        </w:rPr>
        <w:t xml:space="preserve">цене </w:t>
      </w:r>
      <w:r w:rsidRPr="008262CA">
        <w:rPr>
          <w:rFonts w:eastAsia="TimesNewRomanPS-BoldMT" w:cs="Arial"/>
          <w:bCs/>
          <w:szCs w:val="24"/>
          <w:lang w:val="sr-Cyrl-RS"/>
        </w:rPr>
        <w:t>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p>
    <w:p w:rsidR="00856A44" w:rsidRDefault="00856A44" w:rsidP="00BA3EC9">
      <w:pPr>
        <w:autoSpaceDE w:val="0"/>
        <w:autoSpaceDN w:val="0"/>
        <w:adjustRightInd w:val="0"/>
        <w:spacing w:before="0"/>
        <w:rPr>
          <w:rFonts w:eastAsia="TimesNewRomanPS-BoldMT" w:cs="Arial"/>
          <w:bCs/>
          <w:szCs w:val="24"/>
        </w:rPr>
      </w:pPr>
    </w:p>
    <w:p w:rsidR="003C4F72" w:rsidRPr="00F64C04" w:rsidRDefault="000628D0" w:rsidP="003C1A93">
      <w:pPr>
        <w:spacing w:before="0"/>
        <w:rPr>
          <w:rFonts w:cs="Arial"/>
          <w:lang w:val="sr-Cyrl-RS"/>
        </w:rPr>
      </w:pPr>
      <w:proofErr w:type="gramStart"/>
      <w:r w:rsidRPr="009F47DB">
        <w:rPr>
          <w:rFonts w:cs="Arial"/>
          <w:b/>
        </w:rPr>
        <w:t>3.2.</w:t>
      </w:r>
      <w:r w:rsidR="009D05B4">
        <w:rPr>
          <w:rFonts w:cs="Arial"/>
          <w:b/>
          <w:lang w:val="sr-Cyrl-RS"/>
        </w:rPr>
        <w:t>3</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B10CF4" w:rsidRPr="00E50273" w:rsidRDefault="00E50273" w:rsidP="003C1A93">
      <w:pPr>
        <w:spacing w:before="0"/>
        <w:rPr>
          <w:rFonts w:cs="Arial"/>
          <w:bCs/>
          <w:lang w:val="sr-Cyrl-RS"/>
        </w:rPr>
      </w:pPr>
      <w:proofErr w:type="gramStart"/>
      <w:r w:rsidRPr="00E50273">
        <w:rPr>
          <w:rFonts w:cs="Arial"/>
          <w:bCs/>
        </w:rPr>
        <w:t>Предметна добра морају бити искључиво оригинални производи, односно нови –п</w:t>
      </w:r>
      <w:r>
        <w:rPr>
          <w:rFonts w:cs="Arial"/>
          <w:bCs/>
        </w:rPr>
        <w:t>роизводи у оригиналном паковању</w:t>
      </w:r>
      <w:r>
        <w:rPr>
          <w:rFonts w:cs="Arial"/>
          <w:bCs/>
          <w:lang w:val="sr-Cyrl-RS"/>
        </w:rPr>
        <w:t>.</w:t>
      </w:r>
      <w:proofErr w:type="gramEnd"/>
    </w:p>
    <w:p w:rsidR="00B10CF4" w:rsidRDefault="00B10CF4" w:rsidP="003C1A93">
      <w:pPr>
        <w:spacing w:before="0"/>
        <w:rPr>
          <w:rFonts w:cs="Arial"/>
        </w:rPr>
      </w:pPr>
      <w:r w:rsidRPr="00C6256C">
        <w:rPr>
          <w:rFonts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w:t>
      </w:r>
      <w:r w:rsidR="00A01DBE">
        <w:rPr>
          <w:rFonts w:cs="Arial"/>
          <w:lang w:val="sr-Cyrl-CS"/>
        </w:rPr>
        <w:t>.</w:t>
      </w:r>
    </w:p>
    <w:p w:rsidR="00300775" w:rsidRDefault="00300775" w:rsidP="003C1A93">
      <w:pPr>
        <w:spacing w:before="0"/>
        <w:rPr>
          <w:rFonts w:cs="Arial"/>
        </w:rPr>
      </w:pPr>
    </w:p>
    <w:p w:rsidR="005855D0" w:rsidRPr="00300775" w:rsidRDefault="005855D0" w:rsidP="003C1A93">
      <w:pPr>
        <w:spacing w:before="0"/>
        <w:rPr>
          <w:rFonts w:cs="Arial"/>
        </w:rPr>
      </w:pPr>
    </w:p>
    <w:p w:rsidR="00A376BB" w:rsidRDefault="000628D0" w:rsidP="003C1A93">
      <w:pPr>
        <w:pStyle w:val="Heading10"/>
        <w:spacing w:before="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0E4DE5" w:rsidRDefault="00176979" w:rsidP="000E4DE5">
      <w:pPr>
        <w:pStyle w:val="Heading10"/>
        <w:spacing w:before="0"/>
        <w:ind w:left="0" w:firstLine="0"/>
        <w:rPr>
          <w:rFonts w:cs="Arial"/>
          <w:b w:val="0"/>
          <w:lang w:val="en-US" w:eastAsia="en-US"/>
        </w:rPr>
      </w:pPr>
      <w:r w:rsidRPr="00966982">
        <w:rPr>
          <w:rFonts w:cs="Arial"/>
          <w:b w:val="0"/>
          <w:lang w:val="sr-Cyrl-RS" w:eastAsia="en-US"/>
        </w:rPr>
        <w:t xml:space="preserve">Рок за испоруку добара у целости, </w:t>
      </w:r>
      <w:r w:rsidRPr="00966982">
        <w:rPr>
          <w:rFonts w:cs="Arial"/>
          <w:b w:val="0"/>
        </w:rPr>
        <w:t>не може бити дужи од</w:t>
      </w:r>
      <w:r>
        <w:rPr>
          <w:rFonts w:cs="Arial"/>
          <w:b w:val="0"/>
          <w:lang w:val="sr-Cyrl-RS"/>
        </w:rPr>
        <w:t xml:space="preserve"> 30</w:t>
      </w:r>
      <w:r w:rsidRPr="00966982">
        <w:rPr>
          <w:rFonts w:cs="Arial"/>
          <w:b w:val="0"/>
          <w:lang w:val="sr-Cyrl-RS" w:eastAsia="en-US"/>
        </w:rPr>
        <w:t xml:space="preserve"> (</w:t>
      </w:r>
      <w:r>
        <w:rPr>
          <w:rFonts w:cs="Arial"/>
          <w:b w:val="0"/>
          <w:lang w:val="sr-Cyrl-RS" w:eastAsia="en-US"/>
        </w:rPr>
        <w:t xml:space="preserve">тридесет) дана, </w:t>
      </w:r>
      <w:r w:rsidR="000E4DE5" w:rsidRPr="000E4DE5">
        <w:rPr>
          <w:rFonts w:cs="Arial"/>
          <w:b w:val="0"/>
          <w:lang w:val="sr-Cyrl-RS" w:eastAsia="en-US"/>
        </w:rPr>
        <w:t>од дана ступања уговора на снагу</w:t>
      </w:r>
    </w:p>
    <w:p w:rsidR="00176979" w:rsidRPr="00A376BB" w:rsidRDefault="00176979" w:rsidP="000E4DE5">
      <w:pPr>
        <w:pStyle w:val="Heading10"/>
        <w:spacing w:before="0"/>
        <w:ind w:left="0" w:firstLine="0"/>
        <w:rPr>
          <w:rFonts w:cs="Arial"/>
          <w:lang w:val="sr-Cyrl-RS"/>
        </w:rPr>
      </w:pPr>
      <w:r w:rsidRPr="00A376BB">
        <w:rPr>
          <w:rFonts w:cs="Arial"/>
          <w:lang w:val="sr-Cyrl-RS"/>
        </w:rPr>
        <w:t>Испорука се врши  радним данима у радно време  од 08:00 до 1</w:t>
      </w:r>
      <w:r>
        <w:rPr>
          <w:rFonts w:cs="Arial"/>
          <w:lang w:val="sr-Cyrl-RS"/>
        </w:rPr>
        <w:t>3</w:t>
      </w:r>
      <w:r w:rsidRPr="00A376BB">
        <w:rPr>
          <w:rFonts w:cs="Arial"/>
          <w:lang w:val="sr-Cyrl-RS"/>
        </w:rPr>
        <w:t xml:space="preserve">:00 часова а </w:t>
      </w:r>
    </w:p>
    <w:p w:rsidR="00176979" w:rsidRDefault="00176979" w:rsidP="003C1A93">
      <w:pPr>
        <w:pStyle w:val="ListParagraph"/>
        <w:autoSpaceDE w:val="0"/>
        <w:autoSpaceDN w:val="0"/>
        <w:adjustRightInd w:val="0"/>
        <w:spacing w:before="0" w:after="0" w:line="240" w:lineRule="auto"/>
        <w:ind w:left="0"/>
        <w:contextualSpacing w:val="0"/>
        <w:rPr>
          <w:rFonts w:ascii="Arial" w:hAnsi="Arial" w:cs="Arial"/>
          <w:lang w:val="sr-Cyrl-RS"/>
        </w:rPr>
      </w:pPr>
      <w:r w:rsidRPr="00A376B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7F10F0" w:rsidRDefault="007F10F0" w:rsidP="003C1A93">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F10346" w:rsidRDefault="00874F5B" w:rsidP="003C1A93">
      <w:pPr>
        <w:pStyle w:val="Heading10"/>
        <w:spacing w:before="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EB5FA2" w:rsidRPr="00EB5FA2" w:rsidRDefault="00EB5FA2" w:rsidP="00EB5FA2">
      <w:pPr>
        <w:spacing w:before="0"/>
        <w:rPr>
          <w:rFonts w:cs="Arial"/>
          <w:lang w:val="sr-Cyrl-CS" w:eastAsia="zh-CN"/>
        </w:rPr>
      </w:pPr>
      <w:r w:rsidRPr="00EB5FA2">
        <w:rPr>
          <w:rFonts w:cs="Arial"/>
          <w:lang w:val="sr-Cyrl-CS" w:eastAsia="zh-CN"/>
        </w:rPr>
        <w:t>За ставке из обрасца структуре цене испорука ће се вршити на следећим локацијама:</w:t>
      </w:r>
    </w:p>
    <w:p w:rsidR="00EB5FA2" w:rsidRPr="00EB5FA2" w:rsidRDefault="00EB5FA2" w:rsidP="00EB5FA2">
      <w:pPr>
        <w:spacing w:before="0"/>
        <w:rPr>
          <w:rFonts w:cs="Arial"/>
          <w:lang w:val="sr-Cyrl-CS" w:eastAsia="zh-CN"/>
        </w:rPr>
      </w:pPr>
      <w:r w:rsidRPr="00EB5FA2">
        <w:rPr>
          <w:rFonts w:cs="Arial"/>
          <w:lang w:val="sr-Cyrl-CS" w:eastAsia="zh-CN"/>
        </w:rPr>
        <w:t xml:space="preserve">Позиција 1( количина </w:t>
      </w:r>
      <w:r>
        <w:rPr>
          <w:rFonts w:cs="Arial"/>
          <w:lang w:eastAsia="zh-CN"/>
        </w:rPr>
        <w:t>2</w:t>
      </w:r>
      <w:r w:rsidRPr="00EB5FA2">
        <w:rPr>
          <w:rFonts w:cs="Arial"/>
          <w:lang w:val="sr-Cyrl-CS" w:eastAsia="zh-CN"/>
        </w:rPr>
        <w:t>) локација ТЕМ Свилајнац Кнеза Милоша 89</w:t>
      </w:r>
    </w:p>
    <w:p w:rsidR="00EB5FA2" w:rsidRPr="00EB5FA2" w:rsidRDefault="00EB5FA2" w:rsidP="00EB5FA2">
      <w:pPr>
        <w:spacing w:before="0"/>
        <w:rPr>
          <w:rFonts w:cs="Arial"/>
          <w:lang w:val="sr-Cyrl-CS" w:eastAsia="zh-CN"/>
        </w:rPr>
      </w:pPr>
      <w:r w:rsidRPr="00EB5FA2">
        <w:rPr>
          <w:rFonts w:cs="Arial"/>
          <w:lang w:val="sr-Cyrl-CS" w:eastAsia="zh-CN"/>
        </w:rPr>
        <w:t xml:space="preserve">Позиција </w:t>
      </w:r>
      <w:r>
        <w:rPr>
          <w:rFonts w:cs="Arial"/>
          <w:lang w:eastAsia="zh-CN"/>
        </w:rPr>
        <w:t>2</w:t>
      </w:r>
      <w:r w:rsidRPr="00EB5FA2">
        <w:rPr>
          <w:rFonts w:cs="Arial"/>
          <w:lang w:val="sr-Cyrl-CS" w:eastAsia="zh-CN"/>
        </w:rPr>
        <w:t xml:space="preserve"> ( количина 2 ) локација А , Богољуба Урошевића 44  Обреновац</w:t>
      </w:r>
    </w:p>
    <w:p w:rsidR="00EB5FA2" w:rsidRPr="00EB5FA2" w:rsidRDefault="00EB5FA2" w:rsidP="00EB5FA2">
      <w:pPr>
        <w:spacing w:before="0"/>
        <w:rPr>
          <w:rFonts w:cs="Arial"/>
          <w:lang w:val="sr-Cyrl-CS" w:eastAsia="zh-CN"/>
        </w:rPr>
      </w:pPr>
      <w:r w:rsidRPr="00EB5FA2">
        <w:rPr>
          <w:rFonts w:cs="Arial"/>
          <w:lang w:val="sr-Cyrl-CS" w:eastAsia="zh-CN"/>
        </w:rPr>
        <w:t xml:space="preserve">Позиција </w:t>
      </w:r>
      <w:r>
        <w:rPr>
          <w:rFonts w:cs="Arial"/>
          <w:lang w:eastAsia="zh-CN"/>
        </w:rPr>
        <w:t>3</w:t>
      </w:r>
      <w:r w:rsidRPr="00EB5FA2">
        <w:rPr>
          <w:rFonts w:cs="Arial"/>
          <w:lang w:val="sr-Cyrl-CS" w:eastAsia="zh-CN"/>
        </w:rPr>
        <w:t xml:space="preserve"> ( количина 1 ) локација </w:t>
      </w:r>
      <w:r w:rsidR="007F10F0">
        <w:rPr>
          <w:rFonts w:cs="Arial"/>
          <w:lang w:val="sr-Cyrl-RS" w:eastAsia="zh-CN"/>
        </w:rPr>
        <w:t xml:space="preserve">Б, </w:t>
      </w:r>
      <w:r w:rsidR="007F10F0">
        <w:rPr>
          <w:rFonts w:cs="Arial"/>
          <w:lang w:val="sr-Cyrl-CS" w:eastAsia="zh-CN"/>
        </w:rPr>
        <w:t>Ушће</w:t>
      </w:r>
    </w:p>
    <w:p w:rsidR="00EB5FA2" w:rsidRDefault="00EB5FA2" w:rsidP="00EB5FA2">
      <w:pPr>
        <w:spacing w:before="0"/>
        <w:rPr>
          <w:rFonts w:cs="Arial"/>
          <w:lang w:eastAsia="zh-CN"/>
        </w:rPr>
      </w:pPr>
      <w:r w:rsidRPr="00EB5FA2">
        <w:rPr>
          <w:rFonts w:cs="Arial"/>
          <w:lang w:val="sr-Cyrl-CS" w:eastAsia="zh-CN"/>
        </w:rPr>
        <w:t xml:space="preserve">Позиција 3 ( количина 1) локација ТЕК Велики Црљени 3. Октобра </w:t>
      </w:r>
    </w:p>
    <w:p w:rsidR="00EB5FA2" w:rsidRPr="00EB5FA2" w:rsidRDefault="00EB5FA2" w:rsidP="00EB5FA2">
      <w:pPr>
        <w:spacing w:before="0"/>
        <w:rPr>
          <w:rFonts w:cs="Arial"/>
          <w:lang w:val="sr-Cyrl-CS" w:eastAsia="zh-CN"/>
        </w:rPr>
      </w:pPr>
      <w:r w:rsidRPr="00EB5FA2">
        <w:rPr>
          <w:rFonts w:cs="Arial"/>
          <w:lang w:val="sr-Cyrl-CS" w:eastAsia="zh-CN"/>
        </w:rPr>
        <w:t>Паритет испоруке ФЦО магацин Наручиоца, локације А, Б, ТЕМ и ТЕК са урачунатим зависним трошковима.</w:t>
      </w:r>
    </w:p>
    <w:p w:rsidR="007F10F0" w:rsidRDefault="00EB5FA2" w:rsidP="00EB5FA2">
      <w:pPr>
        <w:spacing w:before="0"/>
        <w:rPr>
          <w:rFonts w:cs="Arial"/>
          <w:lang w:eastAsia="zh-CN"/>
        </w:rPr>
      </w:pPr>
      <w:r w:rsidRPr="00EB5FA2">
        <w:rPr>
          <w:rFonts w:cs="Arial"/>
          <w:lang w:val="sr-Cyrl-CS" w:eastAsia="zh-CN"/>
        </w:rPr>
        <w:t>Евентуално настала штета приликом транспорта предметних добара до места испоруке пада на терет изабраног Понуђача.</w:t>
      </w:r>
    </w:p>
    <w:p w:rsidR="005855D0" w:rsidRDefault="005855D0" w:rsidP="00EB5FA2">
      <w:pPr>
        <w:spacing w:before="0"/>
        <w:rPr>
          <w:rFonts w:cs="Arial"/>
          <w:lang w:eastAsia="zh-CN"/>
        </w:rPr>
      </w:pPr>
    </w:p>
    <w:p w:rsidR="005855D0" w:rsidRDefault="005855D0" w:rsidP="00EB5FA2">
      <w:pPr>
        <w:spacing w:before="0"/>
        <w:rPr>
          <w:rFonts w:cs="Arial"/>
          <w:lang w:eastAsia="zh-CN"/>
        </w:rPr>
      </w:pPr>
    </w:p>
    <w:p w:rsidR="005855D0" w:rsidRPr="005855D0" w:rsidRDefault="005855D0" w:rsidP="00EB5FA2">
      <w:pPr>
        <w:spacing w:before="0"/>
        <w:rPr>
          <w:rFonts w:cs="Arial"/>
          <w:lang w:eastAsia="zh-CN"/>
        </w:rPr>
      </w:pPr>
    </w:p>
    <w:p w:rsidR="008112A2" w:rsidRPr="00F10346" w:rsidRDefault="008112A2" w:rsidP="003C1A93">
      <w:pPr>
        <w:pStyle w:val="Heading10"/>
        <w:numPr>
          <w:ilvl w:val="1"/>
          <w:numId w:val="21"/>
        </w:numPr>
        <w:spacing w:before="0"/>
      </w:pPr>
      <w:r w:rsidRPr="00F10346">
        <w:t>Квалитативни и квантитативни пријем</w:t>
      </w:r>
    </w:p>
    <w:p w:rsidR="002111CF" w:rsidRPr="00DA7A68" w:rsidRDefault="002111CF" w:rsidP="002111CF">
      <w:pPr>
        <w:spacing w:before="0"/>
        <w:rPr>
          <w:rFonts w:cs="Arial"/>
          <w:b/>
          <w:sz w:val="18"/>
        </w:rPr>
      </w:pPr>
      <w:r w:rsidRPr="00DA7A68">
        <w:rPr>
          <w:rFonts w:cs="Arial"/>
          <w:b/>
          <w:sz w:val="18"/>
        </w:rPr>
        <w:t>Квантитативни пријем</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Изабрани Понуђач се обавезује да путем maila обавести Наручиоца о тачном датуму испоруке најмање 2 сата пре планираног термина испоруке.</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 xml:space="preserve">Обавештење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Изабрани Понуђач је дужан да, у складу са обавештењем Наручиоца, организује благовремено преузимање добра у времену од 08,00 до 13,00 часова.</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Пријем предмета уговора констатоваће се потписивањем Отпремнице и провером:</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да ли је испоручена уговорена  количина</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да ли су добра испоручена у оригиналном паковању</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да ли су добра без видљивог оштећења</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да ли је уз испоручена добра достављена комплетна пратећа документација наведена у конкурсној документацији.</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Квалитативни пријем</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Наручилац може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lastRenderedPageBreak/>
        <w:t xml:space="preserve">Изабрани Понуђач може одложити утврђивање квалитета испорученог добра док му Наручилац не достави исправе које су за ту сврху неопходне, али је дужно да опомене изабраног Понуђача да му их без одлагања достави.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Уколико се утврди да квалитет испорученог добра не одговара уговореном, изабрани Понуђач је обавезан да Наручиоцу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 xml:space="preserve">Када се, после  извршеног квалитативног  пријема, покаже да испоручено добро има неки скривени недостатак, изабрани Понуђач је обавезан да Наручиоцу стави приговор на квалитет без одлагања, чим утврди недостатак.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Изабрани Понуђач је обавезан да у року од 7 (седам) дана од дана пријема приговора писмено обавести Наручиоца о исходу рекламације.</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 xml:space="preserve">Изабрани Понуђач, који је Наручиоцу благовремено и на поуздан начин ставио приговор због утврђених недостатака у квалитету добра, има право да, у року остављеном у приговору, тражи од Наручиоца: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 xml:space="preserve">да отклони недостатке о свом трошку, ако су мане на добрима отклоњиве, или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да му испоручи нове количине добра без недостатака о свом трошку и да испоручено  добро са недостацима о свом трошку преузме или</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да одбије пријем добра са недостацима.</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Изабрани Понуђач је одговоран за све недостатке и оштећења на добрима, која су настала и после преузимања истих од стране изабраног Понуђача, чији је узрок постојао пре преузимања (скривене мане).</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 xml:space="preserve">У случају неслагања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изабраног Понуђача и Наручиоца. Одлука независне лабораторије биће коначна.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Одлука независне лабораторије за контролу ни у ком случају не ослобађа изабрани Понуђача од његових обавеза и одговорности из Уговора.</w:t>
      </w:r>
    </w:p>
    <w:p w:rsidR="00A84B40"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Трошкове контроле сноси изабрани Понуђач</w:t>
      </w:r>
      <w:r w:rsidR="006E004C">
        <w:rPr>
          <w:rFonts w:cs="Arial"/>
          <w:b w:val="0"/>
          <w:lang w:val="en-US" w:eastAsia="en-US"/>
        </w:rPr>
        <w:t>.</w:t>
      </w:r>
      <w:r w:rsidRPr="006E004C">
        <w:rPr>
          <w:rFonts w:cs="Arial"/>
          <w:b w:val="0"/>
          <w:lang w:val="sr-Cyrl-RS" w:eastAsia="en-US"/>
        </w:rPr>
        <w:t xml:space="preserve"> </w:t>
      </w:r>
    </w:p>
    <w:p w:rsidR="006E004C" w:rsidRPr="006E004C" w:rsidRDefault="006E004C" w:rsidP="006E004C">
      <w:pPr>
        <w:pStyle w:val="Heading10"/>
        <w:spacing w:before="0"/>
        <w:ind w:left="0" w:firstLine="0"/>
        <w:rPr>
          <w:rFonts w:cs="Arial"/>
          <w:b w:val="0"/>
          <w:lang w:val="sr-Cyrl-RS" w:eastAsia="en-US"/>
        </w:rPr>
      </w:pPr>
    </w:p>
    <w:p w:rsidR="006E004C" w:rsidRDefault="006E004C" w:rsidP="002111CF">
      <w:pPr>
        <w:tabs>
          <w:tab w:val="left" w:pos="9090"/>
        </w:tabs>
        <w:spacing w:before="0"/>
        <w:rPr>
          <w:rFonts w:cs="Arial"/>
          <w:sz w:val="20"/>
        </w:rPr>
      </w:pPr>
    </w:p>
    <w:p w:rsidR="006E004C" w:rsidRPr="002111CF" w:rsidRDefault="006E004C" w:rsidP="002111CF">
      <w:pPr>
        <w:tabs>
          <w:tab w:val="left" w:pos="9090"/>
        </w:tabs>
        <w:spacing w:before="0"/>
        <w:rPr>
          <w:rFonts w:cs="Arial"/>
          <w:sz w:val="20"/>
        </w:rPr>
      </w:pPr>
    </w:p>
    <w:p w:rsidR="00CD4F35" w:rsidRPr="006216A7" w:rsidRDefault="00210567" w:rsidP="003C1A93">
      <w:pPr>
        <w:pStyle w:val="Heading10"/>
        <w:numPr>
          <w:ilvl w:val="1"/>
          <w:numId w:val="21"/>
        </w:numPr>
        <w:spacing w:before="0"/>
        <w:rPr>
          <w:rFonts w:cs="Arial"/>
          <w:lang w:eastAsia="zh-CN"/>
        </w:rPr>
      </w:pPr>
      <w:r w:rsidRPr="00210567">
        <w:rPr>
          <w:lang w:val="sr-Cyrl-RS"/>
        </w:rPr>
        <w:t>Гарантни рок</w:t>
      </w:r>
      <w:r w:rsidR="00CB593E">
        <w:rPr>
          <w:lang w:val="en-US"/>
        </w:rPr>
        <w:t>:</w:t>
      </w:r>
    </w:p>
    <w:p w:rsidR="00210567" w:rsidRPr="00A23F60" w:rsidRDefault="00210567" w:rsidP="003C1A93">
      <w:pPr>
        <w:pStyle w:val="Heading10"/>
        <w:spacing w:before="0"/>
        <w:ind w:left="0" w:firstLine="0"/>
        <w:rPr>
          <w:rFonts w:cs="Arial"/>
          <w:b w:val="0"/>
          <w:lang w:val="sr-Cyrl-RS" w:eastAsia="zh-CN"/>
        </w:rPr>
      </w:pPr>
      <w:r w:rsidRPr="00A23F60">
        <w:rPr>
          <w:rFonts w:cs="Arial"/>
          <w:b w:val="0"/>
          <w:lang w:eastAsia="zh-CN"/>
        </w:rPr>
        <w:t xml:space="preserve">Гарантни рок за предмет набавке је минимум </w:t>
      </w:r>
      <w:r w:rsidR="00160B52">
        <w:rPr>
          <w:rFonts w:cs="Arial"/>
          <w:b w:val="0"/>
          <w:lang w:val="sr-Cyrl-RS" w:eastAsia="zh-CN"/>
        </w:rPr>
        <w:t>24</w:t>
      </w:r>
      <w:r w:rsidR="00F3640A" w:rsidRPr="00A23F60">
        <w:rPr>
          <w:rFonts w:cs="Arial"/>
          <w:b w:val="0"/>
          <w:lang w:val="sr-Cyrl-RS" w:eastAsia="zh-CN"/>
        </w:rPr>
        <w:t xml:space="preserve"> </w:t>
      </w:r>
      <w:r w:rsidRPr="00A23F60">
        <w:rPr>
          <w:rFonts w:cs="Arial"/>
          <w:b w:val="0"/>
          <w:lang w:eastAsia="zh-CN"/>
        </w:rPr>
        <w:t>месец</w:t>
      </w:r>
      <w:r w:rsidR="00160B52">
        <w:rPr>
          <w:rFonts w:cs="Arial"/>
          <w:b w:val="0"/>
          <w:lang w:val="sr-Cyrl-RS" w:eastAsia="zh-CN"/>
        </w:rPr>
        <w:t>а</w:t>
      </w:r>
      <w:r w:rsidRPr="00A23F60">
        <w:rPr>
          <w:rFonts w:cs="Arial"/>
          <w:b w:val="0"/>
          <w:lang w:eastAsia="zh-CN"/>
        </w:rPr>
        <w:t xml:space="preserve"> од дана </w:t>
      </w:r>
      <w:r w:rsidR="008D2461" w:rsidRPr="00A23F60">
        <w:rPr>
          <w:rFonts w:cs="Arial"/>
          <w:b w:val="0"/>
          <w:lang w:val="sr-Cyrl-RS" w:eastAsia="zh-CN"/>
        </w:rPr>
        <w:t>испоруке.</w:t>
      </w:r>
    </w:p>
    <w:p w:rsidR="00A23F60" w:rsidRPr="00A23F60" w:rsidRDefault="00A23F60" w:rsidP="003C1A93">
      <w:pPr>
        <w:spacing w:before="0"/>
        <w:rPr>
          <w:rFonts w:cs="Arial"/>
          <w:bCs/>
          <w:iCs/>
          <w:lang w:val="sr-Cyrl-CS"/>
        </w:rPr>
      </w:pPr>
      <w:r w:rsidRPr="00A23F60">
        <w:rPr>
          <w:rFonts w:cs="Arial"/>
          <w:bCs/>
          <w:iCs/>
          <w:lang w:val="sr-Cyrl-CS"/>
        </w:rPr>
        <w:t>Изабрани Понуђач ће испоручену опрему у гаратном року, заменити новом опремом у року од 24 часа од пријаве квара.</w:t>
      </w:r>
    </w:p>
    <w:p w:rsidR="00210567" w:rsidRDefault="00210567" w:rsidP="003C1A93">
      <w:pPr>
        <w:spacing w:before="0"/>
        <w:rPr>
          <w:rFonts w:cs="Arial"/>
          <w:lang w:val="sr-Cyrl-RS" w:eastAsia="zh-CN"/>
        </w:rPr>
      </w:pPr>
      <w:r w:rsidRPr="00A23F60">
        <w:rPr>
          <w:rFonts w:cs="Arial"/>
          <w:lang w:val="sr-Cyrl-CS" w:eastAsia="zh-CN"/>
        </w:rPr>
        <w:t xml:space="preserve">Изабрани </w:t>
      </w:r>
      <w:r w:rsidRPr="00A23F60">
        <w:rPr>
          <w:rFonts w:cs="Arial"/>
          <w:lang w:eastAsia="zh-CN"/>
        </w:rPr>
        <w:t xml:space="preserve">Понуђач је дужан да о свом трошку отклони све евентуалне недостатке у току трајања гарантног рока. </w:t>
      </w: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756A02" w:rsidRPr="008F1F54" w:rsidRDefault="00756A02" w:rsidP="00C23871">
      <w:pPr>
        <w:pStyle w:val="Heading10"/>
        <w:numPr>
          <w:ilvl w:val="0"/>
          <w:numId w:val="21"/>
        </w:numPr>
        <w:rPr>
          <w:sz w:val="20"/>
        </w:rPr>
      </w:pPr>
      <w:bookmarkStart w:id="23" w:name="_Toc442559884"/>
      <w:r w:rsidRPr="008F1F54">
        <w:rPr>
          <w:sz w:val="20"/>
        </w:rPr>
        <w:t xml:space="preserve">УСЛОВИ ЗА УЧЕШЋЕ У ПОСТУПКУ ЈАВНЕ НАБАВКЕ ИЗ ЧЛ. 75. </w:t>
      </w:r>
      <w:r w:rsidR="002F3E3D" w:rsidRPr="008F1F54">
        <w:rPr>
          <w:sz w:val="20"/>
          <w:lang w:val="sr-Cyrl-RS"/>
        </w:rPr>
        <w:t xml:space="preserve">И 76. </w:t>
      </w:r>
      <w:r w:rsidRPr="008F1F54">
        <w:rPr>
          <w:sz w:val="20"/>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155463">
            <w:pPr>
              <w:spacing w:before="0"/>
              <w:jc w:val="center"/>
              <w:rPr>
                <w:rFonts w:cs="Arial"/>
                <w:b/>
              </w:rPr>
            </w:pPr>
            <w:r w:rsidRPr="00F10346">
              <w:rPr>
                <w:rFonts w:cs="Arial"/>
                <w:b/>
              </w:rPr>
              <w:t>Ред. бр.</w:t>
            </w:r>
          </w:p>
        </w:tc>
        <w:tc>
          <w:tcPr>
            <w:tcW w:w="8430" w:type="dxa"/>
            <w:vAlign w:val="center"/>
          </w:tcPr>
          <w:p w:rsidR="00DB3050" w:rsidRPr="00F10346" w:rsidRDefault="00DB3050" w:rsidP="00155463">
            <w:pPr>
              <w:spacing w:before="0"/>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155463">
            <w:pPr>
              <w:spacing w:before="0"/>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155463">
            <w:pPr>
              <w:spacing w:before="0"/>
              <w:jc w:val="center"/>
              <w:rPr>
                <w:rFonts w:cs="Arial"/>
              </w:rPr>
            </w:pPr>
            <w:r w:rsidRPr="00F10346">
              <w:rPr>
                <w:rFonts w:cs="Arial"/>
              </w:rPr>
              <w:t>1.</w:t>
            </w:r>
          </w:p>
        </w:tc>
        <w:tc>
          <w:tcPr>
            <w:tcW w:w="8430" w:type="dxa"/>
            <w:vAlign w:val="center"/>
          </w:tcPr>
          <w:p w:rsidR="00DB3050" w:rsidRPr="00F10346" w:rsidRDefault="00DB3050" w:rsidP="00155463">
            <w:pPr>
              <w:autoSpaceDE w:val="0"/>
              <w:autoSpaceDN w:val="0"/>
              <w:adjustRightInd w:val="0"/>
              <w:spacing w:before="0"/>
              <w:rPr>
                <w:rFonts w:cs="Arial"/>
                <w:b/>
                <w:u w:val="single"/>
              </w:rPr>
            </w:pPr>
            <w:r w:rsidRPr="00F10346">
              <w:rPr>
                <w:rFonts w:cs="Arial"/>
                <w:b/>
                <w:u w:val="single"/>
              </w:rPr>
              <w:t>Услов:</w:t>
            </w:r>
          </w:p>
          <w:p w:rsidR="00DB3050" w:rsidRPr="00F10346" w:rsidRDefault="00DB3050" w:rsidP="00155463">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155463">
            <w:pPr>
              <w:autoSpaceDE w:val="0"/>
              <w:autoSpaceDN w:val="0"/>
              <w:adjustRightInd w:val="0"/>
              <w:spacing w:before="0"/>
              <w:rPr>
                <w:rFonts w:cs="Arial"/>
                <w:b/>
                <w:u w:val="single"/>
              </w:rPr>
            </w:pPr>
            <w:r w:rsidRPr="00F10346">
              <w:rPr>
                <w:rFonts w:cs="Arial"/>
                <w:b/>
                <w:u w:val="single"/>
              </w:rPr>
              <w:t xml:space="preserve">Доказ: </w:t>
            </w:r>
          </w:p>
          <w:p w:rsidR="00DB3050" w:rsidRPr="00F10346" w:rsidRDefault="00DB3050" w:rsidP="00155463">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155463">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155463">
            <w:pPr>
              <w:autoSpaceDE w:val="0"/>
              <w:autoSpaceDN w:val="0"/>
              <w:adjustRightInd w:val="0"/>
              <w:spacing w:before="0"/>
              <w:rPr>
                <w:rFonts w:eastAsia="Calibri" w:cs="Arial"/>
              </w:rPr>
            </w:pPr>
            <w:r w:rsidRPr="00F10346">
              <w:rPr>
                <w:rFonts w:eastAsia="Calibri" w:cs="Arial"/>
              </w:rPr>
              <w:t xml:space="preserve">Напомена: </w:t>
            </w:r>
          </w:p>
          <w:p w:rsidR="00DB3050" w:rsidRPr="00F10346" w:rsidRDefault="00DB3050" w:rsidP="00155463">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155463">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8F1F54">
        <w:trPr>
          <w:trHeight w:val="1721"/>
          <w:jc w:val="center"/>
        </w:trPr>
        <w:tc>
          <w:tcPr>
            <w:tcW w:w="729" w:type="dxa"/>
            <w:vAlign w:val="center"/>
          </w:tcPr>
          <w:p w:rsidR="00DB3050" w:rsidRPr="00F10346" w:rsidRDefault="00DB3050" w:rsidP="00155463">
            <w:pPr>
              <w:spacing w:before="0"/>
              <w:jc w:val="center"/>
              <w:rPr>
                <w:rFonts w:cs="Arial"/>
              </w:rPr>
            </w:pPr>
            <w:r w:rsidRPr="00F10346">
              <w:rPr>
                <w:rFonts w:cs="Arial"/>
              </w:rPr>
              <w:t>2.</w:t>
            </w:r>
          </w:p>
        </w:tc>
        <w:tc>
          <w:tcPr>
            <w:tcW w:w="8430" w:type="dxa"/>
            <w:vAlign w:val="center"/>
          </w:tcPr>
          <w:p w:rsidR="00DB3050" w:rsidRPr="00F10346" w:rsidRDefault="00DB3050" w:rsidP="00155463">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DB3050" w:rsidRPr="00F10346" w:rsidRDefault="00DB3050" w:rsidP="00155463">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155463">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55463">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155463">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155463">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DB3050" w:rsidRPr="008F1F54" w:rsidRDefault="00DB3050" w:rsidP="00155463">
            <w:pPr>
              <w:spacing w:before="0"/>
              <w:rPr>
                <w:rFonts w:cs="Arial"/>
                <w:sz w:val="20"/>
              </w:rPr>
            </w:pPr>
            <w:r w:rsidRPr="00F10346">
              <w:rPr>
                <w:rFonts w:cs="Arial"/>
              </w:rPr>
              <w:t xml:space="preserve">3) ЗА ПРАВНО ЛИЦЕ – </w:t>
            </w:r>
            <w:r w:rsidRPr="008F1F54">
              <w:rPr>
                <w:rFonts w:cs="Arial"/>
                <w:sz w:val="20"/>
              </w:rPr>
              <w:t xml:space="preserve">За кривична дела против привреде, против животне средине, кривично дело примања или давања мита, кривично дело преваре – </w:t>
            </w:r>
            <w:r w:rsidRPr="008F1F54">
              <w:rPr>
                <w:rFonts w:cs="Arial"/>
                <w:b/>
                <w:sz w:val="20"/>
              </w:rPr>
              <w:t xml:space="preserve">Уверење Основног суда  </w:t>
            </w:r>
            <w:r w:rsidRPr="008F1F54">
              <w:rPr>
                <w:rFonts w:cs="Arial"/>
                <w:sz w:val="20"/>
              </w:rPr>
              <w:t>(</w:t>
            </w:r>
            <w:r w:rsidRPr="008F1F54">
              <w:rPr>
                <w:rFonts w:cs="Arial"/>
                <w:b/>
                <w:sz w:val="20"/>
              </w:rPr>
              <w:t>које обухвата и податке из казнене евиденције за кривична дела која су у надлежности редовног кривичног одељења Вишег суда</w:t>
            </w:r>
            <w:r w:rsidRPr="008F1F54">
              <w:rPr>
                <w:rFonts w:cs="Arial"/>
                <w:sz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8F1F54" w:rsidRDefault="00DB3050" w:rsidP="00155463">
            <w:pPr>
              <w:spacing w:before="0"/>
              <w:rPr>
                <w:rFonts w:cs="Arial"/>
                <w:b/>
                <w:sz w:val="20"/>
              </w:rPr>
            </w:pPr>
            <w:r w:rsidRPr="008F1F54">
              <w:rPr>
                <w:rFonts w:cs="Arial"/>
                <w:sz w:val="20"/>
              </w:rPr>
              <w:t xml:space="preserve">Посебна напомена: Уколико уверење </w:t>
            </w:r>
            <w:r w:rsidRPr="008F1F54">
              <w:rPr>
                <w:rFonts w:cs="Arial"/>
                <w:sz w:val="20"/>
                <w:lang w:val="sr-Cyrl-CS"/>
              </w:rPr>
              <w:t>О</w:t>
            </w:r>
            <w:r w:rsidRPr="008F1F54">
              <w:rPr>
                <w:rFonts w:cs="Arial"/>
                <w:sz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1F54">
              <w:rPr>
                <w:rFonts w:cs="Arial"/>
                <w:sz w:val="20"/>
                <w:u w:val="single"/>
              </w:rPr>
              <w:t>и</w:t>
            </w:r>
            <w:r w:rsidRPr="008F1F54">
              <w:rPr>
                <w:rFonts w:cs="Arial"/>
                <w:sz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F1F54">
              <w:rPr>
                <w:rFonts w:cs="Arial"/>
                <w:b/>
                <w:sz w:val="20"/>
              </w:rPr>
              <w:t>кривична дела против привреде и кривично дело примања мита.</w:t>
            </w:r>
          </w:p>
          <w:p w:rsidR="00DB3050" w:rsidRPr="008F1F54" w:rsidRDefault="00DB3050" w:rsidP="00155463">
            <w:pPr>
              <w:spacing w:before="0"/>
              <w:rPr>
                <w:rFonts w:cs="Arial"/>
                <w:sz w:val="20"/>
              </w:rPr>
            </w:pPr>
            <w:r w:rsidRPr="008F1F54">
              <w:rPr>
                <w:rFonts w:cs="Arial"/>
                <w:b/>
                <w:sz w:val="20"/>
              </w:rPr>
              <w:t xml:space="preserve">- </w:t>
            </w:r>
            <w:proofErr w:type="gramStart"/>
            <w:r w:rsidRPr="008F1F54">
              <w:rPr>
                <w:rFonts w:cs="Arial"/>
                <w:b/>
                <w:sz w:val="20"/>
              </w:rPr>
              <w:t>за</w:t>
            </w:r>
            <w:proofErr w:type="gramEnd"/>
            <w:r w:rsidRPr="008F1F54">
              <w:rPr>
                <w:rFonts w:cs="Arial"/>
                <w:b/>
                <w:sz w:val="20"/>
              </w:rPr>
              <w:t xml:space="preserve"> физичко лице и предузетника: Уверење из казнене евиденције надлежне полицијске управе Министарства унутрашњих послова</w:t>
            </w:r>
            <w:r w:rsidRPr="008F1F54">
              <w:rPr>
                <w:rFonts w:cs="Arial"/>
                <w:sz w:val="20"/>
              </w:rPr>
              <w:t xml:space="preserve"> – захтев за издавање овог уверења може се поднети према </w:t>
            </w:r>
            <w:r w:rsidRPr="008F1F54">
              <w:rPr>
                <w:rFonts w:cs="Arial"/>
                <w:b/>
                <w:sz w:val="20"/>
              </w:rPr>
              <w:t>месту рођења</w:t>
            </w:r>
            <w:r w:rsidRPr="008F1F54">
              <w:rPr>
                <w:rFonts w:cs="Arial"/>
                <w:sz w:val="20"/>
              </w:rPr>
              <w:t xml:space="preserve"> или према </w:t>
            </w:r>
            <w:r w:rsidRPr="008F1F54">
              <w:rPr>
                <w:rFonts w:cs="Arial"/>
                <w:b/>
                <w:sz w:val="20"/>
              </w:rPr>
              <w:t>месту пребивалишта</w:t>
            </w:r>
            <w:r w:rsidRPr="008F1F54">
              <w:rPr>
                <w:rFonts w:cs="Arial"/>
                <w:sz w:val="20"/>
              </w:rPr>
              <w:t>.</w:t>
            </w:r>
          </w:p>
          <w:p w:rsidR="00DB3050" w:rsidRPr="008F1F54" w:rsidRDefault="00DB3050" w:rsidP="00155463">
            <w:pPr>
              <w:autoSpaceDE w:val="0"/>
              <w:autoSpaceDN w:val="0"/>
              <w:adjustRightInd w:val="0"/>
              <w:spacing w:before="0"/>
              <w:rPr>
                <w:rFonts w:eastAsia="Calibri" w:cs="Arial"/>
                <w:sz w:val="20"/>
              </w:rPr>
            </w:pPr>
            <w:r w:rsidRPr="008F1F54">
              <w:rPr>
                <w:rFonts w:eastAsia="Calibri" w:cs="Arial"/>
                <w:sz w:val="20"/>
              </w:rPr>
              <w:t xml:space="preserve">Напомена: </w:t>
            </w:r>
          </w:p>
          <w:p w:rsidR="00DB3050" w:rsidRPr="008F1F54" w:rsidRDefault="00DB3050" w:rsidP="00155463">
            <w:pPr>
              <w:numPr>
                <w:ilvl w:val="0"/>
                <w:numId w:val="16"/>
              </w:numPr>
              <w:tabs>
                <w:tab w:val="left" w:pos="680"/>
              </w:tabs>
              <w:snapToGrid w:val="0"/>
              <w:spacing w:before="0"/>
              <w:ind w:left="714" w:hanging="357"/>
              <w:contextualSpacing/>
              <w:rPr>
                <w:rFonts w:eastAsia="Calibri" w:cs="Arial"/>
                <w:sz w:val="20"/>
              </w:rPr>
            </w:pPr>
            <w:r w:rsidRPr="008F1F54">
              <w:rPr>
                <w:rFonts w:eastAsia="Calibri" w:cs="Arial"/>
                <w:sz w:val="20"/>
              </w:rPr>
              <w:lastRenderedPageBreak/>
              <w:t>У случају да понуду подноси правно лице потребно је доставити овај доказ и за правно лице и за законског заступника</w:t>
            </w:r>
          </w:p>
          <w:p w:rsidR="00DB3050" w:rsidRPr="008F1F54" w:rsidRDefault="00DB3050" w:rsidP="00155463">
            <w:pPr>
              <w:numPr>
                <w:ilvl w:val="0"/>
                <w:numId w:val="16"/>
              </w:numPr>
              <w:tabs>
                <w:tab w:val="left" w:pos="680"/>
              </w:tabs>
              <w:snapToGrid w:val="0"/>
              <w:spacing w:before="0"/>
              <w:ind w:left="714" w:hanging="357"/>
              <w:contextualSpacing/>
              <w:rPr>
                <w:rFonts w:eastAsia="Calibri" w:cs="Arial"/>
                <w:sz w:val="20"/>
              </w:rPr>
            </w:pPr>
            <w:r w:rsidRPr="008F1F54">
              <w:rPr>
                <w:rFonts w:eastAsia="Calibri" w:cs="Arial"/>
                <w:sz w:val="20"/>
              </w:rPr>
              <w:t>У случају да правно лице има више законских заступника, ове доказе доставити за сваког од њих</w:t>
            </w:r>
          </w:p>
          <w:p w:rsidR="00DB3050" w:rsidRPr="008F1F54" w:rsidRDefault="00DB3050" w:rsidP="00155463">
            <w:pPr>
              <w:numPr>
                <w:ilvl w:val="0"/>
                <w:numId w:val="16"/>
              </w:numPr>
              <w:tabs>
                <w:tab w:val="left" w:pos="680"/>
              </w:tabs>
              <w:snapToGrid w:val="0"/>
              <w:spacing w:before="0"/>
              <w:ind w:left="714" w:hanging="357"/>
              <w:contextualSpacing/>
              <w:rPr>
                <w:rFonts w:eastAsia="Calibri" w:cs="Arial"/>
                <w:sz w:val="20"/>
              </w:rPr>
            </w:pPr>
            <w:r w:rsidRPr="008F1F54">
              <w:rPr>
                <w:rFonts w:eastAsia="Calibri" w:cs="Arial"/>
                <w:sz w:val="20"/>
              </w:rPr>
              <w:t xml:space="preserve">У случају да понуду подноси група понуђача, ове доказе доставити за сваког </w:t>
            </w:r>
            <w:r w:rsidRPr="008F1F54">
              <w:rPr>
                <w:rFonts w:eastAsia="Calibri" w:cs="Arial"/>
                <w:sz w:val="20"/>
                <w:lang w:val="sr-Cyrl-CS"/>
              </w:rPr>
              <w:t>члана групе понуђача</w:t>
            </w:r>
          </w:p>
          <w:p w:rsidR="00DB3050" w:rsidRPr="008F1F54" w:rsidRDefault="00DB3050" w:rsidP="00155463">
            <w:pPr>
              <w:numPr>
                <w:ilvl w:val="0"/>
                <w:numId w:val="16"/>
              </w:numPr>
              <w:tabs>
                <w:tab w:val="left" w:pos="680"/>
              </w:tabs>
              <w:snapToGrid w:val="0"/>
              <w:spacing w:before="0"/>
              <w:ind w:left="714" w:hanging="357"/>
              <w:contextualSpacing/>
              <w:rPr>
                <w:rFonts w:cs="Arial"/>
                <w:sz w:val="20"/>
              </w:rPr>
            </w:pPr>
            <w:r w:rsidRPr="008F1F54">
              <w:rPr>
                <w:rFonts w:eastAsia="Calibri" w:cs="Arial"/>
                <w:sz w:val="20"/>
              </w:rPr>
              <w:t xml:space="preserve">У случају да понуђач подноси понуду са подизвођачем, ове доказе доставити и за </w:t>
            </w:r>
            <w:r w:rsidRPr="008F1F54">
              <w:rPr>
                <w:rFonts w:eastAsia="Calibri" w:cs="Arial"/>
                <w:sz w:val="20"/>
                <w:lang w:val="sr-Cyrl-CS"/>
              </w:rPr>
              <w:t xml:space="preserve">сваког </w:t>
            </w:r>
            <w:r w:rsidRPr="008F1F54">
              <w:rPr>
                <w:rFonts w:eastAsia="Calibri" w:cs="Arial"/>
                <w:sz w:val="20"/>
              </w:rPr>
              <w:t xml:space="preserve">подизвођача </w:t>
            </w:r>
          </w:p>
          <w:p w:rsidR="00DB3050" w:rsidRPr="00155463" w:rsidRDefault="00DB3050" w:rsidP="00155463">
            <w:pPr>
              <w:tabs>
                <w:tab w:val="left" w:pos="680"/>
              </w:tabs>
              <w:snapToGrid w:val="0"/>
              <w:spacing w:before="0"/>
              <w:contextualSpacing/>
              <w:jc w:val="left"/>
              <w:rPr>
                <w:rFonts w:eastAsia="Calibri" w:cs="Arial"/>
                <w:lang w:val="sr-Cyrl-RS"/>
              </w:rPr>
            </w:pPr>
            <w:r w:rsidRPr="008F1F54">
              <w:rPr>
                <w:rFonts w:eastAsia="Calibri" w:cs="Arial"/>
                <w:b/>
                <w:sz w:val="20"/>
              </w:rPr>
              <w:t>Ови докази не могу бити старији од два месеца пре отварања понуда</w:t>
            </w:r>
            <w:r w:rsidRPr="008F1F54">
              <w:rPr>
                <w:rFonts w:eastAsia="Calibri" w:cs="Arial"/>
                <w:sz w:val="20"/>
              </w:rPr>
              <w:t>.</w:t>
            </w:r>
          </w:p>
        </w:tc>
      </w:tr>
      <w:tr w:rsidR="00DB3050" w:rsidRPr="00F10346" w:rsidTr="00700091">
        <w:trPr>
          <w:trHeight w:val="70"/>
          <w:jc w:val="center"/>
        </w:trPr>
        <w:tc>
          <w:tcPr>
            <w:tcW w:w="729" w:type="dxa"/>
            <w:vAlign w:val="center"/>
          </w:tcPr>
          <w:p w:rsidR="00DB3050" w:rsidRPr="00F10346" w:rsidRDefault="00DB3050" w:rsidP="00155463">
            <w:pPr>
              <w:spacing w:before="0"/>
              <w:jc w:val="center"/>
              <w:rPr>
                <w:rFonts w:cs="Arial"/>
              </w:rPr>
            </w:pPr>
            <w:r w:rsidRPr="00F10346">
              <w:rPr>
                <w:rFonts w:cs="Arial"/>
              </w:rPr>
              <w:lastRenderedPageBreak/>
              <w:t>3.</w:t>
            </w:r>
          </w:p>
        </w:tc>
        <w:tc>
          <w:tcPr>
            <w:tcW w:w="8430" w:type="dxa"/>
            <w:vAlign w:val="center"/>
          </w:tcPr>
          <w:p w:rsidR="00DB3050" w:rsidRPr="00F10346" w:rsidRDefault="00DB3050" w:rsidP="00155463">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155463">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155463">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55463">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155463">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155463">
            <w:pPr>
              <w:spacing w:before="0"/>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155463">
            <w:pPr>
              <w:spacing w:before="0"/>
              <w:ind w:right="122"/>
              <w:rPr>
                <w:rFonts w:cs="Arial"/>
                <w:lang w:val="ru-RU"/>
              </w:rPr>
            </w:pPr>
            <w:r w:rsidRPr="00F10346">
              <w:rPr>
                <w:rFonts w:cs="Arial"/>
                <w:lang w:val="ru-RU"/>
              </w:rPr>
              <w:t>Напомена:</w:t>
            </w:r>
          </w:p>
          <w:p w:rsidR="00DB3050" w:rsidRPr="00F10346" w:rsidRDefault="00DB3050" w:rsidP="00155463">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155463">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155463">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155463">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B12ED" w:rsidRPr="003B12ED" w:rsidRDefault="00DB3050" w:rsidP="00155463">
            <w:pPr>
              <w:tabs>
                <w:tab w:val="left" w:pos="680"/>
              </w:tabs>
              <w:snapToGrid w:val="0"/>
              <w:spacing w:before="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DB3050" w:rsidRPr="00F10346" w:rsidTr="00700091">
        <w:trPr>
          <w:jc w:val="center"/>
        </w:trPr>
        <w:tc>
          <w:tcPr>
            <w:tcW w:w="729" w:type="dxa"/>
            <w:vAlign w:val="center"/>
          </w:tcPr>
          <w:p w:rsidR="00DB3050" w:rsidRPr="00E76155" w:rsidRDefault="00DB3050" w:rsidP="00155463">
            <w:pPr>
              <w:spacing w:before="0"/>
              <w:jc w:val="center"/>
              <w:rPr>
                <w:rFonts w:cs="Arial"/>
              </w:rPr>
            </w:pPr>
            <w:r w:rsidRPr="00E76155">
              <w:rPr>
                <w:rFonts w:cs="Arial"/>
              </w:rPr>
              <w:t xml:space="preserve">4. </w:t>
            </w:r>
          </w:p>
        </w:tc>
        <w:tc>
          <w:tcPr>
            <w:tcW w:w="8430" w:type="dxa"/>
          </w:tcPr>
          <w:p w:rsidR="00DB3050" w:rsidRPr="00E76155" w:rsidRDefault="00DB3050" w:rsidP="00155463">
            <w:pPr>
              <w:snapToGrid w:val="0"/>
              <w:spacing w:before="0"/>
              <w:rPr>
                <w:rFonts w:cs="Arial"/>
                <w:b/>
                <w:u w:val="single"/>
              </w:rPr>
            </w:pPr>
            <w:r w:rsidRPr="00E76155">
              <w:rPr>
                <w:rFonts w:cs="Arial"/>
                <w:b/>
                <w:u w:val="single"/>
              </w:rPr>
              <w:t>Услов:</w:t>
            </w:r>
          </w:p>
          <w:p w:rsidR="00DB3050" w:rsidRPr="00E76155" w:rsidRDefault="00DB3050" w:rsidP="00155463">
            <w:pPr>
              <w:snapToGrid w:val="0"/>
              <w:spacing w:before="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155463">
            <w:pPr>
              <w:autoSpaceDE w:val="0"/>
              <w:autoSpaceDN w:val="0"/>
              <w:adjustRightInd w:val="0"/>
              <w:spacing w:before="0"/>
              <w:rPr>
                <w:rFonts w:cs="Arial"/>
                <w:b/>
                <w:u w:val="single"/>
              </w:rPr>
            </w:pPr>
            <w:r w:rsidRPr="00E76155">
              <w:rPr>
                <w:rFonts w:cs="Arial"/>
                <w:b/>
                <w:u w:val="single"/>
              </w:rPr>
              <w:t>Доказ:</w:t>
            </w:r>
          </w:p>
          <w:p w:rsidR="00DB3050" w:rsidRPr="00E76155" w:rsidRDefault="00DB3050" w:rsidP="00155463">
            <w:pPr>
              <w:spacing w:before="0"/>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155463">
            <w:pPr>
              <w:snapToGrid w:val="0"/>
              <w:spacing w:before="0"/>
              <w:rPr>
                <w:rFonts w:cs="Arial"/>
                <w:lang w:val="sr-Cyrl-CS"/>
              </w:rPr>
            </w:pPr>
            <w:r w:rsidRPr="00E76155">
              <w:rPr>
                <w:rFonts w:cs="Arial"/>
              </w:rPr>
              <w:t>Напомена:</w:t>
            </w:r>
          </w:p>
          <w:p w:rsidR="00DB3050" w:rsidRPr="00E76155" w:rsidRDefault="00DB3050" w:rsidP="00155463">
            <w:pPr>
              <w:numPr>
                <w:ilvl w:val="0"/>
                <w:numId w:val="18"/>
              </w:numPr>
              <w:snapToGrid w:val="0"/>
              <w:spacing w:before="0"/>
              <w:ind w:left="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155463">
            <w:pPr>
              <w:numPr>
                <w:ilvl w:val="0"/>
                <w:numId w:val="18"/>
              </w:numPr>
              <w:snapToGrid w:val="0"/>
              <w:spacing w:before="0"/>
              <w:ind w:left="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E184F" w:rsidRDefault="00DB3050" w:rsidP="00DE184F">
            <w:pPr>
              <w:numPr>
                <w:ilvl w:val="0"/>
                <w:numId w:val="18"/>
              </w:numPr>
              <w:snapToGrid w:val="0"/>
              <w:spacing w:before="0"/>
              <w:ind w:left="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p w:rsidR="006E004C" w:rsidRPr="005805E8" w:rsidRDefault="006E004C" w:rsidP="006E004C">
            <w:pPr>
              <w:snapToGrid w:val="0"/>
              <w:spacing w:before="0"/>
              <w:rPr>
                <w:rFonts w:cs="Arial"/>
                <w:lang w:val="sr-Cyrl-RS"/>
              </w:rPr>
            </w:pPr>
          </w:p>
        </w:tc>
      </w:tr>
      <w:tr w:rsidR="003B12ED" w:rsidRPr="00F10346" w:rsidTr="00700091">
        <w:trPr>
          <w:jc w:val="center"/>
        </w:trPr>
        <w:tc>
          <w:tcPr>
            <w:tcW w:w="729" w:type="dxa"/>
            <w:vAlign w:val="center"/>
          </w:tcPr>
          <w:p w:rsidR="003B12ED" w:rsidRPr="00DE184F" w:rsidRDefault="003B12ED" w:rsidP="005518CE">
            <w:pPr>
              <w:jc w:val="center"/>
              <w:rPr>
                <w:rFonts w:cs="Arial"/>
                <w:sz w:val="20"/>
              </w:rPr>
            </w:pPr>
          </w:p>
        </w:tc>
        <w:tc>
          <w:tcPr>
            <w:tcW w:w="8430" w:type="dxa"/>
          </w:tcPr>
          <w:p w:rsidR="003B12ED" w:rsidRPr="00DE184F" w:rsidRDefault="003B12ED" w:rsidP="005518CE">
            <w:pPr>
              <w:spacing w:before="0"/>
              <w:ind w:right="-180"/>
              <w:jc w:val="center"/>
              <w:rPr>
                <w:rFonts w:cs="Arial"/>
                <w:b/>
                <w:sz w:val="20"/>
              </w:rPr>
            </w:pPr>
            <w:r w:rsidRPr="00DE184F">
              <w:rPr>
                <w:rFonts w:cs="Arial"/>
                <w:b/>
                <w:sz w:val="20"/>
              </w:rPr>
              <w:t xml:space="preserve">4.2  ДОДАТНИ УСЛОВИ </w:t>
            </w:r>
          </w:p>
          <w:p w:rsidR="003B12ED" w:rsidRPr="00DE184F" w:rsidRDefault="003B12ED" w:rsidP="005518CE">
            <w:pPr>
              <w:snapToGrid w:val="0"/>
              <w:spacing w:before="0"/>
              <w:jc w:val="center"/>
              <w:rPr>
                <w:rFonts w:cs="Arial"/>
                <w:b/>
                <w:sz w:val="20"/>
                <w:lang w:val="sr-Cyrl-RS"/>
              </w:rPr>
            </w:pPr>
            <w:r w:rsidRPr="00DE184F">
              <w:rPr>
                <w:rFonts w:cs="Arial"/>
                <w:b/>
                <w:sz w:val="20"/>
              </w:rPr>
              <w:t>ЗА УЧЕШЋЕ У ПОСТУПКУ ЈАВНЕ НАБАВКЕ ИЗ ЧЛАНА 76. ЗАКОНА</w:t>
            </w:r>
          </w:p>
        </w:tc>
      </w:tr>
      <w:tr w:rsidR="00B2404A" w:rsidRPr="00F10346" w:rsidTr="00700091">
        <w:trPr>
          <w:jc w:val="center"/>
        </w:trPr>
        <w:tc>
          <w:tcPr>
            <w:tcW w:w="729" w:type="dxa"/>
            <w:vAlign w:val="center"/>
          </w:tcPr>
          <w:p w:rsidR="00B2404A" w:rsidRDefault="00B2404A">
            <w:pPr>
              <w:rPr>
                <w:rFonts w:eastAsiaTheme="minorHAnsi" w:cs="Arial"/>
                <w:color w:val="000000"/>
                <w:lang w:val="sr-Cyrl-RS" w:eastAsia="sr-Latn-CS"/>
              </w:rPr>
            </w:pPr>
            <w:r>
              <w:rPr>
                <w:lang w:val="sr-Cyrl-RS" w:eastAsia="sr-Latn-CS"/>
              </w:rPr>
              <w:t>5.</w:t>
            </w:r>
          </w:p>
        </w:tc>
        <w:tc>
          <w:tcPr>
            <w:tcW w:w="8430" w:type="dxa"/>
          </w:tcPr>
          <w:p w:rsidR="00B2404A" w:rsidRDefault="00B2404A">
            <w:pPr>
              <w:autoSpaceDE w:val="0"/>
              <w:autoSpaceDN w:val="0"/>
              <w:rPr>
                <w:rFonts w:eastAsiaTheme="minorHAnsi" w:cs="Arial"/>
                <w:b/>
                <w:bCs/>
                <w:color w:val="000000"/>
                <w:lang w:val="sr-Latn-RS" w:eastAsia="sr-Latn-CS"/>
              </w:rPr>
            </w:pPr>
            <w:r>
              <w:rPr>
                <w:b/>
                <w:bCs/>
                <w:u w:val="single"/>
                <w:lang w:val="sr-Latn-RS" w:eastAsia="sr-Latn-CS"/>
              </w:rPr>
              <w:t>Услов:</w:t>
            </w:r>
          </w:p>
          <w:p w:rsidR="00B2404A" w:rsidRDefault="00B2404A">
            <w:pPr>
              <w:autoSpaceDE w:val="0"/>
              <w:autoSpaceDN w:val="0"/>
              <w:rPr>
                <w:sz w:val="24"/>
                <w:szCs w:val="24"/>
                <w:lang w:val="sr-Latn-RS" w:eastAsia="sr-Latn-CS"/>
              </w:rPr>
            </w:pPr>
            <w:r>
              <w:rPr>
                <w:lang w:val="sr-Latn-RS" w:eastAsia="sr-Latn-CS"/>
              </w:rPr>
              <w:t xml:space="preserve">Пословни капацитет </w:t>
            </w:r>
          </w:p>
          <w:p w:rsidR="00B2404A" w:rsidRDefault="00B2404A">
            <w:pPr>
              <w:autoSpaceDE w:val="0"/>
              <w:autoSpaceDN w:val="0"/>
              <w:rPr>
                <w:b/>
                <w:bCs/>
                <w:lang w:val="sr-Latn-RS" w:eastAsia="sr-Latn-CS"/>
              </w:rPr>
            </w:pPr>
            <w:r>
              <w:rPr>
                <w:b/>
                <w:bCs/>
                <w:lang w:val="sr-Latn-RS" w:eastAsia="sr-Latn-CS"/>
              </w:rPr>
              <w:t>Понуђач располаже неопходним пословним капацитетом ако:</w:t>
            </w:r>
          </w:p>
          <w:p w:rsidR="00B2404A" w:rsidRDefault="00B2404A">
            <w:pPr>
              <w:pStyle w:val="ListParagraph"/>
              <w:autoSpaceDE w:val="0"/>
              <w:autoSpaceDN w:val="0"/>
              <w:spacing w:before="0" w:after="0" w:line="240" w:lineRule="auto"/>
              <w:ind w:left="0"/>
              <w:rPr>
                <w:rFonts w:ascii="Arial" w:hAnsi="Arial" w:cs="Arial"/>
                <w:lang w:val="sr-Cyrl-RS" w:eastAsia="sr-Latn-CS"/>
              </w:rPr>
            </w:pPr>
            <w:r>
              <w:rPr>
                <w:rFonts w:ascii="Arial" w:hAnsi="Arial" w:cs="Arial"/>
                <w:lang w:val="sr-Cyrl-RS" w:eastAsia="sr-Latn-CS"/>
              </w:rPr>
              <w:t xml:space="preserve">5.1 </w:t>
            </w:r>
            <w:r>
              <w:rPr>
                <w:rFonts w:ascii="Arial" w:hAnsi="Arial" w:cs="Arial"/>
                <w:lang w:val="sr-Latn-RS" w:eastAsia="sr-Latn-CS"/>
              </w:rPr>
              <w:t xml:space="preserve">је у </w:t>
            </w:r>
            <w:r>
              <w:rPr>
                <w:rFonts w:ascii="Arial" w:hAnsi="Arial" w:cs="Arial"/>
                <w:lang w:val="sr-Cyrl-CS" w:eastAsia="sr-Latn-CS"/>
              </w:rPr>
              <w:t xml:space="preserve">претходне </w:t>
            </w:r>
            <w:r>
              <w:rPr>
                <w:rFonts w:ascii="Arial" w:hAnsi="Arial" w:cs="Arial"/>
                <w:lang w:val="sr-Cyrl-RS" w:eastAsia="sr-Latn-CS"/>
              </w:rPr>
              <w:t>три</w:t>
            </w:r>
            <w:r>
              <w:rPr>
                <w:rFonts w:ascii="Arial" w:hAnsi="Arial" w:cs="Arial"/>
                <w:lang w:val="sr-Latn-RS" w:eastAsia="sr-Latn-CS"/>
              </w:rPr>
              <w:t xml:space="preserve"> године </w:t>
            </w:r>
            <w:r>
              <w:rPr>
                <w:rFonts w:ascii="Arial" w:hAnsi="Arial" w:cs="Arial"/>
                <w:lang w:val="sr-Cyrl-CS" w:eastAsia="sr-Latn-CS"/>
              </w:rPr>
              <w:t xml:space="preserve">до дана објављивања Позива за подношење понуда </w:t>
            </w:r>
            <w:r>
              <w:rPr>
                <w:rFonts w:ascii="Arial" w:hAnsi="Arial" w:cs="Arial"/>
                <w:lang w:val="sr-Latn-RS" w:eastAsia="sr-Latn-CS"/>
              </w:rPr>
              <w:t>на Порталу јавних набавки</w:t>
            </w:r>
            <w:r>
              <w:rPr>
                <w:rFonts w:ascii="Arial" w:hAnsi="Arial" w:cs="Arial"/>
                <w:lang w:val="sr-Cyrl-RS" w:eastAsia="sr-Latn-CS"/>
              </w:rPr>
              <w:t xml:space="preserve">, реализовао најмање један уговор за </w:t>
            </w:r>
            <w:r>
              <w:rPr>
                <w:rFonts w:ascii="Arial" w:hAnsi="Arial" w:cs="Arial"/>
                <w:lang w:val="sr-Latn-RS" w:eastAsia="sr-Latn-CS"/>
              </w:rPr>
              <w:t>испору</w:t>
            </w:r>
            <w:r>
              <w:rPr>
                <w:rFonts w:ascii="Arial" w:hAnsi="Arial" w:cs="Arial"/>
                <w:lang w:val="sr-Cyrl-RS" w:eastAsia="sr-Latn-CS"/>
              </w:rPr>
              <w:t xml:space="preserve">ку </w:t>
            </w:r>
            <w:r>
              <w:rPr>
                <w:rFonts w:ascii="Arial" w:hAnsi="Arial" w:cs="Arial"/>
                <w:lang w:val="sr-Latn-RS" w:eastAsia="sr-Latn-CS"/>
              </w:rPr>
              <w:t>добра која су предмет јавне набавке</w:t>
            </w:r>
            <w:r>
              <w:rPr>
                <w:rFonts w:ascii="Arial" w:hAnsi="Arial" w:cs="Arial"/>
                <w:lang w:val="sr-Cyrl-RS" w:eastAsia="sr-Latn-CS"/>
              </w:rPr>
              <w:t xml:space="preserve"> у уговореном року, обиму и квалитету у да није прекршио своје обавезе из гарантног рока</w:t>
            </w:r>
          </w:p>
          <w:p w:rsidR="00B2404A" w:rsidRDefault="00B2404A">
            <w:pPr>
              <w:autoSpaceDE w:val="0"/>
              <w:autoSpaceDN w:val="0"/>
              <w:rPr>
                <w:rFonts w:cs="Arial"/>
                <w:b/>
                <w:bCs/>
                <w:u w:val="single"/>
                <w:lang w:val="sr-Cyrl-RS" w:eastAsia="sr-Latn-CS"/>
              </w:rPr>
            </w:pPr>
            <w:r>
              <w:rPr>
                <w:b/>
                <w:bCs/>
                <w:u w:val="single"/>
                <w:lang w:val="sr-Latn-RS" w:eastAsia="sr-Latn-CS"/>
              </w:rPr>
              <w:t xml:space="preserve">Доказ: </w:t>
            </w:r>
          </w:p>
          <w:p w:rsidR="00B2404A" w:rsidRDefault="00B2404A">
            <w:pPr>
              <w:autoSpaceDE w:val="0"/>
              <w:autoSpaceDN w:val="0"/>
              <w:rPr>
                <w:lang w:val="sr-Cyrl-RS" w:eastAsia="sr-Latn-CS"/>
              </w:rPr>
            </w:pPr>
            <w:r>
              <w:rPr>
                <w:lang w:val="sr-Cyrl-RS" w:eastAsia="sr-Latn-CS"/>
              </w:rPr>
              <w:t xml:space="preserve">5.1. </w:t>
            </w:r>
            <w:r>
              <w:rPr>
                <w:lang w:val="sr-Latn-RS" w:eastAsia="sr-Latn-CS"/>
              </w:rPr>
              <w:t xml:space="preserve">- Референтна листа </w:t>
            </w:r>
            <w:r>
              <w:rPr>
                <w:lang w:val="sr-Cyrl-RS" w:eastAsia="sr-Latn-CS"/>
              </w:rPr>
              <w:t> и</w:t>
            </w:r>
          </w:p>
          <w:p w:rsidR="00B2404A" w:rsidRDefault="00B2404A">
            <w:pPr>
              <w:autoSpaceDE w:val="0"/>
              <w:autoSpaceDN w:val="0"/>
              <w:rPr>
                <w:lang w:val="sr-Latn-RS" w:eastAsia="sr-Latn-CS"/>
              </w:rPr>
            </w:pPr>
            <w:r>
              <w:rPr>
                <w:lang w:val="sr-Cyrl-RS" w:eastAsia="sr-Latn-CS"/>
              </w:rPr>
              <w:t xml:space="preserve">       </w:t>
            </w:r>
            <w:r>
              <w:rPr>
                <w:lang w:val="sr-Latn-RS" w:eastAsia="sr-Latn-CS"/>
              </w:rPr>
              <w:t>-Потписане и оверене потврде купаца</w:t>
            </w:r>
          </w:p>
          <w:p w:rsidR="00B2404A" w:rsidRDefault="00B2404A" w:rsidP="00B2404A">
            <w:pPr>
              <w:numPr>
                <w:ilvl w:val="0"/>
                <w:numId w:val="39"/>
              </w:numPr>
              <w:snapToGrid w:val="0"/>
              <w:spacing w:before="0"/>
              <w:rPr>
                <w:sz w:val="20"/>
                <w:szCs w:val="20"/>
                <w:lang w:val="sr-Latn-RS" w:eastAsia="sr-Latn-CS"/>
              </w:rPr>
            </w:pPr>
            <w:r>
              <w:rPr>
                <w:sz w:val="20"/>
                <w:szCs w:val="20"/>
                <w:lang w:val="sr-Latn-RS" w:eastAsia="sr-Latn-CS"/>
              </w:rPr>
              <w:t>У случају да понуду подноси група понуђача, доказ</w:t>
            </w:r>
            <w:r>
              <w:rPr>
                <w:sz w:val="20"/>
                <w:szCs w:val="20"/>
                <w:lang w:val="sr-Cyrl-RS" w:eastAsia="sr-Latn-CS"/>
              </w:rPr>
              <w:t>е</w:t>
            </w:r>
            <w:r>
              <w:rPr>
                <w:sz w:val="20"/>
                <w:szCs w:val="20"/>
                <w:lang w:val="sr-Latn-RS" w:eastAsia="sr-Latn-CS"/>
              </w:rPr>
              <w:t xml:space="preserve">  доставити за оног </w:t>
            </w:r>
          </w:p>
          <w:p w:rsidR="00B2404A" w:rsidRDefault="00B2404A">
            <w:pPr>
              <w:snapToGrid w:val="0"/>
              <w:ind w:left="720"/>
              <w:rPr>
                <w:rFonts w:eastAsiaTheme="minorHAnsi"/>
                <w:sz w:val="20"/>
                <w:szCs w:val="20"/>
                <w:lang w:val="sr-Latn-RS" w:eastAsia="sr-Latn-CS"/>
              </w:rPr>
            </w:pPr>
            <w:r>
              <w:rPr>
                <w:sz w:val="20"/>
                <w:szCs w:val="20"/>
                <w:lang w:val="sr-Latn-RS" w:eastAsia="sr-Latn-CS"/>
              </w:rPr>
              <w:t xml:space="preserve">члана групе који испуњава тражени услов (довољно је да 1 члан групе достави </w:t>
            </w:r>
            <w:r>
              <w:rPr>
                <w:sz w:val="20"/>
                <w:szCs w:val="20"/>
                <w:lang w:val="sr-Cyrl-RS" w:eastAsia="sr-Latn-CS"/>
              </w:rPr>
              <w:t>доказ</w:t>
            </w:r>
            <w:r>
              <w:rPr>
                <w:sz w:val="20"/>
                <w:szCs w:val="20"/>
                <w:lang w:val="sr-Latn-RS" w:eastAsia="sr-Latn-CS"/>
              </w:rPr>
              <w:t>, а уколико више њих заједно испуњавају услов</w:t>
            </w:r>
            <w:r>
              <w:rPr>
                <w:sz w:val="20"/>
                <w:szCs w:val="20"/>
                <w:lang w:val="sr-Cyrl-RS" w:eastAsia="sr-Latn-CS"/>
              </w:rPr>
              <w:t>,</w:t>
            </w:r>
            <w:r>
              <w:rPr>
                <w:sz w:val="20"/>
                <w:szCs w:val="20"/>
                <w:lang w:val="sr-Latn-RS" w:eastAsia="sr-Latn-CS"/>
              </w:rPr>
              <w:t xml:space="preserve"> овај доказ доставити за те чланове.</w:t>
            </w:r>
          </w:p>
          <w:p w:rsidR="00B2404A" w:rsidRDefault="00B2404A" w:rsidP="00B2404A">
            <w:pPr>
              <w:numPr>
                <w:ilvl w:val="0"/>
                <w:numId w:val="39"/>
              </w:numPr>
              <w:snapToGrid w:val="0"/>
              <w:spacing w:before="0"/>
              <w:rPr>
                <w:rFonts w:cs="Arial"/>
                <w:color w:val="000000"/>
                <w:lang w:val="sr-Latn-RS" w:eastAsia="sr-Latn-CS"/>
              </w:rPr>
            </w:pPr>
            <w:r>
              <w:rPr>
                <w:sz w:val="20"/>
                <w:szCs w:val="20"/>
                <w:lang w:val="sr-Latn-R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F0D19" w:rsidRPr="00E47C2E" w:rsidRDefault="006F0D19" w:rsidP="006F0D19">
      <w:pPr>
        <w:spacing w:before="0"/>
        <w:rPr>
          <w:rFonts w:cs="Arial"/>
          <w:lang w:eastAsia="zh-CN"/>
        </w:rPr>
      </w:pPr>
      <w:r w:rsidRPr="00E47C2E">
        <w:rPr>
          <w:rFonts w:cs="Arial"/>
          <w:lang w:eastAsia="zh-CN"/>
        </w:rPr>
        <w:t>Понуда понуђача који не докаже да испуњава на</w:t>
      </w:r>
      <w:r>
        <w:rPr>
          <w:rFonts w:cs="Arial"/>
          <w:lang w:eastAsia="zh-CN"/>
        </w:rPr>
        <w:t>ведене обавезне</w:t>
      </w:r>
      <w:r>
        <w:rPr>
          <w:rFonts w:cs="Arial"/>
          <w:lang w:val="sr-Cyrl-RS" w:eastAsia="zh-CN"/>
        </w:rPr>
        <w:t xml:space="preserve"> и додатне </w:t>
      </w:r>
      <w:proofErr w:type="gramStart"/>
      <w:r>
        <w:rPr>
          <w:rFonts w:cs="Arial"/>
          <w:lang w:val="sr-Cyrl-RS" w:eastAsia="zh-CN"/>
        </w:rPr>
        <w:t>услове</w:t>
      </w:r>
      <w:r>
        <w:rPr>
          <w:rFonts w:cs="Arial"/>
          <w:lang w:eastAsia="zh-CN"/>
        </w:rPr>
        <w:t xml:space="preserve">  из</w:t>
      </w:r>
      <w:proofErr w:type="gramEnd"/>
      <w:r>
        <w:rPr>
          <w:rFonts w:cs="Arial"/>
          <w:lang w:eastAsia="zh-CN"/>
        </w:rPr>
        <w:t xml:space="preserve"> </w:t>
      </w:r>
      <w:r w:rsidRPr="00550641">
        <w:rPr>
          <w:rFonts w:cs="Arial"/>
          <w:lang w:eastAsia="zh-CN"/>
        </w:rPr>
        <w:t>тачака 1.</w:t>
      </w:r>
      <w:r>
        <w:rPr>
          <w:rFonts w:cs="Arial"/>
          <w:lang w:val="sr-Cyrl-RS" w:eastAsia="zh-CN"/>
        </w:rPr>
        <w:t xml:space="preserve"> </w:t>
      </w:r>
      <w:proofErr w:type="gramStart"/>
      <w:r w:rsidRPr="00550641">
        <w:rPr>
          <w:rFonts w:cs="Arial"/>
          <w:lang w:eastAsia="zh-CN"/>
        </w:rPr>
        <w:t>до</w:t>
      </w:r>
      <w:proofErr w:type="gramEnd"/>
      <w:r w:rsidRPr="00550641">
        <w:rPr>
          <w:rFonts w:cs="Arial"/>
          <w:lang w:eastAsia="zh-CN"/>
        </w:rPr>
        <w:t xml:space="preserve"> </w:t>
      </w:r>
      <w:r w:rsidR="006B3E80">
        <w:rPr>
          <w:rFonts w:cs="Arial"/>
          <w:lang w:val="sr-Cyrl-RS" w:eastAsia="zh-CN"/>
        </w:rPr>
        <w:t>5</w:t>
      </w:r>
      <w:r w:rsidRPr="00550641">
        <w:rPr>
          <w:rFonts w:cs="Arial"/>
          <w:lang w:eastAsia="zh-CN"/>
        </w:rPr>
        <w:t>.</w:t>
      </w:r>
      <w:r>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6F0D19" w:rsidRDefault="006F0D19" w:rsidP="006F0D19">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r w:rsidRPr="00E47C2E">
        <w:rPr>
          <w:rFonts w:cs="Arial"/>
        </w:rPr>
        <w:t>Закона, понуђач испуњава самостално без обзира на ангажовање подизвођача</w:t>
      </w:r>
    </w:p>
    <w:p w:rsidR="006F0D19" w:rsidRPr="004B3A8F" w:rsidRDefault="006F0D19" w:rsidP="006F0D19">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F0D19" w:rsidRPr="00E47C2E" w:rsidRDefault="006F0D19" w:rsidP="006F0D19">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sidRPr="00E47C2E">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6F0D19" w:rsidRPr="00E47C2E" w:rsidRDefault="006F0D19" w:rsidP="006F0D19">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F0D19" w:rsidRPr="00E47C2E" w:rsidRDefault="006F0D19" w:rsidP="006F0D19">
      <w:pPr>
        <w:spacing w:before="0"/>
        <w:rPr>
          <w:rFonts w:cs="Arial"/>
          <w:lang w:eastAsia="zh-CN"/>
        </w:rPr>
      </w:pPr>
      <w:r w:rsidRPr="00E47C2E">
        <w:rPr>
          <w:rFonts w:cs="Arial"/>
          <w:lang w:eastAsia="zh-CN"/>
        </w:rPr>
        <w:t>4.</w:t>
      </w:r>
      <w:r>
        <w:rPr>
          <w:rFonts w:cs="Arial"/>
          <w:lang w:val="sr-Cyrl-RS" w:eastAsia="zh-CN"/>
        </w:rPr>
        <w:t xml:space="preserve"> </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6F0D19" w:rsidRPr="00E47C2E" w:rsidRDefault="006F0D19" w:rsidP="006F0D19">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F0D19" w:rsidRPr="00E47C2E" w:rsidRDefault="006F0D19" w:rsidP="006F0D19">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6F0D19" w:rsidRPr="00E47C2E" w:rsidRDefault="006F0D19" w:rsidP="006F0D19">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6F0D19" w:rsidRPr="00E47C2E" w:rsidRDefault="006F0D19" w:rsidP="006F0D19">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6F0D19" w:rsidRPr="00E47C2E" w:rsidRDefault="006F0D19" w:rsidP="006F0D19">
      <w:pPr>
        <w:spacing w:before="0"/>
        <w:ind w:firstLine="720"/>
      </w:pPr>
      <w:r w:rsidRPr="00E47C2E">
        <w:rPr>
          <w:rFonts w:cs="Arial"/>
          <w:lang w:eastAsia="zh-CN"/>
        </w:rPr>
        <w:lastRenderedPageBreak/>
        <w:t xml:space="preserve">-регистар понуђача: </w:t>
      </w:r>
      <w:hyperlink r:id="rId169" w:history="1">
        <w:r w:rsidRPr="00E47C2E">
          <w:rPr>
            <w:rStyle w:val="Hyperlink"/>
            <w:rFonts w:cs="Arial"/>
            <w:lang w:eastAsia="zh-CN"/>
          </w:rPr>
          <w:t>www.apr.gov.rs</w:t>
        </w:r>
      </w:hyperlink>
    </w:p>
    <w:p w:rsidR="006F0D19" w:rsidRDefault="006F0D19" w:rsidP="006F0D19">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6F0D19" w:rsidRPr="00E47C2E" w:rsidRDefault="006F0D19" w:rsidP="006F0D19">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F0D19" w:rsidRPr="00E47C2E" w:rsidRDefault="006F0D19" w:rsidP="006F0D19">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F0D19" w:rsidRPr="00E47C2E" w:rsidRDefault="006F0D19" w:rsidP="006F0D19">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F0D19" w:rsidRPr="00E47C2E" w:rsidRDefault="006F0D19" w:rsidP="006F0D19">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4D44ED" w:rsidRPr="001D1F66" w:rsidRDefault="004D44ED" w:rsidP="004D44ED">
      <w:pPr>
        <w:pStyle w:val="KDKomentar"/>
        <w:spacing w:before="0"/>
        <w:rPr>
          <w:rFonts w:cs="Arial"/>
          <w:b/>
          <w:i w:val="0"/>
          <w:color w:val="auto"/>
          <w:sz w:val="22"/>
          <w:szCs w:val="22"/>
          <w:lang w:val="sr-Cyrl-RS"/>
        </w:rPr>
      </w:pPr>
      <w:bookmarkStart w:id="198" w:name="_Toc441651548"/>
      <w:bookmarkStart w:id="199" w:name="_Toc442559886"/>
      <w:r w:rsidRPr="001D1F66">
        <w:rPr>
          <w:rFonts w:cs="Arial"/>
          <w:i w:val="0"/>
          <w:color w:val="auto"/>
          <w:sz w:val="22"/>
          <w:szCs w:val="22"/>
        </w:rPr>
        <w:t xml:space="preserve">Избор најповољније понуде ће се извршити применом критеријума </w:t>
      </w:r>
      <w:r w:rsidRPr="001D1F66">
        <w:rPr>
          <w:rFonts w:cs="Arial"/>
          <w:b/>
          <w:i w:val="0"/>
          <w:color w:val="auto"/>
          <w:sz w:val="22"/>
          <w:szCs w:val="22"/>
        </w:rPr>
        <w:t>„Најнижа понуђена цена“</w:t>
      </w:r>
      <w:r w:rsidRPr="001D1F66">
        <w:rPr>
          <w:rFonts w:cs="Arial"/>
          <w:b/>
          <w:i w:val="0"/>
          <w:color w:val="auto"/>
          <w:sz w:val="22"/>
          <w:szCs w:val="22"/>
          <w:lang w:val="sr-Cyrl-RS"/>
        </w:rPr>
        <w:t xml:space="preserve"> </w:t>
      </w:r>
    </w:p>
    <w:p w:rsidR="004D44ED" w:rsidRPr="001D1F66" w:rsidRDefault="004D44ED" w:rsidP="004D44ED">
      <w:pPr>
        <w:tabs>
          <w:tab w:val="left" w:pos="567"/>
        </w:tabs>
        <w:spacing w:before="0"/>
        <w:rPr>
          <w:rFonts w:cs="Arial"/>
          <w:lang w:val="sr-Cyrl-RS"/>
        </w:rPr>
      </w:pPr>
      <w:r w:rsidRPr="001D1F66">
        <w:rPr>
          <w:rFonts w:cs="Arial"/>
          <w:lang w:val="sr-Cyrl-RS"/>
        </w:rPr>
        <w:t>У</w:t>
      </w:r>
      <w:r w:rsidRPr="001D1F66">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D44ED" w:rsidRPr="001D1F66" w:rsidRDefault="004D44ED" w:rsidP="004D44ED">
      <w:pPr>
        <w:tabs>
          <w:tab w:val="left" w:pos="567"/>
        </w:tabs>
        <w:spacing w:before="0"/>
        <w:rPr>
          <w:rFonts w:cs="Arial"/>
        </w:rPr>
      </w:pPr>
      <w:r w:rsidRPr="001D1F66">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4D44ED" w:rsidRPr="001D1F66" w:rsidRDefault="004D44ED" w:rsidP="004D44ED">
      <w:pPr>
        <w:tabs>
          <w:tab w:val="left" w:pos="567"/>
        </w:tabs>
        <w:spacing w:before="0"/>
        <w:rPr>
          <w:rFonts w:cs="Arial"/>
        </w:rPr>
      </w:pPr>
      <w:proofErr w:type="gramStart"/>
      <w:r w:rsidRPr="001D1F66">
        <w:rPr>
          <w:rFonts w:cs="Arial"/>
        </w:rPr>
        <w:t>Предност дата за добра домаћег порекла (члан 86.став 1. до 4.</w:t>
      </w:r>
      <w:proofErr w:type="gramEnd"/>
      <w:r w:rsidRPr="001D1F66">
        <w:rPr>
          <w:rFonts w:cs="Arial"/>
        </w:rPr>
        <w:t xml:space="preserve"> </w:t>
      </w:r>
      <w:proofErr w:type="gramStart"/>
      <w:r w:rsidRPr="001D1F66">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4D44ED" w:rsidRPr="00EC3FB7" w:rsidRDefault="004D44ED" w:rsidP="004D44ED">
      <w:pPr>
        <w:tabs>
          <w:tab w:val="left" w:pos="567"/>
        </w:tabs>
        <w:spacing w:before="0"/>
        <w:rPr>
          <w:rFonts w:cs="Arial"/>
        </w:rPr>
      </w:pPr>
      <w:r w:rsidRPr="001D1F66">
        <w:rPr>
          <w:rFonts w:cs="Arial"/>
        </w:rPr>
        <w:t xml:space="preserve">Предност дата добра домаћег порекла (члан 86. став 1. до 4.Закона) у поступцима јавних набавки у којима учествују </w:t>
      </w:r>
      <w:r w:rsidRPr="001D1F6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874F5B" w:rsidP="00E94E25">
      <w:pPr>
        <w:pStyle w:val="KDPodnaslov1"/>
        <w:spacing w:before="0"/>
      </w:pPr>
      <w:r w:rsidRPr="007F12E8">
        <w:t xml:space="preserve">5.1. </w:t>
      </w:r>
      <w:bookmarkEnd w:id="198"/>
      <w:bookmarkEnd w:id="199"/>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DE184F" w:rsidRPr="001D1F66" w:rsidRDefault="00DE184F" w:rsidP="00E94E25">
      <w:pPr>
        <w:spacing w:before="0"/>
        <w:contextualSpacing/>
        <w:rPr>
          <w:rFonts w:cs="Arial"/>
          <w:lang w:val="sr-Cyrl-RS"/>
        </w:rPr>
      </w:pPr>
      <w:r w:rsidRPr="001D1F66">
        <w:rPr>
          <w:rFonts w:cs="Arial"/>
          <w:lang w:val="sr-Cyrl-RS"/>
        </w:rPr>
        <w:t xml:space="preserve">Уколико две или више понуда имају исту понуђену цену, као повољнија биће изабрана понуда оног понуђача који је понудио понудио краћи рок испоруке </w:t>
      </w:r>
      <w:r w:rsidR="002E623D">
        <w:rPr>
          <w:rFonts w:cs="Arial"/>
          <w:lang w:val="sr-Cyrl-RS"/>
        </w:rPr>
        <w:t>.</w:t>
      </w:r>
      <w:r w:rsidRPr="001D1F66">
        <w:rPr>
          <w:rFonts w:cs="Arial"/>
          <w:lang w:val="sr-Cyrl-RS"/>
        </w:rPr>
        <w:t>У случају истог понуђеног рока</w:t>
      </w:r>
      <w:r w:rsidR="00A01268">
        <w:rPr>
          <w:rFonts w:cs="Arial"/>
        </w:rPr>
        <w:t xml:space="preserve"> </w:t>
      </w:r>
      <w:r w:rsidR="00A01268">
        <w:rPr>
          <w:rFonts w:cs="Arial"/>
          <w:lang w:val="sr-Cyrl-RS"/>
        </w:rPr>
        <w:t>испоруке</w:t>
      </w:r>
      <w:r w:rsidRPr="001D1F66">
        <w:rPr>
          <w:rFonts w:cs="Arial"/>
          <w:lang w:val="sr-Cyrl-RS"/>
        </w:rPr>
        <w:t xml:space="preserve">  , као повољнија биће изабрана понуда оног понуђача који је понудио дужи гарантни период. </w:t>
      </w:r>
    </w:p>
    <w:p w:rsidR="00DE184F" w:rsidRPr="001D1F66" w:rsidRDefault="00DE184F" w:rsidP="00E94E25">
      <w:pPr>
        <w:spacing w:before="0"/>
        <w:contextualSpacing/>
        <w:rPr>
          <w:rFonts w:cs="Arial"/>
          <w:lang w:val="sr-Cyrl-RS"/>
        </w:rPr>
      </w:pPr>
      <w:r w:rsidRPr="001D1F66">
        <w:rPr>
          <w:rFonts w:cs="Arial"/>
          <w:lang w:val="sr-Cyrl-RS"/>
        </w:rPr>
        <w:t>Уколико ни после примене резервних критеријума не буде могуће извршити рангирање понуда, повољнија понуда биће изабрана путем жреба.</w:t>
      </w:r>
    </w:p>
    <w:p w:rsidR="00DE184F" w:rsidRDefault="00DE184F" w:rsidP="00E94E25">
      <w:pPr>
        <w:spacing w:before="0"/>
        <w:contextualSpacing/>
        <w:rPr>
          <w:rFonts w:cs="Arial"/>
          <w:lang w:val="sr-Cyrl-RS"/>
        </w:rPr>
      </w:pPr>
      <w:r w:rsidRPr="001D1F66">
        <w:rPr>
          <w:rFonts w:cs="Arial"/>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BA3EC9" w:rsidRPr="00BA3EC9" w:rsidRDefault="00BA3EC9" w:rsidP="008F1F54">
      <w:pPr>
        <w:spacing w:before="0"/>
        <w:rPr>
          <w:rFonts w:cs="Arial"/>
          <w:lang w:val="sr-Cyrl-RS"/>
        </w:rPr>
      </w:pPr>
    </w:p>
    <w:p w:rsidR="008D2B23" w:rsidRPr="00F10346" w:rsidRDefault="002A78FB" w:rsidP="002A78FB">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t xml:space="preserve">6. </w:t>
      </w:r>
      <w:r w:rsidR="008D2B23" w:rsidRPr="00F10346">
        <w:rPr>
          <w:rFonts w:cs="Arial"/>
        </w:rPr>
        <w:t>УПУТСТВО ПОНУЂАЧИМА КАКО ДА САЧИНЕ ПОНУДУ</w:t>
      </w:r>
      <w:bookmarkEnd w:id="206"/>
    </w:p>
    <w:p w:rsidR="003C3350" w:rsidRDefault="003C3350"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23871">
      <w:pPr>
        <w:pStyle w:val="KDPodnaslov2"/>
        <w:numPr>
          <w:ilvl w:val="1"/>
          <w:numId w:val="20"/>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E94E25" w:rsidRPr="007758BF" w:rsidRDefault="00E94E25" w:rsidP="00E94E25">
      <w:pPr>
        <w:pStyle w:val="KDParagraf"/>
        <w:spacing w:before="0"/>
        <w:ind w:left="360"/>
        <w:rPr>
          <w:rFonts w:cs="Arial"/>
          <w:lang w:val="ru-RU"/>
        </w:rPr>
      </w:pPr>
      <w:r w:rsidRPr="007758B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E94E25" w:rsidRPr="007758BF" w:rsidRDefault="00E94E25" w:rsidP="00E94E25">
      <w:pPr>
        <w:pStyle w:val="KDParagraf"/>
        <w:spacing w:before="0"/>
        <w:ind w:left="360"/>
        <w:rPr>
          <w:rFonts w:cs="Arial"/>
          <w:lang w:val="ru-RU"/>
        </w:rPr>
      </w:pPr>
      <w:r w:rsidRPr="007758BF">
        <w:rPr>
          <w:rFonts w:cs="Arial"/>
          <w:lang w:val="ru-RU"/>
        </w:rPr>
        <w:t>Понуда са свим прилозима мора бити сачињена на српском језику.</w:t>
      </w:r>
    </w:p>
    <w:p w:rsidR="00E94E25" w:rsidRPr="007758BF" w:rsidRDefault="00E94E25" w:rsidP="00E94E25">
      <w:pPr>
        <w:pStyle w:val="KDParagraf"/>
        <w:spacing w:before="0"/>
        <w:ind w:left="360"/>
        <w:rPr>
          <w:rFonts w:cs="Arial"/>
          <w:lang w:val="ru-RU"/>
        </w:rPr>
      </w:pPr>
      <w:r w:rsidRPr="007758BF">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2A78FB" w:rsidRPr="002A78FB" w:rsidRDefault="002A78FB" w:rsidP="002A78FB">
      <w:pPr>
        <w:pStyle w:val="KDParagraf"/>
        <w:spacing w:before="0"/>
        <w:rPr>
          <w:rFonts w:cs="Arial"/>
          <w:lang w:val="sr-Cyrl-RS" w:eastAsia="sr-Latn-CS"/>
        </w:rPr>
      </w:pPr>
    </w:p>
    <w:p w:rsidR="008D2B23" w:rsidRPr="00F10346" w:rsidRDefault="008D2B23" w:rsidP="00C23871">
      <w:pPr>
        <w:pStyle w:val="KDPodnaslov2"/>
        <w:numPr>
          <w:ilvl w:val="1"/>
          <w:numId w:val="20"/>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C42851" w:rsidRPr="004410A8">
        <w:rPr>
          <w:rFonts w:cs="Arial"/>
          <w:lang w:val="ru-RU"/>
        </w:rPr>
        <w:t>огранак ТЕНТ, Београд – Обреновац,</w:t>
      </w:r>
      <w:r w:rsidR="00C42851" w:rsidRPr="004410A8">
        <w:rPr>
          <w:rFonts w:cs="Arial"/>
          <w:lang w:val="sr-Latn-RS"/>
        </w:rPr>
        <w:t xml:space="preserve"> </w:t>
      </w:r>
      <w:r w:rsidR="00C42851" w:rsidRPr="004410A8">
        <w:rPr>
          <w:rFonts w:cs="Arial"/>
          <w:b/>
          <w:lang w:val="ru-RU"/>
        </w:rPr>
        <w:t>„ТЕНТ A“, Богољуба Урошевића Црног 44, 11500 Обреновац</w:t>
      </w:r>
      <w:r w:rsidR="001F52EE" w:rsidRPr="00AB447E">
        <w:rPr>
          <w:rFonts w:cs="Arial"/>
          <w:lang w:val="ru-RU"/>
        </w:rPr>
        <w:t xml:space="preserve">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CD21BB">
        <w:rPr>
          <w:rFonts w:cs="Arial"/>
          <w:lang w:val="sr-Cyrl-CS"/>
        </w:rPr>
        <w:t>НАБАВКА КОПИР АПАРАТА</w:t>
      </w:r>
      <w:r w:rsidRPr="00336F20">
        <w:rPr>
          <w:rFonts w:cs="Arial"/>
          <w:lang w:val="sr-Cyrl-CS"/>
        </w:rPr>
        <w:t>“</w:t>
      </w:r>
      <w:r w:rsidR="00E635E9">
        <w:rPr>
          <w:rFonts w:cs="Arial"/>
        </w:rPr>
        <w:t>:</w:t>
      </w: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EB72D1">
        <w:rPr>
          <w:b/>
        </w:rPr>
        <w:t>JN/3000/1084/2019(180/2019)</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C23871">
      <w:pPr>
        <w:pStyle w:val="KDPodnaslov2"/>
        <w:numPr>
          <w:ilvl w:val="1"/>
          <w:numId w:val="20"/>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53704C"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53704C" w:rsidRPr="00CD69FB" w:rsidRDefault="0053704C" w:rsidP="0053704C">
      <w:pPr>
        <w:pStyle w:val="KDNabrajanje"/>
      </w:pPr>
      <w:r>
        <w:t>Средства финансијског обезбеђења за озбиљност понуде</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C3FB7" w:rsidRPr="00323F4E" w:rsidRDefault="00EC3FB7" w:rsidP="00EC3FB7">
      <w:pPr>
        <w:pStyle w:val="KDNabrajanje"/>
        <w:rPr>
          <w:b/>
        </w:rPr>
      </w:pPr>
      <w:r w:rsidRPr="008C7181">
        <w:rPr>
          <w:b/>
        </w:rPr>
        <w:t>технички лист (tehnical data sheet)</w:t>
      </w:r>
      <w:r>
        <w:rPr>
          <w:b/>
          <w:lang w:val="sr-Cyrl-RS"/>
        </w:rPr>
        <w:t xml:space="preserve"> понуђених добара</w:t>
      </w:r>
    </w:p>
    <w:p w:rsidR="009B3371" w:rsidRPr="00315659" w:rsidRDefault="009B3371" w:rsidP="00EE070C">
      <w:pPr>
        <w:pStyle w:val="KDNabrajanje"/>
      </w:pPr>
      <w:r w:rsidRPr="00F10346">
        <w:t>Овлашћење за потписника (ако не потписује заступник)</w:t>
      </w:r>
    </w:p>
    <w:p w:rsidR="00315659" w:rsidRPr="00F10346" w:rsidRDefault="00315659" w:rsidP="00315659">
      <w:pPr>
        <w:pStyle w:val="KDNabrajanje"/>
        <w:spacing w:before="0"/>
      </w:pPr>
      <w:r w:rsidRPr="007C4322">
        <w:rPr>
          <w:rFonts w:eastAsia="TimesNewRomanPS-BoldMT" w:cs="Arial"/>
          <w:bCs/>
        </w:rPr>
        <w:t>Споразум којим се понуђачи из групе међусобно и према наручиоцу</w:t>
      </w:r>
      <w:r w:rsidRPr="007C4322">
        <w:rPr>
          <w:rFonts w:cs="Arial"/>
        </w:rPr>
        <w:t xml:space="preserve"> обавезују на извршење јавне набавке</w:t>
      </w:r>
      <w:r w:rsidRPr="007C4322">
        <w:rPr>
          <w:rFonts w:cs="Arial"/>
          <w:lang w:val="sr-Cyrl-RS"/>
        </w:rPr>
        <w:t xml:space="preserve"> (у случају подношења заједничке понуде)</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23871">
      <w:pPr>
        <w:pStyle w:val="KDPodnaslov2"/>
        <w:numPr>
          <w:ilvl w:val="1"/>
          <w:numId w:val="20"/>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C42851" w:rsidRPr="00A7130E" w:rsidRDefault="00C42851" w:rsidP="00C42851">
      <w:pPr>
        <w:pStyle w:val="KDParagraf"/>
        <w:spacing w:before="0"/>
        <w:rPr>
          <w:rFonts w:cs="Arial"/>
          <w:lang w:val="sr-Cyrl-RS"/>
        </w:rPr>
      </w:pPr>
      <w:r w:rsidRPr="00DD65A8">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DD65A8">
        <w:rPr>
          <w:rFonts w:cs="Arial"/>
          <w:lang w:val="sr-Cyrl-CS"/>
        </w:rPr>
        <w:lastRenderedPageBreak/>
        <w:t>„Електропривреда Србије“ Београд, огранак ТЕНТ</w:t>
      </w:r>
      <w:r>
        <w:rPr>
          <w:rFonts w:cs="Arial"/>
          <w:lang w:val="sr-Cyrl-RS"/>
        </w:rPr>
        <w:t xml:space="preserve"> А</w:t>
      </w:r>
      <w:r w:rsidRPr="00DD65A8">
        <w:rPr>
          <w:rFonts w:cs="Arial"/>
          <w:lang w:val="sr-Cyrl-CS"/>
        </w:rPr>
        <w:t>,</w:t>
      </w:r>
      <w:r w:rsidRPr="00DD65A8">
        <w:rPr>
          <w:rFonts w:cs="Arial"/>
          <w:color w:val="00B0F0"/>
          <w:lang w:val="sr-Cyrl-CS"/>
        </w:rPr>
        <w:t xml:space="preserve"> </w:t>
      </w:r>
      <w:r w:rsidRPr="00F10346">
        <w:rPr>
          <w:rFonts w:cs="Arial"/>
          <w:lang w:val="ru-RU"/>
        </w:rPr>
        <w:t>ул</w:t>
      </w:r>
      <w:r>
        <w:rPr>
          <w:rFonts w:cs="Arial"/>
          <w:lang w:val="ru-RU"/>
        </w:rPr>
        <w:t>.</w:t>
      </w:r>
      <w:r w:rsidRPr="00E47C2E">
        <w:rPr>
          <w:rFonts w:cs="Arial"/>
          <w:lang w:val="ru-RU"/>
        </w:rPr>
        <w:t xml:space="preserve"> </w:t>
      </w:r>
      <w:r>
        <w:rPr>
          <w:rFonts w:cs="Arial"/>
          <w:lang w:val="sr-Latn-CS"/>
        </w:rPr>
        <w:t>Богољуба Урошевића Црног бр. 44, Обреновац</w:t>
      </w:r>
      <w:r w:rsidRPr="00DD65A8">
        <w:rPr>
          <w:rFonts w:cs="Arial"/>
          <w:lang w:val="ru-RU"/>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Default="008D2B23" w:rsidP="00C23871">
      <w:pPr>
        <w:pStyle w:val="KDPodnaslov2"/>
        <w:numPr>
          <w:ilvl w:val="1"/>
          <w:numId w:val="20"/>
        </w:numPr>
        <w:spacing w:before="0"/>
        <w:jc w:val="both"/>
        <w:rPr>
          <w:rFonts w:cs="Arial"/>
          <w:lang w:val="sr-Cyrl-RS"/>
        </w:rPr>
      </w:pPr>
      <w:bookmarkStart w:id="215" w:name="_Toc441651581"/>
      <w:bookmarkStart w:id="216" w:name="_Toc442559892"/>
      <w:r w:rsidRPr="00F10346">
        <w:rPr>
          <w:rFonts w:cs="Arial"/>
        </w:rPr>
        <w:t>Начин подношења понуде</w:t>
      </w:r>
      <w:bookmarkEnd w:id="215"/>
      <w:bookmarkEnd w:id="216"/>
    </w:p>
    <w:p w:rsidR="00C501D2" w:rsidRPr="00C501D2" w:rsidRDefault="00C501D2" w:rsidP="00C501D2">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Default="008D2B23" w:rsidP="00C23871">
      <w:pPr>
        <w:pStyle w:val="KDPodnaslov2"/>
        <w:numPr>
          <w:ilvl w:val="1"/>
          <w:numId w:val="20"/>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4D4B99" w:rsidRPr="004D4B99" w:rsidRDefault="004D4B99" w:rsidP="004D4B99">
      <w:pPr>
        <w:rPr>
          <w:lang w:val="sr-Cyrl-RS"/>
        </w:rPr>
      </w:pPr>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40148">
      <w:pPr>
        <w:pStyle w:val="KDParagraf"/>
        <w:spacing w:before="0"/>
        <w:rPr>
          <w:rFonts w:cs="Arial"/>
        </w:rPr>
      </w:pPr>
      <w:r w:rsidRPr="00336F20">
        <w:rPr>
          <w:rFonts w:cs="Arial"/>
          <w:lang w:val="sr-Cyrl-CS"/>
        </w:rPr>
        <w:t>„</w:t>
      </w:r>
      <w:r w:rsidR="00CD21BB">
        <w:rPr>
          <w:rFonts w:cs="Arial"/>
          <w:lang w:val="sr-Cyrl-CS"/>
        </w:rPr>
        <w:t>НАБАВКА КОПИР АПАРАТА</w:t>
      </w:r>
      <w:r w:rsidRPr="00336F20">
        <w:rPr>
          <w:rFonts w:cs="Arial"/>
          <w:lang w:val="sr-Cyrl-CS"/>
        </w:rPr>
        <w:t>“</w:t>
      </w:r>
      <w:r w:rsidR="00E635E9">
        <w:rPr>
          <w:rFonts w:cs="Arial"/>
        </w:rPr>
        <w:t>:</w:t>
      </w:r>
    </w:p>
    <w:p w:rsidR="008D2B23" w:rsidRPr="00F10346" w:rsidRDefault="008D2B23" w:rsidP="008D2B23">
      <w:pPr>
        <w:pStyle w:val="KDParagraf"/>
        <w:spacing w:before="0"/>
        <w:rPr>
          <w:rFonts w:cs="Arial"/>
          <w:lang w:val="ru-RU"/>
        </w:rPr>
      </w:pPr>
      <w:r w:rsidRPr="00F10346">
        <w:rPr>
          <w:rFonts w:cs="Arial"/>
          <w:lang w:val="ru-RU"/>
        </w:rPr>
        <w:t xml:space="preserve">Јавна набавка број </w:t>
      </w:r>
      <w:r w:rsidR="00EB72D1">
        <w:rPr>
          <w:rFonts w:cs="Arial"/>
          <w:lang w:val="ru-RU"/>
        </w:rPr>
        <w:t>JN/3000/1084/2019(180/2019)</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40148">
      <w:pPr>
        <w:pStyle w:val="KDParagraf"/>
        <w:spacing w:before="0"/>
        <w:rPr>
          <w:rFonts w:cs="Arial"/>
        </w:rPr>
      </w:pPr>
      <w:r w:rsidRPr="00336F20">
        <w:rPr>
          <w:rFonts w:cs="Arial"/>
          <w:lang w:val="sr-Cyrl-CS"/>
        </w:rPr>
        <w:t>„</w:t>
      </w:r>
      <w:r w:rsidR="00CD21BB">
        <w:rPr>
          <w:rFonts w:cs="Arial"/>
          <w:lang w:val="sr-Cyrl-CS"/>
        </w:rPr>
        <w:t>НАБАВКА КОПИР АПАРАТА</w:t>
      </w:r>
      <w:r w:rsidRPr="00336F20">
        <w:rPr>
          <w:rFonts w:cs="Arial"/>
          <w:lang w:val="sr-Cyrl-CS"/>
        </w:rPr>
        <w:t>“</w:t>
      </w:r>
      <w:r w:rsidR="00E635E9">
        <w:rPr>
          <w:rFonts w:cs="Arial"/>
        </w:rPr>
        <w:t>:</w:t>
      </w:r>
    </w:p>
    <w:p w:rsidR="008D2B23" w:rsidRPr="00F10346" w:rsidRDefault="008D2B23" w:rsidP="008D2B23">
      <w:pPr>
        <w:pStyle w:val="KDParagraf"/>
        <w:spacing w:before="0"/>
        <w:rPr>
          <w:rFonts w:cs="Arial"/>
        </w:rPr>
      </w:pPr>
      <w:r w:rsidRPr="00F10346">
        <w:rPr>
          <w:rFonts w:cs="Arial"/>
        </w:rPr>
        <w:t xml:space="preserve">Јавна набавка број </w:t>
      </w:r>
      <w:r w:rsidR="00EB72D1">
        <w:rPr>
          <w:rFonts w:cs="Arial"/>
        </w:rPr>
        <w:t>JN/3000/1084/2019(180/2019</w:t>
      </w:r>
      <w:proofErr w:type="gramStart"/>
      <w:r w:rsidR="00EB72D1">
        <w:rPr>
          <w:rFonts w:cs="Arial"/>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C23871">
      <w:pPr>
        <w:pStyle w:val="KDPodnaslov2"/>
        <w:numPr>
          <w:ilvl w:val="1"/>
          <w:numId w:val="20"/>
        </w:numPr>
        <w:spacing w:before="0"/>
        <w:jc w:val="both"/>
        <w:rPr>
          <w:rFonts w:cs="Arial"/>
        </w:rPr>
      </w:pPr>
      <w:bookmarkStart w:id="219" w:name="_Toc441651583"/>
      <w:bookmarkStart w:id="220" w:name="_Toc442559894"/>
      <w:r w:rsidRPr="00421CCC">
        <w:rPr>
          <w:rFonts w:cs="Arial"/>
          <w:lang w:val="ru-RU"/>
        </w:rPr>
        <w:lastRenderedPageBreak/>
        <w:t>П</w:t>
      </w:r>
      <w:r w:rsidRPr="00421CCC">
        <w:rPr>
          <w:rFonts w:cs="Arial"/>
        </w:rPr>
        <w:t>артије</w:t>
      </w:r>
      <w:bookmarkEnd w:id="219"/>
      <w:bookmarkEnd w:id="220"/>
    </w:p>
    <w:p w:rsidR="00E635E9" w:rsidRDefault="00E635E9" w:rsidP="00E635E9">
      <w:pPr>
        <w:pStyle w:val="KDParagraf"/>
        <w:spacing w:before="0"/>
        <w:ind w:left="360"/>
        <w:rPr>
          <w:rFonts w:cs="Arial"/>
          <w:lang w:val="sr-Cyrl-RS"/>
        </w:rPr>
      </w:pPr>
      <w:proofErr w:type="gramStart"/>
      <w:r w:rsidRPr="003C6DA9">
        <w:rPr>
          <w:rFonts w:cs="Arial"/>
        </w:rPr>
        <w:t xml:space="preserve">Набавка је </w:t>
      </w:r>
      <w:r w:rsidR="000F1B1A">
        <w:rPr>
          <w:rFonts w:cs="Arial"/>
          <w:lang w:val="sr-Cyrl-RS"/>
        </w:rPr>
        <w:t xml:space="preserve">није </w:t>
      </w:r>
      <w:r w:rsidR="000F1B1A">
        <w:rPr>
          <w:rFonts w:cs="Arial"/>
        </w:rPr>
        <w:t>обликована</w:t>
      </w:r>
      <w:r w:rsidR="000F1B1A">
        <w:rPr>
          <w:rFonts w:cs="Arial"/>
          <w:lang w:val="sr-Cyrl-RS"/>
        </w:rPr>
        <w:t xml:space="preserve"> по партијама</w:t>
      </w:r>
      <w:r w:rsidRPr="003C6DA9">
        <w:rPr>
          <w:rFonts w:cs="Arial"/>
        </w:rPr>
        <w:t>.</w:t>
      </w:r>
      <w:proofErr w:type="gramEnd"/>
    </w:p>
    <w:p w:rsidR="00D21FE2" w:rsidRPr="00D21FE2" w:rsidRDefault="00D21FE2" w:rsidP="00E635E9">
      <w:pPr>
        <w:pStyle w:val="KDParagraf"/>
        <w:spacing w:before="0"/>
        <w:ind w:left="360"/>
        <w:rPr>
          <w:rFonts w:cs="Arial"/>
          <w:lang w:val="sr-Cyrl-RS"/>
        </w:rPr>
      </w:pPr>
    </w:p>
    <w:p w:rsidR="008D2B23" w:rsidRPr="00F10346" w:rsidRDefault="008D2B23" w:rsidP="00C23871">
      <w:pPr>
        <w:pStyle w:val="KDPodnaslov2"/>
        <w:numPr>
          <w:ilvl w:val="1"/>
          <w:numId w:val="20"/>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D21FE2"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C23871">
      <w:pPr>
        <w:pStyle w:val="KDPodnaslov2"/>
        <w:numPr>
          <w:ilvl w:val="1"/>
          <w:numId w:val="20"/>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6B5B43" w:rsidRPr="00F10346" w:rsidRDefault="006B5B43" w:rsidP="006B5B43">
      <w:pPr>
        <w:pStyle w:val="KDParagraf"/>
        <w:spacing w:before="0"/>
        <w:ind w:left="360"/>
        <w:rPr>
          <w:rFonts w:cs="Arial"/>
        </w:rPr>
      </w:pPr>
      <w:bookmarkStart w:id="225" w:name="_Toc441651586"/>
      <w:bookmarkStart w:id="226"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6B5B43" w:rsidRPr="00F10346" w:rsidRDefault="006B5B43" w:rsidP="006B5B43">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6B5B43" w:rsidRPr="00F10346" w:rsidRDefault="006B5B43" w:rsidP="006B5B43">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B5B43" w:rsidRPr="00F10346" w:rsidRDefault="006B5B43" w:rsidP="006B5B43">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B5B43" w:rsidRPr="001410E4" w:rsidRDefault="006B5B43" w:rsidP="006B5B43">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Pr="001410E4">
        <w:rPr>
          <w:rFonts w:cs="Arial"/>
        </w:rPr>
        <w:t xml:space="preserve"> </w:t>
      </w:r>
      <w:r>
        <w:rPr>
          <w:rFonts w:cs="Arial"/>
          <w:lang w:val="sr-Cyrl-RS"/>
        </w:rPr>
        <w:t xml:space="preserve">И 76 </w:t>
      </w:r>
      <w:r w:rsidRPr="001410E4">
        <w:rPr>
          <w:rFonts w:cs="Arial"/>
        </w:rPr>
        <w:t>Закона и Упутство како се доказује испуњеност тих услова.</w:t>
      </w:r>
    </w:p>
    <w:p w:rsidR="006B5B43" w:rsidRPr="00F10346" w:rsidRDefault="006B5B43" w:rsidP="006B5B43">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6B5B43" w:rsidRPr="00F10346" w:rsidRDefault="006B5B43" w:rsidP="006B5B43">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B5B43" w:rsidRPr="00F10346" w:rsidRDefault="006B5B43" w:rsidP="006B5B43">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A19C5" w:rsidRPr="00F10346" w:rsidRDefault="00AA19C5" w:rsidP="00AA19C5">
      <w:pPr>
        <w:pStyle w:val="KDParagraf"/>
        <w:spacing w:before="0"/>
        <w:ind w:left="360"/>
        <w:rPr>
          <w:rFonts w:cs="Arial"/>
          <w:color w:val="00B0F0"/>
          <w:lang w:bidi="en-US"/>
        </w:rPr>
      </w:pPr>
    </w:p>
    <w:p w:rsidR="00E635E9" w:rsidRPr="00F10346" w:rsidRDefault="00E635E9" w:rsidP="00E635E9">
      <w:pPr>
        <w:pStyle w:val="KDParagraf"/>
        <w:spacing w:before="0"/>
        <w:ind w:left="360"/>
        <w:rPr>
          <w:rFonts w:cs="Arial"/>
          <w:color w:val="00B0F0"/>
          <w:lang w:bidi="en-US"/>
        </w:rPr>
      </w:pPr>
    </w:p>
    <w:p w:rsidR="008D2B23" w:rsidRDefault="008D2B23" w:rsidP="00C23871">
      <w:pPr>
        <w:pStyle w:val="KDPodnaslov2"/>
        <w:numPr>
          <w:ilvl w:val="1"/>
          <w:numId w:val="20"/>
        </w:numPr>
        <w:spacing w:before="0"/>
        <w:jc w:val="both"/>
        <w:rPr>
          <w:rFonts w:cs="Arial"/>
        </w:rPr>
      </w:pPr>
      <w:r w:rsidRPr="00F10346">
        <w:rPr>
          <w:rFonts w:cs="Arial"/>
        </w:rPr>
        <w:t>Подношење заједничке понуде</w:t>
      </w:r>
      <w:bookmarkEnd w:id="225"/>
      <w:bookmarkEnd w:id="226"/>
    </w:p>
    <w:p w:rsidR="006B5B43" w:rsidRPr="00F10346" w:rsidRDefault="006B5B43" w:rsidP="006B5B4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6B5B43" w:rsidRPr="00F10346" w:rsidRDefault="006B5B43" w:rsidP="006B5B43">
      <w:pPr>
        <w:pStyle w:val="KDNabrajanje"/>
        <w:tabs>
          <w:tab w:val="clear" w:pos="567"/>
        </w:tabs>
        <w:spacing w:before="0"/>
        <w:ind w:left="630" w:hanging="36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6B5B43" w:rsidRPr="00F10346" w:rsidRDefault="006B5B43" w:rsidP="006B5B43">
      <w:pPr>
        <w:pStyle w:val="KDNabrajanje"/>
        <w:tabs>
          <w:tab w:val="clear" w:pos="567"/>
        </w:tabs>
        <w:spacing w:before="0"/>
        <w:ind w:left="630" w:hanging="360"/>
        <w:rPr>
          <w:rFonts w:cs="Arial"/>
        </w:rPr>
      </w:pPr>
      <w:r w:rsidRPr="00F10346">
        <w:rPr>
          <w:rFonts w:cs="Arial"/>
        </w:rPr>
        <w:t>опис послова сваког од понуђача из групе понуђача у извршењу уговора.</w:t>
      </w:r>
    </w:p>
    <w:p w:rsidR="006B5B43" w:rsidRPr="00DA16A3" w:rsidRDefault="006B5B43" w:rsidP="006B5B4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w:t>
      </w:r>
      <w:r>
        <w:rPr>
          <w:rFonts w:cs="Arial"/>
        </w:rPr>
        <w:t xml:space="preserve">ку </w:t>
      </w:r>
      <w:r w:rsidRPr="00194961">
        <w:rPr>
          <w:rFonts w:cs="Arial"/>
          <w:lang w:val="ru-RU"/>
        </w:rPr>
        <w:t>Услови за учешће из члана 75.</w:t>
      </w:r>
      <w:proofErr w:type="gramEnd"/>
      <w:r w:rsidRPr="00194961">
        <w:rPr>
          <w:rFonts w:cs="Arial"/>
          <w:lang w:val="ru-RU"/>
        </w:rPr>
        <w:t xml:space="preserve"> и 76. Закона и Упутство како се доказује испуњеност тих услова. Услове у вези са капацитетима, у складу са чланом 76.Закона, </w:t>
      </w:r>
      <w:r w:rsidRPr="00194961">
        <w:rPr>
          <w:rFonts w:cs="Arial"/>
          <w:lang w:val="ru-RU"/>
        </w:rPr>
        <w:lastRenderedPageBreak/>
        <w:t>понуђачи из групе испуњавају заједно, на основу достављених доказа дефинисанихконкурсном документацијом.</w:t>
      </w:r>
    </w:p>
    <w:p w:rsidR="006B5B43" w:rsidRPr="00F10346" w:rsidRDefault="006B5B43" w:rsidP="006B5B4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6B5B43" w:rsidRDefault="006B5B43" w:rsidP="006B5B4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155477" w:rsidRPr="00155477" w:rsidRDefault="00155477" w:rsidP="00155477"/>
    <w:p w:rsidR="008D2B23" w:rsidRPr="00F10346" w:rsidRDefault="008D2B23" w:rsidP="00C23871">
      <w:pPr>
        <w:pStyle w:val="KDPodnaslov2"/>
        <w:numPr>
          <w:ilvl w:val="1"/>
          <w:numId w:val="20"/>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C23871">
      <w:pPr>
        <w:pStyle w:val="KDPodnaslov2"/>
        <w:numPr>
          <w:ilvl w:val="1"/>
          <w:numId w:val="20"/>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C23871">
      <w:pPr>
        <w:pStyle w:val="Heading10"/>
        <w:numPr>
          <w:ilvl w:val="1"/>
          <w:numId w:val="20"/>
        </w:numPr>
        <w:rPr>
          <w:rFonts w:cs="Arial"/>
          <w:lang w:val="sr-Cyrl-RS"/>
        </w:rPr>
      </w:pPr>
      <w:bookmarkStart w:id="229" w:name="_Toc441651588"/>
      <w:bookmarkStart w:id="230" w:name="_Toc442559899"/>
      <w:r w:rsidRPr="00F10346">
        <w:rPr>
          <w:rFonts w:cs="Arial"/>
          <w:lang w:val="en-US"/>
        </w:rPr>
        <w:t xml:space="preserve"> Рок испоруке добара</w:t>
      </w:r>
    </w:p>
    <w:p w:rsidR="000E4DE5" w:rsidRDefault="00DA1642" w:rsidP="00DA1642">
      <w:pPr>
        <w:autoSpaceDE w:val="0"/>
        <w:autoSpaceDN w:val="0"/>
        <w:adjustRightInd w:val="0"/>
        <w:spacing w:before="0"/>
        <w:rPr>
          <w:rFonts w:cs="Arial"/>
        </w:rPr>
      </w:pPr>
      <w:r w:rsidRPr="00DA1642">
        <w:rPr>
          <w:rFonts w:cs="Arial"/>
          <w:lang w:val="sr-Cyrl-RS"/>
        </w:rPr>
        <w:t xml:space="preserve">Рок за испоруку добара у целости, не може бити дужи од 30 (тридесет) дана, </w:t>
      </w:r>
      <w:r w:rsidR="000E4DE5" w:rsidRPr="000E4DE5">
        <w:rPr>
          <w:rFonts w:cs="Arial"/>
          <w:lang w:val="sr-Cyrl-RS"/>
        </w:rPr>
        <w:t>од дана ступања уговора на снагу</w:t>
      </w:r>
    </w:p>
    <w:p w:rsidR="00DA1642" w:rsidRPr="00DA1642" w:rsidRDefault="00DA1642" w:rsidP="00DA1642">
      <w:pPr>
        <w:autoSpaceDE w:val="0"/>
        <w:autoSpaceDN w:val="0"/>
        <w:adjustRightInd w:val="0"/>
        <w:spacing w:before="0"/>
        <w:rPr>
          <w:rFonts w:cs="Arial"/>
          <w:lang w:val="sr-Cyrl-RS"/>
        </w:rPr>
      </w:pPr>
      <w:r w:rsidRPr="00DA1642">
        <w:rPr>
          <w:rFonts w:cs="Arial"/>
          <w:lang w:val="sr-Cyrl-RS"/>
        </w:rPr>
        <w:t xml:space="preserve">Испорука се врши  радним данима у радно време  од 08:00 до 13:00 часова а </w:t>
      </w:r>
    </w:p>
    <w:p w:rsidR="00DA1642" w:rsidRPr="00DA1642" w:rsidRDefault="00DA1642" w:rsidP="00DA1642">
      <w:pPr>
        <w:autoSpaceDE w:val="0"/>
        <w:autoSpaceDN w:val="0"/>
        <w:adjustRightInd w:val="0"/>
        <w:spacing w:before="0"/>
        <w:rPr>
          <w:rFonts w:cs="Arial"/>
          <w:lang w:val="sr-Cyrl-RS"/>
        </w:rPr>
      </w:pPr>
      <w:r w:rsidRPr="00DA1642">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A1642" w:rsidRPr="00DA1642" w:rsidRDefault="00DA1642" w:rsidP="00DA1642">
      <w:pPr>
        <w:autoSpaceDE w:val="0"/>
        <w:autoSpaceDN w:val="0"/>
        <w:adjustRightInd w:val="0"/>
        <w:spacing w:before="0"/>
        <w:rPr>
          <w:rFonts w:cs="Arial"/>
          <w:lang w:val="sr-Cyrl-RS"/>
        </w:rPr>
      </w:pPr>
    </w:p>
    <w:p w:rsidR="006C6FDF" w:rsidRDefault="00DA1642" w:rsidP="00C23871">
      <w:pPr>
        <w:pStyle w:val="Heading10"/>
        <w:numPr>
          <w:ilvl w:val="1"/>
          <w:numId w:val="20"/>
        </w:numPr>
        <w:rPr>
          <w:rFonts w:cs="Arial"/>
          <w:lang w:val="sr-Cyrl-RS"/>
        </w:rPr>
      </w:pPr>
      <w:r w:rsidRPr="006216A7">
        <w:rPr>
          <w:rFonts w:cs="Arial"/>
          <w:lang w:eastAsia="zh-CN"/>
        </w:rPr>
        <w:t>Гарантни рок</w:t>
      </w:r>
      <w:r w:rsidR="00907C1E">
        <w:rPr>
          <w:rFonts w:cs="Arial"/>
          <w:lang w:val="en-US"/>
        </w:rPr>
        <w:t>:</w:t>
      </w:r>
    </w:p>
    <w:p w:rsidR="00A23F60" w:rsidRPr="00A23F60" w:rsidRDefault="00A23F60" w:rsidP="00A23F60">
      <w:pPr>
        <w:pStyle w:val="Heading10"/>
        <w:spacing w:before="0"/>
        <w:ind w:left="0" w:firstLine="0"/>
        <w:rPr>
          <w:rFonts w:cs="Arial"/>
          <w:b w:val="0"/>
          <w:lang w:val="sr-Cyrl-RS" w:eastAsia="zh-CN"/>
        </w:rPr>
      </w:pPr>
      <w:r w:rsidRPr="00A23F60">
        <w:rPr>
          <w:rFonts w:cs="Arial"/>
          <w:b w:val="0"/>
          <w:lang w:eastAsia="zh-CN"/>
        </w:rPr>
        <w:t xml:space="preserve">Гарантни рок за предмет набавке је минимум </w:t>
      </w:r>
      <w:r w:rsidR="00160B52">
        <w:rPr>
          <w:rFonts w:cs="Arial"/>
          <w:b w:val="0"/>
          <w:lang w:val="sr-Cyrl-RS" w:eastAsia="zh-CN"/>
        </w:rPr>
        <w:t xml:space="preserve">24 </w:t>
      </w:r>
      <w:r w:rsidRPr="00A23F60">
        <w:rPr>
          <w:rFonts w:cs="Arial"/>
          <w:b w:val="0"/>
          <w:lang w:eastAsia="zh-CN"/>
        </w:rPr>
        <w:t>месец</w:t>
      </w:r>
      <w:r w:rsidR="00160B52">
        <w:rPr>
          <w:rFonts w:cs="Arial"/>
          <w:b w:val="0"/>
          <w:lang w:val="sr-Cyrl-RS" w:eastAsia="zh-CN"/>
        </w:rPr>
        <w:t>а</w:t>
      </w:r>
      <w:r w:rsidRPr="00A23F60">
        <w:rPr>
          <w:rFonts w:cs="Arial"/>
          <w:b w:val="0"/>
          <w:lang w:eastAsia="zh-CN"/>
        </w:rPr>
        <w:t xml:space="preserve"> од дана </w:t>
      </w:r>
      <w:r w:rsidRPr="00A23F60">
        <w:rPr>
          <w:rFonts w:cs="Arial"/>
          <w:b w:val="0"/>
          <w:lang w:val="sr-Cyrl-RS" w:eastAsia="zh-CN"/>
        </w:rPr>
        <w:t>испоруке.</w:t>
      </w:r>
    </w:p>
    <w:p w:rsidR="00A23F60" w:rsidRPr="00A23F60" w:rsidRDefault="00A23F60" w:rsidP="00A23F60">
      <w:pPr>
        <w:spacing w:before="0"/>
        <w:rPr>
          <w:rFonts w:cs="Arial"/>
          <w:bCs/>
          <w:iCs/>
          <w:lang w:val="sr-Cyrl-CS"/>
        </w:rPr>
      </w:pPr>
      <w:r w:rsidRPr="00A23F60">
        <w:rPr>
          <w:rFonts w:cs="Arial"/>
          <w:bCs/>
          <w:iCs/>
          <w:lang w:val="sr-Cyrl-CS"/>
        </w:rPr>
        <w:t>Изабрани Понуђач ће испоручену опрему у гаратном року, заменити новом опремом у року од 24 часа од пријаве квара.</w:t>
      </w:r>
    </w:p>
    <w:p w:rsidR="00A23F60" w:rsidRPr="00A23F60" w:rsidRDefault="00A23F60" w:rsidP="00A23F60">
      <w:pPr>
        <w:spacing w:before="0"/>
        <w:rPr>
          <w:rFonts w:cs="Arial"/>
          <w:lang w:eastAsia="zh-CN"/>
        </w:rPr>
      </w:pPr>
      <w:r w:rsidRPr="00A23F60">
        <w:rPr>
          <w:rFonts w:cs="Arial"/>
          <w:lang w:val="sr-Cyrl-CS" w:eastAsia="zh-CN"/>
        </w:rPr>
        <w:t xml:space="preserve">Изабрани </w:t>
      </w:r>
      <w:r w:rsidRPr="00A23F60">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Default="009B3371"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5F27E6" w:rsidRPr="00551120" w:rsidRDefault="005F27E6" w:rsidP="005F27E6">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w:t>
      </w:r>
      <w:r>
        <w:rPr>
          <w:rFonts w:eastAsia="Calibri" w:cs="Arial"/>
        </w:rPr>
        <w:t>ршити на текући рачун понуђача,</w:t>
      </w:r>
      <w:r>
        <w:rPr>
          <w:rFonts w:eastAsia="Calibri" w:cs="Arial"/>
          <w:lang w:val="sr-Cyrl-RS"/>
        </w:rPr>
        <w:t xml:space="preserve"> </w:t>
      </w:r>
      <w:r w:rsidRPr="008A49FE">
        <w:rPr>
          <w:rFonts w:eastAsia="Calibri" w:cs="Arial"/>
        </w:rPr>
        <w:t xml:space="preserve">по испоруци добара и </w:t>
      </w:r>
      <w:r w:rsidRPr="00354709">
        <w:rPr>
          <w:rFonts w:eastAsia="Calibri" w:cs="Arial"/>
        </w:rPr>
        <w:t xml:space="preserve">потписивања Записника о квалитативном квантитативном пријему добара од стране овлашћених представника </w:t>
      </w:r>
      <w:r>
        <w:rPr>
          <w:rFonts w:eastAsia="Calibri" w:cs="Arial"/>
          <w:lang w:val="sr-Cyrl-RS"/>
        </w:rPr>
        <w:t>Наручиоца</w:t>
      </w:r>
      <w:r w:rsidRPr="00354709">
        <w:rPr>
          <w:rFonts w:eastAsia="Calibri" w:cs="Arial"/>
        </w:rPr>
        <w:t xml:space="preserve"> и  </w:t>
      </w:r>
      <w:r>
        <w:rPr>
          <w:rFonts w:eastAsia="Calibri" w:cs="Arial"/>
          <w:lang w:val="sr-Cyrl-RS"/>
        </w:rPr>
        <w:t>изабраног Понуђача</w:t>
      </w:r>
      <w:r w:rsidRPr="00354709">
        <w:rPr>
          <w:rFonts w:eastAsia="Calibri" w:cs="Arial"/>
        </w:rPr>
        <w:t xml:space="preserve"> - без примедби</w:t>
      </w:r>
      <w:r>
        <w:rPr>
          <w:rFonts w:eastAsia="Calibri" w:cs="Arial"/>
          <w:lang w:val="sr-Cyrl-RS"/>
        </w:rPr>
        <w:t xml:space="preserve"> или </w:t>
      </w:r>
      <w:r w:rsidRPr="00272D07">
        <w:rPr>
          <w:rFonts w:eastAsia="Calibri" w:cs="Arial"/>
          <w:lang w:val="sr-Cyrl-RS"/>
        </w:rPr>
        <w:t xml:space="preserve">отпремнице, </w:t>
      </w:r>
      <w:r w:rsidRPr="00272D07">
        <w:rPr>
          <w:rFonts w:eastAsia="Calibri" w:cs="Arial"/>
        </w:rPr>
        <w:t xml:space="preserve"> у року до 45 дана од дана пријема исправног рачуна.</w:t>
      </w:r>
      <w:r w:rsidRPr="00551120">
        <w:rPr>
          <w:rFonts w:eastAsia="Calibri" w:cs="Arial"/>
        </w:rPr>
        <w:t xml:space="preserve">  </w:t>
      </w:r>
    </w:p>
    <w:p w:rsidR="005F27E6" w:rsidRPr="00F10346" w:rsidRDefault="005F27E6" w:rsidP="005F27E6">
      <w:pPr>
        <w:pStyle w:val="KDParagraf"/>
        <w:spacing w:before="0"/>
        <w:rPr>
          <w:rFonts w:cs="Arial"/>
          <w:color w:val="00B0F0"/>
        </w:rPr>
      </w:pPr>
      <w:r w:rsidRPr="00F10346">
        <w:rPr>
          <w:rFonts w:cs="Arial"/>
        </w:rPr>
        <w:t>Рачун мора</w:t>
      </w:r>
      <w:r>
        <w:rPr>
          <w:rFonts w:cs="Arial"/>
        </w:rPr>
        <w:t xml:space="preserve"> </w:t>
      </w:r>
      <w:r w:rsidRPr="00272D07">
        <w:rPr>
          <w:rFonts w:cs="Arial"/>
          <w:lang w:val="sr-Cyrl-RS"/>
        </w:rPr>
        <w:t>да гласи на:</w:t>
      </w:r>
      <w:r w:rsidRPr="00272D07">
        <w:rPr>
          <w:rFonts w:cs="Arial"/>
        </w:rPr>
        <w:t xml:space="preserve"> </w:t>
      </w:r>
      <w:r w:rsidRPr="00E07C61">
        <w:rPr>
          <w:rFonts w:cs="Arial"/>
          <w:b/>
        </w:rPr>
        <w:t xml:space="preserve">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w:t>
      </w:r>
      <w:r w:rsidRPr="00272D07">
        <w:rPr>
          <w:rFonts w:cs="Arial"/>
          <w:lang w:val="sr-Cyrl-BA"/>
        </w:rPr>
        <w:t xml:space="preserve">и мора </w:t>
      </w:r>
      <w:r w:rsidRPr="00272D07">
        <w:rPr>
          <w:rFonts w:cs="Arial"/>
        </w:rPr>
        <w:t xml:space="preserve">бити достављен на адресу Наручиоца: </w:t>
      </w:r>
      <w:r w:rsidRPr="00407032">
        <w:rPr>
          <w:rFonts w:cs="Arial"/>
          <w:b/>
        </w:rPr>
        <w:t xml:space="preserve">Јавно предузеће „Електропривреда Србије“ Београд, ТЕНТ </w:t>
      </w:r>
      <w:r w:rsidR="0035666F">
        <w:rPr>
          <w:rFonts w:cs="Arial"/>
          <w:b/>
        </w:rPr>
        <w:t>A</w:t>
      </w:r>
      <w:r w:rsidRPr="00407032">
        <w:rPr>
          <w:rFonts w:cs="Arial"/>
          <w:b/>
        </w:rPr>
        <w:t xml:space="preserve">, </w:t>
      </w:r>
      <w:r w:rsidR="0035666F" w:rsidRPr="0035666F">
        <w:rPr>
          <w:rFonts w:cs="Arial"/>
          <w:b/>
        </w:rPr>
        <w:t>Богољуба Урошевића Црног 44, 11500 Oбреновац</w:t>
      </w:r>
      <w:r w:rsidRPr="00ED655C">
        <w:rPr>
          <w:rFonts w:cs="Arial"/>
        </w:rPr>
        <w:t>, са обавезним прилозима и то: отпремница</w:t>
      </w:r>
      <w:r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Pr>
          <w:rFonts w:cs="Arial"/>
        </w:rPr>
        <w:t xml:space="preserve"> </w:t>
      </w:r>
    </w:p>
    <w:p w:rsidR="005F27E6" w:rsidRPr="00F10346" w:rsidRDefault="005F27E6" w:rsidP="005F27E6">
      <w:pPr>
        <w:pStyle w:val="KDParagraf"/>
        <w:spacing w:before="0"/>
        <w:rPr>
          <w:rFonts w:cs="Arial"/>
        </w:rPr>
      </w:pPr>
      <w:proofErr w:type="gramStart"/>
      <w:r w:rsidRPr="00F10346">
        <w:rPr>
          <w:rFonts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C23871">
      <w:pPr>
        <w:pStyle w:val="KDPodnaslov2"/>
        <w:numPr>
          <w:ilvl w:val="1"/>
          <w:numId w:val="22"/>
        </w:numPr>
        <w:spacing w:before="0"/>
        <w:jc w:val="both"/>
        <w:rPr>
          <w:rFonts w:cs="Arial"/>
          <w:lang w:val="sr-Cyrl-RS"/>
        </w:rPr>
      </w:pPr>
      <w:bookmarkStart w:id="231" w:name="_Toc441651589"/>
      <w:bookmarkStart w:id="232" w:name="_Toc442559900"/>
      <w:r w:rsidRPr="00F10346">
        <w:rPr>
          <w:rFonts w:cs="Arial"/>
        </w:rPr>
        <w:t>Рок важења понуде</w:t>
      </w:r>
      <w:bookmarkEnd w:id="231"/>
      <w:bookmarkEnd w:id="232"/>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C23871">
      <w:pPr>
        <w:pStyle w:val="KDPodnaslov2"/>
        <w:numPr>
          <w:ilvl w:val="1"/>
          <w:numId w:val="22"/>
        </w:numPr>
        <w:spacing w:before="0"/>
        <w:jc w:val="both"/>
        <w:rPr>
          <w:rFonts w:cs="Arial"/>
        </w:rPr>
      </w:pPr>
      <w:bookmarkStart w:id="233" w:name="_Toc441651593"/>
      <w:bookmarkStart w:id="234" w:name="_Toc442559904"/>
      <w:r w:rsidRPr="00272D07">
        <w:rPr>
          <w:rFonts w:cs="Arial"/>
        </w:rPr>
        <w:t>Средства финансијског обезбеђења</w:t>
      </w:r>
      <w:bookmarkEnd w:id="233"/>
      <w:bookmarkEnd w:id="234"/>
    </w:p>
    <w:p w:rsidR="008D2B23" w:rsidRPr="00403F39" w:rsidRDefault="008D2B23" w:rsidP="008D2B23">
      <w:pPr>
        <w:pStyle w:val="KDParagraf"/>
        <w:spacing w:before="0"/>
        <w:rPr>
          <w:rFonts w:cs="Arial"/>
          <w:color w:val="FF0000"/>
          <w:lang w:val="sr-Cyrl-RS"/>
        </w:rPr>
      </w:pPr>
    </w:p>
    <w:p w:rsidR="005F27E6" w:rsidRPr="00272D07" w:rsidRDefault="005F27E6" w:rsidP="005F27E6">
      <w:pPr>
        <w:spacing w:before="0"/>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F27E6" w:rsidRPr="00272D07" w:rsidRDefault="005F27E6" w:rsidP="005F27E6">
      <w:pPr>
        <w:spacing w:before="0"/>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F27E6" w:rsidRPr="00272D07" w:rsidRDefault="005F27E6" w:rsidP="005F27E6">
      <w:pPr>
        <w:spacing w:before="0"/>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F27E6" w:rsidRDefault="005F27E6" w:rsidP="005F27E6">
      <w:pPr>
        <w:spacing w:before="0"/>
        <w:rPr>
          <w:rFonts w:eastAsia="TimesNewRomanPSMT" w:cs="Arial"/>
          <w:bCs/>
          <w:iCs/>
          <w:lang w:val="sr-Cyrl-RS"/>
        </w:rPr>
      </w:pPr>
      <w:r w:rsidRPr="00272D07">
        <w:rPr>
          <w:rFonts w:eastAsia="TimesNewRomanPSMT" w:cs="Arial"/>
          <w:bCs/>
          <w:iCs/>
        </w:rPr>
        <w:t xml:space="preserve">Ако се за време трајања уговора промене рокови за извршење уговорне обавезе, </w:t>
      </w:r>
      <w:proofErr w:type="gramStart"/>
      <w:r w:rsidRPr="00272D07">
        <w:rPr>
          <w:rFonts w:eastAsia="TimesNewRomanPSMT" w:cs="Arial"/>
          <w:bCs/>
          <w:iCs/>
        </w:rPr>
        <w:t>важност  СФО</w:t>
      </w:r>
      <w:proofErr w:type="gramEnd"/>
      <w:r w:rsidRPr="00272D07">
        <w:rPr>
          <w:rFonts w:eastAsia="TimesNewRomanPSMT" w:cs="Arial"/>
          <w:bCs/>
          <w:iCs/>
        </w:rPr>
        <w:t xml:space="preserve"> мора се продужити.</w:t>
      </w:r>
      <w:r w:rsidRPr="00403F39">
        <w:rPr>
          <w:rFonts w:eastAsia="TimesNewRomanPSMT" w:cs="Arial"/>
          <w:bCs/>
          <w:iCs/>
        </w:rPr>
        <w:t xml:space="preserve"> </w:t>
      </w:r>
    </w:p>
    <w:p w:rsidR="005F27E6" w:rsidRDefault="005F27E6" w:rsidP="005F27E6">
      <w:pPr>
        <w:spacing w:before="0"/>
        <w:rPr>
          <w:rFonts w:cs="Arial"/>
        </w:rPr>
      </w:pPr>
      <w:r w:rsidRPr="007A161C">
        <w:rPr>
          <w:rFonts w:cs="Arial"/>
          <w:lang w:val="ru-RU"/>
        </w:rPr>
        <w:t>Понуђач је дужан да достави следећа средства финансијског обезбеђења</w:t>
      </w:r>
    </w:p>
    <w:p w:rsidR="005F27E6" w:rsidRDefault="005F27E6" w:rsidP="005F27E6">
      <w:pPr>
        <w:spacing w:before="0"/>
        <w:rPr>
          <w:rFonts w:cs="Arial"/>
        </w:rPr>
      </w:pPr>
    </w:p>
    <w:p w:rsidR="00957142" w:rsidRPr="00216903" w:rsidRDefault="00957142" w:rsidP="005F27E6">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957142" w:rsidRDefault="00957142" w:rsidP="00957142">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957142" w:rsidRPr="00233846" w:rsidRDefault="00957142" w:rsidP="00957142">
      <w:pPr>
        <w:pStyle w:val="ListParagraph"/>
        <w:spacing w:before="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бланко</w:t>
      </w:r>
      <w:proofErr w:type="gramEnd"/>
      <w:r w:rsidRPr="00233846">
        <w:rPr>
          <w:rFonts w:ascii="Arial" w:eastAsia="Times New Roman" w:hAnsi="Arial" w:cs="Arial"/>
        </w:rPr>
        <w:t xml:space="preserve">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ОП обрасца.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Доказ о регистрацији менице у Регистру меница Народне банке Србије (</w:t>
      </w:r>
      <w:proofErr w:type="gramStart"/>
      <w:r w:rsidRPr="00233846">
        <w:rPr>
          <w:rFonts w:ascii="Arial" w:eastAsia="Times New Roman" w:hAnsi="Arial" w:cs="Arial"/>
        </w:rPr>
        <w:t>фотокопија  Захтева</w:t>
      </w:r>
      <w:proofErr w:type="gramEnd"/>
      <w:r w:rsidRPr="00233846">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7142" w:rsidRPr="002D67B4" w:rsidRDefault="00957142" w:rsidP="00957142">
      <w:pPr>
        <w:pStyle w:val="ListParagraph"/>
        <w:spacing w:before="0"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57142" w:rsidRPr="00420DCD" w:rsidRDefault="00957142" w:rsidP="00957142">
      <w:pPr>
        <w:spacing w:before="0"/>
        <w:rPr>
          <w:rFonts w:cs="Arial"/>
        </w:rPr>
      </w:pPr>
      <w:r w:rsidRPr="00146B8F">
        <w:rPr>
          <w:rFonts w:cs="Arial"/>
          <w:lang w:val="sr-Cyrl-RS"/>
        </w:rPr>
        <w:lastRenderedPageBreak/>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Pr>
          <w:rFonts w:cs="Arial"/>
        </w:rPr>
        <w:t xml:space="preserve"> </w:t>
      </w: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957142" w:rsidRPr="00E91E41" w:rsidRDefault="00957142" w:rsidP="00957142">
      <w:pPr>
        <w:spacing w:before="0"/>
        <w:rPr>
          <w:rFonts w:cs="Arial"/>
          <w:b/>
          <w:u w:val="single"/>
          <w:lang w:val="sr-Cyrl-RS"/>
        </w:rPr>
      </w:pPr>
      <w:r w:rsidRPr="00216903">
        <w:rPr>
          <w:rFonts w:cs="Arial"/>
          <w:b/>
          <w:u w:val="single"/>
          <w:lang w:val="sr-Cyrl-RS"/>
        </w:rPr>
        <w:t xml:space="preserve">Доставља се </w:t>
      </w:r>
      <w:r>
        <w:rPr>
          <w:rFonts w:cs="Arial"/>
          <w:b/>
          <w:u w:val="single"/>
          <w:lang w:val="sr-Cyrl-RS"/>
        </w:rPr>
        <w:t>уз потписан уговор</w:t>
      </w:r>
      <w:r w:rsidRPr="00E91E41">
        <w:rPr>
          <w:rFonts w:cs="Arial"/>
          <w:b/>
          <w:u w:val="single"/>
          <w:lang w:val="sr-Cyrl-RS"/>
        </w:rPr>
        <w:t>:</w:t>
      </w:r>
    </w:p>
    <w:p w:rsidR="00957142" w:rsidRPr="00CF00FF" w:rsidRDefault="00957142" w:rsidP="00957142">
      <w:pPr>
        <w:spacing w:before="0"/>
        <w:rPr>
          <w:rFonts w:cs="Arial"/>
          <w:b/>
        </w:rPr>
      </w:pPr>
      <w:r w:rsidRPr="002D67B4">
        <w:rPr>
          <w:rFonts w:cs="Arial"/>
          <w:b/>
        </w:rPr>
        <w:t>Меницу као гаранцију за добро извршење посла</w:t>
      </w:r>
    </w:p>
    <w:p w:rsidR="00957142" w:rsidRPr="008F2266" w:rsidRDefault="00957142" w:rsidP="00957142">
      <w:pPr>
        <w:spacing w:before="0"/>
        <w:rPr>
          <w:rFonts w:cs="Arial"/>
        </w:rPr>
      </w:pPr>
      <w:r w:rsidRPr="008F2266">
        <w:rPr>
          <w:rFonts w:cs="Arial"/>
        </w:rPr>
        <w:t>Понуђач је обавезан да Наручиоцу достави:</w:t>
      </w:r>
    </w:p>
    <w:p w:rsidR="00957142" w:rsidRPr="008F2266" w:rsidRDefault="00957142" w:rsidP="00957142">
      <w:pPr>
        <w:spacing w:before="0"/>
        <w:rPr>
          <w:rFonts w:cs="Arial"/>
        </w:rPr>
      </w:pPr>
      <w:proofErr w:type="gramStart"/>
      <w:r w:rsidRPr="008F2266">
        <w:rPr>
          <w:rFonts w:cs="Arial"/>
        </w:rPr>
        <w:t>бланко</w:t>
      </w:r>
      <w:proofErr w:type="gramEnd"/>
      <w:r w:rsidRPr="008F2266">
        <w:rPr>
          <w:rFonts w:cs="Arial"/>
        </w:rPr>
        <w:t xml:space="preserve">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57142" w:rsidRPr="008F2266" w:rsidRDefault="00957142" w:rsidP="00957142">
      <w:p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sidR="00FC1CD7" w:rsidRPr="00FC1CD7">
        <w:rPr>
          <w:rFonts w:cs="Arial"/>
        </w:rPr>
        <w:t>30 дана дужим од рока испоруке</w:t>
      </w:r>
      <w:r w:rsidRPr="008F2266">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rsidR="00957142" w:rsidRPr="008F2266" w:rsidRDefault="00957142" w:rsidP="00957142">
      <w:pPr>
        <w:spacing w:before="0"/>
        <w:rPr>
          <w:rFonts w:cs="Arial"/>
        </w:rPr>
      </w:pPr>
      <w:proofErr w:type="gramStart"/>
      <w:r w:rsidRPr="008F2266">
        <w:rPr>
          <w:rFonts w:cs="Arial"/>
        </w:rPr>
        <w:t>фотокопију</w:t>
      </w:r>
      <w:proofErr w:type="gramEnd"/>
      <w:r w:rsidRPr="008F2266">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7142" w:rsidRPr="008F2266" w:rsidRDefault="00957142" w:rsidP="00957142">
      <w:pPr>
        <w:spacing w:before="0"/>
        <w:rPr>
          <w:rFonts w:cs="Arial"/>
        </w:rPr>
      </w:pPr>
      <w:proofErr w:type="gramStart"/>
      <w:r w:rsidRPr="008F2266">
        <w:rPr>
          <w:rFonts w:cs="Arial"/>
        </w:rPr>
        <w:t>фотокопију</w:t>
      </w:r>
      <w:proofErr w:type="gramEnd"/>
      <w:r w:rsidRPr="008F2266">
        <w:rPr>
          <w:rFonts w:cs="Arial"/>
        </w:rPr>
        <w:t xml:space="preserve"> ОП обрасца.</w:t>
      </w:r>
    </w:p>
    <w:p w:rsidR="00957142" w:rsidRPr="008F2266" w:rsidRDefault="00957142" w:rsidP="00957142">
      <w:pPr>
        <w:spacing w:before="0"/>
        <w:rPr>
          <w:rFonts w:cs="Arial"/>
        </w:rPr>
      </w:pPr>
      <w:r w:rsidRPr="008F2266">
        <w:rPr>
          <w:rFonts w:cs="Arial"/>
        </w:rPr>
        <w:t>Доказ о регистрацији менице у Регистру меница Народне банке Србије (</w:t>
      </w:r>
      <w:proofErr w:type="gramStart"/>
      <w:r w:rsidRPr="008F2266">
        <w:rPr>
          <w:rFonts w:cs="Arial"/>
        </w:rPr>
        <w:t>фотокопија  Захтева</w:t>
      </w:r>
      <w:proofErr w:type="gramEnd"/>
      <w:r w:rsidRPr="008F2266">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7142" w:rsidRPr="0054404C" w:rsidRDefault="00957142" w:rsidP="00957142">
      <w:pPr>
        <w:spacing w:before="0"/>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957142" w:rsidRDefault="00957142" w:rsidP="00957142">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957142" w:rsidRPr="00CF00FF" w:rsidRDefault="00957142" w:rsidP="00957142">
      <w:pPr>
        <w:tabs>
          <w:tab w:val="left" w:pos="567"/>
          <w:tab w:val="left" w:pos="709"/>
        </w:tabs>
        <w:spacing w:before="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234490" w:rsidRPr="00234490">
        <w:t xml:space="preserve"> </w:t>
      </w:r>
      <w:r w:rsidR="00234490" w:rsidRPr="00234490">
        <w:rPr>
          <w:rFonts w:eastAsia="TimesNewRomanPSMT" w:cs="Arial"/>
          <w:bCs/>
        </w:rPr>
        <w:t>Балкaнска 13</w:t>
      </w:r>
      <w:r w:rsidRPr="0012385D">
        <w:rPr>
          <w:rFonts w:eastAsia="TimesNewRomanPSMT" w:cs="Arial"/>
          <w:bCs/>
        </w:rPr>
        <w:t xml:space="preserve"> ,  11000 Београд, огранак ТЕНТ, Улица Богољуба Урошевића Црног 44., 11500 Обреновац</w:t>
      </w:r>
      <w:r>
        <w:rPr>
          <w:rFonts w:eastAsia="TimesNewRomanPSMT" w:cs="Arial"/>
          <w:bCs/>
        </w:rPr>
        <w:t>;</w:t>
      </w:r>
    </w:p>
    <w:p w:rsidR="00234490" w:rsidRDefault="00957142" w:rsidP="00957142">
      <w:pPr>
        <w:tabs>
          <w:tab w:val="left" w:pos="567"/>
          <w:tab w:val="left" w:pos="709"/>
        </w:tabs>
        <w:spacing w:after="120"/>
        <w:rPr>
          <w:rFonts w:cs="Arial"/>
          <w:b/>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00234490" w:rsidRPr="00234490">
        <w:t xml:space="preserve"> </w:t>
      </w:r>
      <w:r w:rsidR="00234490" w:rsidRPr="00234490">
        <w:rPr>
          <w:rFonts w:eastAsia="TimesNewRomanPSMT" w:cs="Arial"/>
          <w:bCs/>
        </w:rPr>
        <w:t>Балкaнска 13</w:t>
      </w:r>
      <w:r>
        <w:rPr>
          <w:rFonts w:eastAsia="TimesNewRomanPSMT" w:cs="Arial"/>
          <w:bCs/>
        </w:rPr>
        <w:t>.,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w:t>
      </w:r>
      <w:r w:rsidR="00234490" w:rsidRPr="003759ED">
        <w:rPr>
          <w:rFonts w:cs="Arial"/>
          <w:b/>
          <w:lang w:val="sr-Cyrl-RS"/>
        </w:rPr>
        <w:t>ТЕНТ A“, Богољуба Урошевића Црног 44, 11500 Обреновац</w:t>
      </w:r>
      <w:r w:rsidR="00234490" w:rsidRPr="003759ED">
        <w:rPr>
          <w:rFonts w:cs="Arial"/>
          <w:b/>
          <w:lang w:val="sr-Latn-RS"/>
        </w:rPr>
        <w:t xml:space="preserve"> </w:t>
      </w:r>
    </w:p>
    <w:p w:rsidR="00957142" w:rsidRDefault="00957142" w:rsidP="00957142">
      <w:pPr>
        <w:tabs>
          <w:tab w:val="left" w:pos="567"/>
          <w:tab w:val="left" w:pos="709"/>
        </w:tabs>
        <w:spacing w:after="120"/>
        <w:rPr>
          <w:rFonts w:cs="Arial"/>
          <w:b/>
          <w:lang w:val="sr-Cyrl-RS"/>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Pr="00957142">
        <w:t xml:space="preserve"> </w:t>
      </w:r>
      <w:r w:rsidR="00EB72D1">
        <w:rPr>
          <w:rFonts w:cs="Arial"/>
          <w:b/>
          <w:lang w:val="sr-Latn-RS"/>
        </w:rPr>
        <w:t>JN/3000/1084/2019(180/2019)</w:t>
      </w:r>
    </w:p>
    <w:p w:rsidR="00957142" w:rsidRPr="00387B74" w:rsidRDefault="00957142" w:rsidP="00957142">
      <w:pPr>
        <w:tabs>
          <w:tab w:val="left" w:pos="567"/>
          <w:tab w:val="left" w:pos="709"/>
        </w:tabs>
        <w:spacing w:after="120"/>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957142" w:rsidRDefault="00957142" w:rsidP="00957142">
      <w:pPr>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C10E81" w:rsidRDefault="00C10E81" w:rsidP="00957142">
      <w:pPr>
        <w:rPr>
          <w:rFonts w:cs="Arial"/>
          <w:b/>
          <w:lang w:val="sr-Cyrl-RS"/>
        </w:rPr>
      </w:pPr>
    </w:p>
    <w:p w:rsidR="00C10E81" w:rsidRDefault="00C10E81" w:rsidP="00957142">
      <w:pPr>
        <w:rPr>
          <w:rFonts w:cs="Arial"/>
          <w:b/>
          <w:lang w:val="sr-Cyrl-RS"/>
        </w:rPr>
      </w:pPr>
    </w:p>
    <w:p w:rsidR="00C10E81" w:rsidRPr="00C10E81" w:rsidRDefault="00C10E81" w:rsidP="00957142">
      <w:pPr>
        <w:rPr>
          <w:rFonts w:cs="Arial"/>
          <w:b/>
          <w:lang w:val="sr-Cyrl-RS"/>
        </w:rPr>
      </w:pPr>
    </w:p>
    <w:p w:rsidR="0085348E" w:rsidRPr="00F10346" w:rsidRDefault="0085348E" w:rsidP="00C23871">
      <w:pPr>
        <w:pStyle w:val="KDPodnaslov2"/>
        <w:numPr>
          <w:ilvl w:val="1"/>
          <w:numId w:val="22"/>
        </w:numPr>
        <w:spacing w:before="0"/>
        <w:jc w:val="both"/>
        <w:rPr>
          <w:rFonts w:cs="Arial"/>
        </w:rPr>
      </w:pPr>
      <w:r w:rsidRPr="00F10346">
        <w:rPr>
          <w:rFonts w:cs="Arial"/>
        </w:rPr>
        <w:lastRenderedPageBreak/>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23871">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23871">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23871">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23871">
      <w:pPr>
        <w:pStyle w:val="KDPodnaslov2"/>
        <w:numPr>
          <w:ilvl w:val="1"/>
          <w:numId w:val="22"/>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EB72D1">
        <w:rPr>
          <w:rFonts w:cs="Arial"/>
          <w:color w:val="000000"/>
          <w:lang w:val="ru-RU"/>
        </w:rPr>
        <w:t>JN/3000/1084/2019(180/2019)</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0"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lastRenderedPageBreak/>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C23871">
      <w:pPr>
        <w:pStyle w:val="KDPodnaslov2"/>
        <w:numPr>
          <w:ilvl w:val="1"/>
          <w:numId w:val="22"/>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C23871">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742B2" w:rsidRPr="008742B2" w:rsidRDefault="008742B2" w:rsidP="00C14152">
      <w:pPr>
        <w:pStyle w:val="KDParagraf"/>
        <w:spacing w:before="0"/>
        <w:rPr>
          <w:rFonts w:eastAsia="TimesNewRomanPSMT" w:cs="Arial"/>
          <w:lang w:val="sr-Cyrl-RS"/>
        </w:rPr>
      </w:pPr>
    </w:p>
    <w:p w:rsidR="00B20A6C" w:rsidRPr="00F10346" w:rsidRDefault="00B20A6C" w:rsidP="00C23871">
      <w:pPr>
        <w:pStyle w:val="KDPodnaslov2"/>
        <w:numPr>
          <w:ilvl w:val="1"/>
          <w:numId w:val="22"/>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1B4C8F">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B4C8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B4C8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B4C8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1B4C8F">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C77B64" w:rsidRDefault="00B20A6C" w:rsidP="001B4C8F">
      <w:pPr>
        <w:pStyle w:val="KDNabrajanje"/>
        <w:numPr>
          <w:ilvl w:val="0"/>
          <w:numId w:val="19"/>
        </w:numPr>
        <w:spacing w:before="0"/>
        <w:ind w:left="0"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C77B64" w:rsidRPr="00A706BB" w:rsidRDefault="00C77B64" w:rsidP="001B4C8F">
      <w:pPr>
        <w:pStyle w:val="KDNabrajanje"/>
        <w:numPr>
          <w:ilvl w:val="0"/>
          <w:numId w:val="19"/>
        </w:numPr>
        <w:tabs>
          <w:tab w:val="left" w:pos="720"/>
        </w:tabs>
        <w:spacing w:before="0"/>
        <w:ind w:left="0"/>
        <w:rPr>
          <w:rFonts w:cs="Arial"/>
        </w:rPr>
      </w:pPr>
      <w:r>
        <w:rPr>
          <w:rFonts w:eastAsia="TimesNewRomanPSMT" w:cs="Arial"/>
          <w:bCs/>
          <w:iCs/>
        </w:rPr>
        <w:t>понуђач не докаже да испуњава додатне услове;</w:t>
      </w:r>
    </w:p>
    <w:p w:rsidR="00A706BB" w:rsidRPr="009408AF" w:rsidRDefault="00A706BB" w:rsidP="001B4C8F">
      <w:pPr>
        <w:pStyle w:val="KDNabrajanje"/>
        <w:numPr>
          <w:ilvl w:val="0"/>
          <w:numId w:val="19"/>
        </w:numPr>
        <w:spacing w:before="0" w:line="276" w:lineRule="auto"/>
        <w:ind w:left="0"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1B4C8F" w:rsidRPr="001B4C8F" w:rsidRDefault="001B4C8F" w:rsidP="001B4C8F">
      <w:pPr>
        <w:pStyle w:val="ListParagraph"/>
        <w:numPr>
          <w:ilvl w:val="0"/>
          <w:numId w:val="19"/>
        </w:numPr>
        <w:spacing w:before="0" w:after="0"/>
        <w:ind w:left="0"/>
        <w:rPr>
          <w:rFonts w:ascii="Arial" w:hAnsi="Arial" w:cs="Arial"/>
          <w:lang w:val="ru-RU"/>
        </w:rPr>
      </w:pPr>
      <w:r w:rsidRPr="000E4DE5">
        <w:rPr>
          <w:rFonts w:ascii="Arial" w:hAnsi="Arial" w:cs="Arial"/>
          <w:b/>
          <w:lang w:val="ru-RU"/>
        </w:rPr>
        <w:t>понуђач не достави Техничку документацију  (технички лист (tehnical data sheet) понуђених добара</w:t>
      </w:r>
      <w:r w:rsidRPr="001B4C8F">
        <w:rPr>
          <w:rFonts w:ascii="Arial" w:hAnsi="Arial" w:cs="Arial"/>
          <w:lang w:val="ru-RU"/>
        </w:rPr>
        <w:t>)</w:t>
      </w:r>
    </w:p>
    <w:p w:rsidR="00B20A6C" w:rsidRPr="00F10346" w:rsidRDefault="00B20A6C" w:rsidP="001B4C8F">
      <w:pPr>
        <w:pStyle w:val="KDNabrajanje"/>
        <w:numPr>
          <w:ilvl w:val="0"/>
          <w:numId w:val="19"/>
        </w:numPr>
        <w:spacing w:before="0"/>
        <w:ind w:left="0" w:hanging="357"/>
        <w:rPr>
          <w:rFonts w:eastAsia="TimesNewRomanPSMT" w:cs="Arial"/>
        </w:rPr>
      </w:pPr>
      <w:r w:rsidRPr="00F10346">
        <w:rPr>
          <w:rFonts w:eastAsia="TimesNewRomanPSMT" w:cs="Arial"/>
        </w:rPr>
        <w:lastRenderedPageBreak/>
        <w:t>је понуђени рок важења понуде краћи од прописаног;</w:t>
      </w:r>
    </w:p>
    <w:p w:rsidR="00B20A6C" w:rsidRPr="00F10346" w:rsidRDefault="00B20A6C" w:rsidP="001B4C8F">
      <w:pPr>
        <w:pStyle w:val="KDNabrajanje"/>
        <w:numPr>
          <w:ilvl w:val="0"/>
          <w:numId w:val="19"/>
        </w:numPr>
        <w:spacing w:before="0"/>
        <w:ind w:left="0"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1B4C8F">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4E227A" w:rsidRDefault="004E227A"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C23871">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C23871">
      <w:pPr>
        <w:pStyle w:val="KDPodnaslov2"/>
        <w:numPr>
          <w:ilvl w:val="1"/>
          <w:numId w:val="22"/>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C23871">
      <w:pPr>
        <w:pStyle w:val="KDPodnaslov2"/>
        <w:numPr>
          <w:ilvl w:val="1"/>
          <w:numId w:val="22"/>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lastRenderedPageBreak/>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23871">
      <w:pPr>
        <w:pStyle w:val="KDPodnaslov2"/>
        <w:numPr>
          <w:ilvl w:val="1"/>
          <w:numId w:val="22"/>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00AB14C3" w:rsidRPr="003759ED">
        <w:rPr>
          <w:rFonts w:cs="Arial"/>
          <w:lang w:val="sr-Cyrl-RS"/>
        </w:rPr>
        <w:t>„ТЕНТ A“, Богољуба Урошевића Црног 44, 11500 Обреновац</w:t>
      </w:r>
      <w:r w:rsidR="00AB14C3" w:rsidRPr="003759ED">
        <w:rPr>
          <w:rFonts w:cs="Arial"/>
          <w:color w:val="00B0F0"/>
          <w:lang w:val="sr-Cyrl-RS" w:bidi="en-US"/>
        </w:rPr>
        <w:t xml:space="preserve">, </w:t>
      </w:r>
      <w:r w:rsidR="00AB14C3" w:rsidRPr="003759ED">
        <w:rPr>
          <w:rFonts w:cs="Arial"/>
          <w:lang w:val="sr-Cyrl-RS"/>
        </w:rPr>
        <w:t xml:space="preserve">са назнаком Захтев </w:t>
      </w:r>
      <w:r w:rsidR="00AB14C3" w:rsidRPr="003759ED">
        <w:rPr>
          <w:rFonts w:cs="Arial"/>
          <w:lang w:val="sr-Cyrl-RS" w:bidi="en-US"/>
        </w:rPr>
        <w:t>за заштиту права за ЈН добара</w:t>
      </w:r>
      <w:r w:rsidR="002F2A88" w:rsidRPr="002F2A88">
        <w:rPr>
          <w:rFonts w:cs="Arial"/>
          <w:lang w:bidi="en-US"/>
        </w:rPr>
        <w:t xml:space="preserve">: </w:t>
      </w:r>
    </w:p>
    <w:p w:rsidR="00886827" w:rsidRPr="00F10346" w:rsidRDefault="002F2A88" w:rsidP="002F2A88">
      <w:pPr>
        <w:pStyle w:val="KDParagraf"/>
        <w:spacing w:before="0"/>
        <w:rPr>
          <w:rFonts w:cs="Arial"/>
          <w:lang w:bidi="en-US"/>
        </w:rPr>
      </w:pPr>
      <w:proofErr w:type="gramStart"/>
      <w:r w:rsidRPr="002F2A88">
        <w:rPr>
          <w:rFonts w:cs="Arial"/>
          <w:lang w:bidi="en-US"/>
        </w:rPr>
        <w:t>„</w:t>
      </w:r>
      <w:r w:rsidR="00CD21BB">
        <w:rPr>
          <w:rFonts w:cs="Arial"/>
          <w:lang w:bidi="en-US"/>
        </w:rPr>
        <w:t>НАБАВКА КОПИР АПАРАТА</w:t>
      </w:r>
      <w:r w:rsidRPr="002F2A88">
        <w:rPr>
          <w:rFonts w:cs="Arial"/>
          <w:lang w:bidi="en-US"/>
        </w:rPr>
        <w:t>“</w:t>
      </w:r>
      <w:r w:rsidR="00297696">
        <w:rPr>
          <w:rFonts w:cs="Arial"/>
          <w:lang w:bidi="en-US"/>
        </w:rPr>
        <w:t>, бр.ЈН</w:t>
      </w:r>
      <w:r w:rsidR="00297696" w:rsidRPr="00297696">
        <w:t xml:space="preserve"> </w:t>
      </w:r>
      <w:r w:rsidR="00EB72D1">
        <w:rPr>
          <w:rFonts w:cs="Arial"/>
          <w:lang w:bidi="en-US"/>
        </w:rPr>
        <w:t>JN/3000/1084/2019(180/2019)</w:t>
      </w:r>
      <w:r w:rsidR="00886827"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6500">
        <w:rPr>
          <w:rFonts w:cs="Arial"/>
          <w:b/>
          <w:lang w:bidi="en-US"/>
        </w:rPr>
        <w:t>Filipovic.Vladimir</w:t>
      </w:r>
      <w:r w:rsidR="003D5F71" w:rsidRPr="00886500">
        <w:rPr>
          <w:rFonts w:cs="Arial"/>
          <w:b/>
          <w:lang w:bidi="en-US"/>
        </w:rPr>
        <w:t>@eps.rs</w:t>
      </w:r>
      <w:r w:rsidR="00404B26" w:rsidRPr="00886500">
        <w:rPr>
          <w:rFonts w:cs="Arial"/>
          <w:b/>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4D44ED" w:rsidRDefault="00510C16" w:rsidP="004D44ED">
      <w:pPr>
        <w:tabs>
          <w:tab w:val="left" w:pos="1134"/>
        </w:tabs>
        <w:spacing w:before="0"/>
        <w:rPr>
          <w:b/>
          <w:sz w:val="2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5805E8">
        <w:rPr>
          <w:b/>
          <w:sz w:val="20"/>
        </w:rPr>
        <w:t>3000</w:t>
      </w:r>
      <w:r w:rsidR="005805E8">
        <w:rPr>
          <w:b/>
          <w:sz w:val="20"/>
          <w:lang w:val="sr-Cyrl-RS"/>
        </w:rPr>
        <w:t>1084</w:t>
      </w:r>
      <w:r w:rsidR="001269ED" w:rsidRPr="001269ED">
        <w:rPr>
          <w:b/>
          <w:sz w:val="20"/>
        </w:rPr>
        <w:t>201</w:t>
      </w:r>
      <w:r w:rsidR="005805E8">
        <w:rPr>
          <w:b/>
          <w:sz w:val="20"/>
          <w:lang w:val="sr-Cyrl-RS"/>
        </w:rPr>
        <w:t>9</w:t>
      </w:r>
      <w:r w:rsidR="00D21FE2" w:rsidRPr="00E84CAB">
        <w:rPr>
          <w:b/>
          <w:sz w:val="20"/>
        </w:rPr>
        <w:t xml:space="preserve"> </w:t>
      </w:r>
      <w:r w:rsidRPr="00E47C2E">
        <w:rPr>
          <w:rFonts w:cs="Arial"/>
        </w:rPr>
        <w:t>сврха: ЗЗП, ЈП ЕПС</w:t>
      </w:r>
      <w:r w:rsidRPr="00E47C2E">
        <w:rPr>
          <w:rFonts w:cs="Arial"/>
          <w:lang w:val="sr-Cyrl-CS"/>
        </w:rPr>
        <w:t xml:space="preserve"> Београд-огранак ТЕНТ Београд-Обреновац</w:t>
      </w:r>
      <w:r>
        <w:rPr>
          <w:rFonts w:cs="Arial"/>
        </w:rPr>
        <w:t>, јн. бр.</w:t>
      </w:r>
      <w:r w:rsidR="00E84CAB">
        <w:rPr>
          <w:b/>
          <w:sz w:val="20"/>
        </w:rPr>
        <w:t xml:space="preserve"> </w:t>
      </w:r>
    </w:p>
    <w:p w:rsidR="00510C16" w:rsidRPr="007234B4" w:rsidRDefault="004D44ED" w:rsidP="004D44ED">
      <w:pPr>
        <w:tabs>
          <w:tab w:val="left" w:pos="1134"/>
        </w:tabs>
        <w:spacing w:before="0"/>
        <w:rPr>
          <w:b/>
          <w:color w:val="00B0F0"/>
          <w:lang w:val="sr-Cyrl-RS"/>
        </w:rPr>
      </w:pPr>
      <w:r>
        <w:rPr>
          <w:b/>
          <w:sz w:val="20"/>
        </w:rPr>
        <w:t>JN</w:t>
      </w:r>
      <w:r>
        <w:rPr>
          <w:b/>
          <w:sz w:val="20"/>
          <w:lang w:val="sr-Cyrl-RS"/>
        </w:rPr>
        <w:t xml:space="preserve"> 3</w:t>
      </w:r>
      <w:r>
        <w:rPr>
          <w:b/>
          <w:sz w:val="20"/>
        </w:rPr>
        <w:t>000</w:t>
      </w:r>
      <w:r>
        <w:rPr>
          <w:b/>
          <w:sz w:val="20"/>
          <w:lang w:val="sr-Cyrl-RS"/>
        </w:rPr>
        <w:t xml:space="preserve"> </w:t>
      </w:r>
      <w:r w:rsidR="005805E8">
        <w:rPr>
          <w:b/>
          <w:sz w:val="20"/>
          <w:lang w:val="sr-Cyrl-RS"/>
        </w:rPr>
        <w:t>1084</w:t>
      </w:r>
      <w:r>
        <w:rPr>
          <w:b/>
          <w:sz w:val="20"/>
          <w:lang w:val="sr-Cyrl-RS"/>
        </w:rPr>
        <w:t xml:space="preserve"> </w:t>
      </w:r>
      <w:r w:rsidR="000E4DE5">
        <w:rPr>
          <w:b/>
          <w:sz w:val="20"/>
        </w:rPr>
        <w:t>201</w:t>
      </w:r>
      <w:r w:rsidR="005805E8">
        <w:rPr>
          <w:b/>
          <w:sz w:val="20"/>
          <w:lang w:val="sr-Cyrl-RS"/>
        </w:rPr>
        <w:t>9</w:t>
      </w:r>
      <w:r w:rsidR="000E4DE5">
        <w:rPr>
          <w:b/>
          <w:sz w:val="20"/>
        </w:rPr>
        <w:t>(</w:t>
      </w:r>
      <w:r w:rsidR="005805E8">
        <w:rPr>
          <w:b/>
          <w:sz w:val="20"/>
          <w:lang w:val="sr-Cyrl-RS"/>
        </w:rPr>
        <w:t>180</w:t>
      </w:r>
      <w:r>
        <w:rPr>
          <w:b/>
          <w:sz w:val="20"/>
          <w:lang w:val="sr-Cyrl-RS"/>
        </w:rPr>
        <w:t xml:space="preserve"> </w:t>
      </w:r>
      <w:r w:rsidR="005805E8">
        <w:rPr>
          <w:b/>
          <w:sz w:val="20"/>
        </w:rPr>
        <w:t>201</w:t>
      </w:r>
      <w:r w:rsidR="005805E8">
        <w:rPr>
          <w:b/>
          <w:sz w:val="20"/>
          <w:lang w:val="sr-Cyrl-RS"/>
        </w:rPr>
        <w:t>9</w:t>
      </w:r>
      <w:r w:rsidR="00AE3881">
        <w:rPr>
          <w:b/>
          <w:sz w:val="20"/>
        </w:rPr>
        <w:t>)</w:t>
      </w:r>
      <w:r w:rsidR="00E84CAB" w:rsidRPr="00E84CAB">
        <w:rPr>
          <w:b/>
          <w:sz w:val="20"/>
        </w:rPr>
        <w:t xml:space="preserve"> </w:t>
      </w:r>
      <w:r w:rsidR="00D07915" w:rsidRPr="00D07915">
        <w:rPr>
          <w:b/>
          <w:sz w:val="20"/>
        </w:rPr>
        <w:t>(</w:t>
      </w:r>
      <w:r w:rsidR="00510C16" w:rsidRPr="00E47C2E">
        <w:rPr>
          <w:rFonts w:cs="Arial"/>
        </w:rPr>
        <w:t xml:space="preserve">прималац уплате: буџет Републике Србије) </w:t>
      </w:r>
      <w:r w:rsidR="00510C16" w:rsidRPr="00437993">
        <w:rPr>
          <w:rFonts w:cs="Arial"/>
        </w:rPr>
        <w:t>уплати таксу од: 120.000,00</w:t>
      </w:r>
      <w:r w:rsidR="00510C16">
        <w:rPr>
          <w:rFonts w:cs="Arial"/>
        </w:rPr>
        <w:t xml:space="preserve"> динара</w:t>
      </w:r>
      <w:r w:rsidR="00510C16">
        <w:rPr>
          <w:rFonts w:cs="Arial"/>
          <w:lang w:val="sr-Cyrl-RS"/>
        </w:rPr>
        <w:t>.</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C10E81">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200"/>
        <w:gridCol w:w="4459"/>
        <w:gridCol w:w="361"/>
      </w:tblGrid>
      <w:tr w:rsidR="00886827" w:rsidRPr="00F10346" w:rsidTr="00C10E81">
        <w:trPr>
          <w:gridAfter w:val="1"/>
          <w:wAfter w:w="361" w:type="dxa"/>
          <w:trHeight w:val="30"/>
        </w:trPr>
        <w:tc>
          <w:tcPr>
            <w:tcW w:w="9245" w:type="dxa"/>
            <w:gridSpan w:val="3"/>
            <w:shd w:val="clear" w:color="auto" w:fill="auto"/>
          </w:tcPr>
          <w:p w:rsidR="00886827" w:rsidRPr="00F10346" w:rsidRDefault="00886827" w:rsidP="00C10E81">
            <w:pPr>
              <w:pStyle w:val="KDParagraf"/>
              <w:spacing w:before="0"/>
              <w:rPr>
                <w:rFonts w:cs="Arial"/>
                <w:lang w:bidi="en-US"/>
              </w:rPr>
            </w:pPr>
            <w:r w:rsidRPr="00F10346">
              <w:rPr>
                <w:rFonts w:cs="Arial"/>
                <w:lang w:bidi="en-US"/>
              </w:rPr>
              <w:t>SWIFT MESSAGE MT103 – EUR</w:t>
            </w:r>
          </w:p>
        </w:tc>
      </w:tr>
      <w:tr w:rsidR="00886827" w:rsidRPr="00F10346" w:rsidTr="00C10E81">
        <w:trPr>
          <w:gridAfter w:val="1"/>
          <w:wAfter w:w="361" w:type="dxa"/>
          <w:trHeight w:val="20"/>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t xml:space="preserve">FIELD 32A: </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VALUE DATE – EUR- AMOUNT</w:t>
            </w:r>
          </w:p>
        </w:tc>
      </w:tr>
      <w:tr w:rsidR="00886827" w:rsidRPr="00F10346" w:rsidTr="00C10E81">
        <w:trPr>
          <w:gridAfter w:val="1"/>
          <w:wAfter w:w="361" w:type="dxa"/>
          <w:trHeight w:val="20"/>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t xml:space="preserve">FIELD 50K:  </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ORDERING CUSTOMER</w:t>
            </w:r>
          </w:p>
        </w:tc>
      </w:tr>
      <w:tr w:rsidR="00886827" w:rsidRPr="00F10346" w:rsidTr="00C10E81">
        <w:trPr>
          <w:gridAfter w:val="1"/>
          <w:wAfter w:w="361" w:type="dxa"/>
          <w:trHeight w:val="20"/>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t xml:space="preserve">FIELD 50K:  </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ORDERING CUSTOMER</w:t>
            </w:r>
          </w:p>
        </w:tc>
      </w:tr>
      <w:tr w:rsidR="00886827" w:rsidRPr="00F10346" w:rsidTr="00C10E81">
        <w:trPr>
          <w:gridAfter w:val="1"/>
          <w:wAfter w:w="361" w:type="dxa"/>
          <w:trHeight w:val="1113"/>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t>FIELD 56A:</w:t>
            </w:r>
          </w:p>
          <w:p w:rsidR="00886827" w:rsidRPr="00F10346" w:rsidRDefault="00886827" w:rsidP="00C10E81">
            <w:pPr>
              <w:pStyle w:val="KDParagraf"/>
              <w:spacing w:before="0"/>
              <w:rPr>
                <w:rFonts w:cs="Arial"/>
                <w:lang w:bidi="en-US"/>
              </w:rPr>
            </w:pPr>
            <w:r w:rsidRPr="00F10346">
              <w:rPr>
                <w:rFonts w:cs="Arial"/>
                <w:lang w:bidi="en-US"/>
              </w:rPr>
              <w:t>(INTERMEDIARY)</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DEUTDEFFXXX</w:t>
            </w:r>
          </w:p>
          <w:p w:rsidR="00886827" w:rsidRPr="00F10346" w:rsidRDefault="00886827" w:rsidP="00C10E81">
            <w:pPr>
              <w:pStyle w:val="KDParagraf"/>
              <w:spacing w:before="0"/>
              <w:rPr>
                <w:rFonts w:cs="Arial"/>
                <w:lang w:bidi="en-US"/>
              </w:rPr>
            </w:pPr>
            <w:r w:rsidRPr="00F10346">
              <w:rPr>
                <w:rFonts w:cs="Arial"/>
                <w:lang w:bidi="en-US"/>
              </w:rPr>
              <w:t>DEUTSCHE BANK AG, F/M</w:t>
            </w:r>
          </w:p>
          <w:p w:rsidR="00886827" w:rsidRPr="00F10346" w:rsidRDefault="00886827" w:rsidP="00C10E81">
            <w:pPr>
              <w:pStyle w:val="KDParagraf"/>
              <w:spacing w:before="0"/>
              <w:rPr>
                <w:rFonts w:cs="Arial"/>
                <w:lang w:bidi="en-US"/>
              </w:rPr>
            </w:pPr>
            <w:r w:rsidRPr="00F10346">
              <w:rPr>
                <w:rFonts w:cs="Arial"/>
                <w:lang w:bidi="en-US"/>
              </w:rPr>
              <w:t>TAUNUSANLAGE 12</w:t>
            </w:r>
          </w:p>
          <w:p w:rsidR="00886827" w:rsidRPr="00F10346" w:rsidRDefault="00886827" w:rsidP="00C10E81">
            <w:pPr>
              <w:pStyle w:val="KDParagraf"/>
              <w:spacing w:before="0"/>
              <w:rPr>
                <w:rFonts w:cs="Arial"/>
                <w:lang w:bidi="en-US"/>
              </w:rPr>
            </w:pPr>
            <w:r w:rsidRPr="00F10346">
              <w:rPr>
                <w:rFonts w:cs="Arial"/>
                <w:lang w:bidi="en-US"/>
              </w:rPr>
              <w:t>GERMANY</w:t>
            </w:r>
          </w:p>
        </w:tc>
      </w:tr>
      <w:tr w:rsidR="00886827" w:rsidRPr="00F10346" w:rsidTr="00C10E81">
        <w:trPr>
          <w:gridAfter w:val="1"/>
          <w:wAfter w:w="361" w:type="dxa"/>
          <w:trHeight w:val="1689"/>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t>FIELD 57A:</w:t>
            </w:r>
          </w:p>
          <w:p w:rsidR="00886827" w:rsidRPr="00F10346" w:rsidRDefault="00886827" w:rsidP="00C10E81">
            <w:pPr>
              <w:pStyle w:val="KDParagraf"/>
              <w:spacing w:before="0"/>
              <w:rPr>
                <w:rFonts w:cs="Arial"/>
                <w:lang w:bidi="en-US"/>
              </w:rPr>
            </w:pPr>
            <w:r w:rsidRPr="00F10346">
              <w:rPr>
                <w:rFonts w:cs="Arial"/>
                <w:lang w:bidi="en-US"/>
              </w:rPr>
              <w:t>(ACC. WITH BANK)</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/DE20500700100935930800</w:t>
            </w:r>
          </w:p>
          <w:p w:rsidR="00886827" w:rsidRPr="00F10346" w:rsidRDefault="00886827" w:rsidP="00C10E81">
            <w:pPr>
              <w:pStyle w:val="KDParagraf"/>
              <w:spacing w:before="0"/>
              <w:rPr>
                <w:rFonts w:cs="Arial"/>
                <w:lang w:bidi="en-US"/>
              </w:rPr>
            </w:pPr>
            <w:r w:rsidRPr="00F10346">
              <w:rPr>
                <w:rFonts w:cs="Arial"/>
                <w:lang w:bidi="en-US"/>
              </w:rPr>
              <w:t>NBSRRSBGXXX</w:t>
            </w:r>
          </w:p>
          <w:p w:rsidR="00886827" w:rsidRPr="00F10346" w:rsidRDefault="00886827" w:rsidP="00C10E81">
            <w:pPr>
              <w:pStyle w:val="KDParagraf"/>
              <w:spacing w:before="0"/>
              <w:rPr>
                <w:rFonts w:cs="Arial"/>
                <w:lang w:bidi="en-US"/>
              </w:rPr>
            </w:pPr>
            <w:r w:rsidRPr="00F10346">
              <w:rPr>
                <w:rFonts w:cs="Arial"/>
                <w:lang w:bidi="en-US"/>
              </w:rPr>
              <w:t>NARODNA BANKA SRBIJE (NATIONAL</w:t>
            </w:r>
          </w:p>
          <w:p w:rsidR="00886827" w:rsidRPr="00F10346" w:rsidRDefault="00886827" w:rsidP="00C10E81">
            <w:pPr>
              <w:pStyle w:val="KDParagraf"/>
              <w:spacing w:before="0"/>
              <w:rPr>
                <w:rFonts w:cs="Arial"/>
                <w:lang w:bidi="en-US"/>
              </w:rPr>
            </w:pPr>
            <w:r w:rsidRPr="00F10346">
              <w:rPr>
                <w:rFonts w:cs="Arial"/>
                <w:lang w:bidi="en-US"/>
              </w:rPr>
              <w:t>BANK OF SERBIA – NBS BEOGRAD,</w:t>
            </w:r>
          </w:p>
          <w:p w:rsidR="00886827" w:rsidRPr="00F10346" w:rsidRDefault="00886827" w:rsidP="00C10E81">
            <w:pPr>
              <w:pStyle w:val="KDParagraf"/>
              <w:spacing w:before="0"/>
              <w:rPr>
                <w:rFonts w:cs="Arial"/>
                <w:lang w:bidi="en-US"/>
              </w:rPr>
            </w:pPr>
            <w:r w:rsidRPr="00F10346">
              <w:rPr>
                <w:rFonts w:cs="Arial"/>
                <w:lang w:bidi="en-US"/>
              </w:rPr>
              <w:t>NEMANJINA 17</w:t>
            </w:r>
          </w:p>
          <w:p w:rsidR="00886827" w:rsidRPr="00F10346" w:rsidRDefault="00886827" w:rsidP="00C10E81">
            <w:pPr>
              <w:pStyle w:val="KDParagraf"/>
              <w:spacing w:before="0"/>
              <w:rPr>
                <w:rFonts w:cs="Arial"/>
                <w:lang w:bidi="en-US"/>
              </w:rPr>
            </w:pPr>
            <w:r w:rsidRPr="00F10346">
              <w:rPr>
                <w:rFonts w:cs="Arial"/>
                <w:lang w:bidi="en-US"/>
              </w:rPr>
              <w:t>SERBIA</w:t>
            </w:r>
          </w:p>
        </w:tc>
      </w:tr>
      <w:tr w:rsidR="00886827" w:rsidRPr="00F10346" w:rsidTr="00C10E81">
        <w:trPr>
          <w:gridAfter w:val="1"/>
          <w:wAfter w:w="361" w:type="dxa"/>
          <w:trHeight w:val="20"/>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t>FIELD 59:</w:t>
            </w:r>
          </w:p>
          <w:p w:rsidR="00886827" w:rsidRPr="00F10346" w:rsidRDefault="00886827" w:rsidP="00C10E81">
            <w:pPr>
              <w:pStyle w:val="KDParagraf"/>
              <w:spacing w:before="0"/>
              <w:rPr>
                <w:rFonts w:cs="Arial"/>
                <w:lang w:bidi="en-US"/>
              </w:rPr>
            </w:pPr>
            <w:r w:rsidRPr="00F10346">
              <w:rPr>
                <w:rFonts w:cs="Arial"/>
                <w:lang w:bidi="en-US"/>
              </w:rPr>
              <w:lastRenderedPageBreak/>
              <w:t>(BENEFICIARY)</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lastRenderedPageBreak/>
              <w:t>/RS35908500103019323073</w:t>
            </w:r>
          </w:p>
          <w:p w:rsidR="00886827" w:rsidRPr="00F10346" w:rsidRDefault="00886827" w:rsidP="00C10E81">
            <w:pPr>
              <w:pStyle w:val="KDParagraf"/>
              <w:spacing w:before="0"/>
              <w:rPr>
                <w:rFonts w:cs="Arial"/>
                <w:lang w:bidi="en-US"/>
              </w:rPr>
            </w:pPr>
            <w:r w:rsidRPr="00F10346">
              <w:rPr>
                <w:rFonts w:cs="Arial"/>
                <w:lang w:bidi="en-US"/>
              </w:rPr>
              <w:lastRenderedPageBreak/>
              <w:t>MINISTARSTVO FINANSIJA</w:t>
            </w:r>
          </w:p>
          <w:p w:rsidR="00886827" w:rsidRPr="00F10346" w:rsidRDefault="00886827" w:rsidP="00C10E81">
            <w:pPr>
              <w:pStyle w:val="KDParagraf"/>
              <w:spacing w:before="0"/>
              <w:rPr>
                <w:rFonts w:cs="Arial"/>
                <w:lang w:bidi="en-US"/>
              </w:rPr>
            </w:pPr>
            <w:r w:rsidRPr="00F10346">
              <w:rPr>
                <w:rFonts w:cs="Arial"/>
                <w:lang w:bidi="en-US"/>
              </w:rPr>
              <w:t>UPRAVA ZA TREZOR</w:t>
            </w:r>
          </w:p>
          <w:p w:rsidR="00886827" w:rsidRPr="00F10346" w:rsidRDefault="00886827" w:rsidP="00C10E81">
            <w:pPr>
              <w:pStyle w:val="KDParagraf"/>
              <w:spacing w:before="0"/>
              <w:rPr>
                <w:rFonts w:cs="Arial"/>
                <w:lang w:bidi="en-US"/>
              </w:rPr>
            </w:pPr>
            <w:r w:rsidRPr="00F10346">
              <w:rPr>
                <w:rFonts w:cs="Arial"/>
                <w:lang w:bidi="en-US"/>
              </w:rPr>
              <w:t>POP LUKINA7-9</w:t>
            </w:r>
          </w:p>
          <w:p w:rsidR="00886827" w:rsidRPr="00F10346" w:rsidRDefault="00886827" w:rsidP="00C10E81">
            <w:pPr>
              <w:pStyle w:val="KDParagraf"/>
              <w:spacing w:before="0"/>
              <w:rPr>
                <w:rFonts w:cs="Arial"/>
                <w:lang w:bidi="en-US"/>
              </w:rPr>
            </w:pPr>
            <w:r w:rsidRPr="00F10346">
              <w:rPr>
                <w:rFonts w:cs="Arial"/>
                <w:lang w:bidi="en-US"/>
              </w:rPr>
              <w:t>BEOGRAD</w:t>
            </w:r>
          </w:p>
        </w:tc>
      </w:tr>
      <w:tr w:rsidR="00886827" w:rsidRPr="00F10346" w:rsidTr="00C10E81">
        <w:trPr>
          <w:gridAfter w:val="1"/>
          <w:wAfter w:w="361" w:type="dxa"/>
          <w:trHeight w:val="20"/>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lastRenderedPageBreak/>
              <w:t xml:space="preserve">FIELD 70:  </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DETAILS OF PAYMENT</w:t>
            </w:r>
          </w:p>
        </w:tc>
      </w:tr>
      <w:tr w:rsidR="00886827" w:rsidRPr="00F10346" w:rsidTr="00C10E81">
        <w:trPr>
          <w:gridAfter w:val="1"/>
          <w:wAfter w:w="361" w:type="dxa"/>
          <w:trHeight w:val="20"/>
        </w:trPr>
        <w:tc>
          <w:tcPr>
            <w:tcW w:w="4586" w:type="dxa"/>
            <w:shd w:val="clear" w:color="auto" w:fill="auto"/>
          </w:tcPr>
          <w:p w:rsidR="00886827" w:rsidRPr="00F10346" w:rsidRDefault="00886827" w:rsidP="00C10E81">
            <w:pPr>
              <w:pStyle w:val="KDParagraf"/>
              <w:spacing w:before="0"/>
              <w:rPr>
                <w:rFonts w:cs="Arial"/>
                <w:lang w:bidi="en-US"/>
              </w:rPr>
            </w:pPr>
          </w:p>
        </w:tc>
        <w:tc>
          <w:tcPr>
            <w:tcW w:w="4659" w:type="dxa"/>
            <w:gridSpan w:val="2"/>
            <w:shd w:val="clear" w:color="auto" w:fill="auto"/>
          </w:tcPr>
          <w:p w:rsidR="00886827" w:rsidRPr="00F10346" w:rsidRDefault="00886827" w:rsidP="00C10E81">
            <w:pPr>
              <w:pStyle w:val="KDParagraf"/>
              <w:spacing w:before="0"/>
              <w:rPr>
                <w:rFonts w:cs="Arial"/>
                <w:lang w:bidi="en-US"/>
              </w:rPr>
            </w:pP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SWIFT MESSAGE MT103 – USD</w:t>
            </w:r>
          </w:p>
        </w:tc>
        <w:tc>
          <w:tcPr>
            <w:tcW w:w="4820" w:type="dxa"/>
            <w:gridSpan w:val="2"/>
            <w:shd w:val="clear" w:color="auto" w:fill="auto"/>
          </w:tcPr>
          <w:p w:rsidR="00886827" w:rsidRPr="00F10346" w:rsidRDefault="00886827" w:rsidP="00C10E81">
            <w:pPr>
              <w:pStyle w:val="KDParagraf"/>
              <w:spacing w:before="0"/>
              <w:rPr>
                <w:rFonts w:cs="Arial"/>
                <w:lang w:bidi="en-US"/>
              </w:rPr>
            </w:pP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 xml:space="preserve">FIELD 32A: </w:t>
            </w:r>
          </w:p>
        </w:tc>
        <w:tc>
          <w:tcPr>
            <w:tcW w:w="4820"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VALUE DATE – USD- AMOUNT</w:t>
            </w: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 xml:space="preserve">FIELD 50K:  </w:t>
            </w:r>
          </w:p>
        </w:tc>
        <w:tc>
          <w:tcPr>
            <w:tcW w:w="4820"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ORDERING CUSTOMER</w:t>
            </w: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FIELD 56A:</w:t>
            </w:r>
          </w:p>
          <w:p w:rsidR="00886827" w:rsidRPr="00F10346" w:rsidRDefault="00886827" w:rsidP="00C10E81">
            <w:pPr>
              <w:pStyle w:val="KDParagraf"/>
              <w:spacing w:before="0"/>
              <w:rPr>
                <w:rFonts w:cs="Arial"/>
                <w:lang w:bidi="en-US"/>
              </w:rPr>
            </w:pPr>
            <w:r w:rsidRPr="00F10346">
              <w:rPr>
                <w:rFonts w:cs="Arial"/>
                <w:lang w:bidi="en-US"/>
              </w:rPr>
              <w:t>(INTERMEDIARY)</w:t>
            </w:r>
          </w:p>
          <w:p w:rsidR="00886827" w:rsidRPr="00F10346" w:rsidRDefault="00886827" w:rsidP="00C10E81">
            <w:pPr>
              <w:pStyle w:val="KDParagraf"/>
              <w:spacing w:before="0"/>
              <w:rPr>
                <w:rFonts w:cs="Arial"/>
                <w:lang w:bidi="en-US"/>
              </w:rPr>
            </w:pPr>
          </w:p>
        </w:tc>
        <w:tc>
          <w:tcPr>
            <w:tcW w:w="4820"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BKTRUS33XXX</w:t>
            </w:r>
          </w:p>
          <w:p w:rsidR="00886827" w:rsidRPr="00F10346" w:rsidRDefault="00886827" w:rsidP="00C10E81">
            <w:pPr>
              <w:pStyle w:val="KDParagraf"/>
              <w:spacing w:before="0"/>
              <w:rPr>
                <w:rFonts w:cs="Arial"/>
                <w:lang w:bidi="en-US"/>
              </w:rPr>
            </w:pPr>
            <w:r w:rsidRPr="00F10346">
              <w:rPr>
                <w:rFonts w:cs="Arial"/>
                <w:lang w:bidi="en-US"/>
              </w:rPr>
              <w:t>DEUTSCHE BANK TRUST COMPANIY</w:t>
            </w:r>
          </w:p>
          <w:p w:rsidR="00886827" w:rsidRPr="00F10346" w:rsidRDefault="00886827" w:rsidP="00C10E81">
            <w:pPr>
              <w:pStyle w:val="KDParagraf"/>
              <w:spacing w:before="0"/>
              <w:rPr>
                <w:rFonts w:cs="Arial"/>
                <w:lang w:bidi="en-US"/>
              </w:rPr>
            </w:pPr>
            <w:r w:rsidRPr="00F10346">
              <w:rPr>
                <w:rFonts w:cs="Arial"/>
                <w:lang w:bidi="en-US"/>
              </w:rPr>
              <w:t>AMERICAS, NEW YORK</w:t>
            </w:r>
          </w:p>
          <w:p w:rsidR="00886827" w:rsidRPr="00F10346" w:rsidRDefault="00886827" w:rsidP="00C10E81">
            <w:pPr>
              <w:pStyle w:val="KDParagraf"/>
              <w:spacing w:before="0"/>
              <w:rPr>
                <w:rFonts w:cs="Arial"/>
                <w:lang w:bidi="en-US"/>
              </w:rPr>
            </w:pPr>
            <w:r w:rsidRPr="00F10346">
              <w:rPr>
                <w:rFonts w:cs="Arial"/>
                <w:lang w:bidi="en-US"/>
              </w:rPr>
              <w:t>60 WALL STREET</w:t>
            </w:r>
          </w:p>
          <w:p w:rsidR="00886827" w:rsidRPr="00F10346" w:rsidRDefault="00886827" w:rsidP="00C10E81">
            <w:pPr>
              <w:pStyle w:val="KDParagraf"/>
              <w:spacing w:before="0"/>
              <w:rPr>
                <w:rFonts w:cs="Arial"/>
                <w:lang w:bidi="en-US"/>
              </w:rPr>
            </w:pPr>
            <w:r w:rsidRPr="00F10346">
              <w:rPr>
                <w:rFonts w:cs="Arial"/>
                <w:lang w:bidi="en-US"/>
              </w:rPr>
              <w:t>UNITED STATES</w:t>
            </w: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FIELD 57A:</w:t>
            </w:r>
          </w:p>
          <w:p w:rsidR="00886827" w:rsidRPr="00F10346" w:rsidRDefault="00886827" w:rsidP="00C10E81">
            <w:pPr>
              <w:pStyle w:val="KDParagraf"/>
              <w:spacing w:before="0"/>
              <w:rPr>
                <w:rFonts w:cs="Arial"/>
                <w:lang w:bidi="en-US"/>
              </w:rPr>
            </w:pPr>
            <w:r w:rsidRPr="00F10346">
              <w:rPr>
                <w:rFonts w:cs="Arial"/>
                <w:lang w:bidi="en-US"/>
              </w:rPr>
              <w:t>(ACC. WITH BANK)</w:t>
            </w:r>
          </w:p>
          <w:p w:rsidR="00886827" w:rsidRPr="00F10346" w:rsidRDefault="00886827" w:rsidP="00C10E81">
            <w:pPr>
              <w:pStyle w:val="KDParagraf"/>
              <w:spacing w:before="0"/>
              <w:rPr>
                <w:rFonts w:cs="Arial"/>
                <w:lang w:bidi="en-US"/>
              </w:rPr>
            </w:pPr>
          </w:p>
        </w:tc>
        <w:tc>
          <w:tcPr>
            <w:tcW w:w="4820"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NBSRRSBGXXX</w:t>
            </w:r>
          </w:p>
          <w:p w:rsidR="00886827" w:rsidRPr="00F10346" w:rsidRDefault="00886827" w:rsidP="00C10E81">
            <w:pPr>
              <w:pStyle w:val="KDParagraf"/>
              <w:spacing w:before="0"/>
              <w:rPr>
                <w:rFonts w:cs="Arial"/>
                <w:lang w:bidi="en-US"/>
              </w:rPr>
            </w:pPr>
            <w:r w:rsidRPr="00F10346">
              <w:rPr>
                <w:rFonts w:cs="Arial"/>
                <w:lang w:bidi="en-US"/>
              </w:rPr>
              <w:t>NARODNA BANKA SRBIJE (NATIONAL</w:t>
            </w:r>
          </w:p>
          <w:p w:rsidR="00886827" w:rsidRPr="00F10346" w:rsidRDefault="00886827" w:rsidP="00C10E81">
            <w:pPr>
              <w:pStyle w:val="KDParagraf"/>
              <w:spacing w:before="0"/>
              <w:rPr>
                <w:rFonts w:cs="Arial"/>
                <w:lang w:bidi="en-US"/>
              </w:rPr>
            </w:pPr>
            <w:r w:rsidRPr="00F10346">
              <w:rPr>
                <w:rFonts w:cs="Arial"/>
                <w:lang w:bidi="en-US"/>
              </w:rPr>
              <w:t>BANK OF SERBIA – NB BEOGRAD,</w:t>
            </w:r>
          </w:p>
          <w:p w:rsidR="00886827" w:rsidRPr="00F10346" w:rsidRDefault="00886827" w:rsidP="00C10E81">
            <w:pPr>
              <w:pStyle w:val="KDParagraf"/>
              <w:spacing w:before="0"/>
              <w:rPr>
                <w:rFonts w:cs="Arial"/>
                <w:lang w:bidi="en-US"/>
              </w:rPr>
            </w:pPr>
            <w:r w:rsidRPr="00F10346">
              <w:rPr>
                <w:rFonts w:cs="Arial"/>
                <w:lang w:bidi="en-US"/>
              </w:rPr>
              <w:t>NEMANJINA 17</w:t>
            </w:r>
          </w:p>
          <w:p w:rsidR="00886827" w:rsidRPr="00F10346" w:rsidRDefault="00886827" w:rsidP="00C10E81">
            <w:pPr>
              <w:pStyle w:val="KDParagraf"/>
              <w:spacing w:before="0"/>
              <w:rPr>
                <w:rFonts w:cs="Arial"/>
                <w:lang w:bidi="en-US"/>
              </w:rPr>
            </w:pPr>
            <w:r w:rsidRPr="00F10346">
              <w:rPr>
                <w:rFonts w:cs="Arial"/>
                <w:lang w:bidi="en-US"/>
              </w:rPr>
              <w:t>SERBIA</w:t>
            </w: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FIELD 59:</w:t>
            </w:r>
          </w:p>
          <w:p w:rsidR="00886827" w:rsidRPr="00F10346" w:rsidRDefault="00886827" w:rsidP="00C10E81">
            <w:pPr>
              <w:pStyle w:val="KDParagraf"/>
              <w:spacing w:before="0"/>
              <w:rPr>
                <w:rFonts w:cs="Arial"/>
                <w:lang w:bidi="en-US"/>
              </w:rPr>
            </w:pPr>
            <w:r w:rsidRPr="00F10346">
              <w:rPr>
                <w:rFonts w:cs="Arial"/>
                <w:lang w:bidi="en-US"/>
              </w:rPr>
              <w:t>(BENEFICIARY)</w:t>
            </w:r>
          </w:p>
          <w:p w:rsidR="00886827" w:rsidRPr="00F10346" w:rsidRDefault="00886827" w:rsidP="00C10E81">
            <w:pPr>
              <w:pStyle w:val="KDParagraf"/>
              <w:spacing w:before="0"/>
              <w:rPr>
                <w:rFonts w:cs="Arial"/>
                <w:lang w:bidi="en-US"/>
              </w:rPr>
            </w:pPr>
          </w:p>
        </w:tc>
        <w:tc>
          <w:tcPr>
            <w:tcW w:w="4820"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/RS35908500103019323073</w:t>
            </w:r>
          </w:p>
          <w:p w:rsidR="00886827" w:rsidRPr="00F10346" w:rsidRDefault="00886827" w:rsidP="00C10E81">
            <w:pPr>
              <w:pStyle w:val="KDParagraf"/>
              <w:spacing w:before="0"/>
              <w:rPr>
                <w:rFonts w:cs="Arial"/>
                <w:lang w:bidi="en-US"/>
              </w:rPr>
            </w:pPr>
            <w:r w:rsidRPr="00F10346">
              <w:rPr>
                <w:rFonts w:cs="Arial"/>
                <w:lang w:bidi="en-US"/>
              </w:rPr>
              <w:t>MINISTARSTVO FINANSIJA</w:t>
            </w:r>
          </w:p>
          <w:p w:rsidR="00886827" w:rsidRPr="00F10346" w:rsidRDefault="00886827" w:rsidP="00C10E81">
            <w:pPr>
              <w:pStyle w:val="KDParagraf"/>
              <w:spacing w:before="0"/>
              <w:rPr>
                <w:rFonts w:cs="Arial"/>
                <w:lang w:bidi="en-US"/>
              </w:rPr>
            </w:pPr>
            <w:r w:rsidRPr="00F10346">
              <w:rPr>
                <w:rFonts w:cs="Arial"/>
                <w:lang w:bidi="en-US"/>
              </w:rPr>
              <w:t>UPRAVA ZA TREZOR</w:t>
            </w:r>
          </w:p>
          <w:p w:rsidR="00886827" w:rsidRPr="00F10346" w:rsidRDefault="00886827" w:rsidP="00C10E81">
            <w:pPr>
              <w:pStyle w:val="KDParagraf"/>
              <w:spacing w:before="0"/>
              <w:rPr>
                <w:rFonts w:cs="Arial"/>
                <w:lang w:bidi="en-US"/>
              </w:rPr>
            </w:pPr>
            <w:r w:rsidRPr="00F10346">
              <w:rPr>
                <w:rFonts w:cs="Arial"/>
                <w:lang w:bidi="en-US"/>
              </w:rPr>
              <w:t>POP LUKINA7-9</w:t>
            </w:r>
          </w:p>
          <w:p w:rsidR="00886827" w:rsidRPr="00F10346" w:rsidRDefault="00886827" w:rsidP="00C10E81">
            <w:pPr>
              <w:pStyle w:val="KDParagraf"/>
              <w:spacing w:before="0"/>
              <w:rPr>
                <w:rFonts w:cs="Arial"/>
                <w:lang w:bidi="en-US"/>
              </w:rPr>
            </w:pPr>
            <w:r w:rsidRPr="00F10346">
              <w:rPr>
                <w:rFonts w:cs="Arial"/>
                <w:lang w:bidi="en-US"/>
              </w:rPr>
              <w:t>BEOGRAD</w:t>
            </w: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 xml:space="preserve">FIELD 70:  </w:t>
            </w:r>
          </w:p>
        </w:tc>
        <w:tc>
          <w:tcPr>
            <w:tcW w:w="4820"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DETAILS OF PAYMENT</w:t>
            </w:r>
          </w:p>
        </w:tc>
      </w:tr>
    </w:tbl>
    <w:p w:rsidR="00D15839" w:rsidRDefault="00D15839" w:rsidP="004C533F">
      <w:pPr>
        <w:pStyle w:val="KDPodnaslov2"/>
        <w:spacing w:before="0"/>
        <w:jc w:val="both"/>
        <w:rPr>
          <w:rFonts w:cs="Arial"/>
        </w:rPr>
      </w:pPr>
      <w:bookmarkStart w:id="247" w:name="_Toc441651610"/>
      <w:bookmarkStart w:id="248" w:name="_Toc442559921"/>
    </w:p>
    <w:bookmarkEnd w:id="247"/>
    <w:bookmarkEnd w:id="248"/>
    <w:p w:rsidR="001269ED" w:rsidRPr="001269ED" w:rsidRDefault="001269ED" w:rsidP="004C533F">
      <w:pPr>
        <w:keepNext/>
        <w:tabs>
          <w:tab w:val="left" w:pos="567"/>
        </w:tabs>
        <w:spacing w:before="0"/>
        <w:outlineLvl w:val="1"/>
        <w:rPr>
          <w:rFonts w:cs="Arial"/>
          <w:b/>
        </w:rPr>
      </w:pPr>
      <w:r w:rsidRPr="001269ED">
        <w:rPr>
          <w:rFonts w:cs="Arial"/>
          <w:b/>
          <w:lang w:val="sr-Cyrl-RS"/>
        </w:rPr>
        <w:t xml:space="preserve">6.30 </w:t>
      </w:r>
      <w:r w:rsidRPr="001269ED">
        <w:rPr>
          <w:rFonts w:cs="Arial"/>
          <w:b/>
        </w:rPr>
        <w:t>Закључивање и ступање на снагу уговора</w:t>
      </w:r>
    </w:p>
    <w:p w:rsidR="001269ED" w:rsidRPr="001269ED" w:rsidRDefault="001269ED" w:rsidP="004C533F">
      <w:pPr>
        <w:spacing w:before="0"/>
        <w:rPr>
          <w:rFonts w:cs="Arial"/>
          <w:lang w:val="sr-Cyrl-RS"/>
        </w:rPr>
      </w:pPr>
      <w:proofErr w:type="gramStart"/>
      <w:r w:rsidRPr="001269ED">
        <w:rPr>
          <w:rFonts w:cs="Arial"/>
        </w:rPr>
        <w:t>Наручилац ће доставити уговор о јавној набавци понуђачу којем је додељен уговор у року од 8</w:t>
      </w:r>
      <w:r w:rsidRPr="001269ED">
        <w:rPr>
          <w:rFonts w:cs="Arial"/>
          <w:lang w:val="sr-Cyrl-RS"/>
        </w:rPr>
        <w:t xml:space="preserve"> </w:t>
      </w:r>
      <w:r w:rsidRPr="001269ED">
        <w:rPr>
          <w:rFonts w:cs="Arial"/>
        </w:rPr>
        <w:t>(осам) дана од протека рока за подношење захтева за заштиту права.</w:t>
      </w:r>
      <w:proofErr w:type="gramEnd"/>
    </w:p>
    <w:p w:rsidR="001269ED" w:rsidRPr="001269ED" w:rsidRDefault="001269ED" w:rsidP="004C533F">
      <w:pPr>
        <w:spacing w:before="0"/>
        <w:rPr>
          <w:lang w:val="sr-Cyrl-RS"/>
        </w:rPr>
      </w:pPr>
      <w:r w:rsidRPr="001269ED">
        <w:rPr>
          <w:lang w:val="sr-Latn-RS"/>
        </w:rPr>
        <w:t xml:space="preserve">Понуђач којем буде додељен уговор, обавезан је да у року од  10 (десет)  дана  </w:t>
      </w:r>
      <w:r w:rsidRPr="001269ED">
        <w:rPr>
          <w:lang w:val="sr-Cyrl-RS"/>
        </w:rPr>
        <w:t>од пријема уговора од стране наручиоца</w:t>
      </w:r>
      <w:r w:rsidRPr="001269ED">
        <w:rPr>
          <w:lang w:val="sr-Latn-RS"/>
        </w:rPr>
        <w:t xml:space="preserve"> достави </w:t>
      </w:r>
      <w:r w:rsidRPr="001269ED">
        <w:rPr>
          <w:lang w:val="sr-Cyrl-RS"/>
        </w:rPr>
        <w:t xml:space="preserve">уз потписан уговор </w:t>
      </w:r>
      <w:r w:rsidRPr="001269ED">
        <w:rPr>
          <w:lang w:val="sr-Latn-RS"/>
        </w:rPr>
        <w:t>меницу за добро извршење посла.</w:t>
      </w:r>
    </w:p>
    <w:p w:rsidR="001269ED" w:rsidRPr="001269ED" w:rsidRDefault="001269ED" w:rsidP="004C533F">
      <w:pPr>
        <w:spacing w:before="0"/>
        <w:rPr>
          <w:rFonts w:cs="Arial"/>
          <w:lang w:val="ru-RU"/>
        </w:rPr>
      </w:pPr>
      <w:r w:rsidRPr="001269ED">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Pr="001269ED">
        <w:rPr>
          <w:rFonts w:cs="Arial"/>
        </w:rPr>
        <w:t xml:space="preserve"> У </w:t>
      </w:r>
      <w:r w:rsidRPr="001269ED">
        <w:rPr>
          <w:rFonts w:cs="Arial"/>
          <w:lang w:val="sr-Cyrl-RS"/>
        </w:rPr>
        <w:t xml:space="preserve">том случају Наручилац има право да </w:t>
      </w:r>
      <w:r w:rsidRPr="001269ED">
        <w:rPr>
          <w:rFonts w:cs="Arial"/>
        </w:rPr>
        <w:t>изврши наплату бланко сопствене менице за озбиљност понуде</w:t>
      </w:r>
      <w:r w:rsidRPr="001269ED">
        <w:rPr>
          <w:rFonts w:cs="Arial"/>
          <w:lang w:val="ru-RU"/>
        </w:rPr>
        <w:t xml:space="preserve"> </w:t>
      </w:r>
    </w:p>
    <w:p w:rsidR="001269ED" w:rsidRPr="001269ED" w:rsidRDefault="001269ED" w:rsidP="004C533F">
      <w:pPr>
        <w:spacing w:before="0"/>
        <w:rPr>
          <w:rFonts w:cs="Arial"/>
          <w:lang w:val="ru-RU"/>
        </w:rPr>
      </w:pPr>
      <w:r w:rsidRPr="001269ED">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1269ED" w:rsidRPr="001269ED" w:rsidRDefault="001269ED" w:rsidP="004C533F">
      <w:pPr>
        <w:keepNext/>
        <w:tabs>
          <w:tab w:val="left" w:pos="567"/>
        </w:tabs>
        <w:spacing w:before="0"/>
        <w:outlineLvl w:val="1"/>
        <w:rPr>
          <w:rFonts w:cs="Arial"/>
          <w:b/>
        </w:rPr>
      </w:pPr>
      <w:bookmarkStart w:id="249" w:name="_Toc441651611"/>
      <w:bookmarkStart w:id="250" w:name="_Toc442559922"/>
      <w:r w:rsidRPr="001269ED">
        <w:rPr>
          <w:rFonts w:cs="Arial"/>
          <w:b/>
          <w:lang w:val="sr-Cyrl-RS"/>
        </w:rPr>
        <w:t xml:space="preserve">6.31 </w:t>
      </w:r>
      <w:r w:rsidRPr="001269ED">
        <w:rPr>
          <w:rFonts w:cs="Arial"/>
          <w:b/>
        </w:rPr>
        <w:t>Измене током трајања уговора</w:t>
      </w:r>
      <w:bookmarkEnd w:id="249"/>
      <w:bookmarkEnd w:id="250"/>
    </w:p>
    <w:p w:rsidR="001269ED" w:rsidRPr="001269ED" w:rsidRDefault="001269ED" w:rsidP="004C533F">
      <w:pPr>
        <w:spacing w:before="0"/>
        <w:rPr>
          <w:rFonts w:cs="Arial"/>
          <w:lang w:eastAsia="sr-Latn-CS"/>
        </w:rPr>
      </w:pPr>
      <w:r w:rsidRPr="001269ED">
        <w:rPr>
          <w:rFonts w:cs="Arial"/>
          <w:lang w:val="sr-Latn-RS" w:eastAsia="sr-Latn-CS"/>
        </w:rPr>
        <w:t xml:space="preserve">Наручилац може након закључења уговора о јавној набавци без спровођења поступка јавне набавке </w:t>
      </w:r>
      <w:r w:rsidRPr="001269ED">
        <w:rPr>
          <w:rFonts w:cs="Arial"/>
          <w:lang w:val="sr-Cyrl-RS" w:eastAsia="sr-Latn-CS"/>
        </w:rPr>
        <w:t>извршити измене на начин који је</w:t>
      </w:r>
      <w:r w:rsidRPr="001269ED">
        <w:rPr>
          <w:rFonts w:cs="Arial"/>
          <w:lang w:val="sr-Latn-RS" w:eastAsia="sr-Latn-CS"/>
        </w:rPr>
        <w:t xml:space="preserve"> прописан чланом 115. Закона о јавним набавкама.</w:t>
      </w:r>
    </w:p>
    <w:p w:rsidR="001269ED" w:rsidRPr="001269ED" w:rsidRDefault="001269ED" w:rsidP="004C533F">
      <w:pPr>
        <w:tabs>
          <w:tab w:val="left" w:pos="567"/>
        </w:tabs>
        <w:spacing w:before="0"/>
        <w:rPr>
          <w:rFonts w:cs="Arial"/>
        </w:rPr>
      </w:pPr>
      <w:r w:rsidRPr="001269ED">
        <w:t>Уговорне стране током трајања овог Уговора</w:t>
      </w:r>
      <w:proofErr w:type="gramStart"/>
      <w:r w:rsidRPr="001269ED">
        <w:t>  због</w:t>
      </w:r>
      <w:proofErr w:type="gramEnd"/>
      <w:r w:rsidRPr="001269ED">
        <w:t xml:space="preserve"> промењених околности ближе одређених у члану 115. </w:t>
      </w:r>
      <w:proofErr w:type="gramStart"/>
      <w:r w:rsidRPr="001269ED">
        <w:t>Закона, могу у писменој форми путем Анекса извршити измене и допуне овог Уговора.</w:t>
      </w:r>
      <w:proofErr w:type="gramEnd"/>
    </w:p>
    <w:p w:rsidR="001269ED" w:rsidRPr="001269ED" w:rsidRDefault="001269ED" w:rsidP="004C533F">
      <w:pPr>
        <w:spacing w:before="0"/>
        <w:rPr>
          <w:rFonts w:cs="Arial"/>
          <w:color w:val="1F497D"/>
          <w:lang w:val="sr-Latn-RS"/>
        </w:rPr>
      </w:pPr>
      <w:r w:rsidRPr="001269ED">
        <w:rPr>
          <w:rFonts w:cs="Arial"/>
          <w:lang w:val="sr-Latn-RS" w:eastAsia="sr-Latn-CS"/>
        </w:rPr>
        <w:t xml:space="preserve">У </w:t>
      </w:r>
      <w:r w:rsidRPr="001269ED">
        <w:rPr>
          <w:rFonts w:cs="Arial"/>
          <w:lang w:val="sr-Cyrl-CS" w:eastAsia="sr-Latn-CS"/>
        </w:rPr>
        <w:t xml:space="preserve">свим наведеним случајевима, Наручилац </w:t>
      </w:r>
      <w:r w:rsidRPr="001269ED">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9377A" w:rsidRP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Pr="00D21FE2" w:rsidRDefault="00D21FE2" w:rsidP="00465640">
      <w:pPr>
        <w:spacing w:before="0"/>
        <w:jc w:val="center"/>
        <w:rPr>
          <w:rFonts w:cs="Arial"/>
          <w:color w:val="00B0F0"/>
          <w:lang w:val="sr-Cyrl-RS" w:eastAsia="sr-Latn-CS"/>
        </w:rPr>
      </w:pPr>
    </w:p>
    <w:p w:rsidR="00590D5A" w:rsidRDefault="00590D5A" w:rsidP="00465640">
      <w:pPr>
        <w:spacing w:before="0"/>
        <w:jc w:val="center"/>
        <w:rPr>
          <w:rFonts w:cs="Arial"/>
          <w:color w:val="00B0F0"/>
          <w:lang w:eastAsia="sr-Latn-CS"/>
        </w:rPr>
      </w:pPr>
    </w:p>
    <w:p w:rsidR="00590D5A" w:rsidRPr="00590D5A" w:rsidRDefault="00590D5A" w:rsidP="00465640">
      <w:pPr>
        <w:spacing w:before="0"/>
        <w:jc w:val="center"/>
        <w:rPr>
          <w:rFonts w:cs="Arial"/>
          <w:color w:val="00B0F0"/>
          <w:lang w:eastAsia="sr-Latn-CS"/>
        </w:rPr>
      </w:pPr>
    </w:p>
    <w:p w:rsidR="00465640" w:rsidRPr="00F10346" w:rsidRDefault="00465640" w:rsidP="00C23871">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Pr="00F91618" w:rsidRDefault="00F91618" w:rsidP="00922EDB">
      <w:pPr>
        <w:spacing w:before="0"/>
        <w:rPr>
          <w:rFonts w:cs="Arial"/>
          <w:color w:val="00B0F0"/>
          <w:lang w:val="sr-Cyrl-RS" w:eastAsia="sr-Latn-CS"/>
        </w:rPr>
      </w:pPr>
    </w:p>
    <w:p w:rsidR="00AB1692" w:rsidRDefault="00AB1692" w:rsidP="00922EDB">
      <w:pPr>
        <w:spacing w:before="0"/>
        <w:rPr>
          <w:rFonts w:cs="Arial"/>
          <w:color w:val="00B0F0"/>
          <w:lang w:eastAsia="sr-Latn-CS"/>
        </w:rPr>
      </w:pPr>
    </w:p>
    <w:p w:rsidR="00793891" w:rsidRPr="00793891" w:rsidRDefault="00793891" w:rsidP="00922EDB">
      <w:pPr>
        <w:spacing w:before="0"/>
        <w:rPr>
          <w:rFonts w:cs="Arial"/>
          <w:color w:val="00B0F0"/>
          <w:lang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402AAB">
        <w:t xml:space="preserve"> 1</w:t>
      </w:r>
      <w:proofErr w:type="gramEnd"/>
      <w:r w:rsidRPr="00F10346">
        <w:rPr>
          <w:noProof/>
        </w:rPr>
        <w:t>.</w:t>
      </w:r>
      <w:bookmarkEnd w:id="25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CD21BB">
        <w:rPr>
          <w:rFonts w:eastAsia="TimesNewRomanPS-BoldMT" w:cs="Arial"/>
          <w:b/>
          <w:bCs/>
          <w:color w:val="000000" w:themeColor="text1"/>
        </w:rPr>
        <w:t>НАБАВКА КОПИР АПАРАТА</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EB72D1">
        <w:rPr>
          <w:rFonts w:eastAsia="TimesNewRomanPS-BoldMT" w:cs="Arial"/>
          <w:bCs/>
          <w:color w:val="000000" w:themeColor="text1"/>
        </w:rPr>
        <w:t>JN/3000/1084/2019(180/2019)</w:t>
      </w:r>
    </w:p>
    <w:p w:rsidR="00952E72" w:rsidRDefault="00952E72" w:rsidP="00343A18">
      <w:pPr>
        <w:spacing w:before="0"/>
        <w:rPr>
          <w:rFonts w:cs="Arial"/>
          <w:b/>
          <w:lang w:val="ru-RU"/>
        </w:rPr>
      </w:pPr>
    </w:p>
    <w:p w:rsidR="00D21FE2" w:rsidRPr="00F10346" w:rsidRDefault="00D21FE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cs="Arial"/>
              </w:rPr>
            </w:pPr>
          </w:p>
          <w:p w:rsidR="00886500" w:rsidRDefault="00886500"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886500" w:rsidRPr="002D28EB" w:rsidRDefault="00886500" w:rsidP="00BA7AA3">
            <w:pPr>
              <w:spacing w:before="0"/>
              <w:jc w:val="center"/>
              <w:rPr>
                <w:rFonts w:eastAsia="TimesNewRomanPSMT" w:cs="Arial"/>
                <w:b/>
                <w:bCs/>
                <w:lang w:val="sr-Cyrl-RS"/>
              </w:rPr>
            </w:pP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Б) СА ПОДИЗВОЂАЧЕМ</w:t>
            </w:r>
          </w:p>
          <w:p w:rsidR="00886500" w:rsidRPr="002D28EB" w:rsidRDefault="00886500" w:rsidP="00BA7AA3">
            <w:pPr>
              <w:spacing w:before="0"/>
              <w:jc w:val="center"/>
              <w:rPr>
                <w:rFonts w:eastAsia="TimesNewRomanPSMT" w:cs="Arial"/>
                <w:b/>
                <w:bCs/>
                <w:lang w:val="sr-Cyrl-RS"/>
              </w:rPr>
            </w:pP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886500" w:rsidRPr="002D28EB" w:rsidRDefault="00886500" w:rsidP="00BA7AA3">
            <w:pPr>
              <w:spacing w:before="0"/>
              <w:jc w:val="center"/>
              <w:rPr>
                <w:rFonts w:cs="Arial"/>
                <w:b/>
                <w:iCs/>
                <w:lang w:val="sr-Cyrl-RS"/>
              </w:rPr>
            </w:pP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2023A3" w:rsidRPr="00F10346" w:rsidRDefault="002023A3"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3F0843" w:rsidRDefault="003F0843" w:rsidP="00343A18">
      <w:pPr>
        <w:spacing w:before="0"/>
        <w:rPr>
          <w:rFonts w:cs="Arial"/>
          <w:iCs/>
          <w:lang w:val="ru-RU"/>
        </w:rPr>
      </w:pPr>
    </w:p>
    <w:p w:rsidR="003F0843" w:rsidRDefault="003F0843" w:rsidP="00343A18">
      <w:pPr>
        <w:spacing w:before="0"/>
        <w:rPr>
          <w:rFonts w:cs="Arial"/>
          <w:iCs/>
          <w:lang w:val="ru-RU"/>
        </w:rPr>
      </w:pPr>
    </w:p>
    <w:p w:rsidR="00DA5904" w:rsidRDefault="00DA5904" w:rsidP="00343A18">
      <w:pPr>
        <w:spacing w:before="0"/>
        <w:rPr>
          <w:rFonts w:cs="Arial"/>
          <w:iCs/>
          <w:lang w:val="ru-RU"/>
        </w:rPr>
      </w:pPr>
    </w:p>
    <w:p w:rsidR="001269ED" w:rsidRDefault="001269ED" w:rsidP="00343A18">
      <w:pPr>
        <w:spacing w:before="0"/>
        <w:rPr>
          <w:rFonts w:cs="Arial"/>
          <w:iCs/>
          <w:lang w:val="ru-RU"/>
        </w:rPr>
      </w:pPr>
    </w:p>
    <w:p w:rsidR="00DA5904" w:rsidRDefault="00DA5904"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380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FA4C1B" w:rsidRDefault="00402AAB" w:rsidP="00FF7E50">
            <w:pPr>
              <w:spacing w:before="0"/>
              <w:jc w:val="left"/>
              <w:rPr>
                <w:b/>
                <w:lang w:val="sr-Cyrl-RS"/>
              </w:rPr>
            </w:pPr>
            <w:r w:rsidRPr="00B96E82">
              <w:rPr>
                <w:rFonts w:cs="Arial"/>
                <w:b/>
              </w:rPr>
              <w:t xml:space="preserve">ЈН бр. </w:t>
            </w:r>
            <w:r w:rsidR="00EB72D1">
              <w:rPr>
                <w:b/>
              </w:rPr>
              <w:t>JN/3000/1084/2019(180/2019)</w:t>
            </w:r>
          </w:p>
          <w:p w:rsidR="00DC6BC0" w:rsidRPr="00DC6BC0" w:rsidRDefault="00DC6BC0" w:rsidP="00FF7E50">
            <w:pPr>
              <w:spacing w:before="0"/>
              <w:jc w:val="left"/>
              <w:rPr>
                <w:b/>
                <w:lang w:val="sr-Cyrl-RS"/>
              </w:rPr>
            </w:pPr>
            <w:r>
              <w:rPr>
                <w:rFonts w:cs="Arial"/>
                <w:b/>
                <w:lang w:val="sr-Cyrl-CS"/>
              </w:rPr>
              <w:t xml:space="preserve">             </w:t>
            </w:r>
            <w:r w:rsidR="00CD21BB">
              <w:rPr>
                <w:rFonts w:cs="Arial"/>
                <w:b/>
                <w:lang w:val="sr-Cyrl-CS"/>
              </w:rPr>
              <w:t>НАБАВКА КОПИР АПАРАТА</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62431B" w:rsidRPr="00F10346" w:rsidTr="0063142A">
        <w:trPr>
          <w:trHeight w:val="647"/>
        </w:trPr>
        <w:tc>
          <w:tcPr>
            <w:tcW w:w="5285" w:type="dxa"/>
            <w:shd w:val="clear" w:color="auto" w:fill="C6D9F1" w:themeFill="text2" w:themeFillTint="33"/>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ПОНУДА ПОНУЂАЧА</w:t>
            </w:r>
          </w:p>
        </w:tc>
      </w:tr>
      <w:tr w:rsidR="0062431B" w:rsidRPr="00F10346" w:rsidTr="0063142A">
        <w:tc>
          <w:tcPr>
            <w:tcW w:w="5285" w:type="dxa"/>
            <w:vAlign w:val="center"/>
          </w:tcPr>
          <w:p w:rsidR="004B3CD9" w:rsidRDefault="0062431B" w:rsidP="004B3CD9">
            <w:pPr>
              <w:spacing w:before="0"/>
              <w:jc w:val="center"/>
              <w:rPr>
                <w:rFonts w:cs="Arial"/>
                <w:b/>
                <w:bCs/>
                <w:iCs/>
                <w:lang w:val="sr-Cyrl-CS"/>
              </w:rPr>
            </w:pPr>
            <w:r w:rsidRPr="00402AAB">
              <w:rPr>
                <w:rFonts w:cs="Arial"/>
                <w:b/>
                <w:bCs/>
                <w:iCs/>
                <w:lang w:val="sr-Cyrl-CS"/>
              </w:rPr>
              <w:t>РОК И НАЧИН ПЛАЋАЊА:</w:t>
            </w:r>
          </w:p>
          <w:p w:rsidR="0062431B" w:rsidRPr="004B3CD9" w:rsidRDefault="004B3CD9" w:rsidP="004B3CD9">
            <w:pPr>
              <w:spacing w:before="0"/>
              <w:jc w:val="center"/>
              <w:rPr>
                <w:rFonts w:cs="Arial"/>
                <w:b/>
                <w:bCs/>
                <w:iCs/>
                <w:lang w:val="sr-Cyrl-CS"/>
              </w:rPr>
            </w:pPr>
            <w:r w:rsidRPr="004B3CD9">
              <w:rPr>
                <w:rFonts w:cs="Arial"/>
                <w:bCs/>
                <w:iCs/>
                <w:lang w:val="sr-Cyrl-CS"/>
              </w:rPr>
              <w:t>у</w:t>
            </w:r>
            <w:r w:rsidR="0062431B" w:rsidRPr="004B3CD9">
              <w:rPr>
                <w:rFonts w:cs="Arial"/>
                <w:bCs/>
                <w:iCs/>
                <w:color w:val="000000" w:themeColor="text1"/>
                <w:lang w:val="sr-Cyrl-CS"/>
              </w:rPr>
              <w:t xml:space="preserve"> законском року до 45 дана од пријема исправног рачуна и потписивања Записника о квантитативном и квалитативном пријему</w:t>
            </w:r>
            <w:r w:rsidR="0062431B" w:rsidRPr="001C6079">
              <w:rPr>
                <w:rFonts w:cs="Arial"/>
                <w:bCs/>
                <w:iCs/>
                <w:color w:val="000000" w:themeColor="text1"/>
                <w:lang w:val="sr-Cyrl-CS"/>
              </w:rPr>
              <w:t xml:space="preserve"> добара</w:t>
            </w:r>
          </w:p>
        </w:tc>
        <w:tc>
          <w:tcPr>
            <w:tcW w:w="3960" w:type="dxa"/>
            <w:vAlign w:val="center"/>
          </w:tcPr>
          <w:p w:rsidR="0062431B" w:rsidRPr="00C07BB8" w:rsidRDefault="0062431B" w:rsidP="0063142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62431B" w:rsidRPr="0062431B" w:rsidRDefault="0062431B" w:rsidP="0062431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DB113E" w:rsidRPr="00F10346" w:rsidTr="0063142A">
        <w:trPr>
          <w:trHeight w:val="1691"/>
        </w:trPr>
        <w:tc>
          <w:tcPr>
            <w:tcW w:w="5285" w:type="dxa"/>
            <w:vAlign w:val="center"/>
          </w:tcPr>
          <w:p w:rsidR="00DB113E" w:rsidRPr="007A6B6F" w:rsidRDefault="00DB113E" w:rsidP="00FD3707">
            <w:pPr>
              <w:spacing w:before="0"/>
              <w:jc w:val="center"/>
              <w:rPr>
                <w:rFonts w:cs="Arial"/>
                <w:b/>
                <w:bCs/>
                <w:iCs/>
                <w:lang w:val="sr-Cyrl-CS"/>
              </w:rPr>
            </w:pPr>
            <w:r w:rsidRPr="007A6B6F">
              <w:rPr>
                <w:rFonts w:cs="Arial"/>
                <w:b/>
                <w:bCs/>
                <w:iCs/>
                <w:lang w:val="sr-Cyrl-CS"/>
              </w:rPr>
              <w:t>РОК ИСПОРУКЕ:</w:t>
            </w:r>
          </w:p>
          <w:p w:rsidR="00DB113E" w:rsidRDefault="00DB113E" w:rsidP="004B3CD9">
            <w:pPr>
              <w:spacing w:before="0"/>
              <w:jc w:val="left"/>
              <w:rPr>
                <w:rFonts w:cs="Arial"/>
                <w:bCs/>
                <w:iCs/>
                <w:lang w:val="sr-Cyrl-CS"/>
              </w:rPr>
            </w:pPr>
            <w:r w:rsidRPr="007A6B6F">
              <w:rPr>
                <w:rFonts w:cs="Arial"/>
                <w:spacing w:val="4"/>
                <w:lang w:val="sr-Cyrl-CS"/>
              </w:rPr>
              <w:t xml:space="preserve">најдуже до </w:t>
            </w:r>
            <w:r w:rsidR="004B3CD9">
              <w:rPr>
                <w:rFonts w:cs="Arial"/>
                <w:spacing w:val="4"/>
                <w:lang w:val="sr-Cyrl-CS"/>
              </w:rPr>
              <w:t>30</w:t>
            </w:r>
            <w:r w:rsidRPr="007A6B6F">
              <w:rPr>
                <w:rFonts w:cs="Arial"/>
                <w:bCs/>
                <w:iCs/>
                <w:lang w:val="sr-Cyrl-CS"/>
              </w:rPr>
              <w:t xml:space="preserve"> дана</w:t>
            </w:r>
            <w:r>
              <w:rPr>
                <w:rFonts w:cs="Arial"/>
                <w:bCs/>
                <w:iCs/>
                <w:lang w:val="sr-Cyrl-CS"/>
              </w:rPr>
              <w:t xml:space="preserve"> </w:t>
            </w:r>
            <w:r w:rsidRPr="007A6B6F">
              <w:rPr>
                <w:rFonts w:cs="Arial"/>
                <w:bCs/>
                <w:iCs/>
                <w:lang w:val="sr-Cyrl-CS"/>
              </w:rPr>
              <w:t>од дана ступања уговора на снагу</w:t>
            </w:r>
          </w:p>
          <w:p w:rsidR="00FF5367" w:rsidRDefault="00FF5367" w:rsidP="00FF5367">
            <w:pPr>
              <w:pStyle w:val="KDParagraf"/>
              <w:spacing w:before="0"/>
              <w:rPr>
                <w:rFonts w:cs="Arial"/>
                <w:lang w:val="sr-Cyrl-RS"/>
              </w:rPr>
            </w:pPr>
          </w:p>
          <w:p w:rsidR="00FF5367" w:rsidRPr="007A6B6F" w:rsidRDefault="00FF5367" w:rsidP="002D03F7">
            <w:pPr>
              <w:pStyle w:val="KDParagraf"/>
              <w:spacing w:before="0"/>
              <w:rPr>
                <w:rFonts w:cs="Arial"/>
                <w:bCs/>
                <w:iCs/>
                <w:lang w:val="sr-Cyrl-RS"/>
              </w:rPr>
            </w:pPr>
          </w:p>
        </w:tc>
        <w:tc>
          <w:tcPr>
            <w:tcW w:w="3960" w:type="dxa"/>
            <w:vAlign w:val="center"/>
          </w:tcPr>
          <w:p w:rsidR="00DB113E" w:rsidRDefault="00DB113E" w:rsidP="00FD3707">
            <w:pPr>
              <w:spacing w:before="0"/>
              <w:jc w:val="left"/>
              <w:rPr>
                <w:rFonts w:cs="Arial"/>
                <w:bCs/>
                <w:iCs/>
                <w:lang w:val="sr-Cyrl-CS"/>
              </w:rPr>
            </w:pPr>
            <w:r w:rsidRPr="007A6B6F">
              <w:rPr>
                <w:rFonts w:cs="Arial"/>
                <w:spacing w:val="4"/>
                <w:lang w:val="sr-Cyrl-CS"/>
              </w:rPr>
              <w:t xml:space="preserve">____ </w:t>
            </w:r>
            <w:r w:rsidRPr="007A6B6F">
              <w:rPr>
                <w:rFonts w:cs="Arial"/>
                <w:bCs/>
                <w:iCs/>
                <w:lang w:val="sr-Cyrl-CS"/>
              </w:rPr>
              <w:t>дана</w:t>
            </w:r>
            <w:r>
              <w:rPr>
                <w:rFonts w:cs="Arial"/>
                <w:bCs/>
                <w:iCs/>
                <w:lang w:val="sr-Cyrl-CS"/>
              </w:rPr>
              <w:t xml:space="preserve"> </w:t>
            </w:r>
            <w:r w:rsidRPr="007A6B6F">
              <w:rPr>
                <w:rFonts w:cs="Arial"/>
                <w:bCs/>
                <w:iCs/>
                <w:lang w:val="sr-Cyrl-CS"/>
              </w:rPr>
              <w:t>од дана ступања уговора на снагу</w:t>
            </w:r>
          </w:p>
          <w:p w:rsidR="002D03F7" w:rsidRDefault="002D03F7" w:rsidP="00FF5367">
            <w:pPr>
              <w:spacing w:before="0"/>
              <w:jc w:val="center"/>
              <w:rPr>
                <w:rFonts w:cs="Arial"/>
                <w:bCs/>
                <w:iCs/>
                <w:lang w:val="sr-Cyrl-CS"/>
              </w:rPr>
            </w:pPr>
          </w:p>
          <w:p w:rsidR="00FF5367" w:rsidRPr="007A6B6F" w:rsidRDefault="00FF5367" w:rsidP="00FF5367">
            <w:pPr>
              <w:spacing w:before="0"/>
              <w:jc w:val="left"/>
              <w:rPr>
                <w:rFonts w:cs="Arial"/>
                <w:bCs/>
                <w:iCs/>
              </w:rPr>
            </w:pPr>
          </w:p>
        </w:tc>
      </w:tr>
      <w:tr w:rsidR="00DB113E" w:rsidRPr="00F10346" w:rsidTr="0062431B">
        <w:trPr>
          <w:trHeight w:val="1221"/>
        </w:trPr>
        <w:tc>
          <w:tcPr>
            <w:tcW w:w="5285" w:type="dxa"/>
            <w:vAlign w:val="center"/>
          </w:tcPr>
          <w:p w:rsidR="00DB113E" w:rsidRPr="00F10346" w:rsidRDefault="00DB113E" w:rsidP="00FD3707">
            <w:pPr>
              <w:spacing w:before="0"/>
              <w:jc w:val="center"/>
              <w:rPr>
                <w:rFonts w:cs="Arial"/>
                <w:b/>
                <w:bCs/>
                <w:iCs/>
                <w:lang w:val="sr-Cyrl-CS"/>
              </w:rPr>
            </w:pPr>
            <w:r w:rsidRPr="00F10346">
              <w:rPr>
                <w:rFonts w:cs="Arial"/>
                <w:b/>
                <w:bCs/>
                <w:iCs/>
                <w:lang w:val="sr-Cyrl-CS"/>
              </w:rPr>
              <w:t>ГАРАНТНИ РОК:</w:t>
            </w:r>
          </w:p>
          <w:p w:rsidR="00DB113E" w:rsidRDefault="00DB113E" w:rsidP="00E659D3">
            <w:pPr>
              <w:spacing w:before="0"/>
              <w:jc w:val="center"/>
              <w:rPr>
                <w:rFonts w:cs="Arial"/>
                <w:bCs/>
                <w:iCs/>
                <w:lang w:val="sr-Cyrl-CS"/>
              </w:rPr>
            </w:pPr>
            <w:r w:rsidRPr="00F616D6">
              <w:rPr>
                <w:rFonts w:cs="Arial"/>
                <w:bCs/>
                <w:iCs/>
                <w:lang w:val="sr-Cyrl-CS"/>
              </w:rPr>
              <w:t>не може бити краћи од ,</w:t>
            </w:r>
            <w:r w:rsidR="00160B52">
              <w:rPr>
                <w:rFonts w:cs="Arial"/>
                <w:bCs/>
                <w:iCs/>
                <w:lang w:val="sr-Cyrl-CS"/>
              </w:rPr>
              <w:t>24</w:t>
            </w:r>
            <w:r w:rsidR="00E659D3">
              <w:rPr>
                <w:rFonts w:cs="Arial"/>
                <w:bCs/>
                <w:iCs/>
                <w:lang w:val="sr-Cyrl-CS"/>
              </w:rPr>
              <w:t xml:space="preserve"> </w:t>
            </w:r>
            <w:r w:rsidRPr="00F616D6">
              <w:rPr>
                <w:rFonts w:cs="Arial"/>
                <w:bCs/>
                <w:iCs/>
                <w:lang w:val="sr-Cyrl-CS"/>
              </w:rPr>
              <w:t xml:space="preserve">месеци од дана испоруке </w:t>
            </w:r>
          </w:p>
          <w:p w:rsidR="002D03F7" w:rsidRPr="00F616D6" w:rsidRDefault="002D03F7" w:rsidP="00676C17">
            <w:pPr>
              <w:spacing w:before="0"/>
              <w:jc w:val="center"/>
              <w:rPr>
                <w:rFonts w:cs="Arial"/>
                <w:b/>
                <w:bCs/>
                <w:iCs/>
                <w:lang w:val="sr-Cyrl-CS"/>
              </w:rPr>
            </w:pPr>
          </w:p>
        </w:tc>
        <w:tc>
          <w:tcPr>
            <w:tcW w:w="3960" w:type="dxa"/>
            <w:vAlign w:val="center"/>
          </w:tcPr>
          <w:p w:rsidR="00DB113E" w:rsidRPr="00F10346" w:rsidRDefault="00DB113E" w:rsidP="00FD3707">
            <w:pPr>
              <w:spacing w:before="0"/>
              <w:jc w:val="center"/>
              <w:rPr>
                <w:rFonts w:cs="Arial"/>
                <w:b/>
                <w:bCs/>
                <w:iCs/>
                <w:lang w:val="sr-Cyrl-CS"/>
              </w:rPr>
            </w:pPr>
          </w:p>
          <w:p w:rsidR="00DB113E" w:rsidRDefault="00160B52" w:rsidP="00E505AF">
            <w:pPr>
              <w:spacing w:before="0"/>
              <w:jc w:val="center"/>
              <w:rPr>
                <w:rFonts w:cs="Arial"/>
                <w:bCs/>
                <w:iCs/>
                <w:lang w:val="sr-Cyrl-CS"/>
              </w:rPr>
            </w:pPr>
            <w:r>
              <w:rPr>
                <w:rFonts w:cs="Arial"/>
                <w:bCs/>
                <w:iCs/>
                <w:lang w:val="sr-Cyrl-CS"/>
              </w:rPr>
              <w:t>____ месеца</w:t>
            </w:r>
            <w:r w:rsidR="00DB113E" w:rsidRPr="00F616D6">
              <w:rPr>
                <w:rFonts w:cs="Arial"/>
                <w:bCs/>
                <w:iCs/>
                <w:lang w:val="sr-Cyrl-CS"/>
              </w:rPr>
              <w:t xml:space="preserve"> од дана испоруке</w:t>
            </w:r>
          </w:p>
          <w:p w:rsidR="00322579" w:rsidRDefault="00322579" w:rsidP="00676C17">
            <w:pPr>
              <w:spacing w:before="0"/>
              <w:jc w:val="center"/>
              <w:rPr>
                <w:rFonts w:cs="Arial"/>
                <w:bCs/>
                <w:iCs/>
                <w:lang w:val="sr-Cyrl-CS"/>
              </w:rPr>
            </w:pPr>
          </w:p>
          <w:p w:rsidR="00676C17" w:rsidRPr="00F616D6" w:rsidRDefault="00676C17" w:rsidP="00676C17">
            <w:pPr>
              <w:spacing w:before="0"/>
              <w:jc w:val="center"/>
              <w:rPr>
                <w:rFonts w:cs="Arial"/>
                <w:b/>
                <w:bCs/>
                <w:iCs/>
                <w:lang w:val="sr-Cyrl-CS"/>
              </w:rPr>
            </w:pPr>
          </w:p>
        </w:tc>
      </w:tr>
      <w:tr w:rsidR="00160B52" w:rsidRPr="00F10346" w:rsidTr="0063142A">
        <w:trPr>
          <w:trHeight w:val="818"/>
        </w:trPr>
        <w:tc>
          <w:tcPr>
            <w:tcW w:w="5285" w:type="dxa"/>
            <w:vAlign w:val="center"/>
          </w:tcPr>
          <w:p w:rsidR="00160B52" w:rsidRDefault="00160B52" w:rsidP="00D258E6">
            <w:pPr>
              <w:spacing w:before="0"/>
              <w:jc w:val="center"/>
              <w:rPr>
                <w:rFonts w:cs="Arial"/>
                <w:b/>
                <w:bCs/>
                <w:iCs/>
                <w:lang w:val="sr-Cyrl-CS"/>
              </w:rPr>
            </w:pPr>
            <w:r w:rsidRPr="00F10346">
              <w:rPr>
                <w:rFonts w:cs="Arial"/>
                <w:b/>
                <w:bCs/>
                <w:iCs/>
                <w:lang w:val="sr-Cyrl-CS"/>
              </w:rPr>
              <w:t xml:space="preserve">МЕСТО ИСПОРУКЕ: </w:t>
            </w:r>
          </w:p>
          <w:p w:rsidR="00160B52" w:rsidRPr="00F10346" w:rsidRDefault="00160B52" w:rsidP="00D258E6">
            <w:pPr>
              <w:spacing w:before="0"/>
              <w:jc w:val="center"/>
              <w:rPr>
                <w:rFonts w:cs="Arial"/>
                <w:b/>
                <w:bCs/>
                <w:iCs/>
                <w:lang w:val="sr-Cyrl-CS"/>
              </w:rPr>
            </w:pPr>
            <w:r w:rsidRPr="00F616D6">
              <w:rPr>
                <w:rFonts w:cs="Arial"/>
                <w:bCs/>
                <w:iCs/>
                <w:lang w:val="sr-Cyrl-CS"/>
              </w:rPr>
              <w:t>Ог</w:t>
            </w:r>
            <w:r>
              <w:rPr>
                <w:rFonts w:cs="Arial"/>
                <w:bCs/>
                <w:iCs/>
                <w:lang w:val="sr-Cyrl-CS"/>
              </w:rPr>
              <w:t xml:space="preserve">ранак ТЕНТ, локације А, Б,ТЕК </w:t>
            </w:r>
            <w:r w:rsidRPr="00F616D6">
              <w:rPr>
                <w:rFonts w:cs="Arial"/>
                <w:bCs/>
                <w:iCs/>
                <w:lang w:val="sr-Cyrl-CS"/>
              </w:rPr>
              <w:t>и ТЕМ, ФЦО Наручилац</w:t>
            </w:r>
          </w:p>
        </w:tc>
        <w:tc>
          <w:tcPr>
            <w:tcW w:w="3960" w:type="dxa"/>
            <w:vAlign w:val="center"/>
          </w:tcPr>
          <w:p w:rsidR="00160B52" w:rsidRPr="00F616D6" w:rsidRDefault="00160B52" w:rsidP="00D258E6">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160B52" w:rsidRPr="00F10346" w:rsidRDefault="00160B52" w:rsidP="00D258E6">
            <w:pPr>
              <w:spacing w:before="0"/>
              <w:jc w:val="center"/>
              <w:rPr>
                <w:rFonts w:cs="Arial"/>
                <w:b/>
                <w:bCs/>
                <w:iCs/>
                <w:lang w:val="sr-Cyrl-CS"/>
              </w:rPr>
            </w:pPr>
            <w:r w:rsidRPr="00F616D6">
              <w:rPr>
                <w:rFonts w:cs="Arial"/>
                <w:bCs/>
                <w:iCs/>
                <w:lang w:val="sr-Cyrl-CS"/>
              </w:rPr>
              <w:t>ДА/НЕ (заокружити)</w:t>
            </w:r>
          </w:p>
        </w:tc>
      </w:tr>
      <w:tr w:rsidR="0062431B" w:rsidRPr="00F10346" w:rsidTr="0063142A">
        <w:trPr>
          <w:trHeight w:val="800"/>
        </w:trPr>
        <w:tc>
          <w:tcPr>
            <w:tcW w:w="5285" w:type="dxa"/>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РОК ВАЖЕЊА ПОНУДЕ:</w:t>
            </w:r>
          </w:p>
          <w:p w:rsidR="0062431B" w:rsidRPr="00F10346" w:rsidRDefault="0062431B" w:rsidP="0063142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62431B" w:rsidRPr="00F10346" w:rsidRDefault="0062431B" w:rsidP="0063142A">
            <w:pPr>
              <w:spacing w:before="0"/>
              <w:jc w:val="center"/>
              <w:rPr>
                <w:rFonts w:cs="Arial"/>
                <w:b/>
                <w:bCs/>
                <w:iCs/>
                <w:lang w:val="sr-Cyrl-CS"/>
              </w:rPr>
            </w:pPr>
          </w:p>
          <w:p w:rsidR="0062431B" w:rsidRPr="00F10346" w:rsidRDefault="0062431B" w:rsidP="0063142A">
            <w:pPr>
              <w:spacing w:before="0"/>
              <w:jc w:val="center"/>
              <w:rPr>
                <w:rFonts w:cs="Arial"/>
                <w:b/>
                <w:bCs/>
                <w:iCs/>
                <w:lang w:val="sr-Cyrl-CS"/>
              </w:rPr>
            </w:pPr>
            <w:r w:rsidRPr="00F10346">
              <w:rPr>
                <w:rFonts w:cs="Arial"/>
                <w:bCs/>
                <w:iCs/>
                <w:lang w:val="sr-Cyrl-CS"/>
              </w:rPr>
              <w:t>_____ дана од дана отварања понуда</w:t>
            </w:r>
          </w:p>
        </w:tc>
      </w:tr>
      <w:tr w:rsidR="0062431B" w:rsidRPr="00F10346" w:rsidTr="0063142A">
        <w:tc>
          <w:tcPr>
            <w:tcW w:w="9245" w:type="dxa"/>
            <w:gridSpan w:val="2"/>
          </w:tcPr>
          <w:p w:rsidR="0062431B" w:rsidRPr="00F10346" w:rsidRDefault="0062431B" w:rsidP="0063142A">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F0281A">
      <w:pPr>
        <w:autoSpaceDE w:val="0"/>
        <w:autoSpaceDN w:val="0"/>
        <w:adjustRightInd w:val="0"/>
        <w:spacing w:before="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F0281A">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C4589" w:rsidRDefault="005C4589" w:rsidP="00FA4C1B">
      <w:pPr>
        <w:tabs>
          <w:tab w:val="left" w:pos="6420"/>
        </w:tabs>
        <w:spacing w:before="0"/>
        <w:rPr>
          <w:rFonts w:eastAsia="TimesNewRomanPSMT" w:cs="Arial"/>
          <w:b/>
          <w:bCs/>
          <w:lang w:val="sr-Cyrl-RS"/>
        </w:rPr>
      </w:pPr>
    </w:p>
    <w:p w:rsidR="00F91618" w:rsidRDefault="00F91618" w:rsidP="00FA4C1B">
      <w:pPr>
        <w:tabs>
          <w:tab w:val="left" w:pos="6420"/>
        </w:tabs>
        <w:spacing w:before="0"/>
        <w:rPr>
          <w:rFonts w:eastAsia="TimesNewRomanPSMT" w:cs="Arial"/>
          <w:b/>
          <w:bCs/>
          <w:lang w:val="sr-Cyrl-RS"/>
        </w:rPr>
      </w:pPr>
    </w:p>
    <w:p w:rsidR="004C533F" w:rsidRDefault="004C533F" w:rsidP="00FA4C1B">
      <w:pPr>
        <w:tabs>
          <w:tab w:val="left" w:pos="6420"/>
        </w:tabs>
        <w:spacing w:before="0"/>
        <w:rPr>
          <w:rFonts w:eastAsia="TimesNewRomanPSMT" w:cs="Arial"/>
          <w:b/>
          <w:bCs/>
          <w:lang w:val="sr-Cyrl-RS"/>
        </w:rPr>
      </w:pPr>
    </w:p>
    <w:p w:rsidR="004C533F" w:rsidRDefault="004C533F" w:rsidP="00FA4C1B">
      <w:pPr>
        <w:tabs>
          <w:tab w:val="left" w:pos="6420"/>
        </w:tabs>
        <w:spacing w:before="0"/>
        <w:rPr>
          <w:rFonts w:eastAsia="TimesNewRomanPSMT" w:cs="Arial"/>
          <w:b/>
          <w:bCs/>
          <w:lang w:val="sr-Cyrl-RS"/>
        </w:rPr>
      </w:pPr>
    </w:p>
    <w:p w:rsidR="005805E8" w:rsidRPr="005C4589" w:rsidRDefault="005805E8" w:rsidP="00FA4C1B">
      <w:pPr>
        <w:tabs>
          <w:tab w:val="left" w:pos="6420"/>
        </w:tabs>
        <w:spacing w:before="0"/>
        <w:rPr>
          <w:rFonts w:eastAsia="TimesNewRomanPSMT" w:cs="Arial"/>
          <w:b/>
          <w:bCs/>
          <w:lang w:val="sr-Cyrl-RS"/>
        </w:rPr>
      </w:pPr>
    </w:p>
    <w:p w:rsidR="007A7489" w:rsidRPr="00F0281A" w:rsidRDefault="007A7489"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2" w:name="_Toc442559925"/>
      <w:proofErr w:type="gramStart"/>
      <w:r w:rsidRPr="00F10346">
        <w:lastRenderedPageBreak/>
        <w:t xml:space="preserve">ОБРАЗАЦ </w:t>
      </w:r>
      <w:r w:rsidR="00F76EDE">
        <w:rPr>
          <w:lang w:val="sr-Cyrl-RS"/>
        </w:rPr>
        <w:t>2</w:t>
      </w:r>
      <w:r w:rsidRPr="00F10346">
        <w:t>.</w:t>
      </w:r>
      <w:bookmarkEnd w:id="252"/>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proofErr w:type="gramStart"/>
      <w:r w:rsidRPr="00F10346">
        <w:rPr>
          <w:rFonts w:cs="Arial"/>
        </w:rPr>
        <w:t>Табела 1.</w:t>
      </w:r>
      <w:proofErr w:type="gramEnd"/>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235"/>
        <w:gridCol w:w="960"/>
        <w:gridCol w:w="980"/>
        <w:gridCol w:w="1002"/>
        <w:gridCol w:w="730"/>
        <w:gridCol w:w="974"/>
        <w:gridCol w:w="837"/>
        <w:gridCol w:w="1774"/>
      </w:tblGrid>
      <w:tr w:rsidR="007F7D7A" w:rsidRPr="00F10346" w:rsidTr="00F82D7F">
        <w:tc>
          <w:tcPr>
            <w:tcW w:w="30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0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48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9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14"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78" w:type="pct"/>
            <w:shd w:val="clear" w:color="auto" w:fill="C6D9F1" w:themeFill="text2" w:themeFillTint="33"/>
          </w:tcPr>
          <w:p w:rsidR="00BC49D2" w:rsidRPr="00BC49D2" w:rsidRDefault="00BC49D2" w:rsidP="00BC49D2">
            <w:pPr>
              <w:spacing w:before="0"/>
              <w:jc w:val="center"/>
              <w:rPr>
                <w:rFonts w:cs="Arial"/>
                <w:b/>
                <w:bCs/>
                <w:iCs/>
                <w:sz w:val="20"/>
                <w:lang w:val="sr-Cyrl-RS"/>
              </w:rPr>
            </w:pPr>
            <w:r w:rsidRPr="00BC49D2">
              <w:rPr>
                <w:rFonts w:cs="Arial"/>
                <w:b/>
                <w:bCs/>
                <w:iCs/>
                <w:sz w:val="20"/>
                <w:lang w:val="sr-Cyrl-RS"/>
              </w:rPr>
              <w:t>Назив понуђеног добра или једнозначну ознаку производа,</w:t>
            </w:r>
          </w:p>
          <w:p w:rsidR="00BC49D2" w:rsidRPr="00BC49D2" w:rsidRDefault="00BC49D2" w:rsidP="00BC49D2">
            <w:pPr>
              <w:spacing w:before="0"/>
              <w:jc w:val="center"/>
              <w:rPr>
                <w:rFonts w:cs="Arial"/>
                <w:b/>
                <w:bCs/>
                <w:iCs/>
                <w:sz w:val="20"/>
                <w:lang w:val="sr-Cyrl-RS"/>
              </w:rPr>
            </w:pPr>
            <w:r w:rsidRPr="00BC49D2">
              <w:rPr>
                <w:rFonts w:cs="Arial"/>
                <w:b/>
                <w:bCs/>
                <w:iCs/>
                <w:sz w:val="20"/>
                <w:lang w:val="sr-Cyrl-RS"/>
              </w:rPr>
              <w:t>назив произвођача</w:t>
            </w:r>
          </w:p>
          <w:p w:rsidR="00BC49D2" w:rsidRPr="00BC49D2" w:rsidRDefault="00BC49D2" w:rsidP="00BC49D2">
            <w:pPr>
              <w:spacing w:before="0"/>
              <w:jc w:val="center"/>
              <w:rPr>
                <w:rFonts w:cs="Arial"/>
                <w:b/>
                <w:bCs/>
                <w:iCs/>
                <w:sz w:val="20"/>
                <w:lang w:val="sr-Cyrl-RS"/>
              </w:rPr>
            </w:pPr>
            <w:r w:rsidRPr="00BC49D2">
              <w:rPr>
                <w:rFonts w:cs="Arial"/>
                <w:b/>
                <w:bCs/>
                <w:iCs/>
                <w:sz w:val="20"/>
                <w:lang w:val="sr-Cyrl-RS"/>
              </w:rPr>
              <w:t>понуђеног добара ,</w:t>
            </w:r>
          </w:p>
          <w:p w:rsidR="00C445A5" w:rsidRPr="00E364D8" w:rsidRDefault="00BC49D2" w:rsidP="00BC49D2">
            <w:pPr>
              <w:spacing w:before="0"/>
              <w:jc w:val="center"/>
              <w:rPr>
                <w:rFonts w:cs="Arial"/>
                <w:b/>
                <w:bCs/>
                <w:iCs/>
                <w:lang w:val="sr-Cyrl-RS"/>
              </w:rPr>
            </w:pPr>
            <w:r w:rsidRPr="00BC49D2">
              <w:rPr>
                <w:rFonts w:cs="Arial"/>
                <w:b/>
                <w:bCs/>
                <w:iCs/>
                <w:sz w:val="20"/>
                <w:lang w:val="sr-Cyrl-RS"/>
              </w:rPr>
              <w:t>земља порекла понуђеног добра</w:t>
            </w:r>
          </w:p>
        </w:tc>
      </w:tr>
      <w:tr w:rsidR="007F7D7A" w:rsidRPr="00F10346" w:rsidTr="00F82D7F">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0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8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9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8"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496239" w:rsidRPr="00F10346" w:rsidTr="00C00598">
        <w:trPr>
          <w:trHeight w:val="946"/>
        </w:trPr>
        <w:tc>
          <w:tcPr>
            <w:tcW w:w="303" w:type="pct"/>
            <w:shd w:val="clear" w:color="auto" w:fill="auto"/>
            <w:vAlign w:val="center"/>
          </w:tcPr>
          <w:p w:rsidR="00496239" w:rsidRPr="006D7875" w:rsidRDefault="00496239" w:rsidP="00A00B44">
            <w:pPr>
              <w:jc w:val="center"/>
              <w:rPr>
                <w:rFonts w:cs="Arial"/>
              </w:rPr>
            </w:pPr>
            <w:r w:rsidRPr="006D7875">
              <w:rPr>
                <w:rFonts w:cs="Arial"/>
                <w:lang w:val="sr-Cyrl-RS"/>
              </w:rPr>
              <w:t>1</w:t>
            </w:r>
            <w:r w:rsidRPr="006D7875">
              <w:rPr>
                <w:rFonts w:cs="Arial"/>
              </w:rPr>
              <w:t>.</w:t>
            </w:r>
          </w:p>
        </w:tc>
        <w:tc>
          <w:tcPr>
            <w:tcW w:w="1106" w:type="pct"/>
            <w:shd w:val="clear" w:color="auto" w:fill="auto"/>
          </w:tcPr>
          <w:p w:rsidR="00496239" w:rsidRDefault="00496239" w:rsidP="00D258E6">
            <w:r w:rsidRPr="00C4764E">
              <w:rPr>
                <w:rFonts w:cs="Arial"/>
                <w:lang w:val="sr-Cyrl-RS"/>
              </w:rPr>
              <w:t xml:space="preserve">Фотокопир апарат </w:t>
            </w:r>
            <w:r>
              <w:rPr>
                <w:rFonts w:cs="Arial"/>
                <w:lang w:val="sr-Cyrl-RS"/>
              </w:rPr>
              <w:t>ТИП 1</w:t>
            </w:r>
          </w:p>
        </w:tc>
        <w:tc>
          <w:tcPr>
            <w:tcW w:w="475" w:type="pct"/>
            <w:shd w:val="clear" w:color="auto" w:fill="auto"/>
            <w:vAlign w:val="center"/>
          </w:tcPr>
          <w:p w:rsidR="00496239" w:rsidRPr="00003DD6" w:rsidRDefault="00496239" w:rsidP="00D258E6">
            <w:pPr>
              <w:spacing w:before="0"/>
              <w:jc w:val="center"/>
              <w:rPr>
                <w:rFonts w:cs="Arial"/>
                <w:sz w:val="24"/>
                <w:szCs w:val="24"/>
                <w:lang w:val="sr-Cyrl-CS" w:eastAsia="hr-HR"/>
              </w:rPr>
            </w:pPr>
            <w:r>
              <w:rPr>
                <w:rFonts w:cs="Arial"/>
                <w:sz w:val="24"/>
                <w:szCs w:val="24"/>
                <w:lang w:val="sr-Cyrl-CS" w:eastAsia="hr-HR"/>
              </w:rPr>
              <w:t>комад</w:t>
            </w:r>
          </w:p>
        </w:tc>
        <w:tc>
          <w:tcPr>
            <w:tcW w:w="485" w:type="pct"/>
            <w:shd w:val="clear" w:color="auto" w:fill="auto"/>
            <w:vAlign w:val="center"/>
          </w:tcPr>
          <w:p w:rsidR="00496239" w:rsidRPr="00DC6BC0" w:rsidRDefault="00496239" w:rsidP="00D258E6">
            <w:pPr>
              <w:jc w:val="center"/>
              <w:rPr>
                <w:rFonts w:cs="Arial"/>
                <w:lang w:val="sr-Cyrl-RS" w:eastAsia="hr-HR"/>
              </w:rPr>
            </w:pPr>
            <w:r>
              <w:rPr>
                <w:rFonts w:cs="Arial"/>
                <w:lang w:val="sr-Cyrl-RS" w:eastAsia="hr-HR"/>
              </w:rPr>
              <w:t>2</w:t>
            </w:r>
          </w:p>
        </w:tc>
        <w:tc>
          <w:tcPr>
            <w:tcW w:w="496" w:type="pct"/>
            <w:shd w:val="clear" w:color="auto" w:fill="auto"/>
            <w:vAlign w:val="center"/>
          </w:tcPr>
          <w:p w:rsidR="00496239" w:rsidRPr="00F10346" w:rsidRDefault="00496239" w:rsidP="00BC01DC">
            <w:pPr>
              <w:spacing w:before="0"/>
              <w:jc w:val="center"/>
              <w:rPr>
                <w:rFonts w:cs="Arial"/>
                <w:b/>
                <w:bCs/>
                <w:iCs/>
              </w:rPr>
            </w:pPr>
          </w:p>
        </w:tc>
        <w:tc>
          <w:tcPr>
            <w:tcW w:w="361" w:type="pct"/>
            <w:shd w:val="clear" w:color="auto" w:fill="auto"/>
            <w:vAlign w:val="center"/>
          </w:tcPr>
          <w:p w:rsidR="00496239" w:rsidRPr="00F10346" w:rsidRDefault="00496239" w:rsidP="00BC01DC">
            <w:pPr>
              <w:spacing w:before="0"/>
              <w:jc w:val="center"/>
              <w:rPr>
                <w:rFonts w:cs="Arial"/>
                <w:b/>
                <w:bCs/>
                <w:iCs/>
              </w:rPr>
            </w:pPr>
          </w:p>
        </w:tc>
        <w:tc>
          <w:tcPr>
            <w:tcW w:w="482" w:type="pct"/>
            <w:shd w:val="clear" w:color="auto" w:fill="auto"/>
            <w:vAlign w:val="center"/>
          </w:tcPr>
          <w:p w:rsidR="00496239" w:rsidRPr="00F10346" w:rsidRDefault="00496239" w:rsidP="00BC01DC">
            <w:pPr>
              <w:spacing w:before="0"/>
              <w:jc w:val="center"/>
              <w:rPr>
                <w:rFonts w:cs="Arial"/>
                <w:b/>
                <w:bCs/>
                <w:iCs/>
              </w:rPr>
            </w:pPr>
          </w:p>
        </w:tc>
        <w:tc>
          <w:tcPr>
            <w:tcW w:w="414" w:type="pct"/>
            <w:shd w:val="clear" w:color="auto" w:fill="auto"/>
            <w:vAlign w:val="center"/>
          </w:tcPr>
          <w:p w:rsidR="00496239" w:rsidRPr="00F10346" w:rsidRDefault="00496239" w:rsidP="00BC01DC">
            <w:pPr>
              <w:spacing w:before="0"/>
              <w:jc w:val="center"/>
              <w:rPr>
                <w:rFonts w:cs="Arial"/>
                <w:b/>
                <w:bCs/>
                <w:iCs/>
              </w:rPr>
            </w:pPr>
          </w:p>
        </w:tc>
        <w:tc>
          <w:tcPr>
            <w:tcW w:w="878" w:type="pct"/>
          </w:tcPr>
          <w:p w:rsidR="00496239" w:rsidRPr="00F10346" w:rsidRDefault="00496239" w:rsidP="00DC6BC0">
            <w:pPr>
              <w:spacing w:before="0"/>
              <w:jc w:val="center"/>
              <w:rPr>
                <w:rFonts w:cs="Arial"/>
                <w:b/>
                <w:bCs/>
                <w:iCs/>
              </w:rPr>
            </w:pPr>
          </w:p>
        </w:tc>
      </w:tr>
      <w:tr w:rsidR="00496239" w:rsidRPr="00F10346" w:rsidTr="00C00598">
        <w:trPr>
          <w:trHeight w:val="988"/>
        </w:trPr>
        <w:tc>
          <w:tcPr>
            <w:tcW w:w="303" w:type="pct"/>
            <w:shd w:val="clear" w:color="auto" w:fill="auto"/>
            <w:vAlign w:val="center"/>
          </w:tcPr>
          <w:p w:rsidR="00496239" w:rsidRPr="006D7875" w:rsidRDefault="00496239" w:rsidP="00A00B44">
            <w:pPr>
              <w:jc w:val="center"/>
              <w:rPr>
                <w:rFonts w:cs="Arial"/>
              </w:rPr>
            </w:pPr>
            <w:r w:rsidRPr="006D7875">
              <w:rPr>
                <w:rFonts w:cs="Arial"/>
                <w:lang w:val="sr-Cyrl-RS"/>
              </w:rPr>
              <w:t>2</w:t>
            </w:r>
            <w:r w:rsidRPr="006D7875">
              <w:rPr>
                <w:rFonts w:cs="Arial"/>
              </w:rPr>
              <w:t>.</w:t>
            </w:r>
          </w:p>
        </w:tc>
        <w:tc>
          <w:tcPr>
            <w:tcW w:w="1106" w:type="pct"/>
            <w:shd w:val="clear" w:color="auto" w:fill="auto"/>
          </w:tcPr>
          <w:p w:rsidR="00496239" w:rsidRDefault="00496239" w:rsidP="00D258E6">
            <w:r w:rsidRPr="00C4764E">
              <w:rPr>
                <w:rFonts w:cs="Arial"/>
                <w:lang w:val="sr-Cyrl-RS"/>
              </w:rPr>
              <w:t xml:space="preserve">Фотокопир апарат </w:t>
            </w:r>
            <w:r>
              <w:rPr>
                <w:rFonts w:cs="Arial"/>
                <w:lang w:val="sr-Cyrl-RS"/>
              </w:rPr>
              <w:t>ТИП 2</w:t>
            </w:r>
          </w:p>
        </w:tc>
        <w:tc>
          <w:tcPr>
            <w:tcW w:w="475" w:type="pct"/>
            <w:shd w:val="clear" w:color="auto" w:fill="auto"/>
            <w:vAlign w:val="center"/>
          </w:tcPr>
          <w:p w:rsidR="00496239" w:rsidRPr="00003DD6" w:rsidRDefault="00496239" w:rsidP="00D258E6">
            <w:pPr>
              <w:spacing w:before="0"/>
              <w:jc w:val="center"/>
              <w:rPr>
                <w:rFonts w:cs="Arial"/>
                <w:sz w:val="24"/>
                <w:szCs w:val="24"/>
                <w:lang w:val="sr-Cyrl-CS" w:eastAsia="hr-HR"/>
              </w:rPr>
            </w:pPr>
            <w:r>
              <w:rPr>
                <w:rFonts w:cs="Arial"/>
                <w:sz w:val="24"/>
                <w:szCs w:val="24"/>
                <w:lang w:val="sr-Cyrl-CS" w:eastAsia="hr-HR"/>
              </w:rPr>
              <w:t>комад</w:t>
            </w:r>
          </w:p>
        </w:tc>
        <w:tc>
          <w:tcPr>
            <w:tcW w:w="485" w:type="pct"/>
            <w:shd w:val="clear" w:color="auto" w:fill="auto"/>
            <w:vAlign w:val="center"/>
          </w:tcPr>
          <w:p w:rsidR="00496239" w:rsidRDefault="00496239" w:rsidP="00D258E6">
            <w:pPr>
              <w:jc w:val="center"/>
              <w:rPr>
                <w:rFonts w:cs="Arial"/>
                <w:lang w:val="sr-Cyrl-CS" w:eastAsia="hr-HR"/>
              </w:rPr>
            </w:pPr>
            <w:r>
              <w:rPr>
                <w:rFonts w:cs="Arial"/>
                <w:lang w:val="sr-Cyrl-CS" w:eastAsia="hr-HR"/>
              </w:rPr>
              <w:t>2</w:t>
            </w:r>
          </w:p>
        </w:tc>
        <w:tc>
          <w:tcPr>
            <w:tcW w:w="496" w:type="pct"/>
            <w:shd w:val="clear" w:color="auto" w:fill="auto"/>
            <w:vAlign w:val="center"/>
          </w:tcPr>
          <w:p w:rsidR="00496239" w:rsidRPr="00F10346" w:rsidRDefault="00496239" w:rsidP="00BC01DC">
            <w:pPr>
              <w:spacing w:before="0"/>
              <w:jc w:val="center"/>
              <w:rPr>
                <w:rFonts w:cs="Arial"/>
                <w:b/>
                <w:bCs/>
                <w:iCs/>
              </w:rPr>
            </w:pPr>
          </w:p>
        </w:tc>
        <w:tc>
          <w:tcPr>
            <w:tcW w:w="361" w:type="pct"/>
            <w:shd w:val="clear" w:color="auto" w:fill="auto"/>
            <w:vAlign w:val="center"/>
          </w:tcPr>
          <w:p w:rsidR="00496239" w:rsidRPr="00F10346" w:rsidRDefault="00496239" w:rsidP="00BC01DC">
            <w:pPr>
              <w:spacing w:before="0"/>
              <w:jc w:val="center"/>
              <w:rPr>
                <w:rFonts w:cs="Arial"/>
                <w:b/>
                <w:bCs/>
                <w:iCs/>
              </w:rPr>
            </w:pPr>
          </w:p>
        </w:tc>
        <w:tc>
          <w:tcPr>
            <w:tcW w:w="482" w:type="pct"/>
            <w:shd w:val="clear" w:color="auto" w:fill="auto"/>
            <w:vAlign w:val="center"/>
          </w:tcPr>
          <w:p w:rsidR="00496239" w:rsidRPr="00F10346" w:rsidRDefault="00496239" w:rsidP="00BC01DC">
            <w:pPr>
              <w:spacing w:before="0"/>
              <w:jc w:val="center"/>
              <w:rPr>
                <w:rFonts w:cs="Arial"/>
                <w:b/>
                <w:bCs/>
                <w:iCs/>
              </w:rPr>
            </w:pPr>
          </w:p>
        </w:tc>
        <w:tc>
          <w:tcPr>
            <w:tcW w:w="414" w:type="pct"/>
            <w:shd w:val="clear" w:color="auto" w:fill="auto"/>
            <w:vAlign w:val="center"/>
          </w:tcPr>
          <w:p w:rsidR="00496239" w:rsidRPr="00F10346" w:rsidRDefault="00496239" w:rsidP="00BC01DC">
            <w:pPr>
              <w:spacing w:before="0"/>
              <w:jc w:val="center"/>
              <w:rPr>
                <w:rFonts w:cs="Arial"/>
                <w:b/>
                <w:bCs/>
                <w:iCs/>
              </w:rPr>
            </w:pPr>
          </w:p>
        </w:tc>
        <w:tc>
          <w:tcPr>
            <w:tcW w:w="878" w:type="pct"/>
          </w:tcPr>
          <w:p w:rsidR="00496239" w:rsidRPr="00F10346" w:rsidRDefault="00496239" w:rsidP="00BC01DC">
            <w:pPr>
              <w:spacing w:before="0"/>
              <w:jc w:val="center"/>
              <w:rPr>
                <w:rFonts w:cs="Arial"/>
                <w:b/>
                <w:bCs/>
                <w:iCs/>
              </w:rPr>
            </w:pPr>
          </w:p>
        </w:tc>
      </w:tr>
      <w:tr w:rsidR="00496239" w:rsidRPr="00F10346" w:rsidTr="00C00598">
        <w:trPr>
          <w:trHeight w:val="988"/>
        </w:trPr>
        <w:tc>
          <w:tcPr>
            <w:tcW w:w="303" w:type="pct"/>
            <w:shd w:val="clear" w:color="auto" w:fill="auto"/>
            <w:vAlign w:val="center"/>
          </w:tcPr>
          <w:p w:rsidR="00496239" w:rsidRPr="006D7875" w:rsidRDefault="00496239" w:rsidP="00A00B44">
            <w:pPr>
              <w:jc w:val="center"/>
              <w:rPr>
                <w:rFonts w:cs="Arial"/>
                <w:lang w:val="sr-Cyrl-RS"/>
              </w:rPr>
            </w:pPr>
            <w:r>
              <w:rPr>
                <w:rFonts w:cs="Arial"/>
                <w:lang w:val="sr-Cyrl-RS"/>
              </w:rPr>
              <w:t>3.</w:t>
            </w:r>
          </w:p>
        </w:tc>
        <w:tc>
          <w:tcPr>
            <w:tcW w:w="1106" w:type="pct"/>
            <w:shd w:val="clear" w:color="auto" w:fill="auto"/>
          </w:tcPr>
          <w:p w:rsidR="00496239" w:rsidRDefault="00496239" w:rsidP="00D258E6">
            <w:pPr>
              <w:rPr>
                <w:rFonts w:cs="Arial"/>
                <w:lang w:val="sr-Cyrl-RS"/>
              </w:rPr>
            </w:pPr>
            <w:r w:rsidRPr="00C4764E">
              <w:rPr>
                <w:rFonts w:cs="Arial"/>
                <w:lang w:val="sr-Cyrl-RS"/>
              </w:rPr>
              <w:t xml:space="preserve">Фотокопир апарат </w:t>
            </w:r>
          </w:p>
          <w:p w:rsidR="00496239" w:rsidRDefault="00496239" w:rsidP="00D258E6">
            <w:r>
              <w:rPr>
                <w:rFonts w:cs="Arial"/>
                <w:lang w:val="sr-Cyrl-RS"/>
              </w:rPr>
              <w:t>ТИП 3</w:t>
            </w:r>
          </w:p>
        </w:tc>
        <w:tc>
          <w:tcPr>
            <w:tcW w:w="475" w:type="pct"/>
            <w:shd w:val="clear" w:color="auto" w:fill="auto"/>
            <w:vAlign w:val="center"/>
          </w:tcPr>
          <w:p w:rsidR="00496239" w:rsidRPr="00003DD6" w:rsidRDefault="00496239" w:rsidP="00D258E6">
            <w:pPr>
              <w:spacing w:before="0"/>
              <w:jc w:val="center"/>
              <w:rPr>
                <w:rFonts w:cs="Arial"/>
                <w:sz w:val="24"/>
                <w:szCs w:val="24"/>
                <w:lang w:val="sr-Cyrl-CS" w:eastAsia="hr-HR"/>
              </w:rPr>
            </w:pPr>
            <w:r>
              <w:rPr>
                <w:rFonts w:cs="Arial"/>
                <w:sz w:val="24"/>
                <w:szCs w:val="24"/>
                <w:lang w:val="sr-Cyrl-CS" w:eastAsia="hr-HR"/>
              </w:rPr>
              <w:t>комад</w:t>
            </w:r>
          </w:p>
        </w:tc>
        <w:tc>
          <w:tcPr>
            <w:tcW w:w="485" w:type="pct"/>
            <w:shd w:val="clear" w:color="auto" w:fill="auto"/>
            <w:vAlign w:val="center"/>
          </w:tcPr>
          <w:p w:rsidR="00496239" w:rsidRDefault="00496239" w:rsidP="00D258E6">
            <w:pPr>
              <w:jc w:val="center"/>
              <w:rPr>
                <w:rFonts w:cs="Arial"/>
                <w:lang w:val="sr-Cyrl-CS" w:eastAsia="hr-HR"/>
              </w:rPr>
            </w:pPr>
            <w:r>
              <w:rPr>
                <w:rFonts w:cs="Arial"/>
                <w:lang w:val="sr-Cyrl-CS" w:eastAsia="hr-HR"/>
              </w:rPr>
              <w:t>1</w:t>
            </w:r>
          </w:p>
        </w:tc>
        <w:tc>
          <w:tcPr>
            <w:tcW w:w="496" w:type="pct"/>
            <w:shd w:val="clear" w:color="auto" w:fill="auto"/>
            <w:vAlign w:val="center"/>
          </w:tcPr>
          <w:p w:rsidR="00496239" w:rsidRPr="00F10346" w:rsidRDefault="00496239" w:rsidP="00BC01DC">
            <w:pPr>
              <w:spacing w:before="0"/>
              <w:jc w:val="center"/>
              <w:rPr>
                <w:rFonts w:cs="Arial"/>
                <w:b/>
                <w:bCs/>
                <w:iCs/>
              </w:rPr>
            </w:pPr>
          </w:p>
        </w:tc>
        <w:tc>
          <w:tcPr>
            <w:tcW w:w="361" w:type="pct"/>
            <w:shd w:val="clear" w:color="auto" w:fill="auto"/>
            <w:vAlign w:val="center"/>
          </w:tcPr>
          <w:p w:rsidR="00496239" w:rsidRPr="00F10346" w:rsidRDefault="00496239" w:rsidP="00BC01DC">
            <w:pPr>
              <w:spacing w:before="0"/>
              <w:jc w:val="center"/>
              <w:rPr>
                <w:rFonts w:cs="Arial"/>
                <w:b/>
                <w:bCs/>
                <w:iCs/>
              </w:rPr>
            </w:pPr>
          </w:p>
        </w:tc>
        <w:tc>
          <w:tcPr>
            <w:tcW w:w="482" w:type="pct"/>
            <w:shd w:val="clear" w:color="auto" w:fill="auto"/>
            <w:vAlign w:val="center"/>
          </w:tcPr>
          <w:p w:rsidR="00496239" w:rsidRPr="00F10346" w:rsidRDefault="00496239" w:rsidP="00BC01DC">
            <w:pPr>
              <w:spacing w:before="0"/>
              <w:jc w:val="center"/>
              <w:rPr>
                <w:rFonts w:cs="Arial"/>
                <w:b/>
                <w:bCs/>
                <w:iCs/>
              </w:rPr>
            </w:pPr>
          </w:p>
        </w:tc>
        <w:tc>
          <w:tcPr>
            <w:tcW w:w="414" w:type="pct"/>
            <w:shd w:val="clear" w:color="auto" w:fill="auto"/>
            <w:vAlign w:val="center"/>
          </w:tcPr>
          <w:p w:rsidR="00496239" w:rsidRPr="00F10346" w:rsidRDefault="00496239" w:rsidP="00BC01DC">
            <w:pPr>
              <w:spacing w:before="0"/>
              <w:jc w:val="center"/>
              <w:rPr>
                <w:rFonts w:cs="Arial"/>
                <w:b/>
                <w:bCs/>
                <w:iCs/>
              </w:rPr>
            </w:pPr>
          </w:p>
        </w:tc>
        <w:tc>
          <w:tcPr>
            <w:tcW w:w="878" w:type="pct"/>
          </w:tcPr>
          <w:p w:rsidR="00496239" w:rsidRPr="00F10346" w:rsidRDefault="00496239" w:rsidP="00BC01DC">
            <w:pPr>
              <w:spacing w:before="0"/>
              <w:jc w:val="center"/>
              <w:rPr>
                <w:rFonts w:cs="Arial"/>
                <w:b/>
                <w:bCs/>
                <w:iCs/>
              </w:rPr>
            </w:pPr>
          </w:p>
        </w:tc>
      </w:tr>
      <w:tr w:rsidR="00496239" w:rsidRPr="00F10346" w:rsidTr="00C00598">
        <w:trPr>
          <w:trHeight w:val="988"/>
        </w:trPr>
        <w:tc>
          <w:tcPr>
            <w:tcW w:w="303" w:type="pct"/>
            <w:shd w:val="clear" w:color="auto" w:fill="auto"/>
            <w:vAlign w:val="center"/>
          </w:tcPr>
          <w:p w:rsidR="00496239" w:rsidRPr="006D7875" w:rsidRDefault="00496239" w:rsidP="00A00B44">
            <w:pPr>
              <w:jc w:val="center"/>
              <w:rPr>
                <w:rFonts w:cs="Arial"/>
                <w:lang w:val="sr-Cyrl-RS"/>
              </w:rPr>
            </w:pPr>
            <w:r>
              <w:rPr>
                <w:rFonts w:cs="Arial"/>
                <w:lang w:val="sr-Cyrl-RS"/>
              </w:rPr>
              <w:t>4.</w:t>
            </w:r>
          </w:p>
        </w:tc>
        <w:tc>
          <w:tcPr>
            <w:tcW w:w="1106" w:type="pct"/>
            <w:shd w:val="clear" w:color="auto" w:fill="auto"/>
          </w:tcPr>
          <w:p w:rsidR="00496239" w:rsidRDefault="00496239" w:rsidP="00D258E6">
            <w:r w:rsidRPr="00C4764E">
              <w:rPr>
                <w:rFonts w:cs="Arial"/>
                <w:lang w:val="sr-Cyrl-RS"/>
              </w:rPr>
              <w:t xml:space="preserve">Фотокопир апарат </w:t>
            </w:r>
            <w:r>
              <w:rPr>
                <w:rFonts w:cs="Arial"/>
                <w:lang w:val="sr-Cyrl-RS"/>
              </w:rPr>
              <w:t>ТИП 4</w:t>
            </w:r>
          </w:p>
        </w:tc>
        <w:tc>
          <w:tcPr>
            <w:tcW w:w="475" w:type="pct"/>
            <w:shd w:val="clear" w:color="auto" w:fill="auto"/>
            <w:vAlign w:val="center"/>
          </w:tcPr>
          <w:p w:rsidR="00496239" w:rsidRPr="00003DD6" w:rsidRDefault="00496239" w:rsidP="00D258E6">
            <w:pPr>
              <w:spacing w:before="0"/>
              <w:jc w:val="center"/>
              <w:rPr>
                <w:rFonts w:cs="Arial"/>
                <w:sz w:val="24"/>
                <w:szCs w:val="24"/>
                <w:lang w:val="sr-Cyrl-CS" w:eastAsia="hr-HR"/>
              </w:rPr>
            </w:pPr>
            <w:r>
              <w:rPr>
                <w:rFonts w:cs="Arial"/>
                <w:sz w:val="24"/>
                <w:szCs w:val="24"/>
                <w:lang w:val="sr-Cyrl-CS" w:eastAsia="hr-HR"/>
              </w:rPr>
              <w:t>комад</w:t>
            </w:r>
          </w:p>
        </w:tc>
        <w:tc>
          <w:tcPr>
            <w:tcW w:w="485" w:type="pct"/>
            <w:shd w:val="clear" w:color="auto" w:fill="auto"/>
            <w:vAlign w:val="center"/>
          </w:tcPr>
          <w:p w:rsidR="00496239" w:rsidRPr="00DC6BC0" w:rsidRDefault="00496239" w:rsidP="00D258E6">
            <w:pPr>
              <w:jc w:val="center"/>
              <w:rPr>
                <w:rFonts w:cs="Arial"/>
                <w:lang w:val="sr-Cyrl-RS" w:eastAsia="hr-HR"/>
              </w:rPr>
            </w:pPr>
            <w:r>
              <w:rPr>
                <w:rFonts w:cs="Arial"/>
                <w:lang w:val="sr-Cyrl-RS" w:eastAsia="hr-HR"/>
              </w:rPr>
              <w:t>1</w:t>
            </w:r>
          </w:p>
        </w:tc>
        <w:tc>
          <w:tcPr>
            <w:tcW w:w="496" w:type="pct"/>
            <w:shd w:val="clear" w:color="auto" w:fill="auto"/>
            <w:vAlign w:val="center"/>
          </w:tcPr>
          <w:p w:rsidR="00496239" w:rsidRPr="00F10346" w:rsidRDefault="00496239" w:rsidP="00BC01DC">
            <w:pPr>
              <w:spacing w:before="0"/>
              <w:jc w:val="center"/>
              <w:rPr>
                <w:rFonts w:cs="Arial"/>
                <w:b/>
                <w:bCs/>
                <w:iCs/>
              </w:rPr>
            </w:pPr>
          </w:p>
        </w:tc>
        <w:tc>
          <w:tcPr>
            <w:tcW w:w="361" w:type="pct"/>
            <w:shd w:val="clear" w:color="auto" w:fill="auto"/>
            <w:vAlign w:val="center"/>
          </w:tcPr>
          <w:p w:rsidR="00496239" w:rsidRPr="00F10346" w:rsidRDefault="00496239" w:rsidP="00BC01DC">
            <w:pPr>
              <w:spacing w:before="0"/>
              <w:jc w:val="center"/>
              <w:rPr>
                <w:rFonts w:cs="Arial"/>
                <w:b/>
                <w:bCs/>
                <w:iCs/>
              </w:rPr>
            </w:pPr>
          </w:p>
        </w:tc>
        <w:tc>
          <w:tcPr>
            <w:tcW w:w="482" w:type="pct"/>
            <w:shd w:val="clear" w:color="auto" w:fill="auto"/>
            <w:vAlign w:val="center"/>
          </w:tcPr>
          <w:p w:rsidR="00496239" w:rsidRPr="00F10346" w:rsidRDefault="00496239" w:rsidP="00BC01DC">
            <w:pPr>
              <w:spacing w:before="0"/>
              <w:jc w:val="center"/>
              <w:rPr>
                <w:rFonts w:cs="Arial"/>
                <w:b/>
                <w:bCs/>
                <w:iCs/>
              </w:rPr>
            </w:pPr>
          </w:p>
        </w:tc>
        <w:tc>
          <w:tcPr>
            <w:tcW w:w="414" w:type="pct"/>
            <w:shd w:val="clear" w:color="auto" w:fill="auto"/>
            <w:vAlign w:val="center"/>
          </w:tcPr>
          <w:p w:rsidR="00496239" w:rsidRPr="00F10346" w:rsidRDefault="00496239" w:rsidP="00BC01DC">
            <w:pPr>
              <w:spacing w:before="0"/>
              <w:jc w:val="center"/>
              <w:rPr>
                <w:rFonts w:cs="Arial"/>
                <w:b/>
                <w:bCs/>
                <w:iCs/>
              </w:rPr>
            </w:pPr>
          </w:p>
        </w:tc>
        <w:tc>
          <w:tcPr>
            <w:tcW w:w="878" w:type="pct"/>
          </w:tcPr>
          <w:p w:rsidR="00496239" w:rsidRPr="00F10346" w:rsidRDefault="00496239"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Default="00343A18" w:rsidP="00BC01DC">
            <w:pPr>
              <w:spacing w:before="0"/>
              <w:jc w:val="center"/>
              <w:rPr>
                <w:rFonts w:cs="Arial"/>
                <w:lang w:val="sr-Cyrl-RS"/>
              </w:rPr>
            </w:pPr>
          </w:p>
          <w:p w:rsidR="007A1007" w:rsidRDefault="007A1007" w:rsidP="00BC01DC">
            <w:pPr>
              <w:spacing w:before="0"/>
              <w:jc w:val="center"/>
              <w:rPr>
                <w:rFonts w:cs="Arial"/>
                <w:lang w:val="sr-Cyrl-RS"/>
              </w:rPr>
            </w:pPr>
          </w:p>
          <w:p w:rsidR="007A1007" w:rsidRPr="007A1007" w:rsidRDefault="007A1007"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591B72" w:rsidRPr="00F10346" w:rsidRDefault="00591B72" w:rsidP="00591B72">
      <w:pPr>
        <w:spacing w:before="0"/>
        <w:rPr>
          <w:rFonts w:cs="Arial"/>
          <w:b/>
          <w:lang w:val="sr-Cyrl-CS"/>
        </w:rPr>
      </w:pPr>
      <w:r w:rsidRPr="00F10346">
        <w:rPr>
          <w:rFonts w:cs="Arial"/>
          <w:b/>
          <w:lang w:val="sr-Cyrl-CS"/>
        </w:rPr>
        <w:t>Напомена:</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91B72" w:rsidRPr="00F10346" w:rsidRDefault="00591B72" w:rsidP="00591B72">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591B72" w:rsidRPr="00F10346" w:rsidRDefault="00591B72" w:rsidP="00591B72">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са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591B72" w:rsidRPr="001E546B"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sidRPr="001E546B">
        <w:rPr>
          <w:rFonts w:ascii="Arial" w:hAnsi="Arial" w:cs="Arial"/>
          <w:bCs/>
          <w:iCs/>
        </w:rPr>
        <w:t>-у колону 9</w:t>
      </w:r>
      <w:r w:rsidRPr="00F24E24">
        <w:rPr>
          <w:rFonts w:ascii="Arial" w:hAnsi="Arial" w:cs="Arial"/>
          <w:bCs/>
          <w:iCs/>
        </w:rPr>
        <w:t>.</w:t>
      </w:r>
      <w:proofErr w:type="gramEnd"/>
      <w:r w:rsidR="001E546B" w:rsidRPr="001E546B">
        <w:rPr>
          <w:rFonts w:ascii="Arial" w:hAnsi="Arial" w:cs="Arial"/>
          <w:bCs/>
          <w:iCs/>
        </w:rPr>
        <w:t xml:space="preserve"> </w:t>
      </w:r>
      <w:proofErr w:type="gramStart"/>
      <w:r w:rsidR="001E546B" w:rsidRPr="001E546B">
        <w:rPr>
          <w:rFonts w:ascii="Arial" w:hAnsi="Arial" w:cs="Arial"/>
          <w:bCs/>
          <w:iCs/>
        </w:rPr>
        <w:t>уписати</w:t>
      </w:r>
      <w:proofErr w:type="gramEnd"/>
      <w:r w:rsidR="001E546B" w:rsidRPr="001E546B">
        <w:rPr>
          <w:rFonts w:ascii="Arial" w:hAnsi="Arial" w:cs="Arial"/>
          <w:bCs/>
          <w:iCs/>
        </w:rPr>
        <w:t xml:space="preserve"> назив понуђеног добра или једнозначну ознаку производа, назив произвођача понуђених добара и земљу порекла понуђеног добра</w:t>
      </w:r>
    </w:p>
    <w:p w:rsidR="00591B72" w:rsidRPr="0009377A" w:rsidRDefault="00591B72" w:rsidP="00591B72">
      <w:pPr>
        <w:tabs>
          <w:tab w:val="left" w:pos="992"/>
        </w:tabs>
        <w:spacing w:before="0"/>
        <w:rPr>
          <w:rFonts w:cs="Arial"/>
          <w:b/>
          <w:color w:val="00B0F0"/>
          <w:lang w:val="sr-Cyrl-BA"/>
        </w:rPr>
      </w:pP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колоне бр. </w:t>
      </w:r>
      <w:r>
        <w:rPr>
          <w:rFonts w:cs="Arial"/>
          <w:lang w:val="sr-Cyrl-RS"/>
        </w:rPr>
        <w:t>7</w:t>
      </w:r>
      <w:r w:rsidRPr="00EB75D2">
        <w:rPr>
          <w:rFonts w:cs="Arial"/>
        </w:rPr>
        <w:t>)</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w:t>
      </w:r>
      <w:proofErr w:type="gramStart"/>
      <w:r w:rsidRPr="00EB75D2">
        <w:rPr>
          <w:rFonts w:cs="Arial"/>
        </w:rPr>
        <w:t>III – уписује се укупно понуђена цена са ПДВ (ред бр.</w:t>
      </w:r>
      <w:proofErr w:type="gramEnd"/>
      <w:r w:rsidRPr="00EB75D2">
        <w:rPr>
          <w:rFonts w:cs="Arial"/>
        </w:rPr>
        <w:t xml:space="preserve"> </w:t>
      </w:r>
      <w:proofErr w:type="gramStart"/>
      <w:r w:rsidRPr="00EB75D2">
        <w:rPr>
          <w:rFonts w:cs="Arial"/>
        </w:rPr>
        <w:t>I + ред.бр.</w:t>
      </w:r>
      <w:proofErr w:type="gramEnd"/>
      <w:r w:rsidRPr="00EB75D2">
        <w:rPr>
          <w:rFonts w:cs="Arial"/>
        </w:rPr>
        <w:t xml:space="preserve"> II)</w:t>
      </w:r>
    </w:p>
    <w:p w:rsidR="00591B72" w:rsidRPr="0009377A" w:rsidRDefault="00591B72" w:rsidP="00591B72">
      <w:pPr>
        <w:tabs>
          <w:tab w:val="left" w:pos="992"/>
        </w:tabs>
        <w:spacing w:before="0"/>
        <w:ind w:left="720"/>
        <w:rPr>
          <w:rFonts w:cs="Arial"/>
          <w:color w:val="00B0F0"/>
        </w:rPr>
      </w:pPr>
    </w:p>
    <w:p w:rsidR="00591B72" w:rsidRPr="007641E1" w:rsidRDefault="00591B72" w:rsidP="00591B72">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591B72" w:rsidRPr="0009377A" w:rsidRDefault="00591B72" w:rsidP="00591B72">
      <w:pPr>
        <w:tabs>
          <w:tab w:val="left" w:pos="992"/>
        </w:tabs>
        <w:spacing w:before="0"/>
        <w:rPr>
          <w:rFonts w:cs="Arial"/>
          <w:color w:val="00B0F0"/>
        </w:rPr>
      </w:pPr>
    </w:p>
    <w:p w:rsidR="00591B72" w:rsidRPr="00EB75D2" w:rsidRDefault="00591B72" w:rsidP="00591B72">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591B72" w:rsidRPr="00EB75D2" w:rsidRDefault="00591B72" w:rsidP="00591B72">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591B72" w:rsidRPr="00EB75D2" w:rsidRDefault="00591B72" w:rsidP="00591B72">
      <w:pPr>
        <w:tabs>
          <w:tab w:val="left" w:pos="992"/>
        </w:tabs>
        <w:spacing w:before="0"/>
        <w:rPr>
          <w:rFonts w:cs="Arial"/>
        </w:rPr>
      </w:pPr>
    </w:p>
    <w:p w:rsidR="00322579" w:rsidRDefault="00322579" w:rsidP="00537552">
      <w:pPr>
        <w:rPr>
          <w:rFonts w:eastAsia="TimesNewRomanPS-BoldMT" w:cs="Arial"/>
          <w:lang w:val="sr-Cyrl-RS"/>
        </w:rPr>
      </w:pPr>
    </w:p>
    <w:p w:rsidR="00322579" w:rsidRDefault="00322579"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Pr="0035666F" w:rsidRDefault="0035666F" w:rsidP="00537552">
      <w:pPr>
        <w:rPr>
          <w:rFonts w:eastAsia="TimesNewRomanPS-BoldMT" w:cs="Arial"/>
        </w:rPr>
      </w:pPr>
    </w:p>
    <w:p w:rsidR="00343A18" w:rsidRPr="00F10346" w:rsidRDefault="00343A18" w:rsidP="00343A18">
      <w:pPr>
        <w:pStyle w:val="KDObrazac"/>
        <w:spacing w:before="0"/>
      </w:pPr>
      <w:bookmarkStart w:id="253" w:name="_Toc442559926"/>
      <w:proofErr w:type="gramStart"/>
      <w:r w:rsidRPr="00F10346">
        <w:t xml:space="preserve">ОБРАЗАЦ </w:t>
      </w:r>
      <w:r w:rsidR="00994829">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CD21BB">
        <w:rPr>
          <w:rFonts w:cs="Arial"/>
          <w:lang w:val="ru-RU"/>
        </w:rPr>
        <w:t>НАБАВКА КОПИР АПАРАТА</w:t>
      </w:r>
      <w:r w:rsidR="008B1949">
        <w:rPr>
          <w:rFonts w:cs="Arial"/>
          <w:color w:val="000000"/>
          <w:lang w:val="sr-Cyrl-RS"/>
        </w:rPr>
        <w:t xml:space="preserve">, </w:t>
      </w:r>
      <w:r w:rsidRPr="00F10346">
        <w:rPr>
          <w:rFonts w:cs="Arial"/>
          <w:lang w:val="ru-RU"/>
        </w:rPr>
        <w:t>ЈН бр.</w:t>
      </w:r>
      <w:r w:rsidR="00F24E24" w:rsidRPr="00F24E24">
        <w:t xml:space="preserve"> </w:t>
      </w:r>
      <w:r w:rsidR="00EB72D1">
        <w:rPr>
          <w:rFonts w:cs="Arial"/>
          <w:lang w:val="ru-RU"/>
        </w:rPr>
        <w:t>JN/3000/1084/2019(180/2019)</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Default="00343A18" w:rsidP="00343A18">
      <w:pPr>
        <w:rPr>
          <w:rFonts w:cs="Arial"/>
          <w:lang w:val="sr-Cyrl-RS"/>
        </w:rPr>
      </w:pPr>
    </w:p>
    <w:p w:rsidR="00A54746" w:rsidRDefault="00A54746" w:rsidP="00343A18">
      <w:pPr>
        <w:rPr>
          <w:rFonts w:cs="Arial"/>
          <w:lang w:val="sr-Cyrl-RS"/>
        </w:rPr>
      </w:pPr>
    </w:p>
    <w:p w:rsidR="00A54746" w:rsidRDefault="00A54746" w:rsidP="00343A18">
      <w:pPr>
        <w:rPr>
          <w:rFonts w:cs="Arial"/>
          <w:lang w:val="sr-Cyrl-RS"/>
        </w:rPr>
      </w:pPr>
    </w:p>
    <w:p w:rsidR="00A54746" w:rsidRPr="00A54746" w:rsidRDefault="00A54746"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t xml:space="preserve">ОБРАЗАЦ </w:t>
      </w:r>
      <w:r w:rsidR="00F24E24">
        <w:rPr>
          <w:lang w:val="sr-Cyrl-RS"/>
        </w:rPr>
        <w:t>4</w:t>
      </w:r>
      <w:r w:rsidRPr="00F10346">
        <w:t>.</w:t>
      </w:r>
      <w:bookmarkEnd w:id="254"/>
      <w:proofErr w:type="gramEnd"/>
    </w:p>
    <w:p w:rsidR="00343A18" w:rsidRPr="00A54746"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CD21BB">
        <w:rPr>
          <w:rFonts w:cs="Arial"/>
          <w:lang w:val="sr-Cyrl-RS"/>
        </w:rPr>
        <w:t>НАБАВКА КОПИР АПАРАТА</w:t>
      </w:r>
      <w:r w:rsidR="00BC78C1">
        <w:rPr>
          <w:rFonts w:cs="Arial"/>
          <w:color w:val="000000"/>
          <w:lang w:val="sr-Latn-CS"/>
        </w:rPr>
        <w:t xml:space="preserve"> </w:t>
      </w:r>
      <w:r w:rsidR="008B1949">
        <w:rPr>
          <w:rFonts w:cs="Arial"/>
          <w:lang w:val="sr-Cyrl-RS"/>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EB72D1">
        <w:rPr>
          <w:rFonts w:cs="Arial"/>
          <w:lang w:val="ru-RU"/>
        </w:rPr>
        <w:t>JN/3000/1084/2019(180/2019)</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903ACE" w:rsidRDefault="00903ACE" w:rsidP="009601C8">
      <w:pPr>
        <w:rPr>
          <w:rFonts w:cs="Arial"/>
          <w:lang w:val="sr-Cyrl-RS"/>
        </w:rPr>
      </w:pPr>
    </w:p>
    <w:p w:rsidR="00903ACE" w:rsidRDefault="00903ACE" w:rsidP="009601C8">
      <w:pPr>
        <w:rPr>
          <w:rFonts w:cs="Arial"/>
          <w:lang w:val="sr-Cyrl-RS"/>
        </w:rPr>
      </w:pPr>
    </w:p>
    <w:p w:rsidR="00903ACE" w:rsidRDefault="00903ACE" w:rsidP="009601C8">
      <w:pPr>
        <w:rPr>
          <w:rFonts w:cs="Arial"/>
          <w:lang w:val="sr-Cyrl-RS"/>
        </w:rPr>
      </w:pPr>
    </w:p>
    <w:p w:rsidR="00903ACE" w:rsidRDefault="00903ACE" w:rsidP="009601C8">
      <w:pPr>
        <w:rPr>
          <w:rFonts w:cs="Arial"/>
        </w:rPr>
      </w:pPr>
    </w:p>
    <w:p w:rsidR="009E409E" w:rsidRDefault="009E409E" w:rsidP="009601C8">
      <w:pPr>
        <w:rPr>
          <w:rFonts w:cs="Arial"/>
        </w:rPr>
      </w:pPr>
    </w:p>
    <w:p w:rsidR="009E409E" w:rsidRPr="009E409E" w:rsidRDefault="009E409E" w:rsidP="009601C8">
      <w:pPr>
        <w:rPr>
          <w:rFonts w:cs="Arial"/>
        </w:rPr>
      </w:pPr>
    </w:p>
    <w:p w:rsidR="0073537B" w:rsidRDefault="0073537B" w:rsidP="009601C8">
      <w:pPr>
        <w:rPr>
          <w:rFonts w:cs="Arial"/>
          <w:lang w:val="sr-Cyrl-RS"/>
        </w:rPr>
      </w:pPr>
    </w:p>
    <w:p w:rsidR="00FC1195" w:rsidRDefault="00FC1195" w:rsidP="00FC1195">
      <w:pPr>
        <w:pStyle w:val="KDObrazac"/>
        <w:rPr>
          <w:lang w:val="sr-Cyrl-RS"/>
        </w:rPr>
      </w:pPr>
      <w:bookmarkStart w:id="256" w:name="_Toc442559940"/>
      <w:proofErr w:type="gramStart"/>
      <w:r>
        <w:t xml:space="preserve">ОБРАЗАЦ </w:t>
      </w:r>
      <w:bookmarkEnd w:id="256"/>
      <w:r>
        <w:rPr>
          <w:lang w:val="sr-Cyrl-RS"/>
        </w:rPr>
        <w:t>5.</w:t>
      </w:r>
      <w:proofErr w:type="gramEnd"/>
    </w:p>
    <w:p w:rsidR="00FC1195" w:rsidRDefault="00FC1195" w:rsidP="00FC1195">
      <w:pPr>
        <w:jc w:val="center"/>
        <w:rPr>
          <w:rFonts w:cs="Arial"/>
          <w:b/>
        </w:rPr>
      </w:pPr>
      <w:r>
        <w:rPr>
          <w:rFonts w:cs="Arial"/>
          <w:b/>
        </w:rPr>
        <w:t>СПИСАК ИСПОРУЧЕНИХ ДОБАРА– СТРУЧНЕ РЕФЕРЕНЦЕ</w:t>
      </w:r>
    </w:p>
    <w:p w:rsidR="00FC1195" w:rsidRDefault="00FC1195" w:rsidP="00FC1195">
      <w:pPr>
        <w:rPr>
          <w:rFonts w:cs="Arial"/>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76"/>
        <w:gridCol w:w="1698"/>
        <w:gridCol w:w="10"/>
        <w:gridCol w:w="1714"/>
        <w:gridCol w:w="413"/>
        <w:gridCol w:w="1226"/>
        <w:gridCol w:w="2141"/>
        <w:gridCol w:w="656"/>
      </w:tblGrid>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Референтни наручилац односно купац</w:t>
            </w: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
                <w:bCs/>
                <w:iCs/>
                <w:lang w:val="sr-Cyrl-CS" w:eastAsia="hr-HR"/>
              </w:rPr>
            </w:pPr>
            <w:r>
              <w:rPr>
                <w:rFonts w:eastAsia="Calibri" w:cs="Arial"/>
                <w:bCs/>
                <w:iCs/>
              </w:rPr>
              <w:t>Број и датум закључења уговора</w:t>
            </w:r>
          </w:p>
        </w:tc>
        <w:tc>
          <w:tcPr>
            <w:tcW w:w="817" w:type="pct"/>
            <w:gridSpan w:val="2"/>
            <w:tcBorders>
              <w:top w:val="single" w:sz="4" w:space="0" w:color="auto"/>
              <w:left w:val="single" w:sz="4" w:space="0" w:color="auto"/>
              <w:bottom w:val="single" w:sz="4" w:space="0" w:color="auto"/>
              <w:right w:val="single" w:sz="4" w:space="0" w:color="auto"/>
            </w:tcBorders>
            <w:vAlign w:val="center"/>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rPr>
            </w:pPr>
            <w:r>
              <w:rPr>
                <w:rFonts w:eastAsia="Calibri" w:cs="Arial"/>
                <w:bCs/>
                <w:iCs/>
              </w:rPr>
              <w:t>Датум реализације уговора</w:t>
            </w:r>
          </w:p>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496239" w:rsidP="0063142A">
            <w:pPr>
              <w:jc w:val="center"/>
              <w:rPr>
                <w:rFonts w:eastAsia="Calibri" w:cs="Arial"/>
                <w:bCs/>
                <w:iCs/>
                <w:lang w:val="sr-Cyrl-RS"/>
              </w:rPr>
            </w:pPr>
            <w:r>
              <w:rPr>
                <w:rFonts w:eastAsia="Calibri" w:cs="Arial"/>
                <w:bCs/>
                <w:iCs/>
                <w:lang w:val="sr-Cyrl-RS"/>
              </w:rPr>
              <w:t xml:space="preserve">ПРЕДМЕТ </w:t>
            </w:r>
          </w:p>
          <w:p w:rsidR="00496239" w:rsidRDefault="00496239" w:rsidP="0063142A">
            <w:pPr>
              <w:jc w:val="center"/>
              <w:rPr>
                <w:rFonts w:eastAsia="Calibri" w:cs="Arial"/>
                <w:bCs/>
                <w:iCs/>
                <w:lang w:val="sr-Cyrl-RS"/>
              </w:rPr>
            </w:pPr>
            <w:r>
              <w:rPr>
                <w:rFonts w:eastAsia="Calibri" w:cs="Arial"/>
                <w:bCs/>
                <w:iCs/>
                <w:lang w:val="sr-Cyrl-RS"/>
              </w:rPr>
              <w:t xml:space="preserve">УГОВОРА </w:t>
            </w:r>
          </w:p>
          <w:p w:rsidR="00496239" w:rsidRPr="00496239" w:rsidRDefault="00496239" w:rsidP="0063142A">
            <w:pPr>
              <w:jc w:val="center"/>
              <w:rPr>
                <w:rFonts w:eastAsia="Calibri" w:cs="Arial"/>
                <w:bCs/>
                <w:i/>
                <w:iCs/>
                <w:lang w:val="sr-Cyrl-RS" w:eastAsia="hr-HR"/>
              </w:rPr>
            </w:pPr>
            <w:r w:rsidRPr="00496239">
              <w:rPr>
                <w:rFonts w:eastAsia="Calibri" w:cs="Arial"/>
                <w:bCs/>
                <w:i/>
                <w:iCs/>
                <w:lang w:val="sr-Cyrl-RS"/>
              </w:rPr>
              <w:t>Навести испоручене моделе</w:t>
            </w: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1.</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2.</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3.</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4.</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49623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hideMark/>
          </w:tcPr>
          <w:p w:rsidR="00FC1195" w:rsidRDefault="00FC1195" w:rsidP="0063142A">
            <w:pPr>
              <w:jc w:val="center"/>
              <w:rPr>
                <w:rFonts w:cs="Arial"/>
                <w:lang w:val="sr-Cyrl-CS" w:eastAsia="hr-HR"/>
              </w:rPr>
            </w:pPr>
            <w:r>
              <w:rPr>
                <w:rFonts w:cs="Arial"/>
              </w:rPr>
              <w:t>Датум:</w:t>
            </w:r>
          </w:p>
        </w:tc>
        <w:tc>
          <w:tcPr>
            <w:tcW w:w="1060" w:type="pct"/>
            <w:gridSpan w:val="2"/>
          </w:tcPr>
          <w:p w:rsidR="00FC1195" w:rsidRDefault="00FC1195" w:rsidP="0063142A">
            <w:pPr>
              <w:jc w:val="center"/>
              <w:rPr>
                <w:rFonts w:cs="Arial"/>
                <w:lang w:val="ru-RU" w:eastAsia="hr-HR"/>
              </w:rPr>
            </w:pPr>
          </w:p>
        </w:tc>
        <w:tc>
          <w:tcPr>
            <w:tcW w:w="2004" w:type="pct"/>
            <w:gridSpan w:val="3"/>
            <w:hideMark/>
          </w:tcPr>
          <w:p w:rsidR="00FC1195" w:rsidRDefault="00FC1195" w:rsidP="0063142A">
            <w:pPr>
              <w:jc w:val="center"/>
              <w:rPr>
                <w:rFonts w:cs="Arial"/>
                <w:lang w:val="ru-RU" w:eastAsia="hr-HR"/>
              </w:rPr>
            </w:pPr>
            <w:r>
              <w:rPr>
                <w:rFonts w:cs="Arial"/>
              </w:rPr>
              <w:t>Понуђач</w:t>
            </w:r>
            <w:r>
              <w:rPr>
                <w:rFonts w:cs="Arial"/>
                <w:lang w:val="ru-RU"/>
              </w:rPr>
              <w:t>:</w:t>
            </w:r>
          </w:p>
        </w:tc>
      </w:tr>
      <w:tr w:rsidR="00FC1195" w:rsidTr="0049623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Pr>
          <w:p w:rsidR="00FC1195" w:rsidRDefault="00FC1195" w:rsidP="0063142A">
            <w:pPr>
              <w:jc w:val="center"/>
              <w:rPr>
                <w:rFonts w:cs="Arial"/>
                <w:lang w:val="sr-Cyrl-CS" w:eastAsia="hr-HR"/>
              </w:rPr>
            </w:pPr>
          </w:p>
        </w:tc>
        <w:tc>
          <w:tcPr>
            <w:tcW w:w="1060" w:type="pct"/>
            <w:gridSpan w:val="2"/>
            <w:hideMark/>
          </w:tcPr>
          <w:p w:rsidR="00FC1195" w:rsidRDefault="00FC1195" w:rsidP="0063142A">
            <w:pPr>
              <w:jc w:val="center"/>
              <w:rPr>
                <w:rFonts w:cs="Arial"/>
                <w:lang w:val="sr-Cyrl-CS" w:eastAsia="hr-HR"/>
              </w:rPr>
            </w:pPr>
            <w:r>
              <w:rPr>
                <w:rFonts w:cs="Arial"/>
              </w:rPr>
              <w:t>М.П.</w:t>
            </w:r>
          </w:p>
        </w:tc>
        <w:tc>
          <w:tcPr>
            <w:tcW w:w="2004" w:type="pct"/>
            <w:gridSpan w:val="3"/>
          </w:tcPr>
          <w:p w:rsidR="00FC1195" w:rsidRDefault="00FC1195" w:rsidP="0063142A">
            <w:pPr>
              <w:jc w:val="center"/>
              <w:rPr>
                <w:rFonts w:cs="Arial"/>
                <w:lang w:val="ru-RU" w:eastAsia="hr-HR"/>
              </w:rPr>
            </w:pPr>
          </w:p>
        </w:tc>
      </w:tr>
      <w:tr w:rsidR="00FC1195" w:rsidTr="0049623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Borders>
              <w:top w:val="nil"/>
              <w:left w:val="nil"/>
              <w:bottom w:val="single" w:sz="4" w:space="0" w:color="auto"/>
              <w:right w:val="nil"/>
            </w:tcBorders>
          </w:tcPr>
          <w:p w:rsidR="00FC1195" w:rsidRDefault="00FC1195" w:rsidP="0063142A">
            <w:pPr>
              <w:jc w:val="center"/>
              <w:rPr>
                <w:rFonts w:cs="Arial"/>
                <w:lang w:val="sr-Cyrl-CS" w:eastAsia="hr-HR"/>
              </w:rPr>
            </w:pPr>
          </w:p>
        </w:tc>
        <w:tc>
          <w:tcPr>
            <w:tcW w:w="1060" w:type="pct"/>
            <w:gridSpan w:val="2"/>
          </w:tcPr>
          <w:p w:rsidR="00FC1195" w:rsidRDefault="00FC1195" w:rsidP="0063142A">
            <w:pPr>
              <w:jc w:val="center"/>
              <w:rPr>
                <w:rFonts w:cs="Arial"/>
                <w:lang w:val="ru-RU" w:eastAsia="hr-HR"/>
              </w:rPr>
            </w:pPr>
          </w:p>
        </w:tc>
        <w:tc>
          <w:tcPr>
            <w:tcW w:w="2004" w:type="pct"/>
            <w:gridSpan w:val="3"/>
            <w:tcBorders>
              <w:top w:val="nil"/>
              <w:left w:val="nil"/>
              <w:bottom w:val="single" w:sz="4" w:space="0" w:color="auto"/>
              <w:right w:val="nil"/>
            </w:tcBorders>
          </w:tcPr>
          <w:p w:rsidR="00FC1195" w:rsidRDefault="00FC1195" w:rsidP="0063142A">
            <w:pPr>
              <w:jc w:val="center"/>
              <w:rPr>
                <w:rFonts w:cs="Arial"/>
                <w:lang w:val="ru-RU" w:eastAsia="hr-HR"/>
              </w:rPr>
            </w:pPr>
          </w:p>
        </w:tc>
      </w:tr>
      <w:tr w:rsidR="00FC1195" w:rsidTr="0049623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935" w:type="pct"/>
            <w:gridSpan w:val="4"/>
            <w:tcBorders>
              <w:top w:val="single" w:sz="4" w:space="0" w:color="auto"/>
              <w:left w:val="nil"/>
              <w:bottom w:val="nil"/>
              <w:right w:val="nil"/>
            </w:tcBorders>
          </w:tcPr>
          <w:p w:rsidR="00FC1195" w:rsidRDefault="00FC1195" w:rsidP="0063142A">
            <w:pPr>
              <w:rPr>
                <w:rFonts w:cs="Arial"/>
                <w:lang w:val="sr-Cyrl-CS" w:eastAsia="hr-HR"/>
              </w:rPr>
            </w:pPr>
          </w:p>
        </w:tc>
        <w:tc>
          <w:tcPr>
            <w:tcW w:w="1060" w:type="pct"/>
            <w:gridSpan w:val="2"/>
          </w:tcPr>
          <w:p w:rsidR="00FC1195" w:rsidRDefault="00FC1195" w:rsidP="0063142A">
            <w:pPr>
              <w:jc w:val="center"/>
              <w:rPr>
                <w:rFonts w:cs="Arial"/>
                <w:lang w:val="ru-RU" w:eastAsia="hr-HR"/>
              </w:rPr>
            </w:pPr>
          </w:p>
        </w:tc>
        <w:tc>
          <w:tcPr>
            <w:tcW w:w="2004" w:type="pct"/>
            <w:gridSpan w:val="3"/>
            <w:tcBorders>
              <w:top w:val="single" w:sz="4" w:space="0" w:color="auto"/>
              <w:left w:val="nil"/>
              <w:bottom w:val="nil"/>
              <w:right w:val="nil"/>
            </w:tcBorders>
          </w:tcPr>
          <w:p w:rsidR="00FC1195" w:rsidRDefault="00FC1195" w:rsidP="0063142A">
            <w:pPr>
              <w:jc w:val="center"/>
              <w:rPr>
                <w:rFonts w:cs="Arial"/>
                <w:lang w:val="ru-RU" w:eastAsia="hr-HR"/>
              </w:rPr>
            </w:pPr>
          </w:p>
        </w:tc>
      </w:tr>
    </w:tbl>
    <w:p w:rsidR="00FC1195" w:rsidRDefault="00FC1195" w:rsidP="00FC1195">
      <w:pPr>
        <w:rPr>
          <w:rFonts w:eastAsia="Symbol" w:cs="Arial"/>
          <w:b/>
          <w:bCs/>
          <w:kern w:val="28"/>
        </w:rPr>
      </w:pPr>
      <w:r>
        <w:rPr>
          <w:rFonts w:eastAsia="Symbol" w:cs="Arial"/>
          <w:b/>
          <w:bCs/>
          <w:kern w:val="28"/>
        </w:rPr>
        <w:t xml:space="preserve">Напомена: </w:t>
      </w:r>
    </w:p>
    <w:p w:rsidR="00FC1195" w:rsidRDefault="00FC1195" w:rsidP="00FC1195">
      <w:pPr>
        <w:rPr>
          <w:rFonts w:eastAsia="TimesNewRomanPS-BoldMT" w:cs="Arial"/>
        </w:rPr>
      </w:pPr>
      <w:proofErr w:type="gramStart"/>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roofErr w:type="gramEnd"/>
    </w:p>
    <w:p w:rsidR="00FC1195" w:rsidRDefault="00FC1195" w:rsidP="00FC1195">
      <w:pPr>
        <w:rPr>
          <w:rFonts w:cs="Arial"/>
        </w:rPr>
      </w:pPr>
      <w:bookmarkStart w:id="257" w:name="_Toc442559941"/>
      <w:proofErr w:type="gramStart"/>
      <w:r>
        <w:rPr>
          <w:rFonts w:cs="Arial"/>
        </w:rPr>
        <w:t>Приликом подношења понуде овај образац копирати у потребном броју примерака.</w:t>
      </w:r>
      <w:proofErr w:type="gramEnd"/>
    </w:p>
    <w:p w:rsidR="00FC1195" w:rsidRDefault="00FC1195" w:rsidP="00FC1195">
      <w:pPr>
        <w:rPr>
          <w:rFonts w:cs="Arial"/>
          <w:b/>
          <w:bCs/>
          <w:kern w:val="28"/>
          <w:lang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6C06E9" w:rsidRDefault="006C06E9" w:rsidP="00FC1195">
      <w:pPr>
        <w:pStyle w:val="KDObrazac"/>
        <w:rPr>
          <w:lang w:val="sr-Cyrl-RS"/>
        </w:rPr>
      </w:pPr>
    </w:p>
    <w:bookmarkEnd w:id="257"/>
    <w:p w:rsidR="00496239" w:rsidRDefault="00496239" w:rsidP="006C06E9">
      <w:pPr>
        <w:pStyle w:val="KDObrazac"/>
        <w:rPr>
          <w:lang w:val="sr-Cyrl-RS"/>
        </w:rPr>
      </w:pPr>
    </w:p>
    <w:p w:rsidR="00496239" w:rsidRDefault="00496239" w:rsidP="006C06E9">
      <w:pPr>
        <w:pStyle w:val="KDObrazac"/>
        <w:rPr>
          <w:lang w:val="sr-Cyrl-RS"/>
        </w:rPr>
      </w:pPr>
    </w:p>
    <w:p w:rsidR="006C06E9" w:rsidRDefault="006C06E9" w:rsidP="006C06E9">
      <w:pPr>
        <w:pStyle w:val="KDObrazac"/>
        <w:rPr>
          <w:lang w:val="sr-Cyrl-RS"/>
        </w:rPr>
      </w:pPr>
      <w:r>
        <w:lastRenderedPageBreak/>
        <w:t xml:space="preserve">ОБРАЗАЦ </w:t>
      </w:r>
      <w:r>
        <w:rPr>
          <w:lang w:val="sr-Cyrl-RS"/>
        </w:rPr>
        <w:t>5.1</w:t>
      </w:r>
    </w:p>
    <w:p w:rsidR="00FC1195" w:rsidRDefault="00FC1195" w:rsidP="00FC1195">
      <w:pPr>
        <w:pStyle w:val="KDObrazac"/>
        <w:rPr>
          <w:lang w:val="sr-Cyrl-RS"/>
        </w:rPr>
      </w:pPr>
    </w:p>
    <w:p w:rsidR="00FC1195" w:rsidRDefault="00FC1195" w:rsidP="00FC1195">
      <w:pPr>
        <w:pStyle w:val="KDObrazac"/>
        <w:jc w:val="center"/>
        <w:rPr>
          <w:b w:val="0"/>
        </w:rPr>
      </w:pPr>
      <w:r>
        <w:t>ПОТВРДА О РЕФЕРЕНТНИМ НАБАВКАМА</w:t>
      </w:r>
    </w:p>
    <w:p w:rsidR="00FC1195" w:rsidRDefault="00FC1195" w:rsidP="00FC1195">
      <w:pPr>
        <w:tabs>
          <w:tab w:val="left" w:pos="0"/>
          <w:tab w:val="left" w:pos="330"/>
          <w:tab w:val="left" w:pos="540"/>
        </w:tabs>
        <w:rPr>
          <w:rFonts w:eastAsia="Calibri" w:cs="Arial"/>
        </w:rPr>
      </w:pPr>
      <w:r>
        <w:rPr>
          <w:rFonts w:eastAsia="Calibri" w:cs="Arial"/>
          <w:lang w:val="ru-RU"/>
        </w:rPr>
        <w:t xml:space="preserve">Наручилац односно купац предметних добара: </w:t>
      </w:r>
    </w:p>
    <w:p w:rsidR="00FC1195" w:rsidRDefault="00FC1195" w:rsidP="00FC1195">
      <w:pPr>
        <w:tabs>
          <w:tab w:val="left" w:pos="0"/>
          <w:tab w:val="left" w:pos="330"/>
          <w:tab w:val="left" w:pos="540"/>
        </w:tabs>
        <w:ind w:left="6"/>
        <w:rPr>
          <w:rFonts w:eastAsia="Calibri" w:cs="Arial"/>
        </w:rPr>
      </w:pPr>
      <w:r>
        <w:rPr>
          <w:rFonts w:eastAsia="Calibri" w:cs="Arial"/>
        </w:rPr>
        <w:t xml:space="preserve">                                                  __________________________________________________________________</w:t>
      </w:r>
    </w:p>
    <w:p w:rsidR="00FC1195" w:rsidRDefault="00FC1195" w:rsidP="00FC1195">
      <w:pPr>
        <w:tabs>
          <w:tab w:val="left" w:pos="0"/>
          <w:tab w:val="left" w:pos="330"/>
          <w:tab w:val="left" w:pos="540"/>
        </w:tabs>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FC1195" w:rsidRDefault="00FC1195" w:rsidP="00FC1195">
      <w:pPr>
        <w:rPr>
          <w:rFonts w:cs="Arial"/>
        </w:rPr>
      </w:pPr>
      <w:r>
        <w:rPr>
          <w:rFonts w:cs="Arial"/>
        </w:rPr>
        <w:t>Лице за контакт:      ___________________________________________________________________</w:t>
      </w:r>
    </w:p>
    <w:p w:rsidR="00FC1195" w:rsidRDefault="00FC1195" w:rsidP="00FC1195">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FC1195" w:rsidRDefault="00FC1195" w:rsidP="00FC1195">
      <w:pPr>
        <w:rPr>
          <w:rFonts w:cs="Arial"/>
        </w:rPr>
      </w:pPr>
      <w:r>
        <w:rPr>
          <w:rFonts w:cs="Arial"/>
        </w:rPr>
        <w:t>Овим путем потврђујем да је __________________________________________________________________</w:t>
      </w:r>
    </w:p>
    <w:p w:rsidR="00FC1195" w:rsidRDefault="00FC1195" w:rsidP="00FC1195">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FC1195" w:rsidRDefault="00FC1195" w:rsidP="00FC1195">
      <w:pPr>
        <w:rPr>
          <w:rFonts w:cs="Arial"/>
        </w:rPr>
      </w:pPr>
      <w:proofErr w:type="gramStart"/>
      <w:r>
        <w:rPr>
          <w:rFonts w:cs="Arial"/>
        </w:rPr>
        <w:t>за</w:t>
      </w:r>
      <w:proofErr w:type="gramEnd"/>
      <w:r>
        <w:rPr>
          <w:rFonts w:cs="Arial"/>
        </w:rPr>
        <w:t xml:space="preserve"> наше потребе испоручио: </w:t>
      </w:r>
    </w:p>
    <w:p w:rsidR="00FC1195" w:rsidRDefault="00FC1195" w:rsidP="00FC1195">
      <w:pPr>
        <w:rPr>
          <w:rFonts w:cs="Arial"/>
        </w:rPr>
      </w:pPr>
      <w:r>
        <w:rPr>
          <w:rFonts w:cs="Arial"/>
        </w:rPr>
        <w:t>__________________________________________________________________</w:t>
      </w:r>
    </w:p>
    <w:p w:rsidR="00FC1195" w:rsidRDefault="00FC1195" w:rsidP="00FC1195">
      <w:pPr>
        <w:rPr>
          <w:rFonts w:cs="Arial"/>
          <w:lang w:val="sr-Cyrl-RS"/>
        </w:rPr>
      </w:pPr>
      <w:r>
        <w:rPr>
          <w:rFonts w:cs="Arial"/>
        </w:rPr>
        <w:t xml:space="preserve">                                                  (</w:t>
      </w:r>
      <w:proofErr w:type="gramStart"/>
      <w:r>
        <w:rPr>
          <w:rFonts w:cs="Arial"/>
        </w:rPr>
        <w:t>навести</w:t>
      </w:r>
      <w:proofErr w:type="gramEnd"/>
      <w:r>
        <w:rPr>
          <w:rFonts w:cs="Arial"/>
        </w:rPr>
        <w:t xml:space="preserve"> референтне испоруке/уговора) </w:t>
      </w:r>
    </w:p>
    <w:p w:rsidR="00FC1195" w:rsidRPr="00930B8F" w:rsidRDefault="00FC1195" w:rsidP="00FC1195">
      <w:pPr>
        <w:rPr>
          <w:rFonts w:cs="Arial"/>
          <w:lang w:val="sr-Cyrl-RS"/>
        </w:rPr>
      </w:pPr>
      <w:proofErr w:type="gramStart"/>
      <w:r>
        <w:rPr>
          <w:rFonts w:cs="Arial"/>
        </w:rPr>
        <w:t>у</w:t>
      </w:r>
      <w:proofErr w:type="gramEnd"/>
      <w:r>
        <w:rPr>
          <w:rFonts w:cs="Arial"/>
        </w:rPr>
        <w:t xml:space="preserve"> уговореном року, обиму и квалитету и да није прекршио своје обавезе из гарантног рока</w:t>
      </w:r>
      <w:r w:rsidR="00930B8F">
        <w:rPr>
          <w:rFonts w:cs="Arial"/>
        </w:rPr>
        <w:t xml:space="preserve"> </w:t>
      </w:r>
      <w:r w:rsidR="00930B8F">
        <w:rPr>
          <w:rFonts w:cs="Arial"/>
          <w:lang w:val="sr-Cyrl-RS"/>
        </w:rPr>
        <w:t>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4"/>
        <w:gridCol w:w="2694"/>
      </w:tblGrid>
      <w:tr w:rsidR="00FB03EF" w:rsidTr="00D258E6">
        <w:trPr>
          <w:trHeight w:val="1135"/>
        </w:trPr>
        <w:tc>
          <w:tcPr>
            <w:tcW w:w="2376" w:type="dxa"/>
            <w:tcBorders>
              <w:top w:val="single" w:sz="4" w:space="0" w:color="auto"/>
              <w:left w:val="single" w:sz="4" w:space="0" w:color="auto"/>
              <w:bottom w:val="single" w:sz="4" w:space="0" w:color="auto"/>
              <w:right w:val="single" w:sz="4" w:space="0" w:color="auto"/>
            </w:tcBorders>
            <w:vAlign w:val="center"/>
            <w:hideMark/>
          </w:tcPr>
          <w:p w:rsidR="00FB03EF" w:rsidRDefault="00FB03EF" w:rsidP="0063142A">
            <w:pPr>
              <w:jc w:val="center"/>
              <w:rPr>
                <w:rFonts w:eastAsia="Calibri" w:cs="Arial"/>
                <w:lang w:val="sr-Cyrl-CS" w:eastAsia="hr-HR"/>
              </w:rPr>
            </w:pPr>
            <w:r>
              <w:rPr>
                <w:rFonts w:eastAsia="Calibri" w:cs="Arial"/>
              </w:rPr>
              <w:t>Датум  закључења уговора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FB03EF" w:rsidRDefault="00FB03EF" w:rsidP="0063142A">
            <w:pPr>
              <w:jc w:val="center"/>
              <w:rPr>
                <w:rFonts w:eastAsia="Calibri" w:cs="Arial"/>
                <w:lang w:val="sr-Cyrl-CS" w:eastAsia="hr-HR"/>
              </w:rPr>
            </w:pPr>
            <w:r>
              <w:rPr>
                <w:rFonts w:eastAsia="Calibri" w:cs="Arial"/>
              </w:rPr>
              <w:t>Датум реализације уговора</w:t>
            </w:r>
          </w:p>
        </w:tc>
        <w:tc>
          <w:tcPr>
            <w:tcW w:w="2694" w:type="dxa"/>
            <w:tcBorders>
              <w:top w:val="single" w:sz="4" w:space="0" w:color="auto"/>
              <w:left w:val="single" w:sz="4" w:space="0" w:color="auto"/>
              <w:bottom w:val="single" w:sz="4" w:space="0" w:color="auto"/>
              <w:right w:val="single" w:sz="4" w:space="0" w:color="auto"/>
            </w:tcBorders>
          </w:tcPr>
          <w:p w:rsidR="00FB03EF" w:rsidRDefault="00FB03EF" w:rsidP="00FB03EF">
            <w:pPr>
              <w:jc w:val="center"/>
              <w:rPr>
                <w:rFonts w:eastAsia="Calibri" w:cs="Arial"/>
                <w:bCs/>
                <w:iCs/>
                <w:lang w:val="sr-Cyrl-RS"/>
              </w:rPr>
            </w:pPr>
            <w:r>
              <w:rPr>
                <w:rFonts w:eastAsia="Calibri" w:cs="Arial"/>
                <w:bCs/>
                <w:iCs/>
                <w:lang w:val="sr-Cyrl-RS"/>
              </w:rPr>
              <w:t xml:space="preserve">ПРЕДМЕТ </w:t>
            </w:r>
          </w:p>
          <w:p w:rsidR="00FB03EF" w:rsidRDefault="00FB03EF" w:rsidP="00FB03EF">
            <w:pPr>
              <w:jc w:val="center"/>
              <w:rPr>
                <w:rFonts w:eastAsia="Calibri" w:cs="Arial"/>
                <w:bCs/>
                <w:iCs/>
                <w:lang w:val="sr-Cyrl-RS"/>
              </w:rPr>
            </w:pPr>
            <w:r>
              <w:rPr>
                <w:rFonts w:eastAsia="Calibri" w:cs="Arial"/>
                <w:bCs/>
                <w:iCs/>
                <w:lang w:val="sr-Cyrl-RS"/>
              </w:rPr>
              <w:t xml:space="preserve">УГОВОРА </w:t>
            </w:r>
          </w:p>
          <w:p w:rsidR="00FB03EF" w:rsidRDefault="00FB03EF" w:rsidP="00FB03EF">
            <w:pPr>
              <w:jc w:val="center"/>
              <w:rPr>
                <w:rFonts w:eastAsia="Calibri" w:cs="Arial"/>
              </w:rPr>
            </w:pPr>
            <w:r w:rsidRPr="00496239">
              <w:rPr>
                <w:rFonts w:eastAsia="Calibri" w:cs="Arial"/>
                <w:bCs/>
                <w:i/>
                <w:iCs/>
                <w:lang w:val="sr-Cyrl-RS"/>
              </w:rPr>
              <w:t>Навести испоручене моделе</w:t>
            </w:r>
          </w:p>
        </w:tc>
      </w:tr>
      <w:tr w:rsidR="00FB03EF" w:rsidTr="00D258E6">
        <w:trPr>
          <w:trHeight w:val="389"/>
        </w:trPr>
        <w:tc>
          <w:tcPr>
            <w:tcW w:w="2376" w:type="dxa"/>
            <w:tcBorders>
              <w:top w:val="single" w:sz="4" w:space="0" w:color="auto"/>
              <w:left w:val="single" w:sz="4" w:space="0" w:color="auto"/>
              <w:bottom w:val="single" w:sz="4" w:space="0" w:color="auto"/>
              <w:right w:val="single" w:sz="4" w:space="0" w:color="auto"/>
            </w:tcBorders>
          </w:tcPr>
          <w:p w:rsidR="00FB03EF" w:rsidRDefault="00FB03EF" w:rsidP="0063142A">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FB03EF" w:rsidRDefault="00FB03EF" w:rsidP="0063142A">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FB03EF" w:rsidRDefault="00FB03EF" w:rsidP="0063142A">
            <w:pPr>
              <w:rPr>
                <w:rFonts w:eastAsia="Calibri" w:cs="Arial"/>
                <w:lang w:val="sr-Cyrl-CS" w:eastAsia="hr-HR"/>
              </w:rPr>
            </w:pPr>
          </w:p>
        </w:tc>
      </w:tr>
      <w:tr w:rsidR="00FB03EF" w:rsidTr="00D258E6">
        <w:trPr>
          <w:trHeight w:val="372"/>
        </w:trPr>
        <w:tc>
          <w:tcPr>
            <w:tcW w:w="2376" w:type="dxa"/>
            <w:tcBorders>
              <w:top w:val="single" w:sz="4" w:space="0" w:color="auto"/>
              <w:left w:val="single" w:sz="4" w:space="0" w:color="auto"/>
              <w:bottom w:val="single" w:sz="4" w:space="0" w:color="auto"/>
              <w:right w:val="single" w:sz="4" w:space="0" w:color="auto"/>
            </w:tcBorders>
          </w:tcPr>
          <w:p w:rsidR="00FB03EF" w:rsidRDefault="00FB03EF" w:rsidP="0063142A">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FB03EF" w:rsidRDefault="00FB03EF" w:rsidP="0063142A">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FB03EF" w:rsidRDefault="00FB03EF" w:rsidP="0063142A">
            <w:pPr>
              <w:rPr>
                <w:rFonts w:eastAsia="Calibri" w:cs="Arial"/>
                <w:lang w:val="sr-Cyrl-CS" w:eastAsia="hr-HR"/>
              </w:rPr>
            </w:pPr>
          </w:p>
        </w:tc>
      </w:tr>
      <w:tr w:rsidR="00FB03EF" w:rsidTr="00D258E6">
        <w:trPr>
          <w:trHeight w:val="389"/>
        </w:trPr>
        <w:tc>
          <w:tcPr>
            <w:tcW w:w="2376" w:type="dxa"/>
            <w:tcBorders>
              <w:top w:val="single" w:sz="4" w:space="0" w:color="auto"/>
              <w:left w:val="single" w:sz="4" w:space="0" w:color="auto"/>
              <w:bottom w:val="single" w:sz="4" w:space="0" w:color="auto"/>
              <w:right w:val="single" w:sz="4" w:space="0" w:color="auto"/>
            </w:tcBorders>
          </w:tcPr>
          <w:p w:rsidR="00FB03EF" w:rsidRDefault="00FB03EF" w:rsidP="0063142A">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FB03EF" w:rsidRDefault="00FB03EF" w:rsidP="0063142A">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FB03EF" w:rsidRDefault="00FB03EF" w:rsidP="0063142A">
            <w:pPr>
              <w:rPr>
                <w:rFonts w:eastAsia="Calibri" w:cs="Arial"/>
                <w:lang w:val="sr-Cyrl-CS" w:eastAsia="hr-HR"/>
              </w:rPr>
            </w:pPr>
          </w:p>
        </w:tc>
      </w:tr>
      <w:tr w:rsidR="00FB03EF" w:rsidTr="00D258E6">
        <w:trPr>
          <w:trHeight w:val="431"/>
        </w:trPr>
        <w:tc>
          <w:tcPr>
            <w:tcW w:w="2376" w:type="dxa"/>
            <w:tcBorders>
              <w:top w:val="single" w:sz="4" w:space="0" w:color="auto"/>
              <w:left w:val="single" w:sz="4" w:space="0" w:color="auto"/>
              <w:bottom w:val="single" w:sz="4" w:space="0" w:color="auto"/>
              <w:right w:val="single" w:sz="4" w:space="0" w:color="auto"/>
            </w:tcBorders>
          </w:tcPr>
          <w:p w:rsidR="00FB03EF" w:rsidRDefault="00FB03EF" w:rsidP="0063142A">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FB03EF" w:rsidRDefault="00FB03EF" w:rsidP="0063142A">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FB03EF" w:rsidRDefault="00FB03EF" w:rsidP="0063142A">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FC1195" w:rsidTr="0063142A">
        <w:trPr>
          <w:jc w:val="center"/>
        </w:trPr>
        <w:tc>
          <w:tcPr>
            <w:tcW w:w="3883" w:type="dxa"/>
          </w:tcPr>
          <w:p w:rsidR="00FC1195" w:rsidRDefault="00FC1195" w:rsidP="0063142A">
            <w:pPr>
              <w:jc w:val="center"/>
              <w:rPr>
                <w:rFonts w:cs="Arial"/>
                <w:lang w:val="sr-Cyrl-CS" w:eastAsia="hr-HR"/>
              </w:rPr>
            </w:pPr>
            <w:r>
              <w:rPr>
                <w:rFonts w:cs="Arial"/>
              </w:rPr>
              <w:t>Датум:</w:t>
            </w:r>
          </w:p>
        </w:tc>
        <w:tc>
          <w:tcPr>
            <w:tcW w:w="2128" w:type="dxa"/>
          </w:tcPr>
          <w:p w:rsidR="00FC1195" w:rsidRDefault="00FC1195" w:rsidP="0063142A">
            <w:pPr>
              <w:jc w:val="center"/>
              <w:rPr>
                <w:rFonts w:cs="Arial"/>
                <w:lang w:val="ru-RU" w:eastAsia="hr-HR"/>
              </w:rPr>
            </w:pPr>
          </w:p>
        </w:tc>
        <w:tc>
          <w:tcPr>
            <w:tcW w:w="4024" w:type="dxa"/>
          </w:tcPr>
          <w:p w:rsidR="00FC1195" w:rsidRDefault="00FC1195" w:rsidP="0063142A">
            <w:pPr>
              <w:jc w:val="center"/>
              <w:rPr>
                <w:rFonts w:cs="Arial"/>
              </w:rPr>
            </w:pPr>
          </w:p>
          <w:p w:rsidR="00FC1195" w:rsidRDefault="00FC1195" w:rsidP="0063142A">
            <w:pPr>
              <w:jc w:val="center"/>
              <w:rPr>
                <w:rFonts w:cs="Arial"/>
                <w:lang w:val="ru-RU" w:eastAsia="hr-HR"/>
              </w:rPr>
            </w:pPr>
            <w:r>
              <w:rPr>
                <w:rFonts w:cs="Arial"/>
              </w:rPr>
              <w:t>Наручилац/купац добара:</w:t>
            </w:r>
          </w:p>
        </w:tc>
      </w:tr>
      <w:tr w:rsidR="00FC1195" w:rsidTr="0063142A">
        <w:trPr>
          <w:jc w:val="center"/>
        </w:trPr>
        <w:tc>
          <w:tcPr>
            <w:tcW w:w="3883" w:type="dxa"/>
          </w:tcPr>
          <w:p w:rsidR="00FC1195" w:rsidRDefault="00FC1195" w:rsidP="0063142A">
            <w:pPr>
              <w:jc w:val="center"/>
              <w:rPr>
                <w:rFonts w:cs="Arial"/>
                <w:lang w:val="sr-Cyrl-CS" w:eastAsia="hr-HR"/>
              </w:rPr>
            </w:pPr>
          </w:p>
        </w:tc>
        <w:tc>
          <w:tcPr>
            <w:tcW w:w="2128" w:type="dxa"/>
            <w:hideMark/>
          </w:tcPr>
          <w:p w:rsidR="00FC1195" w:rsidRDefault="00FC1195" w:rsidP="0063142A">
            <w:pPr>
              <w:jc w:val="center"/>
              <w:rPr>
                <w:rFonts w:cs="Arial"/>
                <w:lang w:val="sr-Cyrl-CS" w:eastAsia="hr-HR"/>
              </w:rPr>
            </w:pPr>
            <w:r>
              <w:rPr>
                <w:rFonts w:cs="Arial"/>
              </w:rPr>
              <w:t>М.П.</w:t>
            </w:r>
          </w:p>
        </w:tc>
        <w:tc>
          <w:tcPr>
            <w:tcW w:w="4024" w:type="dxa"/>
          </w:tcPr>
          <w:p w:rsidR="00FC1195" w:rsidRDefault="00FC1195" w:rsidP="0063142A">
            <w:pPr>
              <w:jc w:val="center"/>
              <w:rPr>
                <w:rFonts w:cs="Arial"/>
                <w:lang w:val="ru-RU" w:eastAsia="hr-HR"/>
              </w:rPr>
            </w:pPr>
          </w:p>
        </w:tc>
      </w:tr>
      <w:tr w:rsidR="00FC1195" w:rsidTr="0063142A">
        <w:trPr>
          <w:jc w:val="center"/>
        </w:trPr>
        <w:tc>
          <w:tcPr>
            <w:tcW w:w="3883" w:type="dxa"/>
            <w:tcBorders>
              <w:top w:val="nil"/>
              <w:left w:val="nil"/>
              <w:bottom w:val="single" w:sz="4" w:space="0" w:color="auto"/>
              <w:right w:val="nil"/>
            </w:tcBorders>
          </w:tcPr>
          <w:p w:rsidR="00FC1195" w:rsidRDefault="00FC1195" w:rsidP="0063142A">
            <w:pPr>
              <w:jc w:val="center"/>
              <w:rPr>
                <w:rFonts w:cs="Arial"/>
                <w:lang w:val="sr-Cyrl-CS" w:eastAsia="hr-HR"/>
              </w:rPr>
            </w:pPr>
          </w:p>
        </w:tc>
        <w:tc>
          <w:tcPr>
            <w:tcW w:w="2128" w:type="dxa"/>
          </w:tcPr>
          <w:p w:rsidR="00FC1195" w:rsidRDefault="00FC1195" w:rsidP="0063142A">
            <w:pPr>
              <w:jc w:val="center"/>
              <w:rPr>
                <w:rFonts w:cs="Arial"/>
                <w:lang w:val="ru-RU" w:eastAsia="hr-HR"/>
              </w:rPr>
            </w:pPr>
          </w:p>
        </w:tc>
        <w:tc>
          <w:tcPr>
            <w:tcW w:w="4024" w:type="dxa"/>
            <w:tcBorders>
              <w:top w:val="nil"/>
              <w:left w:val="nil"/>
              <w:bottom w:val="single" w:sz="4" w:space="0" w:color="auto"/>
              <w:right w:val="nil"/>
            </w:tcBorders>
          </w:tcPr>
          <w:p w:rsidR="00FC1195" w:rsidRDefault="00FC1195" w:rsidP="0063142A">
            <w:pPr>
              <w:jc w:val="center"/>
              <w:rPr>
                <w:rFonts w:cs="Arial"/>
                <w:lang w:val="ru-RU" w:eastAsia="hr-HR"/>
              </w:rPr>
            </w:pPr>
          </w:p>
        </w:tc>
      </w:tr>
    </w:tbl>
    <w:p w:rsidR="00FC1195" w:rsidRDefault="00FC1195" w:rsidP="00FC1195">
      <w:pPr>
        <w:rPr>
          <w:rFonts w:cs="Arial"/>
          <w:b/>
          <w:lang w:val="sr-Cyrl-CS" w:eastAsia="hr-HR"/>
        </w:rPr>
      </w:pPr>
      <w:r>
        <w:rPr>
          <w:rFonts w:cs="Arial"/>
          <w:b/>
        </w:rPr>
        <w:t>НАПОМЕНА:</w:t>
      </w:r>
    </w:p>
    <w:p w:rsidR="00FC1195" w:rsidRDefault="00FC1195" w:rsidP="00FC1195">
      <w:pPr>
        <w:rPr>
          <w:rFonts w:cs="Arial"/>
        </w:rPr>
      </w:pPr>
      <w:proofErr w:type="gramStart"/>
      <w:r>
        <w:rPr>
          <w:rFonts w:cs="Arial"/>
        </w:rPr>
        <w:t>Приликом подношења понуде овај образац копирати у потребном броју примерака.</w:t>
      </w:r>
      <w:proofErr w:type="gramEnd"/>
    </w:p>
    <w:p w:rsidR="00FC1195" w:rsidRDefault="00FC1195" w:rsidP="00FC1195">
      <w:pPr>
        <w:rPr>
          <w:rFonts w:cs="Arial"/>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p>
    <w:p w:rsidR="00AB2156" w:rsidRPr="00A54746" w:rsidRDefault="00FC1195" w:rsidP="00A54746">
      <w:pPr>
        <w:rPr>
          <w:rFonts w:cs="Arial"/>
          <w:lang w:val="sr-Cyrl-RS"/>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roofErr w:type="gramEnd"/>
    </w:p>
    <w:p w:rsidR="00AB2156" w:rsidRPr="009601C8" w:rsidRDefault="00AB2156" w:rsidP="00A35795">
      <w:pPr>
        <w:jc w:val="left"/>
        <w:outlineLvl w:val="1"/>
        <w:rPr>
          <w:rFonts w:cs="Arial"/>
          <w:b/>
          <w:lang w:val="sr-Cyrl-RS"/>
        </w:rPr>
      </w:pPr>
    </w:p>
    <w:p w:rsidR="00A706BB" w:rsidRDefault="00A706BB" w:rsidP="007E7BB8">
      <w:pPr>
        <w:pStyle w:val="KDObrazac"/>
        <w:spacing w:before="0"/>
        <w:rPr>
          <w:lang w:val="sr-Cyrl-RS"/>
        </w:rPr>
      </w:pPr>
    </w:p>
    <w:p w:rsidR="007E7BB8" w:rsidRPr="00BC78C1" w:rsidRDefault="007E7BB8" w:rsidP="007E7BB8">
      <w:pPr>
        <w:pStyle w:val="KDObrazac"/>
        <w:spacing w:before="0"/>
      </w:pPr>
      <w:proofErr w:type="gramStart"/>
      <w:r w:rsidRPr="00F10346">
        <w:t xml:space="preserve">ОБРАЗАЦ </w:t>
      </w:r>
      <w:r w:rsidR="00994829">
        <w:rPr>
          <w:lang w:val="sr-Cyrl-RS"/>
        </w:rPr>
        <w:t xml:space="preserve"> </w:t>
      </w:r>
      <w:r w:rsidR="009601C8">
        <w:t>6</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3737D6" w:rsidRDefault="00CD21BB" w:rsidP="00796D3D">
      <w:pPr>
        <w:jc w:val="center"/>
        <w:rPr>
          <w:rFonts w:cs="Arial"/>
          <w:color w:val="000000"/>
          <w:lang w:val="sr-Cyrl-RS"/>
        </w:rPr>
      </w:pPr>
      <w:r>
        <w:rPr>
          <w:rFonts w:cs="Arial"/>
          <w:lang w:val="sr-Cyrl-RS"/>
        </w:rPr>
        <w:t>НАБАВКА КОПИР АПАРАТА</w:t>
      </w:r>
      <w:r w:rsidR="003737D6">
        <w:rPr>
          <w:rFonts w:cs="Arial"/>
          <w:color w:val="000000"/>
          <w:lang w:val="sr-Latn-CS"/>
        </w:rPr>
        <w:t xml:space="preserve"> </w:t>
      </w:r>
    </w:p>
    <w:p w:rsidR="00796D3D" w:rsidRPr="00796D3D" w:rsidRDefault="00796D3D" w:rsidP="00796D3D">
      <w:pPr>
        <w:ind w:left="-360" w:right="-19"/>
        <w:jc w:val="center"/>
        <w:outlineLvl w:val="0"/>
        <w:rPr>
          <w:rFonts w:cs="Arial"/>
          <w:b/>
          <w:lang w:val="sr-Latn-RS"/>
        </w:rPr>
      </w:pPr>
      <w:proofErr w:type="gramStart"/>
      <w:r w:rsidRPr="00796D3D">
        <w:rPr>
          <w:rFonts w:cs="Arial"/>
        </w:rPr>
        <w:t>ЈН бр.</w:t>
      </w:r>
      <w:proofErr w:type="gramEnd"/>
      <w:r w:rsidRPr="00796D3D">
        <w:rPr>
          <w:rFonts w:cs="Arial"/>
        </w:rPr>
        <w:t xml:space="preserve"> </w:t>
      </w:r>
      <w:r w:rsidR="00EB72D1">
        <w:rPr>
          <w:rFonts w:cs="Arial"/>
          <w:b/>
          <w:lang w:val="hr-HR"/>
        </w:rPr>
        <w:t>JN/3000/1084/2019(180/2019)</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B2156" w:rsidRPr="00F10346" w:rsidTr="00BE2EA9">
        <w:trPr>
          <w:trHeight w:val="749"/>
          <w:tblCellSpacing w:w="20" w:type="dxa"/>
        </w:trPr>
        <w:tc>
          <w:tcPr>
            <w:tcW w:w="5323" w:type="dxa"/>
            <w:shd w:val="clear" w:color="auto" w:fill="auto"/>
            <w:vAlign w:val="center"/>
          </w:tcPr>
          <w:p w:rsidR="00AB2156" w:rsidRPr="007C5BC7" w:rsidRDefault="00AB2156" w:rsidP="00C14581">
            <w:pPr>
              <w:jc w:val="center"/>
              <w:rPr>
                <w:rFonts w:cs="Arial"/>
              </w:rPr>
            </w:pPr>
            <w:r w:rsidRPr="007C5BC7">
              <w:rPr>
                <w:rFonts w:cs="Arial"/>
              </w:rPr>
              <w:t>трошкови прибављања средстава обезбеђења за озбиљност понуде</w:t>
            </w:r>
          </w:p>
        </w:tc>
        <w:tc>
          <w:tcPr>
            <w:tcW w:w="4260" w:type="dxa"/>
            <w:shd w:val="clear" w:color="auto" w:fill="auto"/>
          </w:tcPr>
          <w:p w:rsidR="00AB2156" w:rsidRPr="007C5BC7" w:rsidRDefault="00AB2156" w:rsidP="00C14581">
            <w:pPr>
              <w:rPr>
                <w:rFonts w:cs="Arial"/>
              </w:rPr>
            </w:pPr>
          </w:p>
          <w:p w:rsidR="00AB2156" w:rsidRPr="007C5BC7" w:rsidRDefault="00AB2156" w:rsidP="00C14581">
            <w:pPr>
              <w:rPr>
                <w:rFonts w:cs="Arial"/>
              </w:rPr>
            </w:pPr>
            <w:r w:rsidRPr="007C5BC7">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4B3CD9" w:rsidRDefault="007E7BB8" w:rsidP="004B3CD9">
            <w:pPr>
              <w:spacing w:before="0"/>
              <w:rPr>
                <w:rFonts w:cs="Arial"/>
                <w:lang w:val="sr-Cyrl-RS"/>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A35795" w:rsidRPr="00E9786F" w:rsidRDefault="00A35795" w:rsidP="00A35795">
      <w:pPr>
        <w:pStyle w:val="KDObrazac"/>
        <w:spacing w:before="0"/>
        <w:rPr>
          <w:sz w:val="20"/>
          <w:lang w:val="sr-Cyrl-RS"/>
        </w:rPr>
      </w:pPr>
      <w:r w:rsidRPr="00E9786F">
        <w:rPr>
          <w:sz w:val="20"/>
        </w:rPr>
        <w:lastRenderedPageBreak/>
        <w:t xml:space="preserve">ПРИЛОГ бр: </w:t>
      </w:r>
      <w:r w:rsidRPr="00E9786F">
        <w:rPr>
          <w:sz w:val="20"/>
          <w:lang w:val="sr-Cyrl-RS"/>
        </w:rPr>
        <w:t>2</w:t>
      </w:r>
    </w:p>
    <w:p w:rsidR="00A35795" w:rsidRPr="00E9786F" w:rsidRDefault="00A35795" w:rsidP="00A35795">
      <w:pPr>
        <w:pStyle w:val="KDObrazac"/>
        <w:spacing w:before="0"/>
        <w:rPr>
          <w:sz w:val="20"/>
        </w:rPr>
      </w:pPr>
      <w:r w:rsidRPr="00E9786F">
        <w:rPr>
          <w:sz w:val="20"/>
        </w:rPr>
        <w:t>*менице за озбиљност понуде</w:t>
      </w:r>
    </w:p>
    <w:p w:rsidR="00A35795" w:rsidRPr="00E9786F" w:rsidRDefault="00A35795" w:rsidP="00A35795">
      <w:pPr>
        <w:spacing w:before="0"/>
        <w:rPr>
          <w:rFonts w:cs="Arial"/>
          <w:sz w:val="20"/>
        </w:rPr>
      </w:pPr>
    </w:p>
    <w:p w:rsidR="00A35795" w:rsidRPr="00E9786F" w:rsidRDefault="00A35795" w:rsidP="00A35795">
      <w:pPr>
        <w:spacing w:before="0"/>
        <w:rPr>
          <w:rFonts w:cs="Arial"/>
          <w:sz w:val="20"/>
        </w:rPr>
      </w:pPr>
      <w:proofErr w:type="gramStart"/>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9786F">
        <w:rPr>
          <w:rFonts w:cs="Arial"/>
          <w:sz w:val="20"/>
        </w:rPr>
        <w:t xml:space="preserve"> </w:t>
      </w:r>
      <w:proofErr w:type="gramStart"/>
      <w:r w:rsidRPr="00E9786F">
        <w:rPr>
          <w:rFonts w:cs="Arial"/>
          <w:sz w:val="20"/>
        </w:rPr>
        <w:t>РС бр.</w:t>
      </w:r>
      <w:proofErr w:type="gramEnd"/>
      <w:r w:rsidRPr="00E9786F">
        <w:rPr>
          <w:rFonts w:cs="Arial"/>
          <w:sz w:val="20"/>
        </w:rPr>
        <w:t xml:space="preserve"> </w:t>
      </w:r>
      <w:proofErr w:type="gramStart"/>
      <w:r w:rsidRPr="00E9786F">
        <w:rPr>
          <w:rFonts w:cs="Arial"/>
          <w:sz w:val="20"/>
        </w:rPr>
        <w:t>43/04, 62/06, 111/09 др.</w:t>
      </w:r>
      <w:proofErr w:type="gramEnd"/>
      <w:r w:rsidRPr="00E9786F">
        <w:rPr>
          <w:rFonts w:cs="Arial"/>
          <w:sz w:val="20"/>
        </w:rPr>
        <w:t xml:space="preserve"> </w:t>
      </w:r>
      <w:proofErr w:type="gramStart"/>
      <w:r w:rsidRPr="00E9786F">
        <w:rPr>
          <w:rFonts w:cs="Arial"/>
          <w:sz w:val="20"/>
        </w:rPr>
        <w:t>закон</w:t>
      </w:r>
      <w:proofErr w:type="gramEnd"/>
      <w:r w:rsidRPr="00E9786F">
        <w:rPr>
          <w:rFonts w:cs="Arial"/>
          <w:sz w:val="20"/>
        </w:rPr>
        <w:t xml:space="preserve"> и 31/11) и тачке 1, 2. </w:t>
      </w:r>
      <w:proofErr w:type="gramStart"/>
      <w:r w:rsidRPr="00E9786F">
        <w:rPr>
          <w:rFonts w:cs="Arial"/>
          <w:sz w:val="20"/>
        </w:rPr>
        <w:t>и</w:t>
      </w:r>
      <w:proofErr w:type="gramEnd"/>
      <w:r w:rsidRPr="00E9786F">
        <w:rPr>
          <w:rFonts w:cs="Arial"/>
          <w:sz w:val="20"/>
        </w:rPr>
        <w:t xml:space="preserve"> 6. Одлуке о облику садржини и начину коришћења јединствених инструмената платног промета</w:t>
      </w:r>
    </w:p>
    <w:p w:rsidR="00A35795" w:rsidRPr="00E9786F" w:rsidRDefault="00A35795" w:rsidP="00A35795">
      <w:pPr>
        <w:spacing w:before="0"/>
        <w:rPr>
          <w:rFonts w:cs="Arial"/>
          <w:sz w:val="20"/>
        </w:rPr>
      </w:pPr>
    </w:p>
    <w:p w:rsidR="00A35795" w:rsidRPr="00E9786F" w:rsidRDefault="00A35795" w:rsidP="00A35795">
      <w:pPr>
        <w:spacing w:before="0"/>
        <w:rPr>
          <w:rFonts w:cs="Arial"/>
          <w:sz w:val="20"/>
          <w:lang w:val="ru-RU"/>
        </w:rPr>
      </w:pPr>
      <w:r w:rsidRPr="00E9786F">
        <w:rPr>
          <w:rFonts w:cs="Arial"/>
          <w:sz w:val="20"/>
        </w:rPr>
        <w:t>ДУЖНИК</w:t>
      </w:r>
      <w:proofErr w:type="gramStart"/>
      <w:r w:rsidRPr="00E9786F">
        <w:rPr>
          <w:rFonts w:cs="Arial"/>
          <w:sz w:val="20"/>
        </w:rPr>
        <w:t xml:space="preserve">:  </w:t>
      </w:r>
      <w:r w:rsidRPr="00E9786F">
        <w:rPr>
          <w:rFonts w:cs="Arial"/>
          <w:sz w:val="20"/>
          <w:lang w:val="ru-RU"/>
        </w:rPr>
        <w:t>…………………………………………………………………………........................</w:t>
      </w:r>
      <w:proofErr w:type="gramEnd"/>
    </w:p>
    <w:p w:rsidR="00A35795" w:rsidRPr="00E9786F" w:rsidRDefault="00A35795" w:rsidP="00A35795">
      <w:pPr>
        <w:spacing w:before="0"/>
        <w:rPr>
          <w:rFonts w:cs="Arial"/>
          <w:sz w:val="20"/>
        </w:rPr>
      </w:pPr>
      <w:r w:rsidRPr="00E9786F">
        <w:rPr>
          <w:rFonts w:cs="Arial"/>
          <w:sz w:val="20"/>
        </w:rPr>
        <w:t>(</w:t>
      </w:r>
      <w:proofErr w:type="gramStart"/>
      <w:r w:rsidRPr="00E9786F">
        <w:rPr>
          <w:rFonts w:cs="Arial"/>
          <w:sz w:val="20"/>
        </w:rPr>
        <w:t>назив</w:t>
      </w:r>
      <w:proofErr w:type="gramEnd"/>
      <w:r w:rsidRPr="00E9786F">
        <w:rPr>
          <w:rFonts w:cs="Arial"/>
          <w:sz w:val="20"/>
        </w:rPr>
        <w:t xml:space="preserve"> и седиште Понуђача)</w:t>
      </w:r>
    </w:p>
    <w:p w:rsidR="00A35795" w:rsidRPr="00E9786F" w:rsidRDefault="00A35795" w:rsidP="00A35795">
      <w:pPr>
        <w:spacing w:before="0"/>
        <w:rPr>
          <w:rFonts w:cs="Arial"/>
          <w:sz w:val="20"/>
        </w:rPr>
      </w:pPr>
      <w:r w:rsidRPr="00E9786F">
        <w:rPr>
          <w:rFonts w:cs="Arial"/>
          <w:sz w:val="20"/>
        </w:rPr>
        <w:t>МАТИЧНИ БРОЈ ДУЖНИКА (Понуђача): ..................................................................</w:t>
      </w:r>
    </w:p>
    <w:p w:rsidR="00A35795" w:rsidRPr="00E9786F" w:rsidRDefault="00A35795" w:rsidP="00A35795">
      <w:pPr>
        <w:spacing w:before="0"/>
        <w:rPr>
          <w:rFonts w:cs="Arial"/>
          <w:sz w:val="20"/>
        </w:rPr>
      </w:pPr>
      <w:r w:rsidRPr="00E9786F">
        <w:rPr>
          <w:rFonts w:cs="Arial"/>
          <w:sz w:val="20"/>
        </w:rPr>
        <w:t>ТЕКУЋИ РАЧУН ДУЖНИКА (Понуђача): ...................................................................</w:t>
      </w:r>
    </w:p>
    <w:p w:rsidR="00A35795" w:rsidRPr="00E9786F" w:rsidRDefault="00A35795" w:rsidP="00A35795">
      <w:pPr>
        <w:spacing w:before="0"/>
        <w:rPr>
          <w:rFonts w:cs="Arial"/>
          <w:sz w:val="20"/>
        </w:rPr>
      </w:pPr>
      <w:r w:rsidRPr="00E9786F">
        <w:rPr>
          <w:rFonts w:cs="Arial"/>
          <w:sz w:val="20"/>
        </w:rPr>
        <w:t>ПИБ ДУЖНИКА (Понуђача): ........................................................................................</w:t>
      </w:r>
    </w:p>
    <w:p w:rsidR="00A35795" w:rsidRPr="00E9786F" w:rsidRDefault="00A35795" w:rsidP="00A35795">
      <w:pPr>
        <w:spacing w:before="0"/>
        <w:rPr>
          <w:rFonts w:cs="Arial"/>
          <w:sz w:val="20"/>
        </w:rPr>
      </w:pPr>
      <w:proofErr w:type="gramStart"/>
      <w:r w:rsidRPr="00E9786F">
        <w:rPr>
          <w:rFonts w:cs="Arial"/>
          <w:sz w:val="20"/>
        </w:rPr>
        <w:t>и</w:t>
      </w:r>
      <w:proofErr w:type="gramEnd"/>
      <w:r w:rsidRPr="00E9786F">
        <w:rPr>
          <w:rFonts w:cs="Arial"/>
          <w:sz w:val="20"/>
        </w:rPr>
        <w:t xml:space="preserve"> з д а ј е  д а н а ............................ године</w:t>
      </w:r>
    </w:p>
    <w:p w:rsidR="00A35795" w:rsidRPr="00E9786F" w:rsidRDefault="00A35795" w:rsidP="00A35795">
      <w:pPr>
        <w:spacing w:before="0"/>
        <w:rPr>
          <w:rFonts w:cs="Arial"/>
          <w:sz w:val="20"/>
          <w:lang w:val="sr-Cyrl-RS"/>
        </w:rPr>
      </w:pPr>
    </w:p>
    <w:p w:rsidR="00A35795" w:rsidRPr="00E9786F" w:rsidRDefault="00A35795" w:rsidP="00A35795">
      <w:pPr>
        <w:spacing w:before="0"/>
        <w:jc w:val="center"/>
        <w:rPr>
          <w:rFonts w:cs="Arial"/>
          <w:b/>
          <w:sz w:val="20"/>
        </w:rPr>
      </w:pPr>
      <w:r w:rsidRPr="00E9786F">
        <w:rPr>
          <w:rFonts w:cs="Arial"/>
          <w:b/>
          <w:sz w:val="20"/>
        </w:rPr>
        <w:t xml:space="preserve">МЕНИЧНО ПИСМО – ОВЛАШЋЕЊЕ ЗА </w:t>
      </w:r>
      <w:proofErr w:type="gramStart"/>
      <w:r w:rsidRPr="00E9786F">
        <w:rPr>
          <w:rFonts w:cs="Arial"/>
          <w:b/>
          <w:sz w:val="20"/>
        </w:rPr>
        <w:t>КОРИСНИКА  БЛАНКО</w:t>
      </w:r>
      <w:proofErr w:type="gramEnd"/>
      <w:r w:rsidRPr="00E9786F">
        <w:rPr>
          <w:rFonts w:cs="Arial"/>
          <w:b/>
          <w:sz w:val="20"/>
        </w:rPr>
        <w:t xml:space="preserve"> СОПСТВЕНЕ МЕНИЦЕ</w:t>
      </w:r>
    </w:p>
    <w:p w:rsidR="00A35795" w:rsidRPr="00E9786F" w:rsidRDefault="00A35795" w:rsidP="00A35795">
      <w:pPr>
        <w:spacing w:before="0"/>
        <w:jc w:val="center"/>
        <w:rPr>
          <w:rFonts w:cs="Arial"/>
          <w:b/>
          <w:sz w:val="20"/>
        </w:rPr>
      </w:pPr>
    </w:p>
    <w:p w:rsidR="00A35795" w:rsidRPr="00E9786F" w:rsidRDefault="00A35795" w:rsidP="00A35795">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w:t>
      </w:r>
      <w:r w:rsidR="00341791">
        <w:rPr>
          <w:rFonts w:cs="Arial"/>
          <w:b w:val="0"/>
          <w:sz w:val="20"/>
          <w:szCs w:val="22"/>
          <w:lang w:val="sr-Cyrl-RS"/>
        </w:rPr>
        <w:t>Балканска 13</w:t>
      </w:r>
      <w:r w:rsidRPr="00E9786F">
        <w:rPr>
          <w:rFonts w:cs="Arial"/>
          <w:b w:val="0"/>
          <w:sz w:val="20"/>
          <w:szCs w:val="22"/>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E9786F">
        <w:rPr>
          <w:rFonts w:cs="Arial"/>
          <w:b w:val="0"/>
          <w:sz w:val="20"/>
          <w:szCs w:val="22"/>
        </w:rPr>
        <w:t>тек</w:t>
      </w:r>
      <w:proofErr w:type="gramEnd"/>
      <w:r w:rsidRPr="00E9786F">
        <w:rPr>
          <w:rFonts w:cs="Arial"/>
          <w:b w:val="0"/>
          <w:sz w:val="20"/>
          <w:szCs w:val="22"/>
        </w:rPr>
        <w:t xml:space="preserve">. </w:t>
      </w:r>
      <w:proofErr w:type="gramStart"/>
      <w:r w:rsidRPr="00E9786F">
        <w:rPr>
          <w:rFonts w:cs="Arial"/>
          <w:b w:val="0"/>
          <w:sz w:val="20"/>
          <w:szCs w:val="22"/>
        </w:rPr>
        <w:t>рачуна</w:t>
      </w:r>
      <w:proofErr w:type="gramEnd"/>
      <w:r w:rsidRPr="00E9786F">
        <w:rPr>
          <w:rFonts w:cs="Arial"/>
          <w:b w:val="0"/>
          <w:sz w:val="20"/>
          <w:szCs w:val="22"/>
        </w:rPr>
        <w:t xml:space="preserve">: 160-700-13 Banka Intesa, </w:t>
      </w:r>
    </w:p>
    <w:p w:rsidR="00A35795" w:rsidRPr="00E9786F" w:rsidRDefault="00A35795" w:rsidP="00A35795">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p>
    <w:p w:rsidR="00A35795" w:rsidRPr="00E9786F" w:rsidRDefault="00A35795" w:rsidP="00A35795">
      <w:pPr>
        <w:spacing w:before="0"/>
        <w:rPr>
          <w:rFonts w:cs="Arial"/>
          <w:sz w:val="20"/>
        </w:rPr>
      </w:pPr>
      <w:proofErr w:type="gramStart"/>
      <w:r w:rsidRPr="00E9786F">
        <w:rPr>
          <w:rFonts w:cs="Arial"/>
          <w:sz w:val="20"/>
        </w:rPr>
        <w:t>Прeдajeмo вaм блaнкo сопствену мeницу за озбиљност понуде која је неопозива, без права протеста и наплатива на први позив.</w:t>
      </w:r>
      <w:proofErr w:type="gramEnd"/>
    </w:p>
    <w:p w:rsidR="00A35795" w:rsidRPr="00E9786F" w:rsidRDefault="00A35795" w:rsidP="00A35795">
      <w:pPr>
        <w:spacing w:before="0"/>
        <w:rPr>
          <w:rFonts w:cs="Arial"/>
          <w:sz w:val="20"/>
        </w:rPr>
      </w:pPr>
      <w:r w:rsidRPr="00E9786F">
        <w:rPr>
          <w:rFonts w:cs="Arial"/>
          <w:sz w:val="20"/>
        </w:rPr>
        <w:t>Овлaшћуjeмo Пoвeриoцa, дa прeдaту мeницу брoj _________________________ (</w:t>
      </w:r>
      <w:r w:rsidRPr="00E9786F">
        <w:rPr>
          <w:rFonts w:cs="Arial"/>
          <w:iCs/>
          <w:sz w:val="20"/>
        </w:rPr>
        <w:t xml:space="preserve">уписати сeриjски брoj мeницe) </w:t>
      </w:r>
      <w:r w:rsidRPr="00E9786F">
        <w:rPr>
          <w:rFonts w:cs="Arial"/>
          <w:sz w:val="20"/>
        </w:rPr>
        <w:t xml:space="preserve">мoжe пoпунити у изнoсу </w:t>
      </w:r>
      <w:r w:rsidRPr="00E9786F">
        <w:rPr>
          <w:rFonts w:cs="Arial"/>
          <w:iCs/>
          <w:sz w:val="20"/>
          <w:lang w:val="sr-Cyrl-RS"/>
        </w:rPr>
        <w:t>___</w:t>
      </w:r>
      <w:proofErr w:type="gramStart"/>
      <w:r w:rsidRPr="00E9786F">
        <w:rPr>
          <w:rFonts w:cs="Arial"/>
          <w:iCs/>
          <w:sz w:val="20"/>
          <w:lang w:val="sr-Cyrl-RS"/>
        </w:rPr>
        <w:t xml:space="preserve">_ </w:t>
      </w:r>
      <w:r w:rsidRPr="00E9786F">
        <w:rPr>
          <w:rFonts w:cs="Arial"/>
          <w:sz w:val="20"/>
        </w:rPr>
        <w:t xml:space="preserve"> </w:t>
      </w:r>
      <w:r w:rsidRPr="00E9786F">
        <w:rPr>
          <w:rFonts w:cs="Arial"/>
          <w:sz w:val="20"/>
          <w:lang w:val="sr-Cyrl-RS"/>
        </w:rPr>
        <w:t>(</w:t>
      </w:r>
      <w:proofErr w:type="gramEnd"/>
      <w:r w:rsidRPr="00E9786F">
        <w:rPr>
          <w:rFonts w:cs="Arial"/>
          <w:sz w:val="20"/>
          <w:lang w:val="sr-Cyrl-RS"/>
        </w:rPr>
        <w:t xml:space="preserve">не мање </w:t>
      </w:r>
      <w:r w:rsidRPr="00E9786F">
        <w:rPr>
          <w:rFonts w:cs="Arial"/>
          <w:sz w:val="20"/>
        </w:rPr>
        <w:t>oд</w:t>
      </w:r>
      <w:r w:rsidRPr="00E9786F">
        <w:rPr>
          <w:rFonts w:cs="Arial"/>
          <w:sz w:val="20"/>
          <w:lang w:val="sr-Cyrl-RS"/>
        </w:rPr>
        <w:t xml:space="preserve"> 2%</w:t>
      </w:r>
      <w:r w:rsidRPr="00E9786F">
        <w:rPr>
          <w:rFonts w:cs="Arial"/>
          <w:sz w:val="20"/>
        </w:rPr>
        <w:t xml:space="preserve"> врeднoсти пoнудe бeз ПДВ</w:t>
      </w:r>
      <w:r w:rsidRPr="00E9786F">
        <w:rPr>
          <w:rFonts w:cs="Arial"/>
          <w:sz w:val="20"/>
          <w:lang w:val="sr-Cyrl-RS"/>
        </w:rPr>
        <w:t>)</w:t>
      </w:r>
      <w:r w:rsidRPr="00E9786F">
        <w:rPr>
          <w:rFonts w:cs="Arial"/>
          <w:sz w:val="20"/>
        </w:rPr>
        <w:t xml:space="preserve"> зa oзбиљнoст пoнудe</w:t>
      </w:r>
      <w:r w:rsidRPr="00E9786F">
        <w:rPr>
          <w:rFonts w:cs="Arial"/>
          <w:sz w:val="20"/>
          <w:lang w:val="sr-Cyrl-RS"/>
        </w:rPr>
        <w:t xml:space="preserve"> у отвореном поступку за ЈН бр.</w:t>
      </w:r>
      <w:r w:rsidR="00AB2156" w:rsidRPr="00E9786F">
        <w:rPr>
          <w:sz w:val="18"/>
        </w:rPr>
        <w:t xml:space="preserve"> </w:t>
      </w:r>
      <w:r w:rsidR="00EB72D1">
        <w:rPr>
          <w:sz w:val="18"/>
        </w:rPr>
        <w:t>JN/3000/1084/2019(180/2019)</w:t>
      </w:r>
      <w:r w:rsidR="000571BD" w:rsidRPr="00E9786F">
        <w:rPr>
          <w:sz w:val="18"/>
          <w:lang w:val="sr-Cyrl-RS"/>
        </w:rPr>
        <w:t xml:space="preserve"> </w:t>
      </w:r>
      <w:r w:rsidRPr="00E9786F">
        <w:rPr>
          <w:rFonts w:cs="Arial"/>
          <w:sz w:val="20"/>
        </w:rPr>
        <w:t>сa рoкoм вaжења минимално_____ (уписати број дана</w:t>
      </w:r>
      <w:proofErr w:type="gramStart"/>
      <w:r w:rsidRPr="00E9786F">
        <w:rPr>
          <w:rFonts w:cs="Arial"/>
          <w:sz w:val="20"/>
        </w:rPr>
        <w:t>,мин.30</w:t>
      </w:r>
      <w:proofErr w:type="gramEnd"/>
      <w:r w:rsidRPr="00E9786F">
        <w:rPr>
          <w:rFonts w:cs="Arial"/>
          <w:sz w:val="20"/>
        </w:rPr>
        <w:t xml:space="preserve"> дана) дужим од рока важења понуде,</w:t>
      </w:r>
      <w:r w:rsidRPr="00E9786F">
        <w:rPr>
          <w:rFonts w:eastAsia="Calibri" w:cs="Arial"/>
          <w:sz w:val="20"/>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86F">
        <w:rPr>
          <w:rFonts w:cs="Arial"/>
          <w:sz w:val="20"/>
        </w:rPr>
        <w:t>.</w:t>
      </w:r>
    </w:p>
    <w:p w:rsidR="00A35795" w:rsidRPr="00E9786F" w:rsidRDefault="00A35795" w:rsidP="00A35795">
      <w:pPr>
        <w:spacing w:before="0"/>
        <w:rPr>
          <w:rFonts w:cs="Arial"/>
          <w:sz w:val="20"/>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 xml:space="preserve">Истовремено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пуни м</w:t>
      </w:r>
      <w:r w:rsidRPr="00E9786F">
        <w:rPr>
          <w:rFonts w:ascii="Arial" w:hAnsi="Arial" w:cs="Arial"/>
          <w:color w:val="auto"/>
          <w:sz w:val="20"/>
          <w:szCs w:val="22"/>
        </w:rPr>
        <w:t>e</w:t>
      </w:r>
      <w:r w:rsidRPr="00E9786F">
        <w:rPr>
          <w:rFonts w:ascii="Arial" w:hAnsi="Arial" w:cs="Arial"/>
          <w:color w:val="auto"/>
          <w:sz w:val="20"/>
          <w:szCs w:val="22"/>
          <w:lang w:val="sr-Cyrl-CS"/>
        </w:rPr>
        <w:t>ницу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изн</w:t>
      </w:r>
      <w:r w:rsidRPr="00E9786F">
        <w:rPr>
          <w:rFonts w:ascii="Arial" w:hAnsi="Arial" w:cs="Arial"/>
          <w:color w:val="auto"/>
          <w:sz w:val="20"/>
          <w:szCs w:val="22"/>
        </w:rPr>
        <w:t>o</w:t>
      </w:r>
      <w:r w:rsidRPr="00E9786F">
        <w:rPr>
          <w:rFonts w:ascii="Arial" w:hAnsi="Arial" w:cs="Arial"/>
          <w:color w:val="auto"/>
          <w:sz w:val="20"/>
          <w:szCs w:val="22"/>
          <w:lang w:val="sr-Cyrl-CS"/>
        </w:rPr>
        <w:t xml:space="preserve">с </w:t>
      </w:r>
      <w:r w:rsidRPr="00E9786F">
        <w:rPr>
          <w:rFonts w:ascii="Arial" w:hAnsi="Arial" w:cs="Arial"/>
          <w:color w:val="auto"/>
          <w:sz w:val="20"/>
          <w:szCs w:val="22"/>
        </w:rPr>
        <w:t>o</w:t>
      </w:r>
      <w:r w:rsidRPr="00E9786F">
        <w:rPr>
          <w:rFonts w:ascii="Arial" w:hAnsi="Arial" w:cs="Arial"/>
          <w:color w:val="auto"/>
          <w:sz w:val="20"/>
          <w:szCs w:val="22"/>
          <w:lang w:val="sr-Cyrl-CS"/>
        </w:rPr>
        <w:t xml:space="preserve">д </w:t>
      </w:r>
      <w:r w:rsidRPr="00E9786F">
        <w:rPr>
          <w:rFonts w:cs="Arial"/>
          <w:iCs/>
          <w:color w:val="auto"/>
          <w:sz w:val="20"/>
          <w:szCs w:val="22"/>
        </w:rPr>
        <w:t xml:space="preserve">____  (не мање oд 2% врeднoсти пoнудe бeз ПДВ) </w:t>
      </w:r>
      <w:r w:rsidRPr="00E9786F">
        <w:rPr>
          <w:rFonts w:ascii="Arial" w:hAnsi="Arial" w:cs="Arial"/>
          <w:color w:val="auto"/>
          <w:sz w:val="20"/>
          <w:szCs w:val="22"/>
          <w:lang w:val="sr-Cyrl-CS"/>
        </w:rPr>
        <w:t>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б</w:t>
      </w:r>
      <w:r w:rsidRPr="00E9786F">
        <w:rPr>
          <w:rFonts w:ascii="Arial" w:hAnsi="Arial" w:cs="Arial"/>
          <w:color w:val="auto"/>
          <w:sz w:val="20"/>
          <w:szCs w:val="22"/>
        </w:rPr>
        <w:t>e</w:t>
      </w:r>
      <w:r w:rsidRPr="00E9786F">
        <w:rPr>
          <w:rFonts w:ascii="Arial" w:hAnsi="Arial" w:cs="Arial"/>
          <w:color w:val="auto"/>
          <w:sz w:val="20"/>
          <w:szCs w:val="22"/>
          <w:lang w:val="sr-Cyrl-CS"/>
        </w:rPr>
        <w:t>зусл</w:t>
      </w:r>
      <w:r w:rsidRPr="00E9786F">
        <w:rPr>
          <w:rFonts w:ascii="Arial" w:hAnsi="Arial" w:cs="Arial"/>
          <w:color w:val="auto"/>
          <w:sz w:val="20"/>
          <w:szCs w:val="22"/>
        </w:rPr>
        <w:t>o</w:t>
      </w:r>
      <w:r w:rsidRPr="00E9786F">
        <w:rPr>
          <w:rFonts w:ascii="Arial" w:hAnsi="Arial" w:cs="Arial"/>
          <w:color w:val="auto"/>
          <w:sz w:val="20"/>
          <w:szCs w:val="22"/>
          <w:lang w:val="sr-Cyrl-CS"/>
        </w:rPr>
        <w:t>вн</w:t>
      </w:r>
      <w:r w:rsidRPr="00E9786F">
        <w:rPr>
          <w:rFonts w:ascii="Arial" w:hAnsi="Arial" w:cs="Arial"/>
          <w:color w:val="auto"/>
          <w:sz w:val="20"/>
          <w:szCs w:val="22"/>
        </w:rPr>
        <w:t>o</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eo</w:t>
      </w:r>
      <w:r w:rsidRPr="00E9786F">
        <w:rPr>
          <w:rFonts w:ascii="Arial" w:hAnsi="Arial" w:cs="Arial"/>
          <w:color w:val="auto"/>
          <w:sz w:val="20"/>
          <w:szCs w:val="22"/>
          <w:lang w:val="sr-Cyrl-CS"/>
        </w:rPr>
        <w:t>п</w:t>
      </w:r>
      <w:r w:rsidRPr="00E9786F">
        <w:rPr>
          <w:rFonts w:ascii="Arial" w:hAnsi="Arial" w:cs="Arial"/>
          <w:color w:val="auto"/>
          <w:sz w:val="20"/>
          <w:szCs w:val="22"/>
        </w:rPr>
        <w:t>o</w:t>
      </w:r>
      <w:r w:rsidRPr="00E9786F">
        <w:rPr>
          <w:rFonts w:ascii="Arial" w:hAnsi="Arial" w:cs="Arial"/>
          <w:color w:val="auto"/>
          <w:sz w:val="20"/>
          <w:szCs w:val="22"/>
          <w:lang w:val="sr-Cyrl-CS"/>
        </w:rPr>
        <w:t>зив</w:t>
      </w:r>
      <w:r w:rsidRPr="00E9786F">
        <w:rPr>
          <w:rFonts w:ascii="Arial" w:hAnsi="Arial" w:cs="Arial"/>
          <w:color w:val="auto"/>
          <w:sz w:val="20"/>
          <w:szCs w:val="22"/>
        </w:rPr>
        <w:t>o</w:t>
      </w:r>
      <w:r w:rsidRPr="00E9786F">
        <w:rPr>
          <w:rFonts w:ascii="Arial" w:hAnsi="Arial" w:cs="Arial"/>
          <w:color w:val="auto"/>
          <w:sz w:val="20"/>
          <w:szCs w:val="22"/>
          <w:lang w:val="sr-Cyrl-CS"/>
        </w:rPr>
        <w:t>, б</w:t>
      </w:r>
      <w:r w:rsidRPr="00E9786F">
        <w:rPr>
          <w:rFonts w:ascii="Arial" w:hAnsi="Arial" w:cs="Arial"/>
          <w:color w:val="auto"/>
          <w:sz w:val="20"/>
          <w:szCs w:val="22"/>
        </w:rPr>
        <w:t>e</w:t>
      </w:r>
      <w:r w:rsidRPr="00E9786F">
        <w:rPr>
          <w:rFonts w:ascii="Arial" w:hAnsi="Arial" w:cs="Arial"/>
          <w:color w:val="auto"/>
          <w:sz w:val="20"/>
          <w:szCs w:val="22"/>
          <w:lang w:val="sr-Cyrl-CS"/>
        </w:rPr>
        <w:t>з пр</w:t>
      </w:r>
      <w:r w:rsidRPr="00E9786F">
        <w:rPr>
          <w:rFonts w:ascii="Arial" w:hAnsi="Arial" w:cs="Arial"/>
          <w:color w:val="auto"/>
          <w:sz w:val="20"/>
          <w:szCs w:val="22"/>
        </w:rPr>
        <w:t>o</w:t>
      </w:r>
      <w:r w:rsidRPr="00E9786F">
        <w:rPr>
          <w:rFonts w:ascii="Arial" w:hAnsi="Arial" w:cs="Arial"/>
          <w:color w:val="auto"/>
          <w:sz w:val="20"/>
          <w:szCs w:val="22"/>
          <w:lang w:val="sr-Cyrl-CS"/>
        </w:rPr>
        <w:t>т</w:t>
      </w:r>
      <w:r w:rsidRPr="00E9786F">
        <w:rPr>
          <w:rFonts w:ascii="Arial" w:hAnsi="Arial" w:cs="Arial"/>
          <w:color w:val="auto"/>
          <w:sz w:val="20"/>
          <w:szCs w:val="22"/>
        </w:rPr>
        <w:t>e</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тр</w:t>
      </w:r>
      <w:r w:rsidRPr="00E9786F">
        <w:rPr>
          <w:rFonts w:ascii="Arial" w:hAnsi="Arial" w:cs="Arial"/>
          <w:color w:val="auto"/>
          <w:sz w:val="20"/>
          <w:szCs w:val="22"/>
        </w:rPr>
        <w:t>o</w:t>
      </w:r>
      <w:r w:rsidRPr="00E9786F">
        <w:rPr>
          <w:rFonts w:ascii="Arial" w:hAnsi="Arial" w:cs="Arial"/>
          <w:color w:val="auto"/>
          <w:sz w:val="20"/>
          <w:szCs w:val="22"/>
          <w:lang w:val="sr-Cyrl-CS"/>
        </w:rPr>
        <w:t>шк</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в</w:t>
      </w:r>
      <w:r w:rsidRPr="00E9786F">
        <w:rPr>
          <w:rFonts w:ascii="Arial" w:hAnsi="Arial" w:cs="Arial"/>
          <w:color w:val="auto"/>
          <w:sz w:val="20"/>
          <w:szCs w:val="22"/>
        </w:rPr>
        <w:t>a</w:t>
      </w:r>
      <w:r w:rsidRPr="00E9786F">
        <w:rPr>
          <w:rFonts w:ascii="Arial" w:hAnsi="Arial" w:cs="Arial"/>
          <w:color w:val="auto"/>
          <w:sz w:val="20"/>
          <w:szCs w:val="22"/>
          <w:lang w:val="sr-Cyrl-CS"/>
        </w:rPr>
        <w:t>нсудски у скл</w:t>
      </w:r>
      <w:r w:rsidRPr="00E9786F">
        <w:rPr>
          <w:rFonts w:ascii="Arial" w:hAnsi="Arial" w:cs="Arial"/>
          <w:color w:val="auto"/>
          <w:sz w:val="20"/>
          <w:szCs w:val="22"/>
        </w:rPr>
        <w:t>a</w:t>
      </w:r>
      <w:r w:rsidRPr="00E9786F">
        <w:rPr>
          <w:rFonts w:ascii="Arial" w:hAnsi="Arial" w:cs="Arial"/>
          <w:color w:val="auto"/>
          <w:sz w:val="20"/>
          <w:szCs w:val="22"/>
          <w:lang w:val="sr-Cyrl-CS"/>
        </w:rPr>
        <w:t>ду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ћим пр</w:t>
      </w:r>
      <w:r w:rsidRPr="00E9786F">
        <w:rPr>
          <w:rFonts w:ascii="Arial" w:hAnsi="Arial" w:cs="Arial"/>
          <w:color w:val="auto"/>
          <w:sz w:val="20"/>
          <w:szCs w:val="22"/>
        </w:rPr>
        <w:t>o</w:t>
      </w:r>
      <w:r w:rsidRPr="00E9786F">
        <w:rPr>
          <w:rFonts w:ascii="Arial" w:hAnsi="Arial" w:cs="Arial"/>
          <w:color w:val="auto"/>
          <w:sz w:val="20"/>
          <w:szCs w:val="22"/>
          <w:lang w:val="sr-Cyrl-CS"/>
        </w:rPr>
        <w:t>писим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извршити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свих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ти </w:t>
      </w:r>
      <w:r w:rsidRPr="00E9786F">
        <w:rPr>
          <w:rFonts w:ascii="Arial" w:hAnsi="Arial" w:cs="Arial"/>
          <w:iCs/>
          <w:color w:val="auto"/>
          <w:sz w:val="20"/>
          <w:szCs w:val="22"/>
        </w:rPr>
        <w:t>o</w:t>
      </w:r>
      <w:r w:rsidRPr="00E9786F">
        <w:rPr>
          <w:rFonts w:ascii="Arial" w:hAnsi="Arial" w:cs="Arial"/>
          <w:iCs/>
          <w:color w:val="auto"/>
          <w:sz w:val="20"/>
          <w:szCs w:val="22"/>
          <w:lang w:val="sr-Cyrl-CS"/>
        </w:rPr>
        <w:t>дг</w:t>
      </w:r>
      <w:r w:rsidRPr="00E9786F">
        <w:rPr>
          <w:rFonts w:ascii="Arial" w:hAnsi="Arial" w:cs="Arial"/>
          <w:iCs/>
          <w:color w:val="auto"/>
          <w:sz w:val="20"/>
          <w:szCs w:val="22"/>
        </w:rPr>
        <w:t>o</w:t>
      </w:r>
      <w:r w:rsidRPr="00E9786F">
        <w:rPr>
          <w:rFonts w:ascii="Arial" w:hAnsi="Arial" w:cs="Arial"/>
          <w:iCs/>
          <w:color w:val="auto"/>
          <w:sz w:val="20"/>
          <w:szCs w:val="22"/>
          <w:lang w:val="sr-Cyrl-CS"/>
        </w:rPr>
        <w:t>в</w:t>
      </w:r>
      <w:r w:rsidRPr="00E9786F">
        <w:rPr>
          <w:rFonts w:ascii="Arial" w:hAnsi="Arial" w:cs="Arial"/>
          <w:iCs/>
          <w:color w:val="auto"/>
          <w:sz w:val="20"/>
          <w:szCs w:val="22"/>
        </w:rPr>
        <w:t>a</w:t>
      </w:r>
      <w:r w:rsidRPr="00E9786F">
        <w:rPr>
          <w:rFonts w:ascii="Arial" w:hAnsi="Arial" w:cs="Arial"/>
          <w:iCs/>
          <w:color w:val="auto"/>
          <w:sz w:val="20"/>
          <w:szCs w:val="22"/>
          <w:lang w:val="sr-Cyrl-CS"/>
        </w:rPr>
        <w:t>р</w:t>
      </w:r>
      <w:r w:rsidRPr="00E9786F">
        <w:rPr>
          <w:rFonts w:ascii="Arial" w:hAnsi="Arial" w:cs="Arial"/>
          <w:iCs/>
          <w:color w:val="auto"/>
          <w:sz w:val="20"/>
          <w:szCs w:val="22"/>
        </w:rPr>
        <w:t>aj</w:t>
      </w:r>
      <w:r w:rsidRPr="00E9786F">
        <w:rPr>
          <w:rFonts w:ascii="Arial" w:hAnsi="Arial" w:cs="Arial"/>
          <w:iCs/>
          <w:color w:val="auto"/>
          <w:sz w:val="20"/>
          <w:szCs w:val="22"/>
          <w:lang w:val="sr-Cyrl-CS"/>
        </w:rPr>
        <w:t>ућ</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п</w:t>
      </w:r>
      <w:r w:rsidRPr="00E9786F">
        <w:rPr>
          <w:rFonts w:ascii="Arial" w:hAnsi="Arial" w:cs="Arial"/>
          <w:iCs/>
          <w:color w:val="auto"/>
          <w:sz w:val="20"/>
          <w:szCs w:val="22"/>
        </w:rPr>
        <w:t>o</w:t>
      </w:r>
      <w:r w:rsidRPr="00E9786F">
        <w:rPr>
          <w:rFonts w:ascii="Arial" w:hAnsi="Arial" w:cs="Arial"/>
          <w:iCs/>
          <w:color w:val="auto"/>
          <w:sz w:val="20"/>
          <w:szCs w:val="22"/>
          <w:lang w:val="sr-Cyrl-CS"/>
        </w:rPr>
        <w:t>д</w:t>
      </w:r>
      <w:r w:rsidRPr="00E9786F">
        <w:rPr>
          <w:rFonts w:ascii="Arial" w:hAnsi="Arial" w:cs="Arial"/>
          <w:iCs/>
          <w:color w:val="auto"/>
          <w:sz w:val="20"/>
          <w:szCs w:val="22"/>
        </w:rPr>
        <w:t>a</w:t>
      </w:r>
      <w:r w:rsidRPr="00E9786F">
        <w:rPr>
          <w:rFonts w:ascii="Arial" w:hAnsi="Arial" w:cs="Arial"/>
          <w:iCs/>
          <w:color w:val="auto"/>
          <w:sz w:val="20"/>
          <w:szCs w:val="22"/>
          <w:lang w:val="sr-Cyrl-CS"/>
        </w:rPr>
        <w:t>тк</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дужник</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 изд</w:t>
      </w:r>
      <w:r w:rsidRPr="00E9786F">
        <w:rPr>
          <w:rFonts w:ascii="Arial" w:hAnsi="Arial" w:cs="Arial"/>
          <w:iCs/>
          <w:color w:val="auto"/>
          <w:sz w:val="20"/>
          <w:szCs w:val="22"/>
        </w:rPr>
        <w:t>a</w:t>
      </w:r>
      <w:r w:rsidRPr="00E9786F">
        <w:rPr>
          <w:rFonts w:ascii="Arial" w:hAnsi="Arial" w:cs="Arial"/>
          <w:iCs/>
          <w:color w:val="auto"/>
          <w:sz w:val="20"/>
          <w:szCs w:val="22"/>
          <w:lang w:val="sr-Cyrl-CS"/>
        </w:rPr>
        <w:t>в</w:t>
      </w:r>
      <w:r w:rsidRPr="00E9786F">
        <w:rPr>
          <w:rFonts w:ascii="Arial" w:hAnsi="Arial" w:cs="Arial"/>
          <w:iCs/>
          <w:color w:val="auto"/>
          <w:sz w:val="20"/>
          <w:szCs w:val="22"/>
        </w:rPr>
        <w:t>ao</w:t>
      </w:r>
      <w:r w:rsidRPr="00E9786F">
        <w:rPr>
          <w:rFonts w:ascii="Arial" w:hAnsi="Arial" w:cs="Arial"/>
          <w:iCs/>
          <w:color w:val="auto"/>
          <w:sz w:val="20"/>
          <w:szCs w:val="22"/>
          <w:lang w:val="sr-Cyrl-CS"/>
        </w:rPr>
        <w:t>ц</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м</w:t>
      </w:r>
      <w:r w:rsidRPr="00E9786F">
        <w:rPr>
          <w:rFonts w:ascii="Arial" w:hAnsi="Arial" w:cs="Arial"/>
          <w:iCs/>
          <w:color w:val="auto"/>
          <w:sz w:val="20"/>
          <w:szCs w:val="22"/>
        </w:rPr>
        <w:t>e</w:t>
      </w:r>
      <w:r w:rsidRPr="00E9786F">
        <w:rPr>
          <w:rFonts w:ascii="Arial" w:hAnsi="Arial" w:cs="Arial"/>
          <w:iCs/>
          <w:color w:val="auto"/>
          <w:sz w:val="20"/>
          <w:szCs w:val="22"/>
          <w:lang w:val="sr-Cyrl-CS"/>
        </w:rPr>
        <w:t>ниц</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 н</w:t>
      </w:r>
      <w:r w:rsidRPr="00E9786F">
        <w:rPr>
          <w:rFonts w:ascii="Arial" w:hAnsi="Arial" w:cs="Arial"/>
          <w:iCs/>
          <w:color w:val="auto"/>
          <w:sz w:val="20"/>
          <w:szCs w:val="22"/>
        </w:rPr>
        <w:t>a</w:t>
      </w:r>
      <w:r w:rsidRPr="00E9786F">
        <w:rPr>
          <w:rFonts w:ascii="Arial" w:hAnsi="Arial" w:cs="Arial"/>
          <w:iCs/>
          <w:color w:val="auto"/>
          <w:sz w:val="20"/>
          <w:szCs w:val="22"/>
          <w:lang w:val="sr-Cyrl-CS"/>
        </w:rPr>
        <w:t>зив, м</w:t>
      </w:r>
      <w:r w:rsidRPr="00E9786F">
        <w:rPr>
          <w:rFonts w:ascii="Arial" w:hAnsi="Arial" w:cs="Arial"/>
          <w:iCs/>
          <w:color w:val="auto"/>
          <w:sz w:val="20"/>
          <w:szCs w:val="22"/>
        </w:rPr>
        <w:t>e</w:t>
      </w:r>
      <w:r w:rsidRPr="00E9786F">
        <w:rPr>
          <w:rFonts w:ascii="Arial" w:hAnsi="Arial" w:cs="Arial"/>
          <w:iCs/>
          <w:color w:val="auto"/>
          <w:sz w:val="20"/>
          <w:szCs w:val="22"/>
          <w:lang w:val="sr-Cyrl-CS"/>
        </w:rPr>
        <w:t>ст</w:t>
      </w:r>
      <w:r w:rsidRPr="00E9786F">
        <w:rPr>
          <w:rFonts w:ascii="Arial" w:hAnsi="Arial" w:cs="Arial"/>
          <w:iCs/>
          <w:color w:val="auto"/>
          <w:sz w:val="20"/>
          <w:szCs w:val="22"/>
        </w:rPr>
        <w:t>o</w:t>
      </w:r>
      <w:r w:rsidRPr="00E9786F">
        <w:rPr>
          <w:rFonts w:ascii="Arial" w:hAnsi="Arial" w:cs="Arial"/>
          <w:iCs/>
          <w:color w:val="auto"/>
          <w:sz w:val="20"/>
          <w:szCs w:val="22"/>
          <w:lang w:val="sr-Cyrl-CS"/>
        </w:rPr>
        <w:t xml:space="preserve"> и </w:t>
      </w:r>
      <w:r w:rsidRPr="00E9786F">
        <w:rPr>
          <w:rFonts w:ascii="Arial" w:hAnsi="Arial" w:cs="Arial"/>
          <w:iCs/>
          <w:color w:val="auto"/>
          <w:sz w:val="20"/>
          <w:szCs w:val="22"/>
        </w:rPr>
        <w:t>a</w:t>
      </w:r>
      <w:r w:rsidRPr="00E9786F">
        <w:rPr>
          <w:rFonts w:ascii="Arial" w:hAnsi="Arial" w:cs="Arial"/>
          <w:iCs/>
          <w:color w:val="auto"/>
          <w:sz w:val="20"/>
          <w:szCs w:val="22"/>
          <w:lang w:val="sr-Cyrl-CS"/>
        </w:rPr>
        <w:t>др</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су) </w:t>
      </w:r>
      <w:r w:rsidRPr="00E9786F">
        <w:rPr>
          <w:rFonts w:ascii="Arial" w:hAnsi="Arial" w:cs="Arial"/>
          <w:color w:val="auto"/>
          <w:sz w:val="20"/>
          <w:szCs w:val="22"/>
          <w:lang w:val="sr-Cyrl-CS"/>
        </w:rPr>
        <w:t>к</w:t>
      </w:r>
      <w:r w:rsidRPr="00E9786F">
        <w:rPr>
          <w:rFonts w:ascii="Arial" w:hAnsi="Arial" w:cs="Arial"/>
          <w:color w:val="auto"/>
          <w:sz w:val="20"/>
          <w:szCs w:val="22"/>
        </w:rPr>
        <w:t>o</w:t>
      </w:r>
      <w:r w:rsidRPr="00E9786F">
        <w:rPr>
          <w:rFonts w:ascii="Arial" w:hAnsi="Arial" w:cs="Arial"/>
          <w:color w:val="auto"/>
          <w:sz w:val="20"/>
          <w:szCs w:val="22"/>
          <w:lang w:val="sr-Cyrl-CS"/>
        </w:rPr>
        <w:t>д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к</w:t>
      </w:r>
      <w:r w:rsidRPr="00E9786F">
        <w:rPr>
          <w:rFonts w:ascii="Arial" w:hAnsi="Arial" w:cs="Arial"/>
          <w:color w:val="auto"/>
          <w:sz w:val="20"/>
          <w:szCs w:val="22"/>
        </w:rPr>
        <w:t>o</w:t>
      </w:r>
      <w:r w:rsidRPr="00E9786F">
        <w:rPr>
          <w:rFonts w:ascii="Arial" w:hAnsi="Arial" w:cs="Arial"/>
          <w:color w:val="auto"/>
          <w:sz w:val="20"/>
          <w:szCs w:val="22"/>
          <w:lang w:val="sr-Cyrl-CS"/>
        </w:rPr>
        <w:t>рист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_________________________.</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к</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их им</w:t>
      </w:r>
      <w:r w:rsidRPr="00E9786F">
        <w:rPr>
          <w:rFonts w:ascii="Arial" w:hAnsi="Arial" w:cs="Arial"/>
          <w:color w:val="auto"/>
          <w:sz w:val="20"/>
          <w:szCs w:val="22"/>
        </w:rPr>
        <w:t>a</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 пл</w:t>
      </w:r>
      <w:r w:rsidRPr="00E9786F">
        <w:rPr>
          <w:rFonts w:ascii="Arial" w:hAnsi="Arial" w:cs="Arial"/>
          <w:color w:val="auto"/>
          <w:sz w:val="20"/>
          <w:szCs w:val="22"/>
        </w:rPr>
        <w:t>a</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изврш</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т</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e</w:t>
      </w:r>
      <w:r w:rsidRPr="00E9786F">
        <w:rPr>
          <w:rFonts w:ascii="Arial" w:hAnsi="Arial" w:cs="Arial"/>
          <w:color w:val="auto"/>
          <w:sz w:val="20"/>
          <w:szCs w:val="22"/>
          <w:lang w:val="sr-Cyrl-CS"/>
        </w:rPr>
        <w:t>т свих н</w:t>
      </w:r>
      <w:r w:rsidRPr="00E9786F">
        <w:rPr>
          <w:rFonts w:ascii="Arial" w:hAnsi="Arial" w:cs="Arial"/>
          <w:color w:val="auto"/>
          <w:sz w:val="20"/>
          <w:szCs w:val="22"/>
        </w:rPr>
        <w:t>a</w:t>
      </w:r>
      <w:r w:rsidRPr="00E9786F">
        <w:rPr>
          <w:rFonts w:ascii="Arial" w:hAnsi="Arial" w:cs="Arial"/>
          <w:color w:val="auto"/>
          <w:sz w:val="20"/>
          <w:szCs w:val="22"/>
          <w:lang w:val="sr-Cyrl-CS"/>
        </w:rPr>
        <w:t>ших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к</w:t>
      </w:r>
      <w:r w:rsidRPr="00E9786F">
        <w:rPr>
          <w:rFonts w:ascii="Arial" w:hAnsi="Arial" w:cs="Arial"/>
          <w:color w:val="auto"/>
          <w:sz w:val="20"/>
          <w:szCs w:val="22"/>
        </w:rPr>
        <w:t>ao</w:t>
      </w:r>
      <w:r w:rsidRPr="00E9786F">
        <w:rPr>
          <w:rFonts w:ascii="Arial" w:hAnsi="Arial" w:cs="Arial"/>
          <w:color w:val="auto"/>
          <w:sz w:val="20"/>
          <w:szCs w:val="22"/>
          <w:lang w:val="sr-Cyrl-CS"/>
        </w:rPr>
        <w:t xml:space="preserve"> 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дн</w:t>
      </w:r>
      <w:r w:rsidRPr="00E9786F">
        <w:rPr>
          <w:rFonts w:ascii="Arial" w:hAnsi="Arial" w:cs="Arial"/>
          <w:color w:val="auto"/>
          <w:sz w:val="20"/>
          <w:szCs w:val="22"/>
        </w:rPr>
        <w:t>e</w:t>
      </w:r>
      <w:r w:rsidRPr="00E9786F">
        <w:rPr>
          <w:rFonts w:ascii="Arial" w:hAnsi="Arial" w:cs="Arial"/>
          <w:color w:val="auto"/>
          <w:sz w:val="20"/>
          <w:szCs w:val="22"/>
          <w:lang w:val="sr-Cyrl-CS"/>
        </w:rPr>
        <w:t>ти н</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з</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ду у р</w:t>
      </w:r>
      <w:r w:rsidRPr="00E9786F">
        <w:rPr>
          <w:rFonts w:ascii="Arial" w:hAnsi="Arial" w:cs="Arial"/>
          <w:color w:val="auto"/>
          <w:sz w:val="20"/>
          <w:szCs w:val="22"/>
        </w:rPr>
        <w:t>e</w:t>
      </w:r>
      <w:r w:rsidRPr="00E9786F">
        <w:rPr>
          <w:rFonts w:ascii="Arial" w:hAnsi="Arial" w:cs="Arial"/>
          <w:color w:val="auto"/>
          <w:sz w:val="20"/>
          <w:szCs w:val="22"/>
          <w:lang w:val="sr-Cyrl-CS"/>
        </w:rPr>
        <w:t>д</w:t>
      </w:r>
      <w:r w:rsidRPr="00E9786F">
        <w:rPr>
          <w:rFonts w:ascii="Arial" w:hAnsi="Arial" w:cs="Arial"/>
          <w:color w:val="auto"/>
          <w:sz w:val="20"/>
          <w:szCs w:val="22"/>
        </w:rPr>
        <w:t>o</w:t>
      </w:r>
      <w:r w:rsidRPr="00E9786F">
        <w:rPr>
          <w:rFonts w:ascii="Arial" w:hAnsi="Arial" w:cs="Arial"/>
          <w:color w:val="auto"/>
          <w:sz w:val="20"/>
          <w:szCs w:val="22"/>
          <w:lang w:val="sr-Cyrl-CS"/>
        </w:rPr>
        <w:t>сл</w:t>
      </w:r>
      <w:r w:rsidRPr="00E9786F">
        <w:rPr>
          <w:rFonts w:ascii="Arial" w:hAnsi="Arial" w:cs="Arial"/>
          <w:color w:val="auto"/>
          <w:sz w:val="20"/>
          <w:szCs w:val="22"/>
        </w:rPr>
        <w:t>e</w:t>
      </w:r>
      <w:r w:rsidRPr="00E9786F">
        <w:rPr>
          <w:rFonts w:ascii="Arial" w:hAnsi="Arial" w:cs="Arial"/>
          <w:color w:val="auto"/>
          <w:sz w:val="20"/>
          <w:szCs w:val="22"/>
          <w:lang w:val="sr-Cyrl-CS"/>
        </w:rPr>
        <w:t>д ч</w:t>
      </w:r>
      <w:r w:rsidRPr="00E9786F">
        <w:rPr>
          <w:rFonts w:ascii="Arial" w:hAnsi="Arial" w:cs="Arial"/>
          <w:color w:val="auto"/>
          <w:sz w:val="20"/>
          <w:szCs w:val="22"/>
        </w:rPr>
        <w:t>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у</w:t>
      </w:r>
      <w:r w:rsidRPr="00E9786F">
        <w:rPr>
          <w:rFonts w:ascii="Arial" w:hAnsi="Arial" w:cs="Arial"/>
          <w:color w:val="auto"/>
          <w:sz w:val="20"/>
          <w:szCs w:val="22"/>
        </w:rPr>
        <w:t>o</w:t>
      </w:r>
      <w:r w:rsidRPr="00E9786F">
        <w:rPr>
          <w:rFonts w:ascii="Arial" w:hAnsi="Arial" w:cs="Arial"/>
          <w:color w:val="auto"/>
          <w:sz w:val="20"/>
          <w:szCs w:val="22"/>
          <w:lang w:val="sr-Cyrl-CS"/>
        </w:rPr>
        <w:t>пшт</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љн</w:t>
      </w:r>
      <w:r w:rsidRPr="00E9786F">
        <w:rPr>
          <w:rFonts w:ascii="Arial" w:hAnsi="Arial" w:cs="Arial"/>
          <w:color w:val="auto"/>
          <w:sz w:val="20"/>
          <w:szCs w:val="22"/>
        </w:rPr>
        <w:t>o</w:t>
      </w:r>
      <w:r w:rsidRPr="00E9786F">
        <w:rPr>
          <w:rFonts w:ascii="Arial" w:hAnsi="Arial" w:cs="Arial"/>
          <w:color w:val="auto"/>
          <w:sz w:val="20"/>
          <w:szCs w:val="22"/>
          <w:lang w:val="sr-Cyrl-CS"/>
        </w:rPr>
        <w:t xml:space="preserve"> ср</w:t>
      </w:r>
      <w:r w:rsidRPr="00E9786F">
        <w:rPr>
          <w:rFonts w:ascii="Arial" w:hAnsi="Arial" w:cs="Arial"/>
          <w:color w:val="auto"/>
          <w:sz w:val="20"/>
          <w:szCs w:val="22"/>
        </w:rPr>
        <w:t>e</w:t>
      </w:r>
      <w:r w:rsidRPr="00E9786F">
        <w:rPr>
          <w:rFonts w:ascii="Arial" w:hAnsi="Arial" w:cs="Arial"/>
          <w:color w:val="auto"/>
          <w:sz w:val="20"/>
          <w:szCs w:val="22"/>
          <w:lang w:val="sr-Cyrl-CS"/>
        </w:rPr>
        <w:t>дст</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зб</w:t>
      </w:r>
      <w:r w:rsidRPr="00E9786F">
        <w:rPr>
          <w:rFonts w:ascii="Arial" w:hAnsi="Arial" w:cs="Arial"/>
          <w:color w:val="auto"/>
          <w:sz w:val="20"/>
          <w:szCs w:val="22"/>
        </w:rPr>
        <w:t>o</w:t>
      </w:r>
      <w:r w:rsidRPr="00E9786F">
        <w:rPr>
          <w:rFonts w:ascii="Arial" w:hAnsi="Arial" w:cs="Arial"/>
          <w:color w:val="auto"/>
          <w:sz w:val="20"/>
          <w:szCs w:val="22"/>
          <w:lang w:val="sr-Cyrl-CS"/>
        </w:rPr>
        <w:t>г п</w:t>
      </w:r>
      <w:r w:rsidRPr="00E9786F">
        <w:rPr>
          <w:rFonts w:ascii="Arial" w:hAnsi="Arial" w:cs="Arial"/>
          <w:color w:val="auto"/>
          <w:sz w:val="20"/>
          <w:szCs w:val="22"/>
        </w:rPr>
        <w:t>o</w:t>
      </w:r>
      <w:r w:rsidRPr="00E9786F">
        <w:rPr>
          <w:rFonts w:ascii="Arial" w:hAnsi="Arial" w:cs="Arial"/>
          <w:color w:val="auto"/>
          <w:sz w:val="20"/>
          <w:szCs w:val="22"/>
          <w:lang w:val="sr-Cyrl-CS"/>
        </w:rPr>
        <w:t>шт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w:t>
      </w:r>
      <w:r w:rsidRPr="00E9786F">
        <w:rPr>
          <w:rFonts w:ascii="Arial" w:hAnsi="Arial" w:cs="Arial"/>
          <w:color w:val="auto"/>
          <w:sz w:val="20"/>
          <w:szCs w:val="22"/>
        </w:rPr>
        <w:t>o</w:t>
      </w:r>
      <w:r w:rsidRPr="00E9786F">
        <w:rPr>
          <w:rFonts w:ascii="Arial" w:hAnsi="Arial" w:cs="Arial"/>
          <w:color w:val="auto"/>
          <w:sz w:val="20"/>
          <w:szCs w:val="22"/>
          <w:lang w:val="sr-Cyrl-CS"/>
        </w:rPr>
        <w:t>рит</w:t>
      </w:r>
      <w:r w:rsidRPr="00E9786F">
        <w:rPr>
          <w:rFonts w:ascii="Arial" w:hAnsi="Arial" w:cs="Arial"/>
          <w:color w:val="auto"/>
          <w:sz w:val="20"/>
          <w:szCs w:val="22"/>
        </w:rPr>
        <w:t>e</w:t>
      </w:r>
      <w:r w:rsidRPr="00E9786F">
        <w:rPr>
          <w:rFonts w:ascii="Arial" w:hAnsi="Arial" w:cs="Arial"/>
          <w:color w:val="auto"/>
          <w:sz w:val="20"/>
          <w:szCs w:val="22"/>
          <w:lang w:val="sr-Cyrl-CS"/>
        </w:rPr>
        <w:t>т</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ти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Дужник с</w:t>
      </w:r>
      <w:r w:rsidRPr="00E9786F">
        <w:rPr>
          <w:rFonts w:ascii="Arial" w:hAnsi="Arial" w:cs="Arial"/>
          <w:color w:val="auto"/>
          <w:sz w:val="20"/>
          <w:szCs w:val="22"/>
        </w:rPr>
        <w:t>e o</w:t>
      </w:r>
      <w:r w:rsidRPr="00E9786F">
        <w:rPr>
          <w:rFonts w:ascii="Arial" w:hAnsi="Arial" w:cs="Arial"/>
          <w:color w:val="auto"/>
          <w:sz w:val="20"/>
          <w:szCs w:val="22"/>
          <w:lang w:val="sr-Cyrl-CS"/>
        </w:rPr>
        <w:t>дрич</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ч</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г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вљ</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приг</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ст</w:t>
      </w:r>
      <w:r w:rsidRPr="00E9786F">
        <w:rPr>
          <w:rFonts w:ascii="Arial" w:hAnsi="Arial" w:cs="Arial"/>
          <w:color w:val="auto"/>
          <w:sz w:val="20"/>
          <w:szCs w:val="22"/>
        </w:rPr>
        <w:t>o</w:t>
      </w:r>
      <w:r w:rsidRPr="00E9786F">
        <w:rPr>
          <w:rFonts w:ascii="Arial" w:hAnsi="Arial" w:cs="Arial"/>
          <w:color w:val="auto"/>
          <w:sz w:val="20"/>
          <w:szCs w:val="22"/>
          <w:lang w:val="sr-Cyrl-CS"/>
        </w:rPr>
        <w:t>рнир</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м </w:t>
      </w:r>
      <w:r w:rsidRPr="00E9786F">
        <w:rPr>
          <w:rFonts w:ascii="Arial" w:hAnsi="Arial" w:cs="Arial"/>
          <w:color w:val="auto"/>
          <w:sz w:val="20"/>
          <w:szCs w:val="22"/>
        </w:rPr>
        <w:t>o</w:t>
      </w:r>
      <w:r w:rsidRPr="00E9786F">
        <w:rPr>
          <w:rFonts w:ascii="Arial" w:hAnsi="Arial" w:cs="Arial"/>
          <w:color w:val="auto"/>
          <w:sz w:val="20"/>
          <w:szCs w:val="22"/>
          <w:lang w:val="sr-Cyrl-CS"/>
        </w:rPr>
        <w:t>сн</w:t>
      </w:r>
      <w:r w:rsidRPr="00E9786F">
        <w:rPr>
          <w:rFonts w:ascii="Arial" w:hAnsi="Arial" w:cs="Arial"/>
          <w:color w:val="auto"/>
          <w:sz w:val="20"/>
          <w:szCs w:val="22"/>
        </w:rPr>
        <w:t>o</w:t>
      </w:r>
      <w:r w:rsidRPr="00E9786F">
        <w:rPr>
          <w:rFonts w:ascii="Arial" w:hAnsi="Arial" w:cs="Arial"/>
          <w:color w:val="auto"/>
          <w:sz w:val="20"/>
          <w:szCs w:val="22"/>
          <w:lang w:val="sr-Cyrl-CS"/>
        </w:rPr>
        <w:t>ву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 xml:space="preserve">ту.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ђ</w:t>
      </w:r>
      <w:r w:rsidRPr="00E9786F">
        <w:rPr>
          <w:rFonts w:ascii="Arial" w:hAnsi="Arial" w:cs="Arial"/>
          <w:color w:val="auto"/>
          <w:sz w:val="20"/>
          <w:szCs w:val="22"/>
        </w:rPr>
        <w:t>e</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 xml:space="preserve">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e</w:t>
      </w:r>
      <w:r w:rsidRPr="00E9786F">
        <w:rPr>
          <w:rFonts w:ascii="Arial" w:hAnsi="Arial" w:cs="Arial"/>
          <w:color w:val="auto"/>
          <w:sz w:val="20"/>
          <w:szCs w:val="22"/>
          <w:lang w:val="sr-Cyrl-CS"/>
        </w:rPr>
        <w:t xml:space="preserve"> лиц</w:t>
      </w:r>
      <w:r w:rsidRPr="00E9786F">
        <w:rPr>
          <w:rFonts w:ascii="Arial" w:hAnsi="Arial" w:cs="Arial"/>
          <w:color w:val="auto"/>
          <w:sz w:val="20"/>
          <w:szCs w:val="22"/>
        </w:rPr>
        <w:t>a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ст</w:t>
      </w:r>
      <w:r w:rsidRPr="00E9786F">
        <w:rPr>
          <w:rFonts w:ascii="Arial" w:hAnsi="Arial" w:cs="Arial"/>
          <w:color w:val="auto"/>
          <w:sz w:val="20"/>
          <w:szCs w:val="22"/>
        </w:rPr>
        <w:t>a</w:t>
      </w:r>
      <w:r w:rsidRPr="00E9786F">
        <w:rPr>
          <w:rFonts w:ascii="Arial" w:hAnsi="Arial" w:cs="Arial"/>
          <w:color w:val="auto"/>
          <w:sz w:val="20"/>
          <w:szCs w:val="22"/>
          <w:lang w:val="sr-Cyrl-CS"/>
        </w:rPr>
        <w:t>тусних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или/и </w:t>
      </w:r>
      <w:r w:rsidRPr="00E9786F">
        <w:rPr>
          <w:rFonts w:ascii="Arial" w:hAnsi="Arial" w:cs="Arial"/>
          <w:color w:val="auto"/>
          <w:sz w:val="20"/>
          <w:szCs w:val="22"/>
        </w:rPr>
        <w:t>o</w:t>
      </w:r>
      <w:r w:rsidRPr="00E9786F">
        <w:rPr>
          <w:rFonts w:ascii="Arial" w:hAnsi="Arial" w:cs="Arial"/>
          <w:color w:val="auto"/>
          <w:sz w:val="20"/>
          <w:szCs w:val="22"/>
          <w:lang w:val="sr-Cyrl-CS"/>
        </w:rPr>
        <w:t>снив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o</w:t>
      </w:r>
      <w:r w:rsidRPr="00E9786F">
        <w:rPr>
          <w:rFonts w:ascii="Arial" w:hAnsi="Arial" w:cs="Arial"/>
          <w:color w:val="auto"/>
          <w:sz w:val="20"/>
          <w:szCs w:val="22"/>
          <w:lang w:val="sr-Cyrl-CS"/>
        </w:rPr>
        <w:t>вих пр</w:t>
      </w:r>
      <w:r w:rsidRPr="00E9786F">
        <w:rPr>
          <w:rFonts w:ascii="Arial" w:hAnsi="Arial" w:cs="Arial"/>
          <w:color w:val="auto"/>
          <w:sz w:val="20"/>
          <w:szCs w:val="22"/>
        </w:rPr>
        <w:t>a</w:t>
      </w:r>
      <w:r w:rsidRPr="00E9786F">
        <w:rPr>
          <w:rFonts w:ascii="Arial" w:hAnsi="Arial" w:cs="Arial"/>
          <w:color w:val="auto"/>
          <w:sz w:val="20"/>
          <w:szCs w:val="22"/>
          <w:lang w:val="sr-Cyrl-CS"/>
        </w:rPr>
        <w:t>вних суб</w:t>
      </w:r>
      <w:r w:rsidRPr="00E9786F">
        <w:rPr>
          <w:rFonts w:ascii="Arial" w:hAnsi="Arial" w:cs="Arial"/>
          <w:color w:val="auto"/>
          <w:sz w:val="20"/>
          <w:szCs w:val="22"/>
        </w:rPr>
        <w:t>je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т</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 xml:space="preserve">e </w:t>
      </w:r>
      <w:r w:rsidRPr="00E9786F">
        <w:rPr>
          <w:rFonts w:ascii="Arial" w:hAnsi="Arial" w:cs="Arial"/>
          <w:color w:val="auto"/>
          <w:sz w:val="20"/>
          <w:szCs w:val="22"/>
          <w:lang w:val="sr-Cyrl-CS"/>
        </w:rPr>
        <w:t>дужник</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тпис</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e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лиц</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 </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ти им</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и пр</w:t>
      </w:r>
      <w:r w:rsidRPr="00E9786F">
        <w:rPr>
          <w:rFonts w:ascii="Arial" w:hAnsi="Arial" w:cs="Arial"/>
          <w:iCs/>
          <w:color w:val="auto"/>
          <w:sz w:val="20"/>
          <w:szCs w:val="22"/>
        </w:rPr>
        <w:t>e</w:t>
      </w:r>
      <w:r w:rsidRPr="00E9786F">
        <w:rPr>
          <w:rFonts w:ascii="Arial" w:hAnsi="Arial" w:cs="Arial"/>
          <w:iCs/>
          <w:color w:val="auto"/>
          <w:sz w:val="20"/>
          <w:szCs w:val="22"/>
          <w:lang w:val="sr-Cyrl-CS"/>
        </w:rPr>
        <w:t>зим</w:t>
      </w:r>
      <w:r w:rsidRPr="00E9786F">
        <w:rPr>
          <w:rFonts w:ascii="Arial" w:hAnsi="Arial" w:cs="Arial"/>
          <w:iCs/>
          <w:color w:val="auto"/>
          <w:sz w:val="20"/>
          <w:szCs w:val="22"/>
        </w:rPr>
        <w:t>eo</w:t>
      </w:r>
      <w:r w:rsidRPr="00E9786F">
        <w:rPr>
          <w:rFonts w:ascii="Arial" w:hAnsi="Arial" w:cs="Arial"/>
          <w:iCs/>
          <w:color w:val="auto"/>
          <w:sz w:val="20"/>
          <w:szCs w:val="22"/>
          <w:lang w:val="sr-Cyrl-CS"/>
        </w:rPr>
        <w:t>вл</w:t>
      </w:r>
      <w:r w:rsidRPr="00E9786F">
        <w:rPr>
          <w:rFonts w:ascii="Arial" w:hAnsi="Arial" w:cs="Arial"/>
          <w:iCs/>
          <w:color w:val="auto"/>
          <w:sz w:val="20"/>
          <w:szCs w:val="22"/>
        </w:rPr>
        <w:t>a</w:t>
      </w:r>
      <w:r w:rsidRPr="00E9786F">
        <w:rPr>
          <w:rFonts w:ascii="Arial" w:hAnsi="Arial" w:cs="Arial"/>
          <w:iCs/>
          <w:color w:val="auto"/>
          <w:sz w:val="20"/>
          <w:szCs w:val="22"/>
          <w:lang w:val="sr-Cyrl-CS"/>
        </w:rPr>
        <w:t>шћ</w:t>
      </w:r>
      <w:r w:rsidRPr="00E9786F">
        <w:rPr>
          <w:rFonts w:ascii="Arial" w:hAnsi="Arial" w:cs="Arial"/>
          <w:iCs/>
          <w:color w:val="auto"/>
          <w:sz w:val="20"/>
          <w:szCs w:val="22"/>
        </w:rPr>
        <w:t>e</w:t>
      </w:r>
      <w:r w:rsidRPr="00E9786F">
        <w:rPr>
          <w:rFonts w:ascii="Arial" w:hAnsi="Arial" w:cs="Arial"/>
          <w:iCs/>
          <w:color w:val="auto"/>
          <w:sz w:val="20"/>
          <w:szCs w:val="22"/>
          <w:lang w:val="sr-Cyrl-CS"/>
        </w:rPr>
        <w:t>н</w:t>
      </w:r>
      <w:r w:rsidRPr="00E9786F">
        <w:rPr>
          <w:rFonts w:ascii="Arial" w:hAnsi="Arial" w:cs="Arial"/>
          <w:iCs/>
          <w:color w:val="auto"/>
          <w:sz w:val="20"/>
          <w:szCs w:val="22"/>
        </w:rPr>
        <w:t>o</w:t>
      </w:r>
      <w:r w:rsidRPr="00E9786F">
        <w:rPr>
          <w:rFonts w:ascii="Arial" w:hAnsi="Arial" w:cs="Arial"/>
          <w:iCs/>
          <w:color w:val="auto"/>
          <w:sz w:val="20"/>
          <w:szCs w:val="22"/>
          <w:lang w:val="sr-Cyrl-CS"/>
        </w:rPr>
        <w:t>г лиц</w:t>
      </w:r>
      <w:r w:rsidRPr="00E9786F">
        <w:rPr>
          <w:rFonts w:ascii="Arial" w:hAnsi="Arial" w:cs="Arial"/>
          <w:iCs/>
          <w:color w:val="auto"/>
          <w:sz w:val="20"/>
          <w:szCs w:val="22"/>
        </w:rPr>
        <w:t>a</w:t>
      </w:r>
      <w:r w:rsidRPr="00E9786F">
        <w:rPr>
          <w:rFonts w:ascii="Arial" w:hAnsi="Arial" w:cs="Arial"/>
          <w:iCs/>
          <w:color w:val="auto"/>
          <w:sz w:val="20"/>
          <w:szCs w:val="22"/>
          <w:lang w:val="sr-Cyrl-CS"/>
        </w:rPr>
        <w:t>).</w:t>
      </w:r>
      <w:proofErr w:type="gramEnd"/>
      <w:r w:rsidRPr="00E9786F">
        <w:rPr>
          <w:rFonts w:ascii="Arial" w:hAnsi="Arial" w:cs="Arial"/>
          <w:iCs/>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 м</w:t>
      </w:r>
      <w:r w:rsidRPr="00E9786F">
        <w:rPr>
          <w:rFonts w:ascii="Arial" w:hAnsi="Arial" w:cs="Arial"/>
          <w:color w:val="auto"/>
          <w:sz w:val="20"/>
          <w:szCs w:val="22"/>
        </w:rPr>
        <w:t>e</w:t>
      </w:r>
      <w:r w:rsidRPr="00E9786F">
        <w:rPr>
          <w:rFonts w:ascii="Arial" w:hAnsi="Arial" w:cs="Arial"/>
          <w:color w:val="auto"/>
          <w:sz w:val="20"/>
          <w:szCs w:val="22"/>
          <w:lang w:val="sr-Cyrl-CS"/>
        </w:rPr>
        <w:t>ничн</w:t>
      </w:r>
      <w:r w:rsidRPr="00E9786F">
        <w:rPr>
          <w:rFonts w:ascii="Arial" w:hAnsi="Arial" w:cs="Arial"/>
          <w:color w:val="auto"/>
          <w:sz w:val="20"/>
          <w:szCs w:val="22"/>
        </w:rPr>
        <w:t>o</w:t>
      </w:r>
      <w:r w:rsidRPr="00E9786F">
        <w:rPr>
          <w:rFonts w:ascii="Arial" w:hAnsi="Arial" w:cs="Arial"/>
          <w:color w:val="auto"/>
          <w:sz w:val="20"/>
          <w:szCs w:val="22"/>
          <w:lang w:val="sr-Cyrl-CS"/>
        </w:rPr>
        <w:t xml:space="preserve"> писм</w:t>
      </w:r>
      <w:r w:rsidRPr="00E9786F">
        <w:rPr>
          <w:rFonts w:ascii="Arial" w:hAnsi="Arial" w:cs="Arial"/>
          <w:color w:val="auto"/>
          <w:sz w:val="20"/>
          <w:szCs w:val="22"/>
        </w:rPr>
        <w:t>o</w:t>
      </w:r>
      <w:r w:rsidRPr="00E9786F">
        <w:rPr>
          <w:rFonts w:ascii="Arial" w:hAnsi="Arial" w:cs="Arial"/>
          <w:color w:val="auto"/>
          <w:sz w:val="20"/>
          <w:szCs w:val="22"/>
          <w:lang w:val="sr-Cyrl-CS"/>
        </w:rPr>
        <w:t xml:space="preserve"> –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чињ</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 je</w:t>
      </w:r>
      <w:r w:rsidRPr="00E9786F">
        <w:rPr>
          <w:rFonts w:ascii="Arial" w:hAnsi="Arial" w:cs="Arial"/>
          <w:color w:val="auto"/>
          <w:sz w:val="20"/>
          <w:szCs w:val="22"/>
          <w:lang w:val="sr-Cyrl-CS"/>
        </w:rPr>
        <w:t xml:space="preserve"> у 2 (дв</w:t>
      </w:r>
      <w:r w:rsidRPr="00E9786F">
        <w:rPr>
          <w:rFonts w:ascii="Arial" w:hAnsi="Arial" w:cs="Arial"/>
          <w:color w:val="auto"/>
          <w:sz w:val="20"/>
          <w:szCs w:val="22"/>
        </w:rPr>
        <w:t>a</w:t>
      </w:r>
      <w:r w:rsidRPr="00E9786F">
        <w:rPr>
          <w:rFonts w:ascii="Arial" w:hAnsi="Arial" w:cs="Arial"/>
          <w:color w:val="auto"/>
          <w:sz w:val="20"/>
          <w:szCs w:val="22"/>
          <w:lang w:val="sr-Cyrl-CS"/>
        </w:rPr>
        <w:t>) ист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тн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прим</w:t>
      </w:r>
      <w:r w:rsidRPr="00E9786F">
        <w:rPr>
          <w:rFonts w:ascii="Arial" w:hAnsi="Arial" w:cs="Arial"/>
          <w:color w:val="auto"/>
          <w:sz w:val="20"/>
          <w:szCs w:val="22"/>
        </w:rPr>
        <w:t>e</w:t>
      </w:r>
      <w:r w:rsidRPr="00E9786F">
        <w:rPr>
          <w:rFonts w:ascii="Arial" w:hAnsi="Arial" w:cs="Arial"/>
          <w:color w:val="auto"/>
          <w:sz w:val="20"/>
          <w:szCs w:val="22"/>
          <w:lang w:val="sr-Cyrl-CS"/>
        </w:rPr>
        <w:t>рк</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 xml:space="preserve">их </w:t>
      </w:r>
      <w:r w:rsidRPr="00E9786F">
        <w:rPr>
          <w:rFonts w:ascii="Arial" w:hAnsi="Arial" w:cs="Arial"/>
          <w:color w:val="auto"/>
          <w:sz w:val="20"/>
          <w:szCs w:val="22"/>
        </w:rPr>
        <w:t>je</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прим</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к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з</w:t>
      </w:r>
      <w:r w:rsidRPr="00E9786F">
        <w:rPr>
          <w:rFonts w:ascii="Arial" w:hAnsi="Arial" w:cs="Arial"/>
          <w:color w:val="auto"/>
          <w:sz w:val="20"/>
          <w:szCs w:val="22"/>
        </w:rPr>
        <w:t>a</w:t>
      </w:r>
      <w:r w:rsidRPr="00E9786F">
        <w:rPr>
          <w:rFonts w:ascii="Arial" w:hAnsi="Arial" w:cs="Arial"/>
          <w:color w:val="auto"/>
          <w:sz w:val="20"/>
          <w:szCs w:val="22"/>
          <w:lang w:val="sr-Cyrl-CS"/>
        </w:rPr>
        <w:t>држ</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proofErr w:type="gramEnd"/>
      <w:r w:rsidRPr="00E9786F">
        <w:rPr>
          <w:rFonts w:ascii="Arial" w:hAnsi="Arial" w:cs="Arial"/>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_______________________ Изд</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a</w:t>
      </w:r>
      <w:r w:rsidRPr="00E9786F">
        <w:rPr>
          <w:rFonts w:ascii="Arial" w:hAnsi="Arial" w:cs="Arial"/>
          <w:color w:val="auto"/>
          <w:sz w:val="20"/>
          <w:szCs w:val="22"/>
          <w:lang w:val="sr-Cyrl-CS"/>
        </w:rPr>
        <w:t>ц м</w:t>
      </w:r>
      <w:r w:rsidRPr="00E9786F">
        <w:rPr>
          <w:rFonts w:ascii="Arial" w:hAnsi="Arial" w:cs="Arial"/>
          <w:color w:val="auto"/>
          <w:sz w:val="20"/>
          <w:szCs w:val="22"/>
        </w:rPr>
        <w:t>e</w:t>
      </w:r>
      <w:r w:rsidRPr="00E9786F">
        <w:rPr>
          <w:rFonts w:ascii="Arial" w:hAnsi="Arial" w:cs="Arial"/>
          <w:color w:val="auto"/>
          <w:sz w:val="20"/>
          <w:szCs w:val="22"/>
          <w:lang w:val="sr-Cyrl-CS"/>
        </w:rPr>
        <w:t>ниц</w:t>
      </w:r>
      <w:r w:rsidRPr="00E9786F">
        <w:rPr>
          <w:rFonts w:ascii="Arial" w:hAnsi="Arial" w:cs="Arial"/>
          <w:color w:val="auto"/>
          <w:sz w:val="20"/>
          <w:szCs w:val="22"/>
        </w:rPr>
        <w:t>e</w:t>
      </w:r>
    </w:p>
    <w:p w:rsidR="00A35795" w:rsidRPr="00E9786F" w:rsidRDefault="00A35795" w:rsidP="00A35795">
      <w:pPr>
        <w:spacing w:before="0"/>
        <w:rPr>
          <w:rFonts w:cs="Arial"/>
          <w:sz w:val="20"/>
        </w:rPr>
      </w:pPr>
    </w:p>
    <w:p w:rsidR="00A35795" w:rsidRPr="00E9786F" w:rsidRDefault="00A35795" w:rsidP="00A35795">
      <w:pPr>
        <w:spacing w:before="0"/>
        <w:rPr>
          <w:rFonts w:cs="Arial"/>
          <w:sz w:val="20"/>
        </w:rPr>
      </w:pPr>
      <w:r w:rsidRPr="00E9786F">
        <w:rPr>
          <w:rFonts w:cs="Arial"/>
          <w:sz w:val="20"/>
        </w:rPr>
        <w:t>Услoви мeничнe oбaвeзe:</w:t>
      </w:r>
    </w:p>
    <w:p w:rsidR="00A35795" w:rsidRPr="00E9786F" w:rsidRDefault="00A35795" w:rsidP="00A35795">
      <w:pPr>
        <w:numPr>
          <w:ilvl w:val="0"/>
          <w:numId w:val="29"/>
        </w:numPr>
        <w:spacing w:before="0"/>
        <w:rPr>
          <w:rFonts w:cs="Arial"/>
          <w:sz w:val="20"/>
        </w:rPr>
      </w:pPr>
      <w:r w:rsidRPr="00E9786F">
        <w:rPr>
          <w:rFonts w:cs="Arial"/>
          <w:sz w:val="20"/>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35795" w:rsidRPr="00E9786F" w:rsidRDefault="00A35795" w:rsidP="00A35795">
      <w:pPr>
        <w:numPr>
          <w:ilvl w:val="0"/>
          <w:numId w:val="29"/>
        </w:numPr>
        <w:spacing w:before="0"/>
        <w:rPr>
          <w:rFonts w:cs="Arial"/>
          <w:sz w:val="20"/>
        </w:rPr>
      </w:pPr>
      <w:r w:rsidRPr="00E9786F">
        <w:rPr>
          <w:rFonts w:cs="Arial"/>
          <w:sz w:val="20"/>
        </w:rPr>
        <w:lastRenderedPageBreak/>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35795" w:rsidRPr="00E9786F" w:rsidRDefault="00A35795" w:rsidP="00A35795">
      <w:pPr>
        <w:spacing w:before="0"/>
        <w:ind w:left="720"/>
        <w:jc w:val="center"/>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A35795" w:rsidRPr="00E9786F" w:rsidTr="00C14581">
        <w:trPr>
          <w:jc w:val="center"/>
        </w:trPr>
        <w:tc>
          <w:tcPr>
            <w:tcW w:w="3882" w:type="dxa"/>
          </w:tcPr>
          <w:p w:rsidR="00A35795" w:rsidRPr="00E9786F" w:rsidRDefault="00A35795" w:rsidP="00C14581">
            <w:pPr>
              <w:spacing w:before="0"/>
              <w:jc w:val="center"/>
              <w:rPr>
                <w:rFonts w:cs="Arial"/>
                <w:sz w:val="20"/>
              </w:rPr>
            </w:pPr>
            <w:r w:rsidRPr="00E9786F">
              <w:rPr>
                <w:rFonts w:cs="Arial"/>
                <w:sz w:val="20"/>
              </w:rPr>
              <w:t>Датум:</w:t>
            </w:r>
          </w:p>
        </w:tc>
        <w:tc>
          <w:tcPr>
            <w:tcW w:w="2127" w:type="dxa"/>
          </w:tcPr>
          <w:p w:rsidR="00A35795" w:rsidRPr="00E9786F" w:rsidRDefault="00A35795" w:rsidP="00C14581">
            <w:pPr>
              <w:spacing w:before="0"/>
              <w:jc w:val="center"/>
              <w:rPr>
                <w:rFonts w:cs="Arial"/>
                <w:sz w:val="20"/>
                <w:lang w:val="ru-RU"/>
              </w:rPr>
            </w:pPr>
          </w:p>
        </w:tc>
        <w:tc>
          <w:tcPr>
            <w:tcW w:w="4022" w:type="dxa"/>
          </w:tcPr>
          <w:p w:rsidR="00A35795" w:rsidRPr="00E9786F" w:rsidRDefault="00A35795" w:rsidP="00C14581">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A35795" w:rsidRPr="00E9786F" w:rsidTr="00C14581">
        <w:trPr>
          <w:jc w:val="center"/>
        </w:trPr>
        <w:tc>
          <w:tcPr>
            <w:tcW w:w="3882" w:type="dxa"/>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rPr>
            </w:pPr>
            <w:r w:rsidRPr="00E9786F">
              <w:rPr>
                <w:rFonts w:cs="Arial"/>
                <w:sz w:val="20"/>
              </w:rPr>
              <w:t>М.П.</w:t>
            </w:r>
          </w:p>
        </w:tc>
        <w:tc>
          <w:tcPr>
            <w:tcW w:w="4022" w:type="dxa"/>
          </w:tcPr>
          <w:p w:rsidR="00A35795" w:rsidRPr="00E9786F" w:rsidRDefault="00A35795" w:rsidP="00C14581">
            <w:pPr>
              <w:spacing w:before="0"/>
              <w:jc w:val="center"/>
              <w:rPr>
                <w:rFonts w:cs="Arial"/>
                <w:sz w:val="20"/>
                <w:lang w:val="ru-RU"/>
              </w:rPr>
            </w:pPr>
          </w:p>
        </w:tc>
      </w:tr>
      <w:tr w:rsidR="00A35795" w:rsidRPr="00E9786F" w:rsidTr="00C14581">
        <w:trPr>
          <w:jc w:val="center"/>
        </w:trPr>
        <w:tc>
          <w:tcPr>
            <w:tcW w:w="3882" w:type="dxa"/>
            <w:tcBorders>
              <w:bottom w:val="single" w:sz="4" w:space="0" w:color="auto"/>
            </w:tcBorders>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lang w:val="ru-RU"/>
              </w:rPr>
            </w:pPr>
          </w:p>
        </w:tc>
        <w:tc>
          <w:tcPr>
            <w:tcW w:w="4022" w:type="dxa"/>
            <w:tcBorders>
              <w:bottom w:val="single" w:sz="4" w:space="0" w:color="auto"/>
            </w:tcBorders>
          </w:tcPr>
          <w:p w:rsidR="00A35795" w:rsidRPr="00E9786F" w:rsidRDefault="00A35795" w:rsidP="00C14581">
            <w:pPr>
              <w:spacing w:before="0"/>
              <w:jc w:val="center"/>
              <w:rPr>
                <w:rFonts w:cs="Arial"/>
                <w:sz w:val="20"/>
                <w:lang w:val="ru-RU"/>
              </w:rPr>
            </w:pPr>
          </w:p>
        </w:tc>
      </w:tr>
      <w:tr w:rsidR="00A35795" w:rsidRPr="00E9786F" w:rsidTr="00C14581">
        <w:trPr>
          <w:trHeight w:val="389"/>
          <w:jc w:val="center"/>
        </w:trPr>
        <w:tc>
          <w:tcPr>
            <w:tcW w:w="3882" w:type="dxa"/>
            <w:tcBorders>
              <w:top w:val="single" w:sz="4" w:space="0" w:color="auto"/>
            </w:tcBorders>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lang w:val="ru-RU"/>
              </w:rPr>
            </w:pPr>
          </w:p>
        </w:tc>
        <w:tc>
          <w:tcPr>
            <w:tcW w:w="4022" w:type="dxa"/>
            <w:tcBorders>
              <w:top w:val="single" w:sz="4" w:space="0" w:color="auto"/>
            </w:tcBorders>
          </w:tcPr>
          <w:p w:rsidR="00A35795" w:rsidRPr="00E9786F" w:rsidRDefault="00A35795" w:rsidP="00C14581">
            <w:pPr>
              <w:spacing w:before="0"/>
              <w:jc w:val="center"/>
              <w:rPr>
                <w:rFonts w:cs="Arial"/>
                <w:sz w:val="20"/>
                <w:lang w:val="ru-RU"/>
              </w:rPr>
            </w:pPr>
          </w:p>
        </w:tc>
      </w:tr>
    </w:tbl>
    <w:p w:rsidR="00A35795" w:rsidRPr="00E9786F" w:rsidRDefault="00A35795" w:rsidP="00A35795">
      <w:pPr>
        <w:spacing w:before="0"/>
        <w:ind w:firstLine="720"/>
        <w:rPr>
          <w:rFonts w:cs="Arial"/>
          <w:sz w:val="20"/>
          <w:lang w:val="ru-RU"/>
        </w:rPr>
      </w:pPr>
      <w:r w:rsidRPr="00E9786F">
        <w:rPr>
          <w:rFonts w:cs="Arial"/>
          <w:sz w:val="20"/>
          <w:lang w:val="ru-RU"/>
        </w:rPr>
        <w:t>Прилог:</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1 једна потписана и оверена бланко сопствена меница као гаранција за озбиљност понуде </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фотокопија ОП обрасца </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35795" w:rsidRPr="00E9786F" w:rsidRDefault="00A35795" w:rsidP="00A35795">
      <w:pPr>
        <w:pStyle w:val="ListParagraph"/>
        <w:spacing w:before="0" w:after="0" w:line="240" w:lineRule="auto"/>
        <w:rPr>
          <w:rFonts w:ascii="Arial" w:hAnsi="Arial" w:cs="Arial"/>
          <w:sz w:val="20"/>
        </w:rPr>
      </w:pPr>
    </w:p>
    <w:p w:rsidR="00A35795" w:rsidRPr="00E9786F" w:rsidRDefault="00A35795" w:rsidP="00A35795">
      <w:pPr>
        <w:pStyle w:val="ListParagraph"/>
        <w:spacing w:before="0" w:after="0" w:line="240" w:lineRule="auto"/>
        <w:rPr>
          <w:rFonts w:ascii="Arial" w:hAnsi="Arial" w:cs="Arial"/>
          <w:sz w:val="20"/>
        </w:rPr>
      </w:pPr>
    </w:p>
    <w:p w:rsidR="00E10C1F" w:rsidRPr="00A54746" w:rsidRDefault="00A35795" w:rsidP="00A54746">
      <w:pPr>
        <w:pStyle w:val="ListParagraph"/>
        <w:spacing w:before="0" w:after="0" w:line="240" w:lineRule="auto"/>
        <w:rPr>
          <w:rFonts w:ascii="Arial" w:hAnsi="Arial" w:cs="Arial"/>
          <w:b/>
          <w:sz w:val="20"/>
          <w:lang w:val="sr-Cyrl-RS"/>
        </w:rPr>
      </w:pPr>
      <w:proofErr w:type="gramStart"/>
      <w:r w:rsidRPr="00E9786F">
        <w:rPr>
          <w:rFonts w:ascii="Arial" w:hAnsi="Arial" w:cs="Arial"/>
          <w:b/>
          <w:sz w:val="20"/>
        </w:rPr>
        <w:t>Менично писмо у складу са садржином овог Прилога се доставља у оквиру понуде.</w:t>
      </w:r>
      <w:bookmarkStart w:id="258" w:name="_Toc442559948"/>
      <w:proofErr w:type="gramEnd"/>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EB239A" w:rsidRPr="00E9786F" w:rsidRDefault="00EB239A" w:rsidP="00EB239A">
      <w:pPr>
        <w:spacing w:before="0"/>
        <w:jc w:val="right"/>
        <w:rPr>
          <w:rFonts w:cs="Arial"/>
          <w:b/>
          <w:sz w:val="20"/>
          <w:lang w:val="sr-Cyrl-RS"/>
        </w:rPr>
      </w:pPr>
      <w:r w:rsidRPr="00E9786F">
        <w:rPr>
          <w:rFonts w:cs="Arial"/>
          <w:b/>
          <w:sz w:val="20"/>
        </w:rPr>
        <w:lastRenderedPageBreak/>
        <w:t xml:space="preserve">ПРИЛОГ </w:t>
      </w:r>
      <w:r w:rsidRPr="00E9786F">
        <w:rPr>
          <w:rFonts w:cs="Arial"/>
          <w:b/>
          <w:sz w:val="20"/>
          <w:lang w:val="sr-Cyrl-RS"/>
        </w:rPr>
        <w:t>3</w:t>
      </w:r>
    </w:p>
    <w:p w:rsidR="00EB239A" w:rsidRPr="00E9786F" w:rsidRDefault="00EB239A" w:rsidP="00EB239A">
      <w:pPr>
        <w:spacing w:before="0"/>
        <w:jc w:val="right"/>
        <w:rPr>
          <w:rFonts w:cs="Arial"/>
          <w:b/>
          <w:sz w:val="20"/>
        </w:rPr>
      </w:pPr>
      <w:r w:rsidRPr="00E9786F">
        <w:rPr>
          <w:rFonts w:cs="Arial"/>
          <w:b/>
          <w:sz w:val="20"/>
        </w:rPr>
        <w:t>*менице за добро извршење посла</w:t>
      </w:r>
    </w:p>
    <w:p w:rsidR="00EB239A" w:rsidRPr="00E9786F" w:rsidRDefault="00EB239A" w:rsidP="00EB239A">
      <w:pPr>
        <w:spacing w:before="0"/>
        <w:jc w:val="right"/>
        <w:rPr>
          <w:rFonts w:cs="Arial"/>
          <w:b/>
          <w:sz w:val="20"/>
        </w:rPr>
      </w:pPr>
    </w:p>
    <w:p w:rsidR="00EB239A" w:rsidRPr="00E9786F" w:rsidRDefault="00EB239A" w:rsidP="00EB239A">
      <w:pPr>
        <w:spacing w:before="0"/>
        <w:rPr>
          <w:rFonts w:cs="Arial"/>
          <w:sz w:val="20"/>
        </w:rPr>
      </w:pPr>
      <w:proofErr w:type="gramStart"/>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9786F">
        <w:rPr>
          <w:rFonts w:cs="Arial"/>
          <w:sz w:val="20"/>
        </w:rPr>
        <w:t xml:space="preserve"> </w:t>
      </w:r>
      <w:proofErr w:type="gramStart"/>
      <w:r w:rsidRPr="00E9786F">
        <w:rPr>
          <w:rFonts w:cs="Arial"/>
          <w:sz w:val="20"/>
        </w:rPr>
        <w:t>РС бр.</w:t>
      </w:r>
      <w:proofErr w:type="gramEnd"/>
      <w:r w:rsidRPr="00E9786F">
        <w:rPr>
          <w:rFonts w:cs="Arial"/>
          <w:sz w:val="20"/>
        </w:rPr>
        <w:t xml:space="preserve"> </w:t>
      </w:r>
      <w:proofErr w:type="gramStart"/>
      <w:r w:rsidRPr="00E9786F">
        <w:rPr>
          <w:rFonts w:cs="Arial"/>
          <w:sz w:val="20"/>
        </w:rPr>
        <w:t>43/04, 62/06, 111/09 др.</w:t>
      </w:r>
      <w:proofErr w:type="gramEnd"/>
      <w:r w:rsidRPr="00E9786F">
        <w:rPr>
          <w:rFonts w:cs="Arial"/>
          <w:sz w:val="20"/>
        </w:rPr>
        <w:t xml:space="preserve"> </w:t>
      </w:r>
      <w:proofErr w:type="gramStart"/>
      <w:r w:rsidRPr="00E9786F">
        <w:rPr>
          <w:rFonts w:cs="Arial"/>
          <w:sz w:val="20"/>
        </w:rPr>
        <w:t>закон</w:t>
      </w:r>
      <w:proofErr w:type="gramEnd"/>
      <w:r w:rsidRPr="00E9786F">
        <w:rPr>
          <w:rFonts w:cs="Arial"/>
          <w:sz w:val="20"/>
        </w:rPr>
        <w:t xml:space="preserve"> и 31/11) и тачке 1, 2. </w:t>
      </w:r>
      <w:proofErr w:type="gramStart"/>
      <w:r w:rsidRPr="00E9786F">
        <w:rPr>
          <w:rFonts w:cs="Arial"/>
          <w:sz w:val="20"/>
        </w:rPr>
        <w:t>и</w:t>
      </w:r>
      <w:proofErr w:type="gramEnd"/>
      <w:r w:rsidRPr="00E9786F">
        <w:rPr>
          <w:rFonts w:cs="Arial"/>
          <w:sz w:val="20"/>
        </w:rPr>
        <w:t xml:space="preserve"> 6. Одлуке о облику садржини и начину коришћења јединствених инструмената платног промета</w:t>
      </w:r>
    </w:p>
    <w:p w:rsidR="00EB239A" w:rsidRPr="00E9786F" w:rsidRDefault="00EB239A" w:rsidP="00EB239A">
      <w:pPr>
        <w:spacing w:before="0"/>
        <w:rPr>
          <w:rFonts w:cs="Arial"/>
          <w:sz w:val="20"/>
        </w:rPr>
      </w:pPr>
    </w:p>
    <w:p w:rsidR="00EB239A" w:rsidRPr="00E9786F" w:rsidRDefault="00EB239A" w:rsidP="00EB239A">
      <w:pPr>
        <w:spacing w:before="0"/>
        <w:rPr>
          <w:rFonts w:cs="Arial"/>
          <w:b/>
          <w:sz w:val="20"/>
        </w:rPr>
      </w:pPr>
      <w:r w:rsidRPr="00E9786F">
        <w:rPr>
          <w:rFonts w:cs="Arial"/>
          <w:b/>
          <w:sz w:val="20"/>
        </w:rPr>
        <w:t>(</w:t>
      </w:r>
      <w:proofErr w:type="gramStart"/>
      <w:r w:rsidRPr="00E9786F">
        <w:rPr>
          <w:rFonts w:cs="Arial"/>
          <w:b/>
          <w:sz w:val="20"/>
        </w:rPr>
        <w:t>напомена</w:t>
      </w:r>
      <w:proofErr w:type="gramEnd"/>
      <w:r w:rsidRPr="00E9786F">
        <w:rPr>
          <w:rFonts w:cs="Arial"/>
          <w:b/>
          <w:sz w:val="20"/>
        </w:rPr>
        <w:t>: не доставља се у понуди)</w:t>
      </w:r>
    </w:p>
    <w:p w:rsidR="00EB239A" w:rsidRPr="00E9786F" w:rsidRDefault="00EB239A" w:rsidP="00EB239A">
      <w:pPr>
        <w:spacing w:before="0"/>
        <w:rPr>
          <w:rFonts w:cs="Arial"/>
          <w:sz w:val="20"/>
        </w:rPr>
      </w:pPr>
    </w:p>
    <w:p w:rsidR="00EB239A" w:rsidRPr="00E9786F" w:rsidRDefault="00EB239A" w:rsidP="00EB239A">
      <w:pPr>
        <w:spacing w:before="0"/>
        <w:rPr>
          <w:rFonts w:cs="Arial"/>
          <w:sz w:val="20"/>
          <w:lang w:val="ru-RU"/>
        </w:rPr>
      </w:pPr>
      <w:r w:rsidRPr="00E9786F">
        <w:rPr>
          <w:rFonts w:cs="Arial"/>
          <w:sz w:val="20"/>
        </w:rPr>
        <w:t>ДУЖНИК</w:t>
      </w:r>
      <w:proofErr w:type="gramStart"/>
      <w:r w:rsidRPr="00E9786F">
        <w:rPr>
          <w:rFonts w:cs="Arial"/>
          <w:sz w:val="20"/>
        </w:rPr>
        <w:t xml:space="preserve">:  </w:t>
      </w:r>
      <w:r w:rsidRPr="00E9786F">
        <w:rPr>
          <w:rFonts w:cs="Arial"/>
          <w:sz w:val="20"/>
          <w:lang w:val="ru-RU"/>
        </w:rPr>
        <w:t>…………………………………………………………………………........................</w:t>
      </w:r>
      <w:proofErr w:type="gramEnd"/>
    </w:p>
    <w:p w:rsidR="00EB239A" w:rsidRPr="00E9786F" w:rsidRDefault="00EB239A" w:rsidP="00EB239A">
      <w:pPr>
        <w:spacing w:before="0"/>
        <w:rPr>
          <w:rFonts w:cs="Arial"/>
          <w:sz w:val="20"/>
        </w:rPr>
      </w:pPr>
      <w:r w:rsidRPr="00E9786F">
        <w:rPr>
          <w:rFonts w:cs="Arial"/>
          <w:sz w:val="20"/>
        </w:rPr>
        <w:t>(</w:t>
      </w:r>
      <w:proofErr w:type="gramStart"/>
      <w:r w:rsidRPr="00E9786F">
        <w:rPr>
          <w:rFonts w:cs="Arial"/>
          <w:sz w:val="20"/>
        </w:rPr>
        <w:t>назив</w:t>
      </w:r>
      <w:proofErr w:type="gramEnd"/>
      <w:r w:rsidRPr="00E9786F">
        <w:rPr>
          <w:rFonts w:cs="Arial"/>
          <w:sz w:val="20"/>
        </w:rPr>
        <w:t xml:space="preserve"> и седиште Понуђача)</w:t>
      </w:r>
    </w:p>
    <w:p w:rsidR="00EB239A" w:rsidRPr="00E9786F" w:rsidRDefault="00EB239A" w:rsidP="00EB239A">
      <w:pPr>
        <w:spacing w:before="0"/>
        <w:rPr>
          <w:rFonts w:cs="Arial"/>
          <w:sz w:val="20"/>
        </w:rPr>
      </w:pPr>
      <w:r w:rsidRPr="00E9786F">
        <w:rPr>
          <w:rFonts w:cs="Arial"/>
          <w:sz w:val="20"/>
        </w:rPr>
        <w:t>МАТИЧНИ БРОЈ ДУЖНИКА (Понуђача): ..................................................................</w:t>
      </w:r>
    </w:p>
    <w:p w:rsidR="00EB239A" w:rsidRPr="00E9786F" w:rsidRDefault="00EB239A" w:rsidP="00EB239A">
      <w:pPr>
        <w:spacing w:before="0"/>
        <w:rPr>
          <w:rFonts w:cs="Arial"/>
          <w:sz w:val="20"/>
        </w:rPr>
      </w:pPr>
      <w:r w:rsidRPr="00E9786F">
        <w:rPr>
          <w:rFonts w:cs="Arial"/>
          <w:sz w:val="20"/>
        </w:rPr>
        <w:t>ТЕКУЋИ РАЧУН ДУЖНИКА (Понуђача): ...................................................................</w:t>
      </w:r>
    </w:p>
    <w:p w:rsidR="00EB239A" w:rsidRPr="00E9786F" w:rsidRDefault="00EB239A" w:rsidP="00EB239A">
      <w:pPr>
        <w:spacing w:before="0"/>
        <w:rPr>
          <w:rFonts w:cs="Arial"/>
          <w:sz w:val="20"/>
        </w:rPr>
      </w:pPr>
      <w:r w:rsidRPr="00E9786F">
        <w:rPr>
          <w:rFonts w:cs="Arial"/>
          <w:sz w:val="20"/>
        </w:rPr>
        <w:t>ПИБ ДУЖНИКА (Понуђача): ........................................................................................</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roofErr w:type="gramStart"/>
      <w:r w:rsidRPr="00E9786F">
        <w:rPr>
          <w:rFonts w:cs="Arial"/>
          <w:sz w:val="20"/>
        </w:rPr>
        <w:t>и</w:t>
      </w:r>
      <w:proofErr w:type="gramEnd"/>
      <w:r w:rsidRPr="00E9786F">
        <w:rPr>
          <w:rFonts w:cs="Arial"/>
          <w:sz w:val="20"/>
        </w:rPr>
        <w:t xml:space="preserve"> з д а ј е  д а н а ............................ године</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
    <w:p w:rsidR="00EB239A" w:rsidRPr="00E9786F" w:rsidRDefault="00EB239A" w:rsidP="00EB239A">
      <w:pPr>
        <w:spacing w:before="0"/>
        <w:jc w:val="center"/>
        <w:rPr>
          <w:rFonts w:cs="Arial"/>
          <w:b/>
          <w:sz w:val="20"/>
        </w:rPr>
      </w:pPr>
      <w:r w:rsidRPr="00E9786F">
        <w:rPr>
          <w:rFonts w:cs="Arial"/>
          <w:b/>
          <w:sz w:val="20"/>
        </w:rPr>
        <w:t xml:space="preserve">МЕНИЧНО ПИСМО – ОВЛАШЋЕЊЕ ЗА </w:t>
      </w:r>
      <w:proofErr w:type="gramStart"/>
      <w:r w:rsidRPr="00E9786F">
        <w:rPr>
          <w:rFonts w:cs="Arial"/>
          <w:b/>
          <w:sz w:val="20"/>
        </w:rPr>
        <w:t>КОРИСНИКА  БЛАНКО</w:t>
      </w:r>
      <w:proofErr w:type="gramEnd"/>
      <w:r w:rsidRPr="00E9786F">
        <w:rPr>
          <w:rFonts w:cs="Arial"/>
          <w:b/>
          <w:sz w:val="20"/>
        </w:rPr>
        <w:t xml:space="preserve"> СОПСТВЕНЕ МЕНИЦЕ</w:t>
      </w:r>
    </w:p>
    <w:p w:rsidR="00EB239A" w:rsidRPr="00E9786F" w:rsidRDefault="00EB239A" w:rsidP="00EB239A">
      <w:pPr>
        <w:spacing w:before="0"/>
        <w:rPr>
          <w:rFonts w:cs="Arial"/>
          <w:sz w:val="20"/>
        </w:rPr>
      </w:pPr>
    </w:p>
    <w:p w:rsidR="00EB239A" w:rsidRPr="00E9786F" w:rsidRDefault="00EB239A" w:rsidP="00EB239A">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w:t>
      </w:r>
      <w:r w:rsidR="00341791">
        <w:rPr>
          <w:rFonts w:cs="Arial"/>
          <w:b w:val="0"/>
          <w:sz w:val="20"/>
          <w:szCs w:val="22"/>
          <w:lang w:val="sr-Cyrl-RS"/>
        </w:rPr>
        <w:t>Балканска 13</w:t>
      </w:r>
      <w:r w:rsidRPr="00E9786F">
        <w:rPr>
          <w:rFonts w:cs="Arial"/>
          <w:b w:val="0"/>
          <w:sz w:val="20"/>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E9786F">
        <w:rPr>
          <w:rFonts w:cs="Arial"/>
          <w:b w:val="0"/>
          <w:sz w:val="20"/>
          <w:szCs w:val="22"/>
        </w:rPr>
        <w:t>тек</w:t>
      </w:r>
      <w:proofErr w:type="gramEnd"/>
      <w:r w:rsidRPr="00E9786F">
        <w:rPr>
          <w:rFonts w:cs="Arial"/>
          <w:b w:val="0"/>
          <w:sz w:val="20"/>
          <w:szCs w:val="22"/>
        </w:rPr>
        <w:t xml:space="preserve">. </w:t>
      </w:r>
      <w:proofErr w:type="gramStart"/>
      <w:r w:rsidRPr="00E9786F">
        <w:rPr>
          <w:rFonts w:cs="Arial"/>
          <w:b w:val="0"/>
          <w:sz w:val="20"/>
          <w:szCs w:val="22"/>
        </w:rPr>
        <w:t>рачуна</w:t>
      </w:r>
      <w:proofErr w:type="gramEnd"/>
      <w:r w:rsidRPr="00E9786F">
        <w:rPr>
          <w:rFonts w:cs="Arial"/>
          <w:b w:val="0"/>
          <w:sz w:val="20"/>
          <w:szCs w:val="22"/>
        </w:rPr>
        <w:t xml:space="preserve">: 160-700-13 Banka Intesa, </w:t>
      </w:r>
    </w:p>
    <w:p w:rsidR="00EB239A" w:rsidRPr="00E9786F" w:rsidRDefault="00EB239A" w:rsidP="00EB239A">
      <w:pPr>
        <w:pStyle w:val="Bodytext60"/>
        <w:shd w:val="clear" w:color="auto" w:fill="auto"/>
        <w:tabs>
          <w:tab w:val="left" w:pos="1418"/>
          <w:tab w:val="left" w:leader="underscore" w:pos="9244"/>
        </w:tabs>
        <w:spacing w:before="0" w:after="0" w:line="240" w:lineRule="auto"/>
        <w:ind w:left="1440" w:hanging="1440"/>
        <w:jc w:val="both"/>
        <w:rPr>
          <w:rFonts w:cs="Arial"/>
          <w:sz w:val="20"/>
          <w:szCs w:val="22"/>
        </w:rPr>
      </w:pPr>
      <w:r w:rsidRPr="00E9786F">
        <w:rPr>
          <w:rFonts w:cs="Arial"/>
          <w:sz w:val="20"/>
          <w:szCs w:val="22"/>
        </w:rPr>
        <w:tab/>
      </w:r>
    </w:p>
    <w:p w:rsidR="00EB239A" w:rsidRPr="00E9786F" w:rsidRDefault="00EB239A" w:rsidP="00EB239A">
      <w:pPr>
        <w:spacing w:before="0"/>
        <w:rPr>
          <w:rFonts w:cs="Arial"/>
          <w:sz w:val="20"/>
        </w:rPr>
      </w:pPr>
      <w:r w:rsidRPr="00E9786F">
        <w:rPr>
          <w:rFonts w:cs="Arial"/>
          <w:sz w:val="20"/>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341791">
        <w:rPr>
          <w:rFonts w:cs="Arial"/>
          <w:sz w:val="20"/>
          <w:lang w:val="sr-Cyrl-RS"/>
        </w:rPr>
        <w:t>Балканска 13</w:t>
      </w:r>
      <w:r w:rsidRPr="00E9786F">
        <w:rPr>
          <w:rFonts w:cs="Arial"/>
          <w:sz w:val="20"/>
        </w:rPr>
        <w:t>, Београд,</w:t>
      </w:r>
      <w:r w:rsidRPr="00E9786F">
        <w:rPr>
          <w:rFonts w:cs="Arial"/>
          <w:b/>
          <w:sz w:val="20"/>
        </w:rPr>
        <w:t xml:space="preserve"> </w:t>
      </w:r>
      <w:r w:rsidRPr="00E9786F">
        <w:rPr>
          <w:rFonts w:cs="Arial"/>
          <w:sz w:val="20"/>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w:t>
      </w:r>
      <w:r w:rsidR="006977D2" w:rsidRPr="00E9786F">
        <w:rPr>
          <w:rFonts w:cs="Arial"/>
          <w:sz w:val="20"/>
          <w:lang w:val="sr-Cyrl-RS"/>
        </w:rPr>
        <w:t>за</w:t>
      </w:r>
      <w:r w:rsidR="006977D2" w:rsidRPr="00E9786F">
        <w:rPr>
          <w:rFonts w:cs="Arial"/>
          <w:sz w:val="20"/>
        </w:rPr>
        <w:t xml:space="preserve"> </w:t>
      </w:r>
      <w:r w:rsidR="006977D2" w:rsidRPr="00E9786F">
        <w:rPr>
          <w:rFonts w:cs="Arial"/>
          <w:sz w:val="20"/>
          <w:lang w:val="sr-Cyrl-RS"/>
        </w:rPr>
        <w:t>„</w:t>
      </w:r>
      <w:r w:rsidR="00CD21BB">
        <w:rPr>
          <w:rFonts w:cs="Arial"/>
          <w:sz w:val="20"/>
        </w:rPr>
        <w:t>НАБАВКА КОПИР АПАРАТА</w:t>
      </w:r>
      <w:r w:rsidR="006977D2" w:rsidRPr="00E9786F">
        <w:rPr>
          <w:rFonts w:cs="Arial"/>
          <w:sz w:val="20"/>
          <w:lang w:val="sr-Cyrl-RS"/>
        </w:rPr>
        <w:t>“</w:t>
      </w:r>
      <w:r w:rsidR="006977D2" w:rsidRPr="00E9786F">
        <w:rPr>
          <w:rFonts w:cs="Arial"/>
          <w:sz w:val="20"/>
        </w:rPr>
        <w:t xml:space="preserve"> </w:t>
      </w:r>
      <w:r w:rsidRPr="00E9786F">
        <w:rPr>
          <w:rFonts w:cs="Arial"/>
          <w:sz w:val="20"/>
        </w:rPr>
        <w:t>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Издата бланко сопствена меница серијски број</w:t>
      </w:r>
      <w:r w:rsidRPr="00E9786F">
        <w:rPr>
          <w:rFonts w:cs="Arial"/>
          <w:sz w:val="20"/>
        </w:rPr>
        <w:tab/>
        <w:t xml:space="preserve">(уписати серијски број) може се поднети на наплату у року </w:t>
      </w:r>
      <w:proofErr w:type="gramStart"/>
      <w:r w:rsidRPr="00E9786F">
        <w:rPr>
          <w:rFonts w:cs="Arial"/>
          <w:sz w:val="20"/>
        </w:rPr>
        <w:t>доспећа  утврђеном</w:t>
      </w:r>
      <w:proofErr w:type="gramEnd"/>
      <w:r w:rsidRPr="00E9786F">
        <w:rPr>
          <w:rFonts w:cs="Arial"/>
          <w:sz w:val="20"/>
        </w:rPr>
        <w:t xml:space="preserve">  Уговором бр. ___________ </w:t>
      </w:r>
      <w:proofErr w:type="gramStart"/>
      <w:r w:rsidRPr="00E9786F">
        <w:rPr>
          <w:rFonts w:cs="Arial"/>
          <w:sz w:val="20"/>
        </w:rPr>
        <w:t>од</w:t>
      </w:r>
      <w:proofErr w:type="gramEnd"/>
      <w:r w:rsidRPr="00E9786F">
        <w:rPr>
          <w:rFonts w:cs="Arial"/>
          <w:sz w:val="20"/>
        </w:rPr>
        <w:t xml:space="preserve"> _________________ године (заведен код Корисника-Повериоца) и бр. _________________ </w:t>
      </w:r>
      <w:proofErr w:type="gramStart"/>
      <w:r w:rsidRPr="00E9786F">
        <w:rPr>
          <w:rFonts w:cs="Arial"/>
          <w:sz w:val="20"/>
        </w:rPr>
        <w:t>од</w:t>
      </w:r>
      <w:proofErr w:type="gramEnd"/>
      <w:r w:rsidRPr="00E9786F">
        <w:rPr>
          <w:rFonts w:cs="Arial"/>
          <w:sz w:val="20"/>
        </w:rPr>
        <w:t xml:space="preserve"> ____________ године (заведен код дужника) т.ј. најкасније до истека рока од 30 (тридесет) дана од уговореног рока  с тим да евентуални</w:t>
      </w:r>
      <w:r w:rsidRPr="00E9786F">
        <w:rPr>
          <w:rFonts w:cs="Arial"/>
          <w:sz w:val="20"/>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B239A" w:rsidRPr="00E9786F" w:rsidRDefault="00EB239A" w:rsidP="00EB239A">
      <w:pPr>
        <w:spacing w:before="0"/>
        <w:rPr>
          <w:rFonts w:cs="Arial"/>
          <w:sz w:val="20"/>
        </w:rPr>
      </w:pPr>
      <w:r w:rsidRPr="00E9786F">
        <w:rPr>
          <w:rFonts w:cs="Arial"/>
          <w:sz w:val="20"/>
        </w:rPr>
        <w:t>Овлашћујемо Јавно предузеће „Електропривреда Србије</w:t>
      </w:r>
      <w:proofErr w:type="gramStart"/>
      <w:r w:rsidRPr="00E9786F">
        <w:rPr>
          <w:rFonts w:cs="Arial"/>
          <w:sz w:val="20"/>
        </w:rPr>
        <w:t>“ Београд</w:t>
      </w:r>
      <w:proofErr w:type="gramEnd"/>
      <w:r w:rsidRPr="00E9786F">
        <w:rPr>
          <w:rFonts w:cs="Arial"/>
          <w:sz w:val="20"/>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86F">
        <w:rPr>
          <w:rFonts w:cs="Arial"/>
          <w:sz w:val="20"/>
        </w:rPr>
        <w:t>вансудски</w:t>
      </w:r>
      <w:proofErr w:type="gramEnd"/>
      <w:r w:rsidRPr="00E9786F">
        <w:rPr>
          <w:rFonts w:cs="Arial"/>
          <w:sz w:val="20"/>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9786F">
        <w:rPr>
          <w:rFonts w:cs="Arial"/>
          <w:sz w:val="20"/>
        </w:rPr>
        <w:t>160-700-13 Banka Intesa.</w:t>
      </w:r>
      <w:proofErr w:type="gramEnd"/>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roofErr w:type="gramStart"/>
      <w:r w:rsidRPr="00E9786F">
        <w:rPr>
          <w:rFonts w:cs="Arial"/>
          <w:sz w:val="20"/>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Меница је потписана од стране овлашћеног лица за заступање Дужника ____________________</w:t>
      </w:r>
      <w:proofErr w:type="gramStart"/>
      <w:r w:rsidRPr="00E9786F">
        <w:rPr>
          <w:rFonts w:cs="Arial"/>
          <w:sz w:val="20"/>
        </w:rPr>
        <w:t>_(</w:t>
      </w:r>
      <w:proofErr w:type="gramEnd"/>
      <w:r w:rsidRPr="00E9786F">
        <w:rPr>
          <w:rFonts w:cs="Arial"/>
          <w:sz w:val="20"/>
        </w:rPr>
        <w:t>унети име и презиме овлашћеног лица).</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roofErr w:type="gramStart"/>
      <w:r w:rsidRPr="00E9786F">
        <w:rPr>
          <w:rFonts w:cs="Arial"/>
          <w:sz w:val="20"/>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 xml:space="preserve">Место и датум издавања Овлашћења          </w:t>
      </w:r>
    </w:p>
    <w:p w:rsidR="00EB239A" w:rsidRPr="00E9786F" w:rsidRDefault="00EB239A" w:rsidP="00EB239A">
      <w:pPr>
        <w:spacing w:before="0"/>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EB239A" w:rsidRPr="00E9786F" w:rsidTr="00C14581">
        <w:trPr>
          <w:jc w:val="center"/>
        </w:trPr>
        <w:tc>
          <w:tcPr>
            <w:tcW w:w="3882" w:type="dxa"/>
          </w:tcPr>
          <w:p w:rsidR="00EB239A" w:rsidRPr="00E9786F" w:rsidRDefault="00EB239A" w:rsidP="00C14581">
            <w:pPr>
              <w:spacing w:before="0"/>
              <w:jc w:val="center"/>
              <w:rPr>
                <w:rFonts w:cs="Arial"/>
                <w:sz w:val="20"/>
              </w:rPr>
            </w:pPr>
            <w:r w:rsidRPr="00E9786F">
              <w:rPr>
                <w:rFonts w:cs="Arial"/>
                <w:sz w:val="20"/>
              </w:rPr>
              <w:t>Датум:</w:t>
            </w:r>
          </w:p>
        </w:tc>
        <w:tc>
          <w:tcPr>
            <w:tcW w:w="2127" w:type="dxa"/>
          </w:tcPr>
          <w:p w:rsidR="00EB239A" w:rsidRPr="00E9786F" w:rsidRDefault="00EB239A" w:rsidP="00C14581">
            <w:pPr>
              <w:spacing w:before="0"/>
              <w:jc w:val="center"/>
              <w:rPr>
                <w:rFonts w:cs="Arial"/>
                <w:sz w:val="20"/>
                <w:lang w:val="ru-RU"/>
              </w:rPr>
            </w:pPr>
          </w:p>
        </w:tc>
        <w:tc>
          <w:tcPr>
            <w:tcW w:w="4022" w:type="dxa"/>
          </w:tcPr>
          <w:p w:rsidR="00EB239A" w:rsidRPr="00E9786F" w:rsidRDefault="00EB239A" w:rsidP="00C14581">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EB239A" w:rsidRPr="00E9786F" w:rsidTr="00C14581">
        <w:trPr>
          <w:jc w:val="center"/>
        </w:trPr>
        <w:tc>
          <w:tcPr>
            <w:tcW w:w="3882" w:type="dxa"/>
          </w:tcPr>
          <w:p w:rsidR="00EB239A" w:rsidRPr="00E9786F" w:rsidRDefault="00EB239A" w:rsidP="00C14581">
            <w:pPr>
              <w:spacing w:before="0"/>
              <w:jc w:val="center"/>
              <w:rPr>
                <w:rFonts w:cs="Arial"/>
                <w:sz w:val="20"/>
              </w:rPr>
            </w:pPr>
          </w:p>
        </w:tc>
        <w:tc>
          <w:tcPr>
            <w:tcW w:w="2127" w:type="dxa"/>
          </w:tcPr>
          <w:p w:rsidR="00EB239A" w:rsidRPr="00E9786F" w:rsidRDefault="00EB239A" w:rsidP="00C14581">
            <w:pPr>
              <w:spacing w:before="0"/>
              <w:jc w:val="center"/>
              <w:rPr>
                <w:rFonts w:cs="Arial"/>
                <w:sz w:val="20"/>
              </w:rPr>
            </w:pPr>
            <w:r w:rsidRPr="00E9786F">
              <w:rPr>
                <w:rFonts w:cs="Arial"/>
                <w:sz w:val="20"/>
              </w:rPr>
              <w:t>М.П.</w:t>
            </w:r>
          </w:p>
        </w:tc>
        <w:tc>
          <w:tcPr>
            <w:tcW w:w="4022" w:type="dxa"/>
          </w:tcPr>
          <w:p w:rsidR="00EB239A" w:rsidRPr="00E9786F" w:rsidRDefault="00EB239A" w:rsidP="00C14581">
            <w:pPr>
              <w:spacing w:before="0"/>
              <w:jc w:val="center"/>
              <w:rPr>
                <w:rFonts w:cs="Arial"/>
                <w:sz w:val="20"/>
                <w:lang w:val="ru-RU"/>
              </w:rPr>
            </w:pPr>
          </w:p>
        </w:tc>
      </w:tr>
      <w:tr w:rsidR="00EB239A" w:rsidRPr="00E9786F" w:rsidTr="00C14581">
        <w:trPr>
          <w:jc w:val="center"/>
        </w:trPr>
        <w:tc>
          <w:tcPr>
            <w:tcW w:w="3882" w:type="dxa"/>
            <w:tcBorders>
              <w:bottom w:val="single" w:sz="4" w:space="0" w:color="auto"/>
            </w:tcBorders>
          </w:tcPr>
          <w:p w:rsidR="00EB239A" w:rsidRPr="00E9786F" w:rsidRDefault="00EB239A" w:rsidP="00C14581">
            <w:pPr>
              <w:spacing w:before="0"/>
              <w:jc w:val="center"/>
              <w:rPr>
                <w:rFonts w:cs="Arial"/>
                <w:sz w:val="20"/>
              </w:rPr>
            </w:pPr>
          </w:p>
        </w:tc>
        <w:tc>
          <w:tcPr>
            <w:tcW w:w="2127" w:type="dxa"/>
          </w:tcPr>
          <w:p w:rsidR="00EB239A" w:rsidRPr="00E9786F" w:rsidRDefault="00EB239A" w:rsidP="00C14581">
            <w:pPr>
              <w:spacing w:before="0"/>
              <w:jc w:val="center"/>
              <w:rPr>
                <w:rFonts w:cs="Arial"/>
                <w:sz w:val="20"/>
                <w:lang w:val="ru-RU"/>
              </w:rPr>
            </w:pPr>
          </w:p>
        </w:tc>
        <w:tc>
          <w:tcPr>
            <w:tcW w:w="4022" w:type="dxa"/>
            <w:tcBorders>
              <w:bottom w:val="single" w:sz="4" w:space="0" w:color="auto"/>
            </w:tcBorders>
          </w:tcPr>
          <w:p w:rsidR="00EB239A" w:rsidRPr="00E9786F" w:rsidRDefault="00EB239A" w:rsidP="00C14581">
            <w:pPr>
              <w:spacing w:before="0"/>
              <w:jc w:val="center"/>
              <w:rPr>
                <w:rFonts w:cs="Arial"/>
                <w:sz w:val="20"/>
                <w:lang w:val="ru-RU"/>
              </w:rPr>
            </w:pPr>
          </w:p>
        </w:tc>
      </w:tr>
    </w:tbl>
    <w:p w:rsidR="00EB239A" w:rsidRPr="00E9786F" w:rsidRDefault="00EB239A" w:rsidP="00EB239A">
      <w:pPr>
        <w:spacing w:before="0"/>
        <w:rPr>
          <w:rFonts w:cs="Arial"/>
          <w:sz w:val="20"/>
        </w:rPr>
      </w:pPr>
      <w:r w:rsidRPr="00E9786F">
        <w:rPr>
          <w:rFonts w:cs="Arial"/>
          <w:sz w:val="20"/>
        </w:rPr>
        <w:t xml:space="preserve">                                                                                              Потпис овлашћеног лица</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Прилог:</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1 једна потписана и оверена бланко сопствена меница као гаранција за добро извршење посла</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фотокопија ОП обрасца </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B239A" w:rsidRDefault="00EB239A" w:rsidP="00E10C1F">
      <w:pPr>
        <w:pStyle w:val="KDPodnaslov1"/>
        <w:spacing w:before="0"/>
        <w:rPr>
          <w:rFonts w:eastAsia="Arial Unicode MS" w:cs="Arial"/>
          <w:sz w:val="18"/>
          <w:lang w:val="sr-Cyrl-R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E10C1F" w:rsidRPr="00A54746" w:rsidRDefault="00E10C1F" w:rsidP="00E10C1F">
      <w:pPr>
        <w:spacing w:before="0"/>
        <w:jc w:val="right"/>
        <w:rPr>
          <w:rFonts w:cs="Arial"/>
          <w:b/>
          <w:lang w:val="sr-Cyrl-RS"/>
        </w:rPr>
      </w:pPr>
      <w:r w:rsidRPr="00A54746">
        <w:rPr>
          <w:rFonts w:cs="Arial"/>
          <w:b/>
          <w:lang w:val="sr-Cyrl-CS"/>
        </w:rPr>
        <w:lastRenderedPageBreak/>
        <w:t>ПРИЛОГ бр</w:t>
      </w:r>
      <w:r w:rsidRPr="00A54746">
        <w:rPr>
          <w:rFonts w:cs="Arial"/>
          <w:b/>
        </w:rPr>
        <w:t>:</w:t>
      </w:r>
      <w:r w:rsidRPr="00A54746">
        <w:rPr>
          <w:rFonts w:cs="Arial"/>
          <w:b/>
          <w:lang w:val="sr-Cyrl-RS"/>
        </w:rPr>
        <w:t>3</w:t>
      </w:r>
    </w:p>
    <w:p w:rsidR="00E10C1F" w:rsidRPr="00A54746" w:rsidRDefault="00E10C1F" w:rsidP="00E10C1F">
      <w:pPr>
        <w:spacing w:before="0"/>
        <w:jc w:val="center"/>
        <w:rPr>
          <w:rFonts w:cs="Arial"/>
          <w:color w:val="4F81BD" w:themeColor="accent1"/>
          <w:lang w:val="sr-Latn-RS"/>
        </w:rPr>
      </w:pPr>
      <w:r w:rsidRPr="00A54746">
        <w:rPr>
          <w:rFonts w:cs="Arial"/>
          <w:b/>
          <w:lang w:val="sr-Cyrl-CS"/>
        </w:rPr>
        <w:t>ЗАПИСНИК О ИЗВРШЕНОЈ ИСПОРУЦИ ДОБАРА</w:t>
      </w:r>
      <w:r w:rsidRPr="00A54746">
        <w:rPr>
          <w:rFonts w:cs="Arial"/>
          <w:b/>
          <w:color w:val="4F81BD" w:themeColor="accent1"/>
          <w:lang w:val="sr-Cyrl-CS"/>
        </w:rPr>
        <w:t xml:space="preserve">  </w:t>
      </w:r>
    </w:p>
    <w:p w:rsidR="00E10C1F" w:rsidRPr="00A54746" w:rsidRDefault="00E10C1F" w:rsidP="00E10C1F">
      <w:pPr>
        <w:spacing w:before="0"/>
        <w:rPr>
          <w:rFonts w:cs="Arial"/>
          <w:lang w:val="ru-RU"/>
        </w:rPr>
      </w:pPr>
      <w:r w:rsidRPr="00A54746">
        <w:rPr>
          <w:rFonts w:cs="Arial"/>
          <w:lang w:val="ru-RU"/>
        </w:rPr>
        <w:t>Датум___________</w:t>
      </w:r>
    </w:p>
    <w:p w:rsidR="00E10C1F" w:rsidRPr="00A54746" w:rsidRDefault="00E10C1F" w:rsidP="00E10C1F">
      <w:pPr>
        <w:spacing w:before="0"/>
        <w:rPr>
          <w:rFonts w:cs="Arial"/>
          <w:lang w:val="sr-Latn-RS"/>
        </w:rPr>
      </w:pPr>
    </w:p>
    <w:p w:rsidR="00E10C1F" w:rsidRPr="00A54746" w:rsidRDefault="00E10C1F" w:rsidP="00E10C1F">
      <w:pPr>
        <w:spacing w:before="0"/>
        <w:rPr>
          <w:rFonts w:cs="Arial"/>
          <w:lang w:val="sr-Latn-RS"/>
        </w:rPr>
      </w:pPr>
    </w:p>
    <w:p w:rsidR="00E10C1F" w:rsidRPr="00A54746" w:rsidRDefault="00E10C1F" w:rsidP="00E10C1F">
      <w:pPr>
        <w:spacing w:before="0"/>
        <w:rPr>
          <w:rFonts w:cs="Arial"/>
          <w:color w:val="00B0F0"/>
          <w:lang w:val="ru-RU"/>
        </w:rPr>
      </w:pPr>
      <w:r w:rsidRPr="00A54746">
        <w:rPr>
          <w:rFonts w:cs="Arial"/>
          <w:lang w:val="ru-RU"/>
        </w:rPr>
        <w:tab/>
      </w:r>
      <w:r w:rsidRPr="00A54746">
        <w:rPr>
          <w:rFonts w:cs="Arial"/>
        </w:rPr>
        <w:t>ПРОДАВАЦ:</w:t>
      </w:r>
      <w:r w:rsidRPr="00A54746">
        <w:rPr>
          <w:rFonts w:cs="Arial"/>
          <w:lang w:val="ru-RU"/>
        </w:rPr>
        <w:tab/>
      </w:r>
      <w:r w:rsidRPr="00A54746">
        <w:rPr>
          <w:rFonts w:cs="Arial"/>
          <w:lang w:val="ru-RU"/>
        </w:rPr>
        <w:tab/>
      </w:r>
      <w:r w:rsidRPr="00A54746">
        <w:rPr>
          <w:rFonts w:cs="Arial"/>
          <w:lang w:val="ru-RU"/>
        </w:rPr>
        <w:tab/>
      </w:r>
      <w:r w:rsidRPr="00A54746">
        <w:rPr>
          <w:rFonts w:cs="Arial"/>
          <w:lang w:val="ru-RU"/>
        </w:rPr>
        <w:tab/>
        <w:t xml:space="preserve">                            КУПАЦ:</w:t>
      </w:r>
    </w:p>
    <w:p w:rsidR="00E10C1F" w:rsidRPr="00A54746" w:rsidRDefault="00E10C1F" w:rsidP="00E10C1F">
      <w:pPr>
        <w:spacing w:before="0"/>
        <w:rPr>
          <w:rFonts w:cs="Arial"/>
          <w:lang w:val="ru-RU"/>
        </w:rPr>
      </w:pPr>
      <w:r w:rsidRPr="00A54746">
        <w:rPr>
          <w:rFonts w:cs="Arial"/>
          <w:lang w:val="ru-RU"/>
        </w:rPr>
        <w:t>__________________________                                _________________________</w:t>
      </w:r>
    </w:p>
    <w:p w:rsidR="00E10C1F" w:rsidRPr="00A54746" w:rsidRDefault="00E10C1F" w:rsidP="00E10C1F">
      <w:pPr>
        <w:spacing w:before="0"/>
        <w:rPr>
          <w:rFonts w:cs="Arial"/>
        </w:rPr>
      </w:pPr>
      <w:r w:rsidRPr="00A54746">
        <w:rPr>
          <w:rFonts w:cs="Arial"/>
          <w:lang w:val="ru-RU"/>
        </w:rPr>
        <w:t xml:space="preserve">(Назив правног  лица)    </w:t>
      </w:r>
      <w:r w:rsidRPr="00A54746">
        <w:rPr>
          <w:rFonts w:cs="Arial"/>
          <w:lang w:val="ru-RU"/>
        </w:rPr>
        <w:tab/>
        <w:t xml:space="preserve">                             (Назив организационог дела </w:t>
      </w:r>
      <w:r w:rsidRPr="00A54746">
        <w:rPr>
          <w:rFonts w:cs="Arial"/>
        </w:rPr>
        <w:t>ЈП ЕПС)</w:t>
      </w:r>
    </w:p>
    <w:p w:rsidR="00E10C1F" w:rsidRPr="00A54746" w:rsidRDefault="00E10C1F" w:rsidP="00E10C1F">
      <w:pPr>
        <w:spacing w:before="0"/>
        <w:rPr>
          <w:rFonts w:cs="Arial"/>
          <w:lang w:val="ru-RU"/>
        </w:rPr>
      </w:pPr>
      <w:r w:rsidRPr="00A54746">
        <w:rPr>
          <w:rFonts w:cs="Arial"/>
          <w:lang w:val="ru-RU"/>
        </w:rPr>
        <w:t xml:space="preserve">___________________________          </w:t>
      </w:r>
      <w:r w:rsidRPr="00A54746">
        <w:rPr>
          <w:rFonts w:cs="Arial"/>
          <w:lang w:val="ru-RU"/>
        </w:rPr>
        <w:tab/>
      </w:r>
      <w:r w:rsidRPr="00A54746">
        <w:rPr>
          <w:rFonts w:cs="Arial"/>
          <w:lang w:val="ru-RU"/>
        </w:rPr>
        <w:tab/>
        <w:t>_____________________________</w:t>
      </w:r>
    </w:p>
    <w:p w:rsidR="00E10C1F" w:rsidRPr="00A54746" w:rsidRDefault="00E10C1F" w:rsidP="00E10C1F">
      <w:pPr>
        <w:spacing w:before="0"/>
        <w:rPr>
          <w:rFonts w:cs="Arial"/>
          <w:lang w:val="ru-RU"/>
        </w:rPr>
      </w:pPr>
      <w:r w:rsidRPr="00A54746">
        <w:rPr>
          <w:rFonts w:cs="Arial"/>
          <w:lang w:val="ru-RU"/>
        </w:rPr>
        <w:t xml:space="preserve"> (Адреса правног  лица) </w:t>
      </w:r>
      <w:r w:rsidRPr="00A54746">
        <w:rPr>
          <w:rFonts w:cs="Arial"/>
          <w:lang w:val="ru-RU"/>
        </w:rPr>
        <w:tab/>
      </w:r>
      <w:r w:rsidRPr="00A54746">
        <w:rPr>
          <w:rFonts w:cs="Arial"/>
          <w:lang w:val="ru-RU"/>
        </w:rPr>
        <w:tab/>
        <w:t xml:space="preserve">                 (Адреса организационог дела </w:t>
      </w:r>
      <w:r w:rsidRPr="00A54746">
        <w:rPr>
          <w:rFonts w:cs="Arial"/>
        </w:rPr>
        <w:t>ЈП ЕПС</w:t>
      </w:r>
      <w:r w:rsidRPr="00A54746">
        <w:rPr>
          <w:rFonts w:cs="Arial"/>
          <w:lang w:val="ru-RU"/>
        </w:rPr>
        <w:t>)</w:t>
      </w:r>
    </w:p>
    <w:p w:rsidR="00E10C1F" w:rsidRPr="00A54746" w:rsidRDefault="00E10C1F" w:rsidP="00E10C1F">
      <w:pPr>
        <w:spacing w:before="0"/>
        <w:rPr>
          <w:rFonts w:cs="Arial"/>
          <w:lang w:val="ru-RU"/>
        </w:rPr>
      </w:pPr>
    </w:p>
    <w:p w:rsidR="00E10C1F" w:rsidRPr="00A54746" w:rsidRDefault="00E10C1F" w:rsidP="00E10C1F">
      <w:pPr>
        <w:spacing w:before="0"/>
        <w:rPr>
          <w:rFonts w:cs="Arial"/>
        </w:rPr>
      </w:pPr>
      <w:r w:rsidRPr="00A54746">
        <w:rPr>
          <w:rFonts w:cs="Arial"/>
          <w:lang w:val="ru-RU"/>
        </w:rPr>
        <w:t>Број Уговора/Датум:      __________________________________________</w:t>
      </w:r>
    </w:p>
    <w:p w:rsidR="00E10C1F" w:rsidRPr="00A54746" w:rsidRDefault="00E10C1F" w:rsidP="00E10C1F">
      <w:pPr>
        <w:spacing w:before="0"/>
        <w:rPr>
          <w:rFonts w:cs="Arial"/>
          <w:lang w:val="ru-RU"/>
        </w:rPr>
      </w:pPr>
      <w:r w:rsidRPr="00A54746">
        <w:rPr>
          <w:rFonts w:cs="Arial"/>
          <w:lang w:val="ru-RU"/>
        </w:rPr>
        <w:t>Број налога за набавку</w:t>
      </w:r>
      <w:r w:rsidRPr="00A54746">
        <w:rPr>
          <w:rFonts w:cs="Arial"/>
          <w:lang w:val="sr-Latn-RS"/>
        </w:rPr>
        <w:t xml:space="preserve"> </w:t>
      </w:r>
      <w:r w:rsidRPr="00A54746">
        <w:rPr>
          <w:rFonts w:cs="Arial"/>
          <w:lang w:val="ru-RU"/>
        </w:rPr>
        <w:t>(НЗН):  ________________________</w:t>
      </w:r>
    </w:p>
    <w:p w:rsidR="00E10C1F" w:rsidRPr="00A54746" w:rsidRDefault="00E10C1F" w:rsidP="00E10C1F">
      <w:pPr>
        <w:spacing w:before="0"/>
        <w:rPr>
          <w:rFonts w:cs="Arial"/>
          <w:lang w:val="ru-RU"/>
        </w:rPr>
      </w:pPr>
      <w:r w:rsidRPr="00A54746">
        <w:rPr>
          <w:rFonts w:cs="Arial"/>
          <w:lang w:val="ru-RU"/>
        </w:rPr>
        <w:t>Место извршене услуге/ Место трошка</w:t>
      </w:r>
      <w:r w:rsidRPr="00A54746">
        <w:rPr>
          <w:rFonts w:cs="Arial"/>
          <w:color w:val="FF0000"/>
          <w:lang w:val="ru-RU"/>
        </w:rPr>
        <w:t xml:space="preserve"> </w:t>
      </w:r>
      <w:r w:rsidRPr="00A54746">
        <w:rPr>
          <w:rFonts w:cs="Arial"/>
          <w:color w:val="FF0000"/>
          <w:vertAlign w:val="superscript"/>
          <w:lang w:val="ru-RU"/>
        </w:rPr>
        <w:t>1</w:t>
      </w:r>
      <w:r w:rsidRPr="00A54746">
        <w:rPr>
          <w:rFonts w:cs="Arial"/>
          <w:lang w:val="ru-RU"/>
        </w:rPr>
        <w:t>:  __________________________</w:t>
      </w:r>
    </w:p>
    <w:p w:rsidR="00E10C1F" w:rsidRPr="00A54746" w:rsidRDefault="00E10C1F" w:rsidP="00E10C1F">
      <w:pPr>
        <w:spacing w:before="0"/>
        <w:rPr>
          <w:rFonts w:cs="Arial"/>
          <w:lang w:val="sr-Latn-RS"/>
        </w:rPr>
      </w:pPr>
      <w:r w:rsidRPr="00A54746">
        <w:rPr>
          <w:rFonts w:cs="Arial"/>
          <w:lang w:val="ru-RU"/>
        </w:rPr>
        <w:t>Објекат: ______________________________________________________</w:t>
      </w:r>
    </w:p>
    <w:p w:rsidR="00E10C1F" w:rsidRPr="00A54746" w:rsidRDefault="00E10C1F" w:rsidP="00E10C1F">
      <w:pPr>
        <w:spacing w:before="0"/>
        <w:ind w:left="426"/>
        <w:rPr>
          <w:rFonts w:cs="Arial"/>
          <w:lang w:val="ru-RU"/>
        </w:rPr>
      </w:pPr>
      <w:r w:rsidRPr="00A54746">
        <w:rPr>
          <w:rFonts w:cs="Arial"/>
          <w:b/>
          <w:lang w:val="ru-RU"/>
        </w:rPr>
        <w:t>А</w:t>
      </w:r>
      <w:r w:rsidRPr="00A54746">
        <w:rPr>
          <w:rFonts w:cs="Arial"/>
          <w:lang w:val="ru-RU"/>
        </w:rPr>
        <w:t xml:space="preserve">) ДЕТАЉНА СПЕЦИФИКАЦИЈА ДОБАРА </w:t>
      </w:r>
    </w:p>
    <w:p w:rsidR="00E10C1F" w:rsidRPr="00A54746" w:rsidRDefault="00E10C1F" w:rsidP="00E10C1F">
      <w:pPr>
        <w:spacing w:before="0"/>
        <w:rPr>
          <w:rFonts w:cs="Arial"/>
          <w:lang w:val="ru-RU"/>
        </w:rPr>
      </w:pPr>
      <w:r w:rsidRPr="00A54746">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E10C1F" w:rsidRPr="00A54746" w:rsidTr="00C14581">
        <w:tc>
          <w:tcPr>
            <w:tcW w:w="7966" w:type="dxa"/>
            <w:tcBorders>
              <w:top w:val="nil"/>
              <w:left w:val="nil"/>
              <w:bottom w:val="single" w:sz="4" w:space="0" w:color="auto"/>
              <w:right w:val="nil"/>
            </w:tcBorders>
            <w:vAlign w:val="center"/>
          </w:tcPr>
          <w:p w:rsidR="00E10C1F" w:rsidRPr="00A54746" w:rsidRDefault="00E10C1F" w:rsidP="00C14581">
            <w:pPr>
              <w:tabs>
                <w:tab w:val="left" w:pos="420"/>
              </w:tabs>
              <w:spacing w:before="0" w:line="256" w:lineRule="auto"/>
              <w:rPr>
                <w:rFonts w:cs="Arial"/>
                <w:lang w:val="sr-Cyrl-CS"/>
              </w:rPr>
            </w:pPr>
            <w:r w:rsidRPr="00A54746">
              <w:rPr>
                <w:rFonts w:cs="Arial"/>
                <w:lang w:val="sr-Cyrl-CS"/>
              </w:rPr>
              <w:t>ПРИЛОГ: НАЛОГ ЗА НАБАВКУ</w:t>
            </w:r>
            <w:r w:rsidRPr="00A54746">
              <w:rPr>
                <w:rFonts w:cs="Arial"/>
                <w:color w:val="4F81BD" w:themeColor="accent1"/>
                <w:lang w:val="sr-Cyrl-CS"/>
              </w:rPr>
              <w:t xml:space="preserve"> </w:t>
            </w:r>
            <w:r w:rsidRPr="00A54746">
              <w:rPr>
                <w:rFonts w:cs="Arial"/>
                <w:lang w:val="sr-Cyrl-CS"/>
              </w:rPr>
              <w:t xml:space="preserve">(садржи предмет, рок, количину, јед.мере, јед.цену без ПДВ-а, укупну цену без ПДВ-а, укупан износ без ПДВ-а) </w:t>
            </w:r>
          </w:p>
          <w:p w:rsidR="00E10C1F" w:rsidRPr="00A54746" w:rsidRDefault="00E10C1F" w:rsidP="00C14581">
            <w:pPr>
              <w:tabs>
                <w:tab w:val="left" w:pos="420"/>
              </w:tabs>
              <w:spacing w:before="0" w:line="256" w:lineRule="auto"/>
              <w:rPr>
                <w:rFonts w:cs="Arial"/>
                <w:lang w:val="sr-Cyrl-CS"/>
              </w:rPr>
            </w:pPr>
            <w:r w:rsidRPr="00A54746">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E10C1F" w:rsidRPr="00A54746" w:rsidRDefault="00E10C1F" w:rsidP="00C14581">
            <w:pPr>
              <w:spacing w:before="0" w:line="256" w:lineRule="auto"/>
              <w:rPr>
                <w:rFonts w:cs="Arial"/>
                <w:lang w:val="sr-Cyrl-CS"/>
              </w:rPr>
            </w:pPr>
          </w:p>
          <w:p w:rsidR="00E10C1F" w:rsidRPr="00A54746" w:rsidRDefault="00E10C1F" w:rsidP="00C14581">
            <w:pPr>
              <w:spacing w:before="0" w:line="256" w:lineRule="auto"/>
              <w:rPr>
                <w:rFonts w:cs="Arial"/>
                <w:lang w:val="sr-Cyrl-CS"/>
              </w:rPr>
            </w:pPr>
          </w:p>
          <w:p w:rsidR="00E10C1F" w:rsidRPr="00A54746" w:rsidRDefault="00E10C1F" w:rsidP="00C14581">
            <w:pPr>
              <w:spacing w:before="0" w:line="256" w:lineRule="auto"/>
              <w:rPr>
                <w:rFonts w:cs="Arial"/>
                <w:lang w:val="sr-Cyrl-CS"/>
              </w:rPr>
            </w:pPr>
          </w:p>
          <w:p w:rsidR="00E10C1F" w:rsidRPr="00A54746" w:rsidRDefault="00E10C1F" w:rsidP="00C14581">
            <w:pPr>
              <w:spacing w:before="0" w:line="256" w:lineRule="auto"/>
              <w:rPr>
                <w:rFonts w:cs="Arial"/>
                <w:lang w:val="sr-Cyrl-CS"/>
              </w:rPr>
            </w:pPr>
            <w:r w:rsidRPr="00A54746">
              <w:rPr>
                <w:rFonts w:cs="Arial"/>
                <w:lang w:val="sr-Cyrl-CS"/>
              </w:rPr>
              <w:t>□ ДА</w:t>
            </w:r>
          </w:p>
          <w:p w:rsidR="00E10C1F" w:rsidRPr="00A54746" w:rsidRDefault="00E10C1F" w:rsidP="00C14581">
            <w:pPr>
              <w:spacing w:before="0" w:line="256" w:lineRule="auto"/>
              <w:rPr>
                <w:rFonts w:cs="Arial"/>
                <w:lang w:val="sr-Cyrl-CS"/>
              </w:rPr>
            </w:pPr>
            <w:r w:rsidRPr="00A54746">
              <w:rPr>
                <w:rFonts w:cs="Arial"/>
                <w:lang w:val="sr-Cyrl-CS"/>
              </w:rPr>
              <w:t>□ НЕ</w:t>
            </w:r>
          </w:p>
        </w:tc>
      </w:tr>
      <w:tr w:rsidR="00E10C1F" w:rsidRPr="00A54746" w:rsidTr="00C14581">
        <w:tc>
          <w:tcPr>
            <w:tcW w:w="7966" w:type="dxa"/>
            <w:tcBorders>
              <w:top w:val="single" w:sz="4" w:space="0" w:color="auto"/>
              <w:left w:val="nil"/>
              <w:bottom w:val="single" w:sz="4" w:space="0" w:color="auto"/>
              <w:right w:val="nil"/>
            </w:tcBorders>
            <w:vAlign w:val="center"/>
            <w:hideMark/>
          </w:tcPr>
          <w:p w:rsidR="00E10C1F" w:rsidRPr="00A54746" w:rsidRDefault="00E10C1F" w:rsidP="00C14581">
            <w:pPr>
              <w:spacing w:before="0" w:line="256" w:lineRule="auto"/>
              <w:rPr>
                <w:rFonts w:cs="Arial"/>
                <w:color w:val="4F81BD" w:themeColor="accent1"/>
                <w:lang w:val="sr-Cyrl-CS"/>
              </w:rPr>
            </w:pPr>
            <w:r w:rsidRPr="00A547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E10C1F" w:rsidRPr="00A54746" w:rsidRDefault="00E10C1F" w:rsidP="00C14581">
            <w:pPr>
              <w:spacing w:before="0" w:line="256" w:lineRule="auto"/>
              <w:rPr>
                <w:rFonts w:cs="Arial"/>
                <w:lang w:val="sr-Cyrl-CS"/>
              </w:rPr>
            </w:pPr>
            <w:r w:rsidRPr="00A54746">
              <w:rPr>
                <w:rFonts w:cs="Arial"/>
                <w:lang w:val="sr-Cyrl-CS"/>
              </w:rPr>
              <w:t>□ ДА</w:t>
            </w:r>
          </w:p>
          <w:p w:rsidR="00E10C1F" w:rsidRPr="00A54746" w:rsidRDefault="00E10C1F" w:rsidP="00C14581">
            <w:pPr>
              <w:spacing w:before="0" w:line="256" w:lineRule="auto"/>
              <w:rPr>
                <w:rFonts w:cs="Arial"/>
                <w:lang w:val="sr-Cyrl-CS"/>
              </w:rPr>
            </w:pPr>
            <w:r w:rsidRPr="00A54746">
              <w:rPr>
                <w:rFonts w:cs="Arial"/>
                <w:lang w:val="sr-Cyrl-CS"/>
              </w:rPr>
              <w:t>□ НЕ</w:t>
            </w:r>
          </w:p>
        </w:tc>
      </w:tr>
    </w:tbl>
    <w:p w:rsidR="00E10C1F" w:rsidRPr="00A54746" w:rsidRDefault="00E10C1F" w:rsidP="00E10C1F">
      <w:pPr>
        <w:spacing w:before="0"/>
        <w:rPr>
          <w:rFonts w:cs="Arial"/>
          <w:highlight w:val="yellow"/>
          <w:lang w:val="sr-Cyrl-CS"/>
        </w:rPr>
      </w:pPr>
    </w:p>
    <w:p w:rsidR="00E10C1F" w:rsidRPr="00A54746" w:rsidRDefault="00E10C1F" w:rsidP="00E10C1F">
      <w:pPr>
        <w:spacing w:before="0"/>
        <w:rPr>
          <w:rFonts w:cs="Arial"/>
          <w:lang w:val="sr-Cyrl-CS"/>
        </w:rPr>
      </w:pPr>
      <w:r w:rsidRPr="00A54746">
        <w:rPr>
          <w:rFonts w:cs="Arial"/>
          <w:lang w:val="sr-Cyrl-CS"/>
        </w:rPr>
        <w:t>Укупан број позиција из спецификације:                            Број улаза:</w:t>
      </w:r>
    </w:p>
    <w:p w:rsidR="00E10C1F" w:rsidRPr="00A54746" w:rsidRDefault="00E10C1F" w:rsidP="00E10C1F">
      <w:pPr>
        <w:spacing w:before="0"/>
        <w:rPr>
          <w:rFonts w:cs="Arial"/>
          <w:lang w:val="sr-Cyrl-CS"/>
        </w:rPr>
      </w:pPr>
      <w:r w:rsidRPr="00A54746">
        <w:rPr>
          <w:rFonts w:cs="Arial"/>
          <w:lang w:val="sr-Cyrl-CS"/>
        </w:rPr>
        <w:t>___________________________________________________________________</w:t>
      </w:r>
    </w:p>
    <w:p w:rsidR="00E10C1F" w:rsidRPr="00A54746" w:rsidRDefault="00E10C1F" w:rsidP="00E10C1F">
      <w:pPr>
        <w:spacing w:before="0"/>
        <w:rPr>
          <w:rFonts w:cs="Arial"/>
          <w:highlight w:val="yellow"/>
          <w:lang w:val="sr-Cyrl-CS"/>
        </w:rPr>
      </w:pPr>
    </w:p>
    <w:p w:rsidR="00E10C1F" w:rsidRPr="00A54746" w:rsidRDefault="00E10C1F" w:rsidP="00E10C1F">
      <w:pPr>
        <w:spacing w:before="0"/>
        <w:rPr>
          <w:rFonts w:cs="Arial"/>
          <w:lang w:val="sr-Cyrl-CS"/>
        </w:rPr>
      </w:pPr>
      <w:r w:rsidRPr="00A547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E10C1F" w:rsidRPr="00A54746" w:rsidRDefault="00E10C1F" w:rsidP="00E10C1F">
      <w:pPr>
        <w:spacing w:before="0"/>
        <w:rPr>
          <w:rFonts w:cs="Arial"/>
          <w:lang w:val="ru-RU"/>
        </w:rPr>
      </w:pPr>
      <w:r w:rsidRPr="00A547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E10C1F" w:rsidRPr="00A54746" w:rsidRDefault="00E10C1F" w:rsidP="00E10C1F">
      <w:pPr>
        <w:spacing w:before="0"/>
        <w:rPr>
          <w:rFonts w:cs="Arial"/>
          <w:lang w:val="ru-RU"/>
        </w:rPr>
      </w:pPr>
    </w:p>
    <w:p w:rsidR="00E10C1F" w:rsidRPr="00A54746" w:rsidRDefault="00E10C1F" w:rsidP="00E10C1F">
      <w:pPr>
        <w:spacing w:before="0"/>
        <w:rPr>
          <w:rFonts w:cs="Arial"/>
          <w:lang w:val="ru-RU"/>
        </w:rPr>
      </w:pPr>
      <w:r w:rsidRPr="00A54746">
        <w:rPr>
          <w:rFonts w:cs="Arial"/>
          <w:lang w:val="ru-RU"/>
        </w:rPr>
        <w:t>Б) Да су добра испоручена</w:t>
      </w:r>
      <w:r w:rsidRPr="00A54746">
        <w:rPr>
          <w:rFonts w:cs="Arial"/>
          <w:color w:val="00B0F0"/>
          <w:lang w:val="ru-RU"/>
        </w:rPr>
        <w:t xml:space="preserve"> </w:t>
      </w:r>
      <w:r w:rsidRPr="00A54746">
        <w:rPr>
          <w:rFonts w:cs="Arial"/>
          <w:lang w:val="ru-RU"/>
        </w:rPr>
        <w:t>у обиму, квалитету, уговореном року и сагласно уговору потврђују:</w:t>
      </w:r>
    </w:p>
    <w:p w:rsidR="00E10C1F" w:rsidRPr="00A54746" w:rsidRDefault="00E10C1F" w:rsidP="00E10C1F">
      <w:pPr>
        <w:spacing w:before="0"/>
        <w:rPr>
          <w:rFonts w:cs="Arial"/>
          <w:lang w:val="ru-RU"/>
        </w:rPr>
      </w:pPr>
    </w:p>
    <w:p w:rsidR="00E10C1F" w:rsidRPr="00A54746" w:rsidRDefault="00E10C1F" w:rsidP="00E10C1F">
      <w:pPr>
        <w:spacing w:before="0"/>
        <w:rPr>
          <w:rFonts w:cs="Arial"/>
          <w:color w:val="00B0F0"/>
          <w:vertAlign w:val="superscript"/>
          <w:lang w:val="ru-RU"/>
        </w:rPr>
      </w:pPr>
      <w:r w:rsidRPr="00A54746">
        <w:rPr>
          <w:rFonts w:cs="Arial"/>
          <w:lang w:val="ru-RU"/>
        </w:rPr>
        <w:t>ПРОДАВАЦ:</w:t>
      </w:r>
      <w:r w:rsidRPr="00A54746">
        <w:rPr>
          <w:rFonts w:cs="Arial"/>
          <w:lang w:val="ru-RU"/>
        </w:rPr>
        <w:tab/>
        <w:t xml:space="preserve">                                                                          КУПАЦ:</w:t>
      </w:r>
      <w:r w:rsidRPr="00A54746">
        <w:rPr>
          <w:rFonts w:cs="Arial"/>
          <w:color w:val="00B0F0"/>
          <w:lang w:val="ru-RU"/>
        </w:rPr>
        <w:t xml:space="preserve">                  </w:t>
      </w:r>
    </w:p>
    <w:p w:rsidR="00E10C1F" w:rsidRPr="00A54746" w:rsidRDefault="00E10C1F" w:rsidP="00E10C1F">
      <w:pPr>
        <w:spacing w:before="0"/>
        <w:rPr>
          <w:rFonts w:cs="Arial"/>
          <w:lang w:val="ru-RU"/>
        </w:rPr>
      </w:pPr>
    </w:p>
    <w:p w:rsidR="00E10C1F" w:rsidRPr="00A54746" w:rsidRDefault="00E10C1F" w:rsidP="00E10C1F">
      <w:pPr>
        <w:spacing w:before="0"/>
        <w:rPr>
          <w:rFonts w:cs="Arial"/>
        </w:rPr>
      </w:pPr>
      <w:r w:rsidRPr="00A54746">
        <w:rPr>
          <w:rFonts w:cs="Arial"/>
          <w:lang w:val="ru-RU"/>
        </w:rPr>
        <w:t>____________________</w:t>
      </w:r>
      <w:r w:rsidRPr="00A54746">
        <w:rPr>
          <w:rFonts w:cs="Arial"/>
          <w:lang w:val="ru-RU"/>
        </w:rPr>
        <w:tab/>
        <w:t xml:space="preserve">                                    ____________________      </w:t>
      </w:r>
    </w:p>
    <w:p w:rsidR="00E10C1F" w:rsidRPr="00A54746" w:rsidRDefault="00E10C1F" w:rsidP="00E10C1F">
      <w:pPr>
        <w:spacing w:before="0"/>
        <w:rPr>
          <w:rFonts w:cs="Arial"/>
          <w:color w:val="FF0000"/>
          <w:lang w:val="ru-RU"/>
        </w:rPr>
      </w:pPr>
      <w:r w:rsidRPr="00A54746">
        <w:rPr>
          <w:rFonts w:cs="Arial"/>
          <w:color w:val="FF0000"/>
          <w:lang w:val="ru-RU"/>
        </w:rPr>
        <w:t xml:space="preserve">    </w:t>
      </w:r>
      <w:r w:rsidRPr="00A54746">
        <w:rPr>
          <w:rFonts w:cs="Arial"/>
          <w:lang w:val="ru-RU"/>
        </w:rPr>
        <w:t>(Име и презиме)</w:t>
      </w:r>
      <w:r w:rsidRPr="00A54746">
        <w:rPr>
          <w:rFonts w:cs="Arial"/>
          <w:lang w:val="ru-RU"/>
        </w:rPr>
        <w:tab/>
      </w:r>
      <w:r w:rsidRPr="00A54746">
        <w:rPr>
          <w:rFonts w:cs="Arial"/>
          <w:lang w:val="ru-RU"/>
        </w:rPr>
        <w:tab/>
        <w:t xml:space="preserve">                                          (Име и презиме)                </w:t>
      </w:r>
    </w:p>
    <w:p w:rsidR="00E10C1F" w:rsidRPr="00A54746" w:rsidRDefault="00E10C1F" w:rsidP="00E10C1F">
      <w:pPr>
        <w:spacing w:before="0"/>
        <w:rPr>
          <w:rFonts w:cs="Arial"/>
          <w:color w:val="FF0000"/>
          <w:lang w:val="ru-RU"/>
        </w:rPr>
      </w:pPr>
    </w:p>
    <w:p w:rsidR="00E10C1F" w:rsidRPr="00A54746" w:rsidRDefault="00E10C1F" w:rsidP="00E10C1F">
      <w:pPr>
        <w:spacing w:before="0"/>
        <w:rPr>
          <w:rFonts w:cs="Arial"/>
          <w:lang w:val="ru-RU"/>
        </w:rPr>
      </w:pPr>
    </w:p>
    <w:p w:rsidR="00E10C1F" w:rsidRPr="00A54746" w:rsidRDefault="00E10C1F" w:rsidP="00E10C1F">
      <w:pPr>
        <w:spacing w:before="0"/>
        <w:rPr>
          <w:rFonts w:cs="Arial"/>
        </w:rPr>
      </w:pPr>
      <w:r w:rsidRPr="00A54746">
        <w:rPr>
          <w:rFonts w:cs="Arial"/>
          <w:lang w:val="ru-RU"/>
        </w:rPr>
        <w:t>____________________</w:t>
      </w:r>
      <w:r w:rsidRPr="00A54746">
        <w:rPr>
          <w:rFonts w:cs="Arial"/>
          <w:lang w:val="ru-RU"/>
        </w:rPr>
        <w:tab/>
        <w:t xml:space="preserve">                                  _____________________</w:t>
      </w:r>
      <w:r w:rsidRPr="00A54746">
        <w:rPr>
          <w:rFonts w:cs="Arial"/>
        </w:rPr>
        <w:t xml:space="preserve">   </w:t>
      </w:r>
    </w:p>
    <w:p w:rsidR="00E10C1F" w:rsidRPr="00A54746" w:rsidRDefault="00E10C1F" w:rsidP="00E10C1F">
      <w:pPr>
        <w:spacing w:before="0"/>
        <w:rPr>
          <w:rFonts w:cs="Arial"/>
          <w:lang w:val="ru-RU"/>
        </w:rPr>
      </w:pPr>
      <w:r w:rsidRPr="00A54746">
        <w:rPr>
          <w:rFonts w:cs="Arial"/>
          <w:lang w:val="ru-RU"/>
        </w:rPr>
        <w:t xml:space="preserve">    (Потпис)</w:t>
      </w:r>
      <w:r w:rsidRPr="00A54746">
        <w:rPr>
          <w:rFonts w:cs="Arial"/>
          <w:lang w:val="ru-RU"/>
        </w:rPr>
        <w:tab/>
      </w:r>
      <w:r w:rsidRPr="00A54746">
        <w:rPr>
          <w:rFonts w:cs="Arial"/>
          <w:lang w:val="ru-RU"/>
        </w:rPr>
        <w:tab/>
      </w:r>
      <w:r w:rsidRPr="00A54746">
        <w:rPr>
          <w:rFonts w:cs="Arial"/>
          <w:lang w:val="ru-RU"/>
        </w:rPr>
        <w:tab/>
        <w:t xml:space="preserve">                                                (Потпис)                      </w:t>
      </w:r>
    </w:p>
    <w:p w:rsidR="00E10C1F" w:rsidRPr="00A54746" w:rsidRDefault="00E10C1F" w:rsidP="00E10C1F">
      <w:pPr>
        <w:spacing w:before="0"/>
        <w:ind w:left="-284"/>
        <w:rPr>
          <w:rFonts w:cs="Arial"/>
          <w:color w:val="FF0000"/>
        </w:rPr>
      </w:pPr>
    </w:p>
    <w:p w:rsidR="00E10C1F" w:rsidRPr="00A54746" w:rsidRDefault="00E10C1F" w:rsidP="00E10C1F">
      <w:pPr>
        <w:spacing w:before="0"/>
        <w:rPr>
          <w:rFonts w:cs="Arial"/>
          <w:lang w:val="ru-RU"/>
        </w:rPr>
      </w:pPr>
      <w:r w:rsidRPr="00A54746">
        <w:rPr>
          <w:rFonts w:cs="Arial"/>
          <w:vertAlign w:val="superscript"/>
          <w:lang w:val="ru-RU"/>
        </w:rPr>
        <w:t>1)</w:t>
      </w:r>
      <w:r w:rsidRPr="00A54746">
        <w:rPr>
          <w:rFonts w:cs="Arial"/>
          <w:lang w:val="ru-RU"/>
        </w:rPr>
        <w:t xml:space="preserve">  у случају да се добра  односи на већи број МТ, уз Записник приложити посебну спецификацију по МТ</w:t>
      </w:r>
    </w:p>
    <w:p w:rsidR="00E10C1F" w:rsidRPr="00A54746" w:rsidRDefault="00E10C1F" w:rsidP="00E10C1F">
      <w:pPr>
        <w:spacing w:before="0"/>
        <w:rPr>
          <w:rFonts w:cs="Arial"/>
          <w:lang w:val="sr-Cyrl-CS"/>
        </w:rPr>
      </w:pPr>
    </w:p>
    <w:p w:rsidR="00E10C1F" w:rsidRPr="00A54746" w:rsidRDefault="00E10C1F" w:rsidP="00E10C1F">
      <w:pPr>
        <w:spacing w:before="0"/>
        <w:rPr>
          <w:rFonts w:cs="Arial"/>
          <w:lang w:val="sr-Cyrl-CS"/>
        </w:rPr>
      </w:pPr>
      <w:r w:rsidRPr="00A54746">
        <w:rPr>
          <w:rFonts w:cs="Arial"/>
          <w:lang w:val="sr-Cyrl-CS"/>
        </w:rPr>
        <w:t>*Појашњења:</w:t>
      </w:r>
    </w:p>
    <w:p w:rsidR="00E10C1F" w:rsidRPr="00A54746" w:rsidRDefault="00E10C1F" w:rsidP="00E10C1F">
      <w:pPr>
        <w:spacing w:before="0"/>
        <w:rPr>
          <w:rFonts w:cs="Arial"/>
          <w:lang w:val="sr-Cyrl-CS"/>
        </w:rPr>
      </w:pPr>
      <w:r w:rsidRPr="00A54746">
        <w:rPr>
          <w:rFonts w:cs="Arial"/>
          <w:lang w:val="sr-Cyrl-CS"/>
        </w:rPr>
        <w:lastRenderedPageBreak/>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10C1F" w:rsidRPr="00A54746" w:rsidRDefault="00E10C1F" w:rsidP="00E10C1F">
      <w:pPr>
        <w:spacing w:before="0"/>
        <w:rPr>
          <w:rFonts w:cs="Arial"/>
          <w:lang w:val="sr-Cyrl-CS"/>
        </w:rPr>
      </w:pPr>
      <w:r w:rsidRPr="00A54746">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10C1F" w:rsidRPr="00A54746" w:rsidRDefault="00E10C1F" w:rsidP="00E10C1F">
      <w:pPr>
        <w:spacing w:before="0"/>
        <w:rPr>
          <w:rFonts w:cs="Arial"/>
          <w:lang w:val="sr-Cyrl-CS"/>
        </w:rPr>
      </w:pPr>
      <w:r w:rsidRPr="00A54746">
        <w:rPr>
          <w:rFonts w:cs="Arial"/>
          <w:lang w:val="sr-Cyrl-CS"/>
        </w:rPr>
        <w:t>-Сви добављачи биће дужни да уз фактуру доставе обострано потписани Записник или отпремницу</w:t>
      </w:r>
    </w:p>
    <w:p w:rsidR="00E10C1F" w:rsidRPr="00A54746" w:rsidRDefault="00E10C1F" w:rsidP="00E9786F">
      <w:pPr>
        <w:spacing w:before="0"/>
        <w:rPr>
          <w:rFonts w:cs="Arial"/>
        </w:rPr>
      </w:pPr>
      <w:r w:rsidRPr="00A54746">
        <w:rPr>
          <w:rFonts w:cs="Arial"/>
          <w:lang w:val="sr-Cyrl-CS"/>
        </w:rPr>
        <w:t>-Обавеза Наручиоца је издавање писменог Налога за набавку без обзира на предмет набавке</w:t>
      </w:r>
      <w:r w:rsidRPr="00A54746">
        <w:rPr>
          <w:rFonts w:cs="Arial"/>
        </w:rPr>
        <w:t xml:space="preserve">, </w:t>
      </w:r>
      <w:r w:rsidRPr="00A54746">
        <w:rPr>
          <w:rFonts w:cs="Arial"/>
          <w:lang w:val="sr-Cyrl-RS"/>
        </w:rPr>
        <w:t>путем е-</w:t>
      </w:r>
      <w:r w:rsidRPr="00A54746">
        <w:rPr>
          <w:rFonts w:cs="Arial"/>
        </w:rPr>
        <w:t>maila.</w:t>
      </w:r>
      <w:r w:rsidRPr="00A54746">
        <w:rPr>
          <w:rFonts w:eastAsia="Arial Unicode MS" w:cs="Arial"/>
        </w:rPr>
        <w:br w:type="page"/>
      </w:r>
    </w:p>
    <w:p w:rsidR="00E10C1F" w:rsidRPr="00A54746" w:rsidRDefault="00E10C1F" w:rsidP="00E10C1F">
      <w:pPr>
        <w:pStyle w:val="KDPodnaslov1"/>
        <w:spacing w:before="0"/>
        <w:rPr>
          <w:rFonts w:cs="Arial"/>
          <w:color w:val="FF0000"/>
          <w:sz w:val="18"/>
          <w:lang w:val="sr-Cyrl-RS"/>
        </w:rPr>
      </w:pPr>
    </w:p>
    <w:p w:rsidR="004E35FC" w:rsidRDefault="004E35FC" w:rsidP="00A54746">
      <w:pPr>
        <w:spacing w:before="0"/>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C23871">
      <w:pPr>
        <w:pStyle w:val="KDPodnaslov1"/>
        <w:numPr>
          <w:ilvl w:val="0"/>
          <w:numId w:val="24"/>
        </w:numPr>
        <w:spacing w:before="0"/>
        <w:jc w:val="center"/>
        <w:rPr>
          <w:rFonts w:cs="Arial"/>
        </w:rPr>
      </w:pPr>
      <w:r w:rsidRPr="00F10346">
        <w:rPr>
          <w:rFonts w:cs="Arial"/>
        </w:rPr>
        <w:t>МОДЕЛ УГОВОРА</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6427C8" w:rsidRPr="00920ADC" w:rsidRDefault="006427C8" w:rsidP="006427C8">
      <w:pPr>
        <w:pStyle w:val="ListParagraph"/>
        <w:numPr>
          <w:ilvl w:val="0"/>
          <w:numId w:val="7"/>
        </w:numPr>
        <w:spacing w:before="0" w:after="0" w:line="240" w:lineRule="auto"/>
        <w:ind w:left="0" w:firstLine="0"/>
        <w:rPr>
          <w:rFonts w:ascii="Arial" w:hAnsi="Arial" w:cs="Arial"/>
        </w:rPr>
      </w:pPr>
      <w:r w:rsidRPr="00920ADC">
        <w:rPr>
          <w:rFonts w:ascii="Arial" w:hAnsi="Arial" w:cs="Arial"/>
        </w:rPr>
        <w:t xml:space="preserve">Јавно предузеће „Електропривреда Србије“ из Београда, </w:t>
      </w:r>
      <w:r>
        <w:rPr>
          <w:rFonts w:ascii="Arial" w:hAnsi="Arial" w:cs="Arial"/>
        </w:rPr>
        <w:t>Балкaнска 13</w:t>
      </w:r>
      <w:r w:rsidRPr="00920ADC">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920ADC">
        <w:rPr>
          <w:rFonts w:ascii="Arial" w:eastAsia="Times New Roman" w:hAnsi="Arial" w:cs="Arial"/>
        </w:rPr>
        <w:t>12.01.</w:t>
      </w:r>
      <w:r w:rsidRPr="00920ADC">
        <w:rPr>
          <w:rFonts w:ascii="Arial" w:eastAsia="Times New Roman" w:hAnsi="Arial" w:cs="Arial"/>
          <w:lang w:val="sr-Cyrl-RS"/>
        </w:rPr>
        <w:t>296992</w:t>
      </w:r>
      <w:r w:rsidRPr="00920ADC">
        <w:rPr>
          <w:rFonts w:ascii="Arial" w:eastAsia="Times New Roman" w:hAnsi="Arial" w:cs="Arial"/>
        </w:rPr>
        <w:t>/</w:t>
      </w:r>
      <w:r w:rsidRPr="00920ADC">
        <w:rPr>
          <w:rFonts w:ascii="Arial" w:eastAsia="Times New Roman" w:hAnsi="Arial" w:cs="Arial"/>
          <w:lang w:val="sr-Cyrl-RS"/>
        </w:rPr>
        <w:t>1</w:t>
      </w:r>
      <w:r w:rsidRPr="00920ADC">
        <w:rPr>
          <w:rFonts w:ascii="Arial" w:eastAsia="Times New Roman" w:hAnsi="Arial" w:cs="Arial"/>
        </w:rPr>
        <w:t>-1</w:t>
      </w:r>
      <w:r w:rsidRPr="00920ADC">
        <w:rPr>
          <w:rFonts w:ascii="Arial" w:eastAsia="Times New Roman" w:hAnsi="Arial" w:cs="Arial"/>
          <w:lang w:val="sr-Cyrl-RS"/>
        </w:rPr>
        <w:t>7</w:t>
      </w:r>
      <w:r w:rsidRPr="00920ADC">
        <w:rPr>
          <w:rFonts w:ascii="Arial" w:eastAsia="Times New Roman" w:hAnsi="Arial" w:cs="Arial"/>
        </w:rPr>
        <w:t xml:space="preserve"> од </w:t>
      </w:r>
      <w:r w:rsidRPr="00920ADC">
        <w:rPr>
          <w:rFonts w:ascii="Arial" w:eastAsia="Times New Roman" w:hAnsi="Arial" w:cs="Arial"/>
          <w:lang w:val="sr-Cyrl-RS"/>
        </w:rPr>
        <w:t>15.06.</w:t>
      </w:r>
      <w:r>
        <w:rPr>
          <w:rFonts w:ascii="Arial" w:eastAsia="Times New Roman" w:hAnsi="Arial" w:cs="Arial"/>
          <w:lang w:val="sr-Cyrl-RS"/>
        </w:rPr>
        <w:t>201</w:t>
      </w:r>
      <w:r w:rsidR="00654CC3">
        <w:rPr>
          <w:rFonts w:ascii="Arial" w:eastAsia="Times New Roman" w:hAnsi="Arial" w:cs="Arial"/>
          <w:lang w:val="sr-Cyrl-RS"/>
        </w:rPr>
        <w:t>7</w:t>
      </w:r>
      <w:r w:rsidRPr="00920ADC">
        <w:rPr>
          <w:rFonts w:ascii="Arial" w:hAnsi="Arial" w:cs="Arial"/>
        </w:rPr>
        <w:t xml:space="preserve">.године, заступа финансијски директор </w:t>
      </w:r>
      <w:r w:rsidRPr="00920ADC">
        <w:rPr>
          <w:rFonts w:ascii="Arial" w:eastAsia="Times New Roman" w:hAnsi="Arial" w:cs="Arial"/>
          <w:lang w:val="sr-Cyrl-RS"/>
        </w:rPr>
        <w:t xml:space="preserve">Огранка </w:t>
      </w:r>
      <w:r w:rsidRPr="00920ADC">
        <w:rPr>
          <w:rFonts w:ascii="Arial" w:eastAsia="Times New Roman" w:hAnsi="Arial" w:cs="Arial"/>
        </w:rPr>
        <w:t xml:space="preserve">ТЕНТ </w:t>
      </w:r>
      <w:r w:rsidRPr="00920ADC">
        <w:rPr>
          <w:rFonts w:ascii="Arial" w:eastAsia="Times New Roman" w:hAnsi="Arial" w:cs="Arial"/>
          <w:lang w:val="sr-Cyrl-RS"/>
        </w:rPr>
        <w:t>Жељко Вујиновић</w:t>
      </w:r>
      <w:r w:rsidRPr="00920ADC">
        <w:rPr>
          <w:rFonts w:ascii="Arial" w:hAnsi="Arial" w:cs="Arial"/>
        </w:rPr>
        <w:t>,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C23871">
      <w:pPr>
        <w:pStyle w:val="ListParagraph"/>
        <w:numPr>
          <w:ilvl w:val="0"/>
          <w:numId w:val="7"/>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DF0B41" w:rsidRDefault="007553BA" w:rsidP="00B02E86">
      <w:pPr>
        <w:jc w:val="center"/>
        <w:rPr>
          <w:b/>
        </w:rPr>
      </w:pPr>
      <w:bookmarkStart w:id="259" w:name="_Toc442559949"/>
      <w:r w:rsidRPr="00DF0B41">
        <w:rPr>
          <w:b/>
        </w:rPr>
        <w:t>УГОВОР О КУПОПРОДАЈИ</w:t>
      </w:r>
      <w:bookmarkEnd w:id="259"/>
    </w:p>
    <w:p w:rsidR="00343A18" w:rsidRPr="00DF0B41" w:rsidRDefault="007553BA" w:rsidP="007553BA">
      <w:pPr>
        <w:pStyle w:val="KDParagraf"/>
        <w:spacing w:before="0"/>
        <w:jc w:val="center"/>
        <w:rPr>
          <w:rFonts w:cs="Arial"/>
          <w:b/>
        </w:rPr>
      </w:pPr>
      <w:r w:rsidRPr="00DF0B41">
        <w:rPr>
          <w:rFonts w:cs="Arial"/>
          <w:b/>
        </w:rPr>
        <w:t xml:space="preserve">ДОБАРА: </w:t>
      </w:r>
      <w:r w:rsidR="00CD21BB">
        <w:rPr>
          <w:rFonts w:cs="Arial"/>
          <w:b/>
          <w:lang w:val="sr-Cyrl-RS"/>
        </w:rPr>
        <w:t>НАБАВКА КОПИР АПАРАТА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DA5904">
      <w:pPr>
        <w:pStyle w:val="KDNabrajanje"/>
      </w:pPr>
      <w:r w:rsidRPr="00F10346">
        <w:t xml:space="preserve">да је </w:t>
      </w:r>
      <w:r w:rsidR="00357A9B">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EB72D1">
        <w:t>JN/3000/1084/2019(180/2019)</w:t>
      </w:r>
      <w:r w:rsidR="00493514">
        <w:rPr>
          <w:lang w:val="sr-Cyrl-RS"/>
        </w:rPr>
        <w:t xml:space="preserve"> </w:t>
      </w:r>
      <w:r w:rsidR="00893EE8">
        <w:t xml:space="preserve">ради набавке добара </w:t>
      </w:r>
      <w:r w:rsidR="00D37771">
        <w:rPr>
          <w:lang w:val="en-US"/>
        </w:rPr>
        <w:t>:</w:t>
      </w:r>
      <w:r w:rsidR="00D37771">
        <w:rPr>
          <w:lang w:val="sr-Latn-RS"/>
        </w:rPr>
        <w:t>“</w:t>
      </w:r>
      <w:r w:rsidR="00CD21BB">
        <w:rPr>
          <w:lang w:val="sr-Cyrl-RS"/>
        </w:rPr>
        <w:t>НАБАВКА КОПИР АПАРАТА</w:t>
      </w:r>
      <w:r w:rsidR="00D37771">
        <w:rPr>
          <w:lang w:val="sr-Latn-RS"/>
        </w:rPr>
        <w:t>“</w:t>
      </w:r>
      <w:r w:rsidR="00DA5904" w:rsidRPr="00DA5904">
        <w:rPr>
          <w:lang w:val="sr-Cyrl-RS"/>
        </w:rPr>
        <w:t xml:space="preserve"> </w:t>
      </w:r>
      <w:r w:rsidR="00893EE8">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D67B50">
        <w:rPr>
          <w:lang w:val="sr-Cyrl-RS"/>
        </w:rPr>
        <w:t>Купца</w:t>
      </w:r>
      <w:r w:rsidR="00893EE8">
        <w:t>.</w:t>
      </w:r>
    </w:p>
    <w:p w:rsidR="00893EE8" w:rsidRDefault="00893EE8" w:rsidP="00893EE8">
      <w:pPr>
        <w:pStyle w:val="KDNabrajanje"/>
      </w:pPr>
      <w:r>
        <w:t xml:space="preserve">да Понуда </w:t>
      </w:r>
      <w:r w:rsidR="00357A9B">
        <w:rPr>
          <w:lang w:val="sr-Cyrl-RS"/>
        </w:rPr>
        <w:t>Продавца</w:t>
      </w:r>
      <w:r>
        <w:t xml:space="preserve"> , која је заведена код </w:t>
      </w:r>
      <w:r w:rsidR="00357A9B">
        <w:rPr>
          <w:lang w:val="sr-Cyrl-RS"/>
        </w:rPr>
        <w:t>Купца</w:t>
      </w:r>
      <w:r>
        <w:t xml:space="preserve"> под бројем ________ од ________201</w:t>
      </w:r>
      <w:r w:rsidR="00A1299E">
        <w:rPr>
          <w:lang w:val="sr-Cyrl-RS"/>
        </w:rPr>
        <w:t>7</w:t>
      </w:r>
      <w:r>
        <w:t>.године,</w:t>
      </w:r>
      <w:r w:rsidR="00357A9B">
        <w:t xml:space="preserve"> у потпуности одговара захтеву </w:t>
      </w:r>
      <w:r w:rsidR="00357A9B">
        <w:rPr>
          <w:lang w:val="sr-Cyrl-RS"/>
        </w:rPr>
        <w:t>Купц</w:t>
      </w:r>
      <w:r>
        <w:t>а из Позива за подношење понуда и Конкурсне документације</w:t>
      </w:r>
    </w:p>
    <w:p w:rsidR="00893EE8" w:rsidRDefault="00893EE8" w:rsidP="00893EE8">
      <w:pPr>
        <w:pStyle w:val="KDNabrajanje"/>
      </w:pPr>
      <w:r>
        <w:t xml:space="preserve">да је </w:t>
      </w:r>
      <w:r w:rsidR="001C3586">
        <w:rPr>
          <w:lang w:val="sr-Cyrl-RS"/>
        </w:rPr>
        <w:t>Купац</w:t>
      </w:r>
      <w:r>
        <w:t xml:space="preserve"> својом Одлуком о додели уговора бр. ____________ од __.__.___. године изабрао понуду </w:t>
      </w:r>
      <w:r w:rsidR="00AD2679">
        <w:rPr>
          <w:lang w:val="sr-Cyrl-RS"/>
        </w:rPr>
        <w:t>Продавца</w:t>
      </w:r>
      <w: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893EE8" w:rsidRPr="006107EF" w:rsidRDefault="00343A18" w:rsidP="007553BA">
      <w:pPr>
        <w:pStyle w:val="KDParagraf"/>
        <w:spacing w:before="0"/>
        <w:jc w:val="left"/>
        <w:rPr>
          <w:rFonts w:cs="Arial"/>
          <w:b/>
          <w:lang w:val="sr-Latn-RS"/>
        </w:rPr>
      </w:pPr>
      <w:r w:rsidRPr="00F10346">
        <w:rPr>
          <w:rFonts w:eastAsia="Calibri" w:cs="Arial"/>
          <w:lang w:val="ru-RU"/>
        </w:rPr>
        <w:t>Предмет овог Уговора о купопродаји (даље: Уговор) је</w:t>
      </w:r>
      <w:r w:rsidR="006107EF">
        <w:rPr>
          <w:rFonts w:eastAsia="Calibri" w:cs="Arial"/>
          <w:lang w:val="ru-RU"/>
        </w:rPr>
        <w:t xml:space="preserve"> </w:t>
      </w:r>
      <w:r w:rsidR="006107EF">
        <w:rPr>
          <w:rFonts w:eastAsia="Calibri" w:cs="Arial"/>
          <w:lang w:val="sr-Latn-RS"/>
        </w:rPr>
        <w:t>„</w:t>
      </w:r>
      <w:r w:rsidRPr="00F10346">
        <w:rPr>
          <w:rFonts w:eastAsia="Calibri" w:cs="Arial"/>
          <w:lang w:val="ru-RU"/>
        </w:rPr>
        <w:t xml:space="preserve"> </w:t>
      </w:r>
      <w:r w:rsidR="00CD21BB">
        <w:rPr>
          <w:rFonts w:cs="Arial"/>
          <w:b/>
          <w:lang w:val="ru-RU"/>
        </w:rPr>
        <w:t>НАБАВКА КОПИР АПАРАТА</w:t>
      </w:r>
      <w:r w:rsidR="006107EF">
        <w:rPr>
          <w:rFonts w:cs="Arial"/>
          <w:b/>
          <w:lang w:val="sr-Latn-RS"/>
        </w:rPr>
        <w:t>“</w:t>
      </w:r>
    </w:p>
    <w:p w:rsidR="006107EF" w:rsidRDefault="006107EF" w:rsidP="00343A18">
      <w:pPr>
        <w:pStyle w:val="KDParagraf"/>
        <w:spacing w:before="0"/>
        <w:rPr>
          <w:rFonts w:eastAsia="Calibri" w:cs="Arial"/>
        </w:rPr>
      </w:pPr>
    </w:p>
    <w:p w:rsidR="008675FB" w:rsidRPr="008675FB"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00930B8F" w:rsidRPr="00F530FE">
        <w:rPr>
          <w:rFonts w:eastAsia="Calibri" w:cs="Arial"/>
        </w:rPr>
        <w:t>Структури цене и техничкој спецификацији, који као Прилог 1, Прилог 2 и Прилог 3 чине саставни део овог Уговора, а Купац се обавезује да Продавцу плати уговорену вредност за испоручена добра.</w:t>
      </w: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BF5134" w:rsidRPr="001950A8" w:rsidRDefault="00F93E91" w:rsidP="00BF5134">
      <w:pPr>
        <w:pStyle w:val="KDParagraf"/>
        <w:spacing w:before="0"/>
        <w:rPr>
          <w:rFonts w:cs="Arial"/>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proofErr w:type="gramEnd"/>
      <w:r>
        <w:rPr>
          <w:rFonts w:cs="Arial"/>
        </w:rPr>
        <w:t>______________</w:t>
      </w:r>
      <w:r w:rsidRPr="00F10346">
        <w:rPr>
          <w:rFonts w:cs="Arial"/>
        </w:rPr>
        <w:t>)</w:t>
      </w:r>
      <w:r>
        <w:rPr>
          <w:rFonts w:cs="Arial"/>
        </w:rPr>
        <w:t xml:space="preserve"> </w:t>
      </w:r>
      <w:r w:rsidRPr="00456FB8">
        <w:rPr>
          <w:rFonts w:cs="Arial"/>
          <w:lang w:val="sr-Cyrl-RS"/>
        </w:rPr>
        <w:t>РСД</w:t>
      </w:r>
      <w:r w:rsidR="00BF5134">
        <w:rPr>
          <w:rFonts w:cs="Arial"/>
          <w:lang w:val="sr-Cyrl-RS"/>
        </w:rPr>
        <w:t>,</w:t>
      </w:r>
      <w:r w:rsidRPr="00456FB8">
        <w:rPr>
          <w:rFonts w:cs="Arial"/>
          <w:lang w:val="sr-Cyrl-RS"/>
        </w:rPr>
        <w:t xml:space="preserve"> </w:t>
      </w:r>
      <w:r w:rsidR="00BF5134">
        <w:rPr>
          <w:rFonts w:cs="Arial"/>
        </w:rPr>
        <w:t>без пореза на додату вредност</w:t>
      </w:r>
      <w:r w:rsidR="001950A8">
        <w:rPr>
          <w:rFonts w:cs="Arial"/>
        </w:rPr>
        <w:t>.</w:t>
      </w:r>
    </w:p>
    <w:p w:rsidR="0067113E" w:rsidRPr="006107EF" w:rsidRDefault="0067113E" w:rsidP="00343A18">
      <w:pPr>
        <w:pStyle w:val="KDParagraf"/>
        <w:spacing w:before="0"/>
        <w:rPr>
          <w:rFonts w:cs="Arial"/>
          <w:lang w:val="sr-Latn-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BF5134" w:rsidRPr="00667003" w:rsidRDefault="00657373" w:rsidP="00BF5134">
      <w:pPr>
        <w:pStyle w:val="KDParagraf"/>
        <w:spacing w:before="0"/>
        <w:rPr>
          <w:rFonts w:cs="Arial"/>
        </w:rPr>
      </w:pPr>
      <w:proofErr w:type="gramStart"/>
      <w:r w:rsidRPr="00667003">
        <w:rPr>
          <w:rFonts w:cs="Arial"/>
        </w:rPr>
        <w:t>ПДВ</w:t>
      </w:r>
      <w:r>
        <w:rPr>
          <w:rFonts w:cs="Arial"/>
        </w:rPr>
        <w:t xml:space="preserve"> износи _____________</w:t>
      </w:r>
      <w:r w:rsidRPr="00657373">
        <w:rPr>
          <w:rFonts w:cs="Arial"/>
        </w:rPr>
        <w:t xml:space="preserve"> </w:t>
      </w:r>
      <w:r w:rsidRPr="00667003">
        <w:rPr>
          <w:rFonts w:cs="Arial"/>
        </w:rPr>
        <w:t>РСД.</w:t>
      </w:r>
      <w:proofErr w:type="gramEnd"/>
    </w:p>
    <w:p w:rsidR="00BF5134" w:rsidRPr="00667003" w:rsidRDefault="00BF5134" w:rsidP="00BF5134">
      <w:pPr>
        <w:pStyle w:val="KDParagraf"/>
        <w:spacing w:before="0"/>
        <w:rPr>
          <w:rFonts w:cs="Arial"/>
        </w:rPr>
      </w:pPr>
      <w:proofErr w:type="gramStart"/>
      <w:r w:rsidRPr="00667003">
        <w:rPr>
          <w:rFonts w:cs="Arial"/>
        </w:rPr>
        <w:t>Укупна цена са ПДВ-ом _________________ РСД.</w:t>
      </w:r>
      <w:proofErr w:type="gramEnd"/>
    </w:p>
    <w:p w:rsidR="0067113E" w:rsidRDefault="0067113E" w:rsidP="00012DB9">
      <w:pPr>
        <w:pStyle w:val="KDParagraf"/>
        <w:spacing w:before="0"/>
        <w:rPr>
          <w:rFonts w:cs="Arial"/>
          <w:lang w:val="sr-Cyrl-RS"/>
        </w:rPr>
      </w:pPr>
    </w:p>
    <w:p w:rsidR="00F661A5" w:rsidRDefault="00012DB9" w:rsidP="00012DB9">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00F661A5">
        <w:rPr>
          <w:rFonts w:cs="Arial"/>
        </w:rPr>
        <w:t>испоручено у складишт</w:t>
      </w:r>
      <w:r w:rsidR="00F661A5">
        <w:rPr>
          <w:rFonts w:cs="Arial"/>
          <w:lang w:val="sr-Cyrl-RS"/>
        </w:rPr>
        <w:t>е</w:t>
      </w:r>
    </w:p>
    <w:p w:rsidR="00012DB9" w:rsidRPr="0067113E" w:rsidRDefault="00012DB9" w:rsidP="00012DB9">
      <w:pPr>
        <w:pStyle w:val="KDParagraf"/>
        <w:spacing w:before="0"/>
        <w:rPr>
          <w:rFonts w:cs="Arial"/>
          <w:lang w:val="sr-Cyrl-RS"/>
        </w:rPr>
      </w:pPr>
      <w:proofErr w:type="gramStart"/>
      <w:r w:rsidRPr="001C129A">
        <w:rPr>
          <w:rFonts w:cs="Arial"/>
        </w:rPr>
        <w:t>ЈП ЕПС</w:t>
      </w:r>
      <w:r w:rsidR="00B03280">
        <w:rPr>
          <w:rFonts w:cs="Arial"/>
          <w:lang w:val="sr-Cyrl-RS"/>
        </w:rPr>
        <w:t xml:space="preserve"> Огранак ТЕНТ, </w:t>
      </w:r>
      <w:r w:rsidR="00B03280" w:rsidRPr="00B03280">
        <w:rPr>
          <w:rFonts w:cs="Arial"/>
          <w:lang w:val="sr-Cyrl-RS"/>
        </w:rPr>
        <w:t>локације А, Б, ТЕК и ТЕМ</w:t>
      </w:r>
      <w:r w:rsidRPr="001C129A">
        <w:rPr>
          <w:rFonts w:cs="Arial"/>
          <w:lang w:val="sr-Cyrl-RS"/>
        </w:rPr>
        <w:t xml:space="preserve">, </w:t>
      </w:r>
      <w:r w:rsidRPr="001C129A">
        <w:rPr>
          <w:rFonts w:cs="Arial"/>
        </w:rPr>
        <w:t>обух</w:t>
      </w:r>
      <w:r w:rsidRPr="00F10346">
        <w:rPr>
          <w:rFonts w:cs="Arial"/>
        </w:rPr>
        <w:t>вата све трошкове које Продавац има у вези испоруке на начин како је регулисано овим Уговором.</w:t>
      </w:r>
      <w:proofErr w:type="gramEnd"/>
    </w:p>
    <w:p w:rsidR="0083206A" w:rsidRDefault="0083206A" w:rsidP="00AD5856">
      <w:pPr>
        <w:pStyle w:val="KDParagraf"/>
        <w:spacing w:before="0"/>
        <w:rPr>
          <w:rFonts w:cs="Arial"/>
          <w:b/>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DF0B41" w:rsidRDefault="00DF0B41" w:rsidP="00343A18">
      <w:pPr>
        <w:pStyle w:val="KDParagraf"/>
        <w:spacing w:before="0"/>
        <w:rPr>
          <w:rFonts w:cs="Arial"/>
          <w:b/>
          <w:lang w:val="sr-Cyrl-RS"/>
        </w:rPr>
      </w:pPr>
    </w:p>
    <w:p w:rsidR="0083206A" w:rsidRDefault="0083206A" w:rsidP="00343A18">
      <w:pPr>
        <w:pStyle w:val="KDParagraf"/>
        <w:spacing w:before="0"/>
        <w:rPr>
          <w:rFonts w:cs="Arial"/>
          <w:b/>
          <w:lang w:val="sr-Cyrl-RS"/>
        </w:rPr>
      </w:pPr>
    </w:p>
    <w:p w:rsidR="00FB03EF" w:rsidRDefault="00FB03EF" w:rsidP="00343A18">
      <w:pPr>
        <w:pStyle w:val="KDParagraf"/>
        <w:spacing w:before="0"/>
        <w:rPr>
          <w:rFonts w:cs="Arial"/>
          <w:b/>
          <w:lang w:val="sr-Cyrl-RS"/>
        </w:rPr>
      </w:pPr>
    </w:p>
    <w:p w:rsidR="00FB03EF" w:rsidRDefault="00FB03EF" w:rsidP="00343A18">
      <w:pPr>
        <w:pStyle w:val="KDParagraf"/>
        <w:spacing w:before="0"/>
        <w:rPr>
          <w:rFonts w:cs="Arial"/>
          <w:b/>
          <w:lang w:val="sr-Cyrl-RS"/>
        </w:rPr>
      </w:pPr>
    </w:p>
    <w:p w:rsidR="00FB03EF" w:rsidRDefault="00FB03EF"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w:t>
      </w:r>
      <w:r w:rsidR="00DB7F21">
        <w:rPr>
          <w:rFonts w:eastAsia="Calibri" w:cs="Arial"/>
          <w:lang w:val="sr-Cyrl-RS"/>
        </w:rPr>
        <w:t xml:space="preserve"> </w:t>
      </w:r>
      <w:r w:rsidRPr="004908DF">
        <w:rPr>
          <w:rFonts w:eastAsia="Calibri" w:cs="Arial"/>
        </w:rPr>
        <w:t>по извршеној испоруци добара 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 xml:space="preserve">и Записника о квантитативном и квалитативном пријему добара (Прилог </w:t>
      </w:r>
      <w:r w:rsidR="00B30B7A">
        <w:rPr>
          <w:rFonts w:cs="Arial"/>
          <w:lang w:val="sr-Cyrl-RS"/>
        </w:rPr>
        <w:t>3</w:t>
      </w:r>
      <w:r w:rsidR="00BC72D0" w:rsidRPr="00BC72D0">
        <w:rPr>
          <w:rFonts w:cs="Arial"/>
          <w:lang w:val="sr-Cyrl-RS"/>
        </w:rPr>
        <w:t>)</w:t>
      </w:r>
    </w:p>
    <w:p w:rsidR="00610677" w:rsidRPr="008F2CCC" w:rsidRDefault="003F1E63" w:rsidP="00610677">
      <w:pPr>
        <w:pStyle w:val="KDParagraf"/>
        <w:spacing w:before="0"/>
        <w:rPr>
          <w:rFonts w:cs="Arial"/>
          <w:b/>
          <w:lang w:val="sr-Cyrl-RS"/>
        </w:rPr>
      </w:pPr>
      <w:r w:rsidRPr="000A6FEA">
        <w:rPr>
          <w:rFonts w:eastAsia="Calibri" w:cs="Arial"/>
        </w:rPr>
        <w:t xml:space="preserve">Рачун мора гласити на: Јавно предузеће „Електропривреда Србије“ Београд, </w:t>
      </w:r>
      <w:r>
        <w:rPr>
          <w:rFonts w:eastAsia="Calibri" w:cs="Arial"/>
        </w:rPr>
        <w:t>Балкaнска</w:t>
      </w:r>
      <w:r w:rsidRPr="00542FC0">
        <w:rPr>
          <w:rFonts w:eastAsia="Calibri" w:cs="Arial"/>
        </w:rPr>
        <w:t xml:space="preserve"> 13</w:t>
      </w:r>
      <w:r w:rsidRPr="000A6FEA">
        <w:rPr>
          <w:rFonts w:eastAsia="Calibri" w:cs="Arial"/>
        </w:rPr>
        <w:t xml:space="preserve">,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w:t>
      </w:r>
      <w:r w:rsidRPr="00D27075">
        <w:rPr>
          <w:rFonts w:eastAsia="Calibri" w:cs="Arial"/>
        </w:rPr>
        <w:t>„ТЕНТ A“, Богољуба Урошевића Црног 44, 11500 Обреновац</w:t>
      </w:r>
      <w:r w:rsidRPr="000A6FEA">
        <w:rPr>
          <w:rFonts w:eastAsia="Calibri" w:cs="Arial"/>
        </w:rPr>
        <w:t>,</w:t>
      </w:r>
      <w:r w:rsidR="00610677"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3E3F25">
        <w:rPr>
          <w:rFonts w:cs="Arial"/>
        </w:rPr>
        <w:t xml:space="preserve"> прилог 2</w:t>
      </w:r>
      <w:r w:rsidR="004908DF" w:rsidRPr="004908DF">
        <w:rPr>
          <w:rFonts w:cs="Arial"/>
          <w:lang w:val="sr-Cyrl-RS"/>
        </w:rPr>
        <w:t>)</w:t>
      </w:r>
      <w:r w:rsidR="00E2330A" w:rsidRPr="004908DF">
        <w:rPr>
          <w:rFonts w:cs="Arial"/>
          <w:lang w:val="sr-Cyrl-RS"/>
        </w:rPr>
        <w:t xml:space="preserve">, </w:t>
      </w:r>
      <w:r w:rsidR="00610677"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00610677" w:rsidRPr="004908DF">
        <w:rPr>
          <w:rFonts w:cs="Arial"/>
        </w:rPr>
        <w:t xml:space="preserve">. </w:t>
      </w:r>
      <w:r w:rsidR="004908DF" w:rsidRPr="004908DF">
        <w:rPr>
          <w:rFonts w:cs="Arial"/>
          <w:b/>
          <w:lang w:val="sr-Cyrl-RS"/>
        </w:rPr>
        <w:t>Продавац</w:t>
      </w:r>
      <w:r w:rsidR="00610677" w:rsidRPr="004908DF">
        <w:rPr>
          <w:rFonts w:cs="Arial"/>
          <w:b/>
        </w:rPr>
        <w:t xml:space="preserve"> је обавезан да на рачуну/рачунима наведе угов</w:t>
      </w:r>
      <w:r w:rsidR="00C038CC">
        <w:rPr>
          <w:rFonts w:cs="Arial"/>
          <w:b/>
          <w:lang w:val="sr-Cyrl-RS"/>
        </w:rPr>
        <w:t>о</w:t>
      </w:r>
      <w:r w:rsidR="00610677"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E2330A" w:rsidRDefault="00E2330A" w:rsidP="00FB51D5">
      <w:pPr>
        <w:pStyle w:val="KDParagraf"/>
        <w:spacing w:before="0"/>
        <w:rPr>
          <w:rFonts w:eastAsia="Calibri" w:cs="Arial"/>
          <w:lang w:val="sr-Cyrl-RS"/>
        </w:rPr>
      </w:pPr>
    </w:p>
    <w:p w:rsidR="006107EF" w:rsidRDefault="006107EF" w:rsidP="006107EF">
      <w:pPr>
        <w:pStyle w:val="KDParagraf"/>
        <w:spacing w:before="0"/>
        <w:rPr>
          <w:rFonts w:eastAsia="Calibri" w:cs="Arial"/>
        </w:rPr>
      </w:pPr>
      <w:r w:rsidRPr="00333083">
        <w:rPr>
          <w:rFonts w:eastAsia="Calibri" w:cs="Arial"/>
        </w:rPr>
        <w:t xml:space="preserve">Плаћање добара који су предмет ове јавне набавке </w:t>
      </w:r>
      <w:r w:rsidRPr="00333083">
        <w:rPr>
          <w:rFonts w:eastAsia="Calibri" w:cs="Arial"/>
          <w:lang w:val="sr-Cyrl-RS"/>
        </w:rPr>
        <w:t xml:space="preserve">Купац </w:t>
      </w:r>
      <w:r w:rsidRPr="00333083">
        <w:rPr>
          <w:rFonts w:eastAsia="Calibri" w:cs="Arial"/>
        </w:rPr>
        <w:t>ће извршити на текући рачун Продавца,</w:t>
      </w:r>
      <w:r w:rsidRPr="00333083">
        <w:rPr>
          <w:rFonts w:eastAsia="Calibri" w:cs="Arial"/>
          <w:lang w:val="sr-Cyrl-RS"/>
        </w:rPr>
        <w:t xml:space="preserve"> </w:t>
      </w:r>
      <w:r w:rsidRPr="00333083">
        <w:rPr>
          <w:rFonts w:eastAsia="Calibri" w:cs="Arial"/>
        </w:rPr>
        <w:t>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w:t>
      </w:r>
      <w:r w:rsidRPr="00333083">
        <w:rPr>
          <w:rFonts w:eastAsia="Calibri" w:cs="Arial"/>
          <w:lang w:val="sr-Cyrl-RS"/>
        </w:rPr>
        <w:t xml:space="preserve"> или отпремнице, </w:t>
      </w:r>
      <w:r w:rsidRPr="00333083">
        <w:rPr>
          <w:rFonts w:eastAsia="Calibri" w:cs="Arial"/>
        </w:rPr>
        <w:t xml:space="preserve"> у року до 45 дана од дана пријема исправног рачуна</w:t>
      </w:r>
      <w:r w:rsidRPr="00333083">
        <w:rPr>
          <w:rFonts w:eastAsia="Calibri" w:cs="Arial"/>
          <w:lang w:val="sr-Cyrl-RS"/>
        </w:rPr>
        <w:t xml:space="preserve"> са прилозима</w:t>
      </w:r>
      <w:r w:rsidRPr="00333083">
        <w:rPr>
          <w:rFonts w:eastAsia="Calibri" w:cs="Arial"/>
        </w:rPr>
        <w:t>.</w:t>
      </w:r>
      <w:r w:rsidRPr="001C129A">
        <w:rPr>
          <w:rFonts w:eastAsia="Calibri" w:cs="Arial"/>
        </w:rPr>
        <w:t xml:space="preserve">  </w:t>
      </w:r>
      <w:r w:rsidRPr="00551120">
        <w:rPr>
          <w:rFonts w:eastAsia="Calibri" w:cs="Arial"/>
        </w:rPr>
        <w:t xml:space="preserve"> </w:t>
      </w:r>
    </w:p>
    <w:p w:rsidR="006107EF" w:rsidRPr="00551120" w:rsidRDefault="006107EF" w:rsidP="006107EF">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33083" w:rsidRDefault="00333083"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55327B" w:rsidRDefault="0055327B" w:rsidP="0011210A">
      <w:pPr>
        <w:tabs>
          <w:tab w:val="left" w:pos="567"/>
        </w:tabs>
        <w:spacing w:before="0"/>
        <w:rPr>
          <w:rFonts w:cs="Arial"/>
          <w:lang w:val="sr-Cyrl-RS"/>
        </w:rPr>
      </w:pPr>
    </w:p>
    <w:p w:rsidR="00877DD1" w:rsidRDefault="00877DD1" w:rsidP="00877DD1">
      <w:pPr>
        <w:spacing w:before="0"/>
        <w:rPr>
          <w:rFonts w:cs="Arial"/>
          <w:lang w:val="sr-Latn-RS"/>
        </w:rPr>
      </w:pPr>
      <w:r w:rsidRPr="0094766E">
        <w:rPr>
          <w:rFonts w:cs="Arial"/>
          <w:lang w:val="sr-Cyrl-RS"/>
        </w:rPr>
        <w:t xml:space="preserve">Продавац се обавезује да испоруку предмета Уговора изврши у року од ____ дана од дана </w:t>
      </w:r>
      <w:r>
        <w:rPr>
          <w:rFonts w:cs="Arial"/>
          <w:lang w:val="sr-Cyrl-RS"/>
        </w:rPr>
        <w:t>стуања Уговора на снагу</w:t>
      </w:r>
    </w:p>
    <w:p w:rsidR="00877DD1" w:rsidRPr="00021BA9" w:rsidRDefault="00877DD1" w:rsidP="00877DD1">
      <w:pPr>
        <w:pStyle w:val="KDParagraf"/>
        <w:spacing w:before="0"/>
        <w:rPr>
          <w:rFonts w:cs="Arial"/>
          <w:b/>
          <w:lang w:val="sr-Latn-RS"/>
        </w:rPr>
      </w:pPr>
    </w:p>
    <w:p w:rsidR="00877DD1" w:rsidRPr="005E2EEC" w:rsidRDefault="00877DD1" w:rsidP="00877DD1">
      <w:pPr>
        <w:spacing w:before="0"/>
        <w:rPr>
          <w:rFonts w:cs="Arial"/>
          <w:lang w:val="sr-Cyrl-CS" w:eastAsia="zh-CN"/>
        </w:rPr>
      </w:pPr>
      <w:r w:rsidRPr="005E2EEC">
        <w:rPr>
          <w:rFonts w:cs="Arial"/>
          <w:lang w:val="sr-Cyrl-CS" w:eastAsia="zh-CN"/>
        </w:rPr>
        <w:t xml:space="preserve">За ставке из обрасца </w:t>
      </w:r>
      <w:r w:rsidRPr="005A19AF">
        <w:rPr>
          <w:rFonts w:cs="Arial"/>
          <w:lang w:val="sr-Cyrl-CS" w:eastAsia="zh-CN"/>
        </w:rPr>
        <w:t>структуре цене</w:t>
      </w:r>
      <w:r w:rsidRPr="005E2EEC">
        <w:rPr>
          <w:rFonts w:cs="Arial"/>
          <w:lang w:val="sr-Cyrl-CS" w:eastAsia="zh-CN"/>
        </w:rPr>
        <w:t xml:space="preserve"> испорука ће се вршити на следећим локацијама:</w:t>
      </w:r>
    </w:p>
    <w:p w:rsidR="00877DD1" w:rsidRPr="00A1299E" w:rsidRDefault="00877DD1" w:rsidP="00877DD1">
      <w:pPr>
        <w:spacing w:before="0"/>
        <w:rPr>
          <w:rFonts w:cs="Arial"/>
          <w:lang w:val="sr-Cyrl-CS" w:eastAsia="zh-CN"/>
        </w:rPr>
      </w:pPr>
      <w:r w:rsidRPr="00A1299E">
        <w:rPr>
          <w:rFonts w:cs="Arial"/>
          <w:lang w:val="sr-Cyrl-CS" w:eastAsia="zh-CN"/>
        </w:rPr>
        <w:t xml:space="preserve">Позиција 1( количина </w:t>
      </w:r>
      <w:r>
        <w:rPr>
          <w:rFonts w:cs="Arial"/>
          <w:lang w:val="sr-Cyrl-CS" w:eastAsia="zh-CN"/>
        </w:rPr>
        <w:t>2</w:t>
      </w:r>
      <w:r w:rsidRPr="00A1299E">
        <w:rPr>
          <w:rFonts w:cs="Arial"/>
          <w:lang w:val="sr-Cyrl-CS" w:eastAsia="zh-CN"/>
        </w:rPr>
        <w:t>) локација ТЕМ Свилајнац Кнеза Милоша 89</w:t>
      </w:r>
    </w:p>
    <w:p w:rsidR="00877DD1" w:rsidRPr="00A1299E" w:rsidRDefault="00877DD1" w:rsidP="00877DD1">
      <w:pPr>
        <w:spacing w:before="0"/>
        <w:rPr>
          <w:rFonts w:cs="Arial"/>
          <w:lang w:val="sr-Cyrl-CS" w:eastAsia="zh-CN"/>
        </w:rPr>
      </w:pPr>
      <w:r w:rsidRPr="00A1299E">
        <w:rPr>
          <w:rFonts w:cs="Arial"/>
          <w:lang w:val="sr-Cyrl-CS" w:eastAsia="zh-CN"/>
        </w:rPr>
        <w:t xml:space="preserve">Позиција </w:t>
      </w:r>
      <w:r>
        <w:rPr>
          <w:rFonts w:cs="Arial"/>
          <w:lang w:val="sr-Cyrl-CS" w:eastAsia="zh-CN"/>
        </w:rPr>
        <w:t>2</w:t>
      </w:r>
      <w:r w:rsidRPr="00A1299E">
        <w:rPr>
          <w:rFonts w:cs="Arial"/>
          <w:lang w:val="sr-Cyrl-CS" w:eastAsia="zh-CN"/>
        </w:rPr>
        <w:t xml:space="preserve"> ( количина 2 ) локација А , Богољуба Урошевића 44  Обреновац</w:t>
      </w:r>
    </w:p>
    <w:p w:rsidR="00877DD1" w:rsidRPr="00A1299E" w:rsidRDefault="00877DD1" w:rsidP="00877DD1">
      <w:pPr>
        <w:spacing w:before="0"/>
        <w:rPr>
          <w:rFonts w:cs="Arial"/>
          <w:lang w:val="sr-Cyrl-CS" w:eastAsia="zh-CN"/>
        </w:rPr>
      </w:pPr>
      <w:r w:rsidRPr="00A1299E">
        <w:rPr>
          <w:rFonts w:cs="Arial"/>
          <w:lang w:val="sr-Cyrl-CS" w:eastAsia="zh-CN"/>
        </w:rPr>
        <w:t xml:space="preserve">Позиција </w:t>
      </w:r>
      <w:r>
        <w:rPr>
          <w:rFonts w:cs="Arial"/>
          <w:lang w:val="sr-Cyrl-CS" w:eastAsia="zh-CN"/>
        </w:rPr>
        <w:t>3 ( количина 1 ) локација Б</w:t>
      </w:r>
      <w:r w:rsidRPr="00A1299E">
        <w:rPr>
          <w:rFonts w:cs="Arial"/>
          <w:lang w:val="sr-Cyrl-CS" w:eastAsia="zh-CN"/>
        </w:rPr>
        <w:t>,</w:t>
      </w:r>
      <w:r>
        <w:rPr>
          <w:rFonts w:cs="Arial"/>
          <w:lang w:val="sr-Cyrl-CS" w:eastAsia="zh-CN"/>
        </w:rPr>
        <w:t>Ушће</w:t>
      </w:r>
    </w:p>
    <w:p w:rsidR="00877DD1" w:rsidRDefault="00877DD1" w:rsidP="00877DD1">
      <w:pPr>
        <w:spacing w:before="0"/>
        <w:rPr>
          <w:rFonts w:cs="Arial"/>
          <w:lang w:val="sr-Cyrl-CS" w:eastAsia="zh-CN"/>
        </w:rPr>
      </w:pPr>
      <w:r w:rsidRPr="00A1299E">
        <w:rPr>
          <w:rFonts w:cs="Arial"/>
          <w:lang w:val="sr-Cyrl-CS" w:eastAsia="zh-CN"/>
        </w:rPr>
        <w:t xml:space="preserve">Позиција </w:t>
      </w:r>
      <w:r>
        <w:rPr>
          <w:rFonts w:cs="Arial"/>
          <w:lang w:val="sr-Cyrl-CS" w:eastAsia="zh-CN"/>
        </w:rPr>
        <w:t>4</w:t>
      </w:r>
      <w:r w:rsidRPr="00A1299E">
        <w:rPr>
          <w:rFonts w:cs="Arial"/>
          <w:lang w:val="sr-Cyrl-CS" w:eastAsia="zh-CN"/>
        </w:rPr>
        <w:t xml:space="preserve"> ( количина 1) локација ТЕК Велики Црљени 3. Октобра</w:t>
      </w:r>
    </w:p>
    <w:p w:rsidR="00877DD1" w:rsidRDefault="00877DD1" w:rsidP="00877DD1">
      <w:pPr>
        <w:spacing w:before="0"/>
        <w:rPr>
          <w:rFonts w:cs="Arial"/>
          <w:lang w:val="sr-Latn-RS" w:eastAsia="zh-CN"/>
        </w:rPr>
      </w:pPr>
    </w:p>
    <w:p w:rsidR="00877DD1" w:rsidRDefault="00877DD1" w:rsidP="00877DD1">
      <w:pPr>
        <w:spacing w:before="0"/>
        <w:rPr>
          <w:rFonts w:cs="Arial"/>
          <w:lang w:val="sr-Cyrl-CS" w:eastAsia="zh-CN"/>
        </w:rPr>
      </w:pPr>
      <w:r w:rsidRPr="005E2EEC">
        <w:rPr>
          <w:rFonts w:cs="Arial"/>
          <w:lang w:val="sr-Cyrl-CS" w:eastAsia="zh-CN"/>
        </w:rPr>
        <w:t>Паритет испоруке ФЦО ма</w:t>
      </w:r>
      <w:r>
        <w:rPr>
          <w:rFonts w:cs="Arial"/>
          <w:lang w:val="sr-Cyrl-CS" w:eastAsia="zh-CN"/>
        </w:rPr>
        <w:t>гацин Купца, локације А, Б, ТЕК</w:t>
      </w:r>
      <w:r>
        <w:rPr>
          <w:rFonts w:cs="Arial"/>
          <w:lang w:val="sr-Latn-RS" w:eastAsia="zh-CN"/>
        </w:rPr>
        <w:t xml:space="preserve"> </w:t>
      </w:r>
      <w:r>
        <w:rPr>
          <w:rFonts w:cs="Arial"/>
          <w:lang w:val="sr-Cyrl-RS" w:eastAsia="zh-CN"/>
        </w:rPr>
        <w:t xml:space="preserve">и </w:t>
      </w:r>
      <w:r w:rsidRPr="005E2EEC">
        <w:rPr>
          <w:rFonts w:cs="Arial"/>
          <w:lang w:val="sr-Cyrl-CS" w:eastAsia="zh-CN"/>
        </w:rPr>
        <w:t>ТЕМ са урачунатим зависним трошковима.</w:t>
      </w:r>
    </w:p>
    <w:p w:rsidR="00877DD1" w:rsidRDefault="00877DD1" w:rsidP="00877DD1">
      <w:pPr>
        <w:pStyle w:val="KDParagraf"/>
        <w:spacing w:before="0"/>
        <w:rPr>
          <w:rFonts w:cs="Arial"/>
          <w:lang w:val="sr-Cyrl-RS"/>
        </w:rPr>
      </w:pPr>
    </w:p>
    <w:p w:rsidR="00877DD1" w:rsidRDefault="00877DD1" w:rsidP="00877DD1">
      <w:pPr>
        <w:pStyle w:val="KDParagraf"/>
        <w:spacing w:before="0"/>
        <w:rPr>
          <w:rFonts w:cs="Arial"/>
          <w:lang w:val="sr-Cyrl-RS"/>
        </w:rPr>
      </w:pPr>
    </w:p>
    <w:p w:rsidR="00877DD1" w:rsidRPr="00790736" w:rsidRDefault="00877DD1" w:rsidP="00877DD1">
      <w:pPr>
        <w:pStyle w:val="KDParagraf"/>
        <w:spacing w:before="0"/>
        <w:rPr>
          <w:rFonts w:cs="Arial"/>
          <w:lang w:val="sr-Cyrl-RS"/>
        </w:rPr>
      </w:pPr>
    </w:p>
    <w:p w:rsidR="00877DD1" w:rsidRPr="004E299A" w:rsidRDefault="00877DD1" w:rsidP="00877DD1">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w:t>
      </w:r>
      <w:proofErr w:type="gramStart"/>
      <w:r w:rsidRPr="004908DF">
        <w:rPr>
          <w:rFonts w:cs="Arial"/>
        </w:rPr>
        <w:t xml:space="preserve">Као датум испоруке сматра </w:t>
      </w:r>
      <w:r w:rsidRPr="004908DF">
        <w:rPr>
          <w:rFonts w:cs="Arial"/>
        </w:rPr>
        <w:lastRenderedPageBreak/>
        <w:t>се датум пријема добара у складиште ЈП ЕПС, на адрес</w:t>
      </w:r>
      <w:r w:rsidRPr="004908DF">
        <w:rPr>
          <w:rFonts w:cs="Arial"/>
          <w:lang w:val="sr-Cyrl-RS"/>
        </w:rPr>
        <w:t>ама које</w:t>
      </w:r>
      <w:r>
        <w:rPr>
          <w:rFonts w:cs="Arial"/>
          <w:lang w:val="sr-Cyrl-RS"/>
        </w:rPr>
        <w:t xml:space="preserve"> су назначене за место испоруке.</w:t>
      </w:r>
      <w:proofErr w:type="gramEnd"/>
    </w:p>
    <w:p w:rsidR="00877DD1" w:rsidRPr="00F10346" w:rsidRDefault="00877DD1" w:rsidP="00877DD1">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Pr="004908DF">
        <w:rPr>
          <w:rFonts w:cs="Arial"/>
          <w:lang w:val="sr-Cyrl-RS"/>
        </w:rPr>
        <w:t>8</w:t>
      </w:r>
      <w:r w:rsidRPr="004908DF">
        <w:rPr>
          <w:rFonts w:cs="Arial"/>
        </w:rPr>
        <w:t>:00</w:t>
      </w:r>
      <w:proofErr w:type="gramEnd"/>
      <w:r w:rsidRPr="004908DF">
        <w:rPr>
          <w:rFonts w:cs="Arial"/>
        </w:rPr>
        <w:t xml:space="preserve"> до 1</w:t>
      </w:r>
      <w:r>
        <w:rPr>
          <w:rFonts w:cs="Arial"/>
        </w:rPr>
        <w:t>3</w:t>
      </w:r>
      <w:r w:rsidRPr="004908DF">
        <w:rPr>
          <w:rFonts w:cs="Arial"/>
        </w:rPr>
        <w:t>:00</w:t>
      </w:r>
      <w:r w:rsidRPr="004908DF">
        <w:rPr>
          <w:rFonts w:cs="Arial"/>
          <w:color w:val="00B0F0"/>
        </w:rPr>
        <w:t xml:space="preserve"> </w:t>
      </w:r>
      <w:r w:rsidRPr="004908DF">
        <w:rPr>
          <w:rFonts w:cs="Arial"/>
        </w:rPr>
        <w:t>часова,</w:t>
      </w:r>
      <w:r w:rsidRPr="004908DF">
        <w:t xml:space="preserve"> </w:t>
      </w:r>
      <w:r w:rsidRPr="004908DF">
        <w:rPr>
          <w:rFonts w:cs="Arial"/>
        </w:rPr>
        <w:t>а на захтев Наручиоца,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w:t>
      </w:r>
      <w:r w:rsidRPr="00F10346">
        <w:rPr>
          <w:rFonts w:cs="Arial"/>
        </w:rPr>
        <w:t xml:space="preserve"> </w:t>
      </w:r>
    </w:p>
    <w:p w:rsidR="00877DD1" w:rsidRDefault="00877DD1" w:rsidP="00877DD1">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877DD1" w:rsidRPr="00456FB8" w:rsidRDefault="00877DD1" w:rsidP="00877DD1">
      <w:pPr>
        <w:pStyle w:val="KDParagraf"/>
        <w:spacing w:before="0"/>
        <w:rPr>
          <w:rFonts w:cs="Arial"/>
          <w:lang w:val="sr-Cyrl-BA"/>
        </w:rPr>
      </w:pPr>
      <w:proofErr w:type="gramStart"/>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4E299A" w:rsidRPr="004E299A" w:rsidRDefault="004E299A"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B30B7A" w:rsidRDefault="00B30B7A" w:rsidP="00B30B7A">
      <w:pPr>
        <w:pStyle w:val="KDNabrajanje"/>
      </w:pPr>
      <w:r w:rsidRPr="00272D07">
        <w:t xml:space="preserve">да ли је уз испоручена добра достављена комплетна пратећа документација </w:t>
      </w:r>
      <w:r>
        <w:t>:</w:t>
      </w:r>
    </w:p>
    <w:p w:rsidR="00B45A65" w:rsidRDefault="00343A18" w:rsidP="006A4641">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A4641" w:rsidRPr="006A4641" w:rsidRDefault="006A4641" w:rsidP="006A4641">
      <w:pPr>
        <w:pStyle w:val="KDParagraf"/>
        <w:spacing w:before="0"/>
        <w:rPr>
          <w:rFonts w:cs="Arial"/>
          <w:lang w:val="sr-Cyrl-BA"/>
        </w:rPr>
      </w:pPr>
    </w:p>
    <w:p w:rsidR="00B45A65" w:rsidRPr="00F10346" w:rsidRDefault="00B45A65" w:rsidP="00B45A65">
      <w:pPr>
        <w:spacing w:before="0"/>
        <w:rPr>
          <w:rFonts w:cs="Arial"/>
          <w:b/>
        </w:rPr>
      </w:pPr>
      <w:r w:rsidRPr="00F10346">
        <w:rPr>
          <w:rFonts w:cs="Arial"/>
          <w:b/>
        </w:rPr>
        <w:t>Квалитативни пријем</w:t>
      </w:r>
    </w:p>
    <w:p w:rsidR="00B45A65" w:rsidRDefault="00B45A65"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lastRenderedPageBreak/>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5E6A97">
      <w:pPr>
        <w:tabs>
          <w:tab w:val="left" w:pos="9090"/>
        </w:tabs>
        <w:spacing w:before="0"/>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5E6A97">
      <w:pPr>
        <w:tabs>
          <w:tab w:val="left" w:pos="9090"/>
        </w:tabs>
        <w:spacing w:before="0"/>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8800EE" w:rsidRDefault="00790736" w:rsidP="00343A18">
      <w:pPr>
        <w:spacing w:before="0"/>
        <w:rPr>
          <w:rFonts w:cs="Arial"/>
          <w:b/>
        </w:rPr>
      </w:pPr>
      <w:r w:rsidRPr="00F10346">
        <w:rPr>
          <w:rFonts w:cs="Arial"/>
          <w:b/>
        </w:rPr>
        <w:t>ГАРАНТНИ РОК</w:t>
      </w:r>
      <w:r w:rsidR="008800EE">
        <w:rPr>
          <w:rFonts w:cs="Arial"/>
          <w:b/>
        </w:rPr>
        <w:t>:</w:t>
      </w:r>
    </w:p>
    <w:p w:rsidR="00343A18" w:rsidRDefault="00343A18" w:rsidP="00343A18">
      <w:pPr>
        <w:spacing w:before="0"/>
        <w:jc w:val="center"/>
        <w:rPr>
          <w:rFonts w:cs="Arial"/>
          <w:b/>
        </w:rPr>
      </w:pPr>
      <w:proofErr w:type="gramStart"/>
      <w:r w:rsidRPr="00F10346">
        <w:rPr>
          <w:rFonts w:cs="Arial"/>
          <w:b/>
        </w:rPr>
        <w:t>Члан 8.</w:t>
      </w:r>
      <w:proofErr w:type="gramEnd"/>
    </w:p>
    <w:p w:rsidR="00D37771" w:rsidRPr="00F10346" w:rsidRDefault="00D37771" w:rsidP="00343A18">
      <w:pPr>
        <w:spacing w:before="0"/>
        <w:jc w:val="center"/>
        <w:rPr>
          <w:rFonts w:cs="Arial"/>
        </w:rPr>
      </w:pPr>
    </w:p>
    <w:p w:rsidR="00322579" w:rsidRDefault="00C14581" w:rsidP="006A4641">
      <w:pPr>
        <w:tabs>
          <w:tab w:val="left" w:pos="9090"/>
        </w:tabs>
        <w:spacing w:before="0"/>
        <w:rPr>
          <w:rFonts w:cs="Arial"/>
          <w:lang w:val="sr-Cyrl-RS"/>
        </w:rPr>
      </w:pPr>
      <w:r w:rsidRPr="00C14581">
        <w:rPr>
          <w:rFonts w:cs="Arial"/>
        </w:rPr>
        <w:t xml:space="preserve">Гарантни рок </w:t>
      </w:r>
      <w:r w:rsidR="00343A18" w:rsidRPr="00F10346">
        <w:rPr>
          <w:rFonts w:cs="Arial"/>
        </w:rPr>
        <w:t>за испоручена добра из члан</w:t>
      </w:r>
      <w:r w:rsidR="00877DD1">
        <w:rPr>
          <w:rFonts w:cs="Arial"/>
        </w:rPr>
        <w:t>а 1, износи ______________ месе</w:t>
      </w:r>
      <w:r w:rsidR="00877DD1">
        <w:rPr>
          <w:rFonts w:cs="Arial"/>
          <w:lang w:val="sr-Cyrl-RS"/>
        </w:rPr>
        <w:t>ца</w:t>
      </w:r>
      <w:r w:rsidR="00C90FDB" w:rsidRPr="00F10346">
        <w:rPr>
          <w:rFonts w:cs="Arial"/>
        </w:rPr>
        <w:t xml:space="preserve"> од дана </w:t>
      </w:r>
      <w:proofErr w:type="gramStart"/>
      <w:r w:rsidR="00C90FDB" w:rsidRPr="00F10346">
        <w:rPr>
          <w:rFonts w:cs="Arial"/>
        </w:rPr>
        <w:t xml:space="preserve">испоруке </w:t>
      </w:r>
      <w:r w:rsidR="00EC1762">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14581" w:rsidRDefault="00343A18" w:rsidP="00343A18">
      <w:pPr>
        <w:tabs>
          <w:tab w:val="left" w:pos="9090"/>
        </w:tabs>
        <w:rPr>
          <w:rFonts w:cs="Arial"/>
        </w:rPr>
      </w:pPr>
      <w:r w:rsidRPr="00F10346">
        <w:rPr>
          <w:rFonts w:cs="Arial"/>
        </w:rPr>
        <w:t xml:space="preserve">Продавац се обавезује </w:t>
      </w:r>
    </w:p>
    <w:p w:rsidR="00343A18" w:rsidRPr="00F10346" w:rsidRDefault="00343A18" w:rsidP="00343A18">
      <w:pPr>
        <w:tabs>
          <w:tab w:val="left" w:pos="9090"/>
        </w:tabs>
        <w:rPr>
          <w:rFonts w:cs="Arial"/>
        </w:rPr>
      </w:pPr>
      <w:proofErr w:type="gramStart"/>
      <w:r w:rsidRPr="00F10346">
        <w:rPr>
          <w:rFonts w:cs="Arial"/>
        </w:rPr>
        <w:t>да</w:t>
      </w:r>
      <w:proofErr w:type="gramEnd"/>
      <w:r w:rsidRPr="00F10346">
        <w:rPr>
          <w:rFonts w:cs="Arial"/>
        </w:rPr>
        <w:t xml:space="preserve">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B07F2F" w:rsidRDefault="00B07F2F" w:rsidP="00343A18">
      <w:pPr>
        <w:spacing w:before="0"/>
        <w:rPr>
          <w:rFonts w:cs="Arial"/>
          <w:b/>
          <w:lang w:val="sr-Cyrl-RS"/>
        </w:rPr>
      </w:pPr>
    </w:p>
    <w:p w:rsidR="006A4641" w:rsidRDefault="006A4641" w:rsidP="00343A18">
      <w:pPr>
        <w:spacing w:before="0"/>
        <w:rPr>
          <w:rFonts w:cs="Arial"/>
          <w:b/>
          <w:lang w:val="sr-Cyrl-RS"/>
        </w:rPr>
      </w:pPr>
    </w:p>
    <w:p w:rsidR="00F661A5" w:rsidRDefault="00F661A5"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Pr="0035666F" w:rsidRDefault="0035666F" w:rsidP="00343A18">
      <w:pPr>
        <w:spacing w:before="0"/>
        <w:rPr>
          <w:rFonts w:cs="Arial"/>
          <w:b/>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B07F2F" w:rsidRPr="00EC1762" w:rsidRDefault="00B07F2F" w:rsidP="00B07F2F">
      <w:pPr>
        <w:spacing w:before="0"/>
        <w:rPr>
          <w:rFonts w:cs="Arial"/>
          <w:b/>
          <w:lang w:val="sr-Cyrl-RS"/>
        </w:rPr>
      </w:pPr>
    </w:p>
    <w:p w:rsidR="00EC1762" w:rsidRPr="00BE450B" w:rsidRDefault="00EC1762" w:rsidP="00EC1762">
      <w:pPr>
        <w:tabs>
          <w:tab w:val="left" w:pos="567"/>
        </w:tabs>
        <w:rPr>
          <w:rFonts w:cs="Arial"/>
        </w:rPr>
      </w:pPr>
      <w:r w:rsidRPr="00BE450B">
        <w:rPr>
          <w:rFonts w:cs="Arial"/>
          <w:lang w:val="sr-Cyrl-RS"/>
        </w:rPr>
        <w:t>Продавац</w:t>
      </w:r>
      <w:r w:rsidRPr="00BE450B">
        <w:rPr>
          <w:rFonts w:cs="Arial"/>
        </w:rPr>
        <w:t xml:space="preserve"> је обавезан да </w:t>
      </w:r>
      <w:r>
        <w:rPr>
          <w:rFonts w:cs="Arial"/>
        </w:rPr>
        <w:t>у тренутку потписивања Уговора</w:t>
      </w:r>
      <w:r>
        <w:rPr>
          <w:rFonts w:cs="Arial"/>
          <w:lang w:val="sr-Cyrl-RS"/>
        </w:rPr>
        <w:t xml:space="preserve"> </w:t>
      </w:r>
      <w:r w:rsidRPr="00BE450B">
        <w:rPr>
          <w:rFonts w:cs="Arial"/>
        </w:rPr>
        <w:t>преда К</w:t>
      </w:r>
      <w:r w:rsidRPr="00BE450B">
        <w:rPr>
          <w:rFonts w:cs="Arial"/>
          <w:lang w:val="sr-Cyrl-RS"/>
        </w:rPr>
        <w:t>упцу</w:t>
      </w:r>
      <w:r w:rsidRPr="00BE450B">
        <w:rPr>
          <w:rFonts w:cs="Arial"/>
        </w:rPr>
        <w:t xml:space="preserve">, </w:t>
      </w:r>
      <w:r w:rsidRPr="00067805">
        <w:rPr>
          <w:rFonts w:cs="Arial"/>
        </w:rPr>
        <w:t>као</w:t>
      </w:r>
      <w:r w:rsidRPr="00BE450B">
        <w:rPr>
          <w:rFonts w:cs="Arial"/>
        </w:rPr>
        <w:t xml:space="preserve"> средство финансијског обезбеђења за добро извршење посла у износу од 10% од укупне вредности уговора, без ПДВ</w:t>
      </w:r>
      <w:r w:rsidRPr="00BE450B">
        <w:rPr>
          <w:rFonts w:cs="Arial"/>
          <w:lang w:val="sr-Cyrl-RS"/>
        </w:rPr>
        <w:t xml:space="preserve"> </w:t>
      </w:r>
      <w:r w:rsidRPr="00BE450B">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cs="Arial"/>
          <w:lang w:val="sr-Cyrl-RS"/>
        </w:rPr>
        <w:t>Купац</w:t>
      </w:r>
      <w:r w:rsidRPr="00BE450B">
        <w:rPr>
          <w:rFonts w:cs="Arial"/>
        </w:rPr>
        <w:t xml:space="preserve"> да може, покренути поступак наплате и то </w:t>
      </w:r>
      <w:r w:rsidRPr="001D0278">
        <w:rPr>
          <w:rFonts w:cs="Arial"/>
        </w:rPr>
        <w:t>са роком важења минимално</w:t>
      </w:r>
      <w:r>
        <w:rPr>
          <w:rFonts w:cs="Arial"/>
        </w:rPr>
        <w:t xml:space="preserve"> 30 дана дужим од рока </w:t>
      </w:r>
      <w:r>
        <w:rPr>
          <w:rFonts w:cs="Arial"/>
          <w:lang w:val="sr-Cyrl-RS"/>
        </w:rPr>
        <w:t>испоруке</w:t>
      </w:r>
      <w:r>
        <w:rPr>
          <w:rFonts w:cs="Arial"/>
        </w:rPr>
        <w:t xml:space="preserve"> </w:t>
      </w:r>
      <w:r w:rsidRPr="00BE450B">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cs="Arial"/>
          <w:lang w:val="sr-Cyrl-RS"/>
        </w:rPr>
        <w:t>испоруке</w:t>
      </w:r>
      <w:r w:rsidRPr="00BE450B">
        <w:rPr>
          <w:rFonts w:cs="Arial"/>
        </w:rPr>
        <w:t xml:space="preserve"> по уговору. Уз то </w:t>
      </w:r>
      <w:r w:rsidRPr="00BE450B">
        <w:rPr>
          <w:rFonts w:cs="Arial"/>
          <w:lang w:val="sr-Cyrl-RS"/>
        </w:rPr>
        <w:t>Продавац</w:t>
      </w:r>
      <w:r w:rsidRPr="00BE450B">
        <w:rPr>
          <w:rFonts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07F2F" w:rsidRPr="003A1F90" w:rsidRDefault="00EC1762" w:rsidP="00EC1762">
      <w:pPr>
        <w:spacing w:before="0"/>
        <w:rPr>
          <w:rFonts w:cs="Arial"/>
        </w:rPr>
      </w:pPr>
      <w:proofErr w:type="gramStart"/>
      <w:r w:rsidRPr="00BE450B">
        <w:rPr>
          <w:rFonts w:cs="Arial"/>
        </w:rPr>
        <w:t xml:space="preserve">Уговорне стране су сагласне, да </w:t>
      </w:r>
      <w:r w:rsidRPr="00BE450B">
        <w:rPr>
          <w:rFonts w:cs="Arial"/>
          <w:lang w:val="sr-Cyrl-RS"/>
        </w:rPr>
        <w:t>Купац</w:t>
      </w:r>
      <w:r w:rsidRPr="00BE450B">
        <w:rPr>
          <w:rFonts w:cs="Arial"/>
        </w:rPr>
        <w:t xml:space="preserve"> може, без било какве претходне сагласности </w:t>
      </w:r>
      <w:r w:rsidRPr="00BE450B">
        <w:rPr>
          <w:rFonts w:cs="Arial"/>
          <w:lang w:val="sr-Cyrl-RS"/>
        </w:rPr>
        <w:t>Продавца</w:t>
      </w:r>
      <w:r w:rsidRPr="00BE450B">
        <w:rPr>
          <w:rFonts w:cs="Arial"/>
        </w:rPr>
        <w:t>, поднети на наплату средство финансијског обезбеђења из става 1.</w:t>
      </w:r>
      <w:proofErr w:type="gramEnd"/>
      <w:r w:rsidRPr="00BE450B">
        <w:rPr>
          <w:rFonts w:cs="Arial"/>
        </w:rPr>
        <w:t xml:space="preserve"> </w:t>
      </w:r>
      <w:proofErr w:type="gramStart"/>
      <w:r w:rsidRPr="00BE450B">
        <w:rPr>
          <w:rFonts w:cs="Arial"/>
        </w:rPr>
        <w:t>овог</w:t>
      </w:r>
      <w:proofErr w:type="gramEnd"/>
      <w:r w:rsidRPr="00BE450B">
        <w:rPr>
          <w:rFonts w:cs="Arial"/>
        </w:rPr>
        <w:t xml:space="preserve"> члана, у случају да </w:t>
      </w:r>
      <w:r w:rsidRPr="00BE450B">
        <w:rPr>
          <w:rFonts w:cs="Arial"/>
          <w:lang w:val="sr-Cyrl-RS"/>
        </w:rPr>
        <w:t>Продавац</w:t>
      </w:r>
      <w:r w:rsidRPr="00BE450B">
        <w:rPr>
          <w:rFonts w:cs="Arial"/>
        </w:rPr>
        <w:t xml:space="preserve"> не изврши у целости или делимично или неблаговремено односно неквалитетно изврши било коју </w:t>
      </w:r>
      <w:r>
        <w:rPr>
          <w:rFonts w:cs="Arial"/>
          <w:lang w:val="sr-Cyrl-RS"/>
        </w:rPr>
        <w:t>уговорну обавезу</w:t>
      </w:r>
      <w:r w:rsidR="00B07F2F" w:rsidRPr="003A1F90">
        <w:rPr>
          <w:rFonts w:cs="Arial"/>
        </w:rPr>
        <w:t xml:space="preserve">. </w:t>
      </w:r>
    </w:p>
    <w:p w:rsidR="00D33A4C" w:rsidRPr="00F10346" w:rsidRDefault="00D33A4C" w:rsidP="00D33A4C">
      <w:pPr>
        <w:spacing w:before="0"/>
        <w:rPr>
          <w:rFonts w:cs="Arial"/>
          <w:color w:val="00B0F0"/>
        </w:rPr>
      </w:pPr>
    </w:p>
    <w:p w:rsidR="00EC1762" w:rsidRPr="00EC1762" w:rsidRDefault="00EC1762" w:rsidP="00EC1762">
      <w:pPr>
        <w:rPr>
          <w:rFonts w:eastAsia="Calibri" w:cs="Arial"/>
          <w:b/>
          <w:bCs/>
        </w:rPr>
      </w:pPr>
      <w:r w:rsidRPr="00EC1762">
        <w:rPr>
          <w:rFonts w:eastAsia="Calibri" w:cs="Arial"/>
          <w:b/>
          <w:bCs/>
        </w:rPr>
        <w:t>ОВЛАШЋЕНИ ПРЕДСТАВНИЦИ ЗА ПРАЋЕЊЕ УГОВОРА</w:t>
      </w:r>
    </w:p>
    <w:p w:rsidR="00EC1762" w:rsidRPr="00EC1762" w:rsidRDefault="00EC1762" w:rsidP="00EC1762">
      <w:pPr>
        <w:jc w:val="center"/>
        <w:rPr>
          <w:rFonts w:eastAsia="Calibri" w:cs="Arial"/>
          <w:lang w:val="sr-Cyrl-RS"/>
        </w:rPr>
      </w:pPr>
      <w:proofErr w:type="gramStart"/>
      <w:r w:rsidRPr="00EC1762">
        <w:rPr>
          <w:rFonts w:eastAsia="Calibri" w:cs="Arial"/>
          <w:b/>
          <w:bCs/>
        </w:rPr>
        <w:t xml:space="preserve">Члан </w:t>
      </w:r>
      <w:r>
        <w:rPr>
          <w:rFonts w:eastAsia="Calibri" w:cs="Arial"/>
          <w:b/>
          <w:bCs/>
          <w:lang w:val="sr-Cyrl-RS"/>
        </w:rPr>
        <w:t>10</w:t>
      </w:r>
      <w:r w:rsidRPr="00EC1762">
        <w:rPr>
          <w:rFonts w:eastAsia="Calibri" w:cs="Arial"/>
          <w:b/>
          <w:bCs/>
          <w:lang w:val="sr-Cyrl-RS"/>
        </w:rPr>
        <w:t>.</w:t>
      </w:r>
      <w:proofErr w:type="gramEnd"/>
    </w:p>
    <w:p w:rsidR="00EC1762" w:rsidRPr="00EC1762" w:rsidRDefault="00EC1762" w:rsidP="00EC1762">
      <w:pPr>
        <w:spacing w:before="0"/>
        <w:rPr>
          <w:rFonts w:eastAsia="Calibri" w:cs="Arial"/>
        </w:rPr>
      </w:pPr>
      <w:proofErr w:type="gramStart"/>
      <w:r w:rsidRPr="00EC1762">
        <w:rPr>
          <w:rFonts w:eastAsia="Calibri" w:cs="Arial"/>
        </w:rPr>
        <w:t xml:space="preserve">Овлашћени представници за праћење реализације </w:t>
      </w:r>
      <w:r w:rsidRPr="00EC1762">
        <w:rPr>
          <w:rFonts w:eastAsia="Calibri" w:cs="Arial"/>
          <w:lang w:val="sr-Cyrl-RS"/>
        </w:rPr>
        <w:t>испоруке добара</w:t>
      </w:r>
      <w:r w:rsidRPr="00EC1762">
        <w:rPr>
          <w:rFonts w:eastAsia="Calibri" w:cs="Arial"/>
        </w:rPr>
        <w:t xml:space="preserve"> из члана 1.</w:t>
      </w:r>
      <w:proofErr w:type="gramEnd"/>
      <w:r w:rsidRPr="00EC1762">
        <w:rPr>
          <w:rFonts w:eastAsia="Calibri" w:cs="Arial"/>
        </w:rPr>
        <w:t xml:space="preserve"> </w:t>
      </w:r>
      <w:proofErr w:type="gramStart"/>
      <w:r w:rsidRPr="00EC1762">
        <w:rPr>
          <w:rFonts w:eastAsia="Calibri" w:cs="Arial"/>
        </w:rPr>
        <w:t>овог</w:t>
      </w:r>
      <w:proofErr w:type="gramEnd"/>
      <w:r w:rsidRPr="00EC1762">
        <w:rPr>
          <w:rFonts w:eastAsia="Calibri" w:cs="Arial"/>
        </w:rPr>
        <w:t xml:space="preserve"> Уговора су: </w:t>
      </w:r>
    </w:p>
    <w:p w:rsidR="00EC1762" w:rsidRPr="009E409E" w:rsidRDefault="00EC1762" w:rsidP="00EC1762">
      <w:pPr>
        <w:spacing w:before="0"/>
        <w:rPr>
          <w:rFonts w:eastAsia="Calibri" w:cs="Arial"/>
          <w:lang w:val="sr-Cyrl-RS"/>
        </w:rPr>
      </w:pPr>
      <w:r w:rsidRPr="00EC1762">
        <w:rPr>
          <w:rFonts w:eastAsia="Calibri" w:cs="Arial"/>
        </w:rPr>
        <w:t xml:space="preserve">          - </w:t>
      </w:r>
      <w:proofErr w:type="gramStart"/>
      <w:r w:rsidRPr="00EC1762">
        <w:rPr>
          <w:rFonts w:eastAsia="Calibri" w:cs="Arial"/>
        </w:rPr>
        <w:t>за</w:t>
      </w:r>
      <w:proofErr w:type="gramEnd"/>
      <w:r w:rsidRPr="00EC1762">
        <w:rPr>
          <w:rFonts w:eastAsia="Calibri" w:cs="Arial"/>
        </w:rPr>
        <w:t xml:space="preserve"> </w:t>
      </w:r>
      <w:r w:rsidRPr="00EC1762">
        <w:rPr>
          <w:rFonts w:eastAsia="Calibri" w:cs="Arial"/>
          <w:lang w:val="sr-Cyrl-RS"/>
        </w:rPr>
        <w:t>Купца</w:t>
      </w:r>
      <w:r w:rsidRPr="00EC1762">
        <w:rPr>
          <w:rFonts w:eastAsia="Calibri" w:cs="Arial"/>
        </w:rPr>
        <w:t xml:space="preserve">:       </w:t>
      </w:r>
      <w:r w:rsidR="009E409E">
        <w:rPr>
          <w:rFonts w:eastAsia="Calibri" w:cs="Arial"/>
          <w:lang w:val="sr-Cyrl-RS"/>
        </w:rPr>
        <w:t>Дејан Краљевић</w:t>
      </w:r>
    </w:p>
    <w:p w:rsidR="00EC1762" w:rsidRPr="00EC1762" w:rsidRDefault="00EC1762" w:rsidP="00EC1762">
      <w:pPr>
        <w:spacing w:before="0"/>
        <w:rPr>
          <w:rFonts w:eastAsia="Calibri" w:cs="Arial"/>
        </w:rPr>
      </w:pPr>
      <w:r w:rsidRPr="00EC1762">
        <w:rPr>
          <w:rFonts w:eastAsia="Calibri" w:cs="Arial"/>
        </w:rPr>
        <w:t xml:space="preserve">          - </w:t>
      </w:r>
      <w:proofErr w:type="gramStart"/>
      <w:r w:rsidRPr="00EC1762">
        <w:rPr>
          <w:rFonts w:eastAsia="Calibri" w:cs="Arial"/>
        </w:rPr>
        <w:t>за</w:t>
      </w:r>
      <w:proofErr w:type="gramEnd"/>
      <w:r w:rsidRPr="00EC1762">
        <w:rPr>
          <w:rFonts w:eastAsia="Calibri" w:cs="Arial"/>
        </w:rPr>
        <w:t xml:space="preserve"> Пр</w:t>
      </w:r>
      <w:r w:rsidRPr="00EC1762">
        <w:rPr>
          <w:rFonts w:eastAsia="Calibri" w:cs="Arial"/>
          <w:lang w:val="sr-Cyrl-RS"/>
        </w:rPr>
        <w:t>одавца</w:t>
      </w:r>
      <w:r w:rsidRPr="00EC1762">
        <w:rPr>
          <w:rFonts w:eastAsia="Calibri" w:cs="Arial"/>
        </w:rPr>
        <w:t>:            ________________________________</w:t>
      </w:r>
    </w:p>
    <w:p w:rsidR="00EC1762" w:rsidRPr="00EC1762" w:rsidRDefault="00EC1762" w:rsidP="00EC1762">
      <w:pPr>
        <w:spacing w:before="0"/>
        <w:rPr>
          <w:rFonts w:eastAsia="Calibri" w:cs="Arial"/>
          <w:lang w:val="sr-Cyrl-RS"/>
        </w:rPr>
      </w:pPr>
    </w:p>
    <w:p w:rsidR="00EC1762" w:rsidRPr="00EC1762" w:rsidRDefault="00EC1762" w:rsidP="00EC1762">
      <w:pPr>
        <w:spacing w:before="0"/>
        <w:rPr>
          <w:rFonts w:eastAsia="Calibri" w:cs="Arial"/>
          <w:color w:val="1F497D"/>
          <w:lang w:val="sr-Cyrl-RS"/>
        </w:rPr>
      </w:pPr>
      <w:r w:rsidRPr="00EC1762">
        <w:rPr>
          <w:rFonts w:eastAsia="Calibri" w:cs="Arial"/>
        </w:rPr>
        <w:t>Овлашћења и дужности овлашћених представника</w:t>
      </w:r>
      <w:proofErr w:type="gramStart"/>
      <w:r w:rsidRPr="00EC1762">
        <w:rPr>
          <w:rFonts w:eastAsia="Calibri" w:cs="Arial"/>
        </w:rPr>
        <w:t>  за</w:t>
      </w:r>
      <w:proofErr w:type="gramEnd"/>
      <w:r w:rsidRPr="00EC1762">
        <w:rPr>
          <w:rFonts w:eastAsia="Calibri" w:cs="Arial"/>
        </w:rPr>
        <w:t xml:space="preserve"> праћење реализације овог Уговора су да:</w:t>
      </w:r>
    </w:p>
    <w:p w:rsidR="00EC1762" w:rsidRPr="00EC1762" w:rsidRDefault="00EC1762" w:rsidP="00EC1762">
      <w:pPr>
        <w:spacing w:before="0"/>
        <w:rPr>
          <w:rFonts w:eastAsia="Calibri" w:cs="Arial"/>
        </w:rPr>
      </w:pPr>
      <w:r w:rsidRPr="00EC1762">
        <w:rPr>
          <w:rFonts w:eastAsia="Calibri" w:cs="Arial"/>
        </w:rPr>
        <w:t xml:space="preserve">-       Да сачине, потпишу и верификују Записник о </w:t>
      </w:r>
      <w:r w:rsidRPr="00EC1762">
        <w:rPr>
          <w:rFonts w:eastAsia="Calibri" w:cs="Arial"/>
          <w:lang w:val="sr-Cyrl-RS"/>
        </w:rPr>
        <w:t>извршеној испоруци добара</w:t>
      </w:r>
      <w:r w:rsidRPr="00EC1762">
        <w:rPr>
          <w:rFonts w:eastAsia="Calibri" w:cs="Arial"/>
        </w:rPr>
        <w:t xml:space="preserve"> (без примедби);</w:t>
      </w:r>
    </w:p>
    <w:p w:rsidR="00EC1762" w:rsidRPr="00EC1762" w:rsidRDefault="00EC1762" w:rsidP="00EC1762">
      <w:pPr>
        <w:spacing w:before="0"/>
        <w:rPr>
          <w:rFonts w:eastAsia="Calibri" w:cs="Arial"/>
        </w:rPr>
      </w:pPr>
      <w:r w:rsidRPr="00EC1762">
        <w:rPr>
          <w:rFonts w:eastAsia="Calibri" w:cs="Arial"/>
        </w:rPr>
        <w:t xml:space="preserve">-        </w:t>
      </w:r>
      <w:proofErr w:type="gramStart"/>
      <w:r w:rsidRPr="00EC1762">
        <w:rPr>
          <w:rFonts w:eastAsia="Calibri" w:cs="Arial"/>
        </w:rPr>
        <w:t>благовремено</w:t>
      </w:r>
      <w:proofErr w:type="gramEnd"/>
      <w:r w:rsidRPr="00EC1762">
        <w:rPr>
          <w:rFonts w:eastAsia="Calibri" w:cs="Arial"/>
        </w:rPr>
        <w:t xml:space="preserve"> приме Коначан извештај  о извршеној </w:t>
      </w:r>
      <w:r w:rsidRPr="00EC1762">
        <w:rPr>
          <w:rFonts w:eastAsia="Calibri" w:cs="Arial"/>
          <w:lang w:val="sr-Cyrl-RS"/>
        </w:rPr>
        <w:t>испоруци</w:t>
      </w:r>
      <w:r w:rsidRPr="00EC1762">
        <w:rPr>
          <w:rFonts w:eastAsia="Calibri" w:cs="Arial"/>
        </w:rPr>
        <w:t xml:space="preserve"> и изјасне се поводом истог у писменој форми;</w:t>
      </w:r>
    </w:p>
    <w:p w:rsidR="00EC1762" w:rsidRPr="00EC1762" w:rsidRDefault="00EC1762" w:rsidP="00EC1762">
      <w:pPr>
        <w:tabs>
          <w:tab w:val="left" w:pos="567"/>
        </w:tabs>
        <w:spacing w:before="0"/>
        <w:rPr>
          <w:rFonts w:eastAsia="Calibri" w:cs="Arial"/>
          <w:b/>
          <w:color w:val="00B0F0"/>
          <w:lang w:val="sr-Cyrl-RS"/>
        </w:rPr>
      </w:pPr>
      <w:r w:rsidRPr="00EC1762">
        <w:rPr>
          <w:rFonts w:eastAsia="Calibri" w:cs="Arial"/>
        </w:rPr>
        <w:t xml:space="preserve">-        </w:t>
      </w:r>
      <w:proofErr w:type="gramStart"/>
      <w:r w:rsidRPr="00EC1762">
        <w:rPr>
          <w:rFonts w:eastAsia="Calibri" w:cs="Arial"/>
        </w:rPr>
        <w:t>извршавају</w:t>
      </w:r>
      <w:proofErr w:type="gramEnd"/>
      <w:r w:rsidRPr="00EC1762">
        <w:rPr>
          <w:rFonts w:eastAsia="Calibri" w:cs="Arial"/>
        </w:rPr>
        <w:t xml:space="preserve"> и друге дужности везане за реализацију предмета овог Уговора, по потреби</w:t>
      </w:r>
    </w:p>
    <w:p w:rsidR="00C61676" w:rsidRPr="00282C69" w:rsidRDefault="00EC1762" w:rsidP="00282C69">
      <w:pPr>
        <w:spacing w:before="0"/>
        <w:rPr>
          <w:rFonts w:cs="Arial"/>
          <w:lang w:val="sr-Cyrl-RS"/>
        </w:rPr>
      </w:pPr>
      <w:r w:rsidRPr="00EC1762">
        <w:rPr>
          <w:rFonts w:cs="Arial"/>
          <w:lang w:val="sr-Cyrl-RS"/>
        </w:rPr>
        <w:t>Уговорне стране, могу да изврше допуне и промене овлашћених представника, званичним писаним путем.</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CF603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282C69" w:rsidRDefault="00343A18" w:rsidP="00282C69">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721E7">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721E7">
        <w:rPr>
          <w:rFonts w:cs="Arial"/>
          <w:b/>
          <w:lang w:val="sr-Cyrl-RS"/>
        </w:rPr>
        <w:t>3</w:t>
      </w:r>
      <w:r w:rsidRPr="00F10346">
        <w:rPr>
          <w:rFonts w:cs="Arial"/>
          <w:b/>
        </w:rPr>
        <w:t>.</w:t>
      </w:r>
      <w:proofErr w:type="gramEnd"/>
    </w:p>
    <w:p w:rsidR="006C200C" w:rsidRPr="00F10346" w:rsidRDefault="006C200C" w:rsidP="006C200C">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6C200C" w:rsidRPr="00F10346" w:rsidRDefault="006C200C" w:rsidP="006C200C">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C200C" w:rsidRPr="00F10346" w:rsidRDefault="006C200C" w:rsidP="006C200C">
      <w:pPr>
        <w:tabs>
          <w:tab w:val="left" w:pos="9090"/>
        </w:tabs>
        <w:rPr>
          <w:rFonts w:cs="Arial"/>
          <w:bCs/>
          <w:lang w:val="sr-Cyrl-CS"/>
        </w:rPr>
      </w:pPr>
      <w:r w:rsidRPr="00F10346">
        <w:rPr>
          <w:rFonts w:cs="Arial"/>
          <w:bCs/>
          <w:lang w:val="sr-Cyrl-CS"/>
        </w:rPr>
        <w:t xml:space="preserve">У случају раскида овог </w:t>
      </w:r>
      <w:r w:rsidRPr="00C74F80">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6C200C" w:rsidRDefault="006C200C" w:rsidP="006C200C">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lang w:val="sr-Cyrl-RS"/>
        </w:rPr>
      </w:pPr>
    </w:p>
    <w:p w:rsidR="006A4641" w:rsidRDefault="006A4641" w:rsidP="00343A18">
      <w:pPr>
        <w:spacing w:before="0"/>
        <w:jc w:val="center"/>
        <w:rPr>
          <w:rFonts w:cs="Arial"/>
          <w:b/>
          <w:lang w:val="sr-Cyrl-RS"/>
        </w:rPr>
      </w:pPr>
    </w:p>
    <w:p w:rsidR="006A4641" w:rsidRDefault="006A4641" w:rsidP="00343A18">
      <w:pPr>
        <w:spacing w:before="0"/>
        <w:jc w:val="center"/>
        <w:rPr>
          <w:rFonts w:cs="Arial"/>
          <w:b/>
          <w:lang w:val="sr-Cyrl-RS"/>
        </w:rPr>
      </w:pPr>
    </w:p>
    <w:p w:rsidR="006A4641" w:rsidRPr="006A4641" w:rsidRDefault="006A4641"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5</w:t>
      </w:r>
      <w:r w:rsidRPr="00F10346">
        <w:rPr>
          <w:rFonts w:cs="Arial"/>
          <w:b/>
        </w:rPr>
        <w:t>.</w:t>
      </w:r>
      <w:proofErr w:type="gramEnd"/>
    </w:p>
    <w:p w:rsidR="006C200C" w:rsidRPr="00C74F80" w:rsidRDefault="006C200C" w:rsidP="006C200C">
      <w:pPr>
        <w:rPr>
          <w:rFonts w:cs="Arial"/>
          <w:lang w:val="sr-Cyrl-CS"/>
        </w:rPr>
      </w:pPr>
      <w:r w:rsidRPr="00C74F80">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C200C" w:rsidRPr="00C74F80" w:rsidRDefault="006C200C" w:rsidP="006C200C">
      <w:pPr>
        <w:rPr>
          <w:rFonts w:cs="Arial"/>
          <w:lang w:val="sr-Cyrl-CS"/>
        </w:rPr>
      </w:pPr>
      <w:r w:rsidRPr="00C74F80">
        <w:rPr>
          <w:rFonts w:cs="Arial"/>
          <w:lang w:val="sr-Cyrl-CS"/>
        </w:rPr>
        <w:t xml:space="preserve">Информације, подаци и документација које је </w:t>
      </w:r>
      <w:r w:rsidRPr="00C74F80">
        <w:rPr>
          <w:rFonts w:cs="Arial"/>
          <w:color w:val="000000"/>
          <w:lang w:val="sr-Cyrl-CS"/>
        </w:rPr>
        <w:t>Купац</w:t>
      </w:r>
      <w:r w:rsidRPr="00C74F80">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74F80">
        <w:rPr>
          <w:rFonts w:cs="Arial"/>
          <w:color w:val="000000"/>
          <w:lang w:val="sr-Cyrl-CS"/>
        </w:rPr>
        <w:t>Купца,осим у случајевима предвиђеним одговарајућим прописима</w:t>
      </w:r>
      <w:r w:rsidRPr="00C74F80">
        <w:rPr>
          <w:rFonts w:cs="Arial"/>
          <w:lang w:val="sr-Cyrl-C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FB6B02"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E3F25" w:rsidRDefault="003E3F25"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721E7">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w:t>
      </w:r>
      <w:r w:rsidR="00FB6B02" w:rsidRPr="00FB6B02">
        <w:rPr>
          <w:rFonts w:cs="Arial"/>
          <w:b/>
          <w:lang w:val="sr-Cyrl-BA"/>
        </w:rPr>
        <w:t xml:space="preserve">СТУПАЊЕ УГОВОРА НА СНАГУ          </w:t>
      </w:r>
    </w:p>
    <w:p w:rsidR="00512C47" w:rsidRDefault="009721E7" w:rsidP="00282C69">
      <w:pPr>
        <w:spacing w:before="0"/>
        <w:jc w:val="center"/>
        <w:rPr>
          <w:rFonts w:cs="Arial"/>
          <w:b/>
          <w:lang w:val="sr-Cyrl-RS"/>
        </w:rPr>
      </w:pPr>
      <w:proofErr w:type="gramStart"/>
      <w:r>
        <w:rPr>
          <w:rFonts w:cs="Arial"/>
          <w:b/>
        </w:rPr>
        <w:t>Члан 18</w:t>
      </w:r>
      <w:r w:rsidR="00343A18" w:rsidRPr="00F10346">
        <w:rPr>
          <w:rFonts w:cs="Arial"/>
          <w:b/>
        </w:rPr>
        <w:t>.</w:t>
      </w:r>
      <w:proofErr w:type="gramEnd"/>
    </w:p>
    <w:p w:rsidR="00282C69" w:rsidRPr="00282C69" w:rsidRDefault="00282C69" w:rsidP="00282C69">
      <w:pPr>
        <w:spacing w:before="0"/>
        <w:jc w:val="center"/>
        <w:rPr>
          <w:rFonts w:cs="Arial"/>
          <w:b/>
          <w:lang w:val="sr-Cyrl-RS"/>
        </w:rPr>
      </w:pPr>
    </w:p>
    <w:p w:rsidR="006C200C" w:rsidRPr="00104AB6" w:rsidRDefault="006C200C" w:rsidP="006C200C">
      <w:pPr>
        <w:tabs>
          <w:tab w:val="left" w:pos="567"/>
        </w:tabs>
        <w:spacing w:before="0"/>
        <w:rPr>
          <w:rFonts w:eastAsia="Calibri" w:cs="Arial"/>
        </w:rPr>
      </w:pPr>
      <w:proofErr w:type="gramStart"/>
      <w:r w:rsidRPr="00104AB6">
        <w:rPr>
          <w:rFonts w:eastAsia="Calibri" w:cs="Arial"/>
        </w:rPr>
        <w:t>Уговор се сматра закљученим даном обостраног потписивања уговора.</w:t>
      </w:r>
      <w:proofErr w:type="gramEnd"/>
    </w:p>
    <w:p w:rsidR="006C200C" w:rsidRPr="00104AB6" w:rsidRDefault="006C200C" w:rsidP="006C200C">
      <w:pPr>
        <w:tabs>
          <w:tab w:val="left" w:pos="567"/>
        </w:tabs>
        <w:spacing w:before="0"/>
        <w:rPr>
          <w:rFonts w:eastAsia="Calibri" w:cs="Arial"/>
        </w:rPr>
      </w:pPr>
      <w:r w:rsidRPr="00104AB6">
        <w:rPr>
          <w:rFonts w:eastAsia="Calibri" w:cs="Arial"/>
        </w:rPr>
        <w:t xml:space="preserve">Уговор ступа на </w:t>
      </w:r>
      <w:proofErr w:type="gramStart"/>
      <w:r w:rsidRPr="00104AB6">
        <w:rPr>
          <w:rFonts w:eastAsia="Calibri" w:cs="Arial"/>
        </w:rPr>
        <w:t>снагу  након</w:t>
      </w:r>
      <w:proofErr w:type="gramEnd"/>
      <w:r w:rsidRPr="00104AB6">
        <w:rPr>
          <w:rFonts w:eastAsia="Calibri" w:cs="Arial"/>
        </w:rPr>
        <w:t xml:space="preserve"> потписивања од стране законских заступника Уговорних страна и достављања средства финансијског обезбеђења за добро извршење посла.</w:t>
      </w:r>
    </w:p>
    <w:p w:rsidR="006C200C" w:rsidRPr="0035666F" w:rsidRDefault="006C200C" w:rsidP="006C200C">
      <w:pPr>
        <w:tabs>
          <w:tab w:val="left" w:pos="567"/>
        </w:tabs>
        <w:spacing w:before="0"/>
        <w:rPr>
          <w:rFonts w:cs="Arial"/>
          <w:color w:val="00B0F0"/>
        </w:rPr>
      </w:pPr>
      <w:r>
        <w:rPr>
          <w:rFonts w:cs="Arial"/>
          <w:lang w:val="sr-Cyrl-RS"/>
        </w:rPr>
        <w:t>Уговор важи до и</w:t>
      </w:r>
      <w:r w:rsidRPr="008C6D08">
        <w:rPr>
          <w:rFonts w:cs="Arial"/>
          <w:lang w:val="sr-Cyrl-RS"/>
        </w:rPr>
        <w:t>спуњењ</w:t>
      </w:r>
      <w:r w:rsidR="0035666F">
        <w:rPr>
          <w:rFonts w:cs="Arial"/>
          <w:lang w:val="sr-Cyrl-RS"/>
        </w:rPr>
        <w:t>а свих уговорних обавеза</w:t>
      </w:r>
      <w:r w:rsidR="0035666F">
        <w:rPr>
          <w:rFonts w:cs="Arial"/>
        </w:rPr>
        <w:t>.</w:t>
      </w:r>
    </w:p>
    <w:p w:rsidR="006C200C" w:rsidRDefault="006C200C" w:rsidP="006C200C">
      <w:pPr>
        <w:spacing w:before="0"/>
        <w:rPr>
          <w:rFonts w:cs="Arial"/>
          <w:lang w:val="sr-Cyrl-RS"/>
        </w:rPr>
      </w:pPr>
      <w:proofErr w:type="gramStart"/>
      <w:r>
        <w:rPr>
          <w:rFonts w:cs="Arial"/>
        </w:rPr>
        <w:t>O</w:t>
      </w:r>
      <w:r>
        <w:rPr>
          <w:rFonts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cs="Arial"/>
          <w:lang w:val="ru-RU"/>
        </w:rPr>
        <w:t xml:space="preserve">програму пословања ЈП ЕПС </w:t>
      </w:r>
      <w:r>
        <w:rPr>
          <w:rFonts w:cs="Arial"/>
          <w:lang w:val="sr-Cyrl-RS"/>
        </w:rPr>
        <w:t>за године у којима ће се плаћати уговорене обавезе.</w:t>
      </w:r>
      <w:proofErr w:type="gramEnd"/>
    </w:p>
    <w:p w:rsidR="00FB6B02" w:rsidRDefault="00FB6B02"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Default="009721E7" w:rsidP="00343A18">
      <w:pPr>
        <w:spacing w:before="0"/>
        <w:jc w:val="center"/>
        <w:rPr>
          <w:rFonts w:cs="Arial"/>
          <w:b/>
          <w:lang w:val="sr-Cyrl-RS"/>
        </w:rPr>
      </w:pPr>
      <w:proofErr w:type="gramStart"/>
      <w:r>
        <w:rPr>
          <w:rFonts w:cs="Arial"/>
          <w:b/>
        </w:rPr>
        <w:t xml:space="preserve">Члан </w:t>
      </w:r>
      <w:r>
        <w:rPr>
          <w:rFonts w:cs="Arial"/>
          <w:b/>
          <w:lang w:val="sr-Cyrl-RS"/>
        </w:rPr>
        <w:t>19</w:t>
      </w:r>
      <w:r w:rsidR="00343A18" w:rsidRPr="00F10346">
        <w:rPr>
          <w:rFonts w:cs="Arial"/>
          <w:b/>
        </w:rPr>
        <w:t>.</w:t>
      </w:r>
      <w:proofErr w:type="gramEnd"/>
    </w:p>
    <w:p w:rsidR="00282C69" w:rsidRPr="00282C69" w:rsidRDefault="00282C69" w:rsidP="00343A18">
      <w:pPr>
        <w:spacing w:before="0"/>
        <w:jc w:val="center"/>
        <w:rPr>
          <w:rFonts w:cs="Arial"/>
          <w:b/>
          <w:lang w:val="sr-Cyrl-RS"/>
        </w:rPr>
      </w:pPr>
    </w:p>
    <w:p w:rsidR="006C200C" w:rsidRPr="00320BBD" w:rsidRDefault="006C200C" w:rsidP="006C200C">
      <w:pPr>
        <w:pStyle w:val="KDParagraf"/>
        <w:spacing w:before="0"/>
        <w:rPr>
          <w:rFonts w:cs="Arial"/>
          <w:lang w:val="sr-Cyrl-RS" w:eastAsia="sr-Latn-CS"/>
        </w:rPr>
      </w:pPr>
      <w:r w:rsidRPr="00320BBD">
        <w:rPr>
          <w:rFonts w:cs="Arial"/>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C200C" w:rsidRPr="00320BBD" w:rsidRDefault="006C200C" w:rsidP="006C200C">
      <w:pPr>
        <w:pStyle w:val="KDParagraf"/>
        <w:spacing w:before="0"/>
        <w:rPr>
          <w:rFonts w:cs="Arial"/>
          <w:lang w:val="sr-Cyrl-RS" w:eastAsia="sr-Latn-CS"/>
        </w:rPr>
      </w:pPr>
      <w:r w:rsidRPr="00320BBD">
        <w:rPr>
          <w:rFonts w:cs="Arial"/>
          <w:lang w:val="sr-Cyrl-RS"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C200C" w:rsidRDefault="006C200C" w:rsidP="006C200C">
      <w:pPr>
        <w:pStyle w:val="KDParagraf"/>
        <w:spacing w:before="0"/>
        <w:rPr>
          <w:rFonts w:cs="Arial"/>
          <w:lang w:val="sr-Cyrl-RS" w:eastAsia="sr-Latn-CS"/>
        </w:rPr>
      </w:pPr>
      <w:r w:rsidRPr="00320BBD">
        <w:rPr>
          <w:rFonts w:cs="Arial"/>
          <w:lang w:val="sr-Cyrl-RS"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Pr>
          <w:rFonts w:cs="Arial"/>
          <w:lang w:val="sr-Cyrl-RS" w:eastAsia="sr-Latn-CS"/>
        </w:rPr>
        <w:t>жавној ревизорској институцији.</w:t>
      </w:r>
    </w:p>
    <w:p w:rsidR="006A4641" w:rsidRDefault="006A4641"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0</w:t>
      </w:r>
      <w:r w:rsidRPr="00F10346">
        <w:rPr>
          <w:rFonts w:cs="Arial"/>
          <w:b/>
        </w:rPr>
        <w:t>.</w:t>
      </w:r>
      <w:proofErr w:type="gramEnd"/>
    </w:p>
    <w:p w:rsidR="003E3F25" w:rsidRPr="00282C69" w:rsidRDefault="00343A18" w:rsidP="00282C69">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9721E7">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65108C" w:rsidRDefault="00343A18" w:rsidP="00282C69">
      <w:pPr>
        <w:tabs>
          <w:tab w:val="left" w:pos="9090"/>
        </w:tabs>
        <w:spacing w:before="0"/>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p>
    <w:p w:rsidR="00343A18" w:rsidRPr="00F10346" w:rsidRDefault="00343A18" w:rsidP="00282C69">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2</w:t>
      </w:r>
      <w:r w:rsidRPr="00F10346">
        <w:rPr>
          <w:rFonts w:cs="Arial"/>
          <w:b/>
        </w:rPr>
        <w:t>.</w:t>
      </w:r>
      <w:proofErr w:type="gramEnd"/>
    </w:p>
    <w:p w:rsidR="00282C69" w:rsidRPr="00E47C2E" w:rsidRDefault="00282C69" w:rsidP="00282C69">
      <w:pPr>
        <w:pStyle w:val="KDParagraf"/>
        <w:spacing w:before="0"/>
        <w:rPr>
          <w:rFonts w:cs="Arial"/>
        </w:rPr>
      </w:pPr>
      <w:r w:rsidRPr="00E47C2E">
        <w:rPr>
          <w:rFonts w:cs="Arial"/>
        </w:rPr>
        <w:t>Саставни део овог Уговора чине:</w:t>
      </w:r>
    </w:p>
    <w:p w:rsidR="00282C69" w:rsidRPr="00E47C2E" w:rsidRDefault="00282C69" w:rsidP="00282C69">
      <w:pPr>
        <w:pStyle w:val="KDParagraf"/>
        <w:spacing w:before="0"/>
        <w:rPr>
          <w:rFonts w:cs="Arial"/>
        </w:rPr>
      </w:pPr>
      <w:r w:rsidRPr="0071714C">
        <w:rPr>
          <w:rFonts w:cs="Arial"/>
        </w:rPr>
        <w:t>Прилог број 1</w:t>
      </w:r>
      <w:r>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282C69" w:rsidRPr="00F10346" w:rsidRDefault="00282C69" w:rsidP="00282C69">
      <w:pPr>
        <w:tabs>
          <w:tab w:val="left" w:pos="9090"/>
        </w:tabs>
        <w:spacing w:before="0"/>
        <w:rPr>
          <w:rFonts w:cs="Arial"/>
        </w:rPr>
      </w:pPr>
      <w:r w:rsidRPr="00F10346">
        <w:rPr>
          <w:rFonts w:cs="Arial"/>
        </w:rPr>
        <w:t xml:space="preserve">Прилог </w:t>
      </w:r>
      <w:r>
        <w:rPr>
          <w:rFonts w:cs="Arial"/>
          <w:lang w:val="sr-Cyrl-RS"/>
        </w:rPr>
        <w:t>2</w:t>
      </w:r>
      <w:r w:rsidR="006A4641">
        <w:rPr>
          <w:rFonts w:cs="Arial"/>
          <w:lang w:val="sr-Cyrl-RS"/>
        </w:rPr>
        <w:t xml:space="preserve"> </w:t>
      </w:r>
      <w:r w:rsidRPr="00F10346">
        <w:rPr>
          <w:rFonts w:cs="Arial"/>
        </w:rPr>
        <w:t>Понуда</w:t>
      </w:r>
    </w:p>
    <w:p w:rsidR="00282C69" w:rsidRPr="00F10346" w:rsidRDefault="00282C69" w:rsidP="00282C69">
      <w:pPr>
        <w:tabs>
          <w:tab w:val="left" w:pos="9090"/>
        </w:tabs>
        <w:spacing w:before="0"/>
        <w:rPr>
          <w:rFonts w:cs="Arial"/>
        </w:rPr>
      </w:pPr>
      <w:r>
        <w:rPr>
          <w:rFonts w:cs="Arial"/>
        </w:rPr>
        <w:t xml:space="preserve">Прилог </w:t>
      </w:r>
      <w:r>
        <w:rPr>
          <w:rFonts w:cs="Arial"/>
          <w:lang w:val="sr-Cyrl-RS"/>
        </w:rPr>
        <w:t>3</w:t>
      </w:r>
      <w:r w:rsidRPr="00F10346">
        <w:rPr>
          <w:rFonts w:cs="Arial"/>
        </w:rPr>
        <w:t xml:space="preserve"> Образац структуре цене</w:t>
      </w:r>
    </w:p>
    <w:p w:rsidR="00282C69" w:rsidRPr="00E2330A" w:rsidRDefault="00282C69" w:rsidP="00282C69">
      <w:pPr>
        <w:tabs>
          <w:tab w:val="left" w:pos="9090"/>
        </w:tabs>
        <w:spacing w:before="0"/>
        <w:rPr>
          <w:rFonts w:cs="Arial"/>
          <w:lang w:val="sr-Cyrl-RS"/>
        </w:rPr>
      </w:pPr>
      <w:r w:rsidRPr="00507FF0">
        <w:rPr>
          <w:rFonts w:cs="Arial"/>
        </w:rPr>
        <w:t xml:space="preserve">Прилог </w:t>
      </w:r>
      <w:r>
        <w:rPr>
          <w:rFonts w:cs="Arial"/>
          <w:lang w:val="sr-Cyrl-RS"/>
        </w:rPr>
        <w:t>4</w:t>
      </w:r>
      <w:r w:rsidRPr="00507FF0">
        <w:rPr>
          <w:rFonts w:cs="Arial"/>
        </w:rPr>
        <w:t xml:space="preserve"> </w:t>
      </w:r>
      <w:r>
        <w:rPr>
          <w:rFonts w:cs="Arial"/>
        </w:rPr>
        <w:t>Записник о изв</w:t>
      </w:r>
      <w:r w:rsidRPr="00507FF0">
        <w:rPr>
          <w:rFonts w:cs="Arial"/>
        </w:rPr>
        <w:t>ршеној испоруци</w:t>
      </w:r>
    </w:p>
    <w:p w:rsidR="00282C69" w:rsidRDefault="00282C69" w:rsidP="00282C69">
      <w:pPr>
        <w:tabs>
          <w:tab w:val="left" w:pos="9090"/>
        </w:tabs>
        <w:spacing w:before="0"/>
        <w:rPr>
          <w:rFonts w:cs="Arial"/>
          <w:lang w:val="sr-Cyrl-RS"/>
        </w:rPr>
      </w:pPr>
      <w:r>
        <w:rPr>
          <w:rFonts w:cs="Arial"/>
        </w:rPr>
        <w:t xml:space="preserve">Прилог </w:t>
      </w:r>
      <w:r>
        <w:rPr>
          <w:rFonts w:cs="Arial"/>
          <w:lang w:val="sr-Cyrl-RS"/>
        </w:rPr>
        <w:t>5</w:t>
      </w:r>
      <w:r w:rsidRPr="00F10346">
        <w:rPr>
          <w:rFonts w:cs="Arial"/>
        </w:rPr>
        <w:t xml:space="preserve"> Техничка спецификација</w:t>
      </w:r>
    </w:p>
    <w:p w:rsidR="00282C69" w:rsidRPr="009C0197" w:rsidRDefault="00282C69" w:rsidP="00282C69">
      <w:pPr>
        <w:tabs>
          <w:tab w:val="left" w:pos="567"/>
        </w:tabs>
        <w:spacing w:before="0"/>
        <w:rPr>
          <w:rFonts w:cs="Arial"/>
          <w:lang w:val="sr-Cyrl-RS"/>
        </w:rPr>
      </w:pPr>
      <w:r w:rsidRPr="009C0197">
        <w:rPr>
          <w:rFonts w:cs="Arial"/>
        </w:rPr>
        <w:t xml:space="preserve">Прилог број </w:t>
      </w:r>
      <w:r>
        <w:rPr>
          <w:rFonts w:cs="Arial"/>
          <w:lang w:val="sr-Cyrl-RS"/>
        </w:rPr>
        <w:t>6</w:t>
      </w:r>
      <w:r w:rsidRPr="009C0197">
        <w:t xml:space="preserve"> </w:t>
      </w:r>
      <w:r w:rsidRPr="009C0197">
        <w:rPr>
          <w:rFonts w:cs="Arial"/>
          <w:lang w:val="sr-Cyrl-RS"/>
        </w:rPr>
        <w:t>С</w:t>
      </w:r>
      <w:r w:rsidR="006A4641" w:rsidRPr="009C0197">
        <w:rPr>
          <w:rFonts w:cs="Arial"/>
          <w:lang w:val="sr-Cyrl-RS"/>
        </w:rPr>
        <w:t>р</w:t>
      </w:r>
      <w:r w:rsidR="006A4641">
        <w:rPr>
          <w:rFonts w:cs="Arial"/>
          <w:lang w:val="sr-Cyrl-RS"/>
        </w:rPr>
        <w:t xml:space="preserve">едство финансијског обезбеђења </w:t>
      </w:r>
    </w:p>
    <w:p w:rsidR="00282C69" w:rsidRPr="00AE3A37" w:rsidRDefault="00282C69" w:rsidP="00282C69">
      <w:pPr>
        <w:pStyle w:val="KDParagraf"/>
        <w:spacing w:before="0"/>
        <w:rPr>
          <w:rFonts w:cs="Arial"/>
        </w:rPr>
      </w:pPr>
      <w:r w:rsidRPr="00AE3A37">
        <w:rPr>
          <w:rFonts w:cs="Arial"/>
        </w:rPr>
        <w:t xml:space="preserve">Прилог </w:t>
      </w:r>
      <w:r>
        <w:rPr>
          <w:rFonts w:cs="Arial"/>
          <w:lang w:val="sr-Cyrl-RS"/>
        </w:rPr>
        <w:t>7</w:t>
      </w:r>
      <w:r w:rsidRPr="00AE3A37">
        <w:rPr>
          <w:rFonts w:cs="Arial"/>
        </w:rPr>
        <w:t xml:space="preserve"> </w:t>
      </w:r>
      <w:r w:rsidRPr="00F20C74">
        <w:rPr>
          <w:rFonts w:cs="Arial"/>
        </w:rPr>
        <w:t>Споразум о заједничком извршењу услуге (у случају подношења заједничке понуде)</w:t>
      </w:r>
    </w:p>
    <w:p w:rsidR="00282C69" w:rsidRDefault="00282C69" w:rsidP="00282C69">
      <w:pPr>
        <w:spacing w:before="0"/>
        <w:rPr>
          <w:rFonts w:cs="Arial"/>
          <w:spacing w:val="2"/>
          <w:lang w:val="sr-Cyrl-CS"/>
        </w:rPr>
      </w:pPr>
    </w:p>
    <w:p w:rsidR="009248A0" w:rsidRDefault="00282C69" w:rsidP="00FC0F03">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22865" w:rsidRPr="00FC0F03" w:rsidRDefault="00A22865" w:rsidP="00FC0F03">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3</w:t>
      </w:r>
      <w:r w:rsidRPr="00F10346">
        <w:rPr>
          <w:rFonts w:cs="Arial"/>
          <w:b/>
        </w:rPr>
        <w:t>.</w:t>
      </w:r>
      <w:proofErr w:type="gramEnd"/>
    </w:p>
    <w:p w:rsidR="000C6B58" w:rsidRPr="000C6B58" w:rsidRDefault="000C6B58" w:rsidP="00343A18">
      <w:pPr>
        <w:spacing w:before="0"/>
        <w:jc w:val="center"/>
        <w:rPr>
          <w:rFonts w:cs="Arial"/>
          <w:b/>
          <w:lang w:val="sr-Cyrl-RS"/>
        </w:rPr>
      </w:pPr>
    </w:p>
    <w:p w:rsidR="00282C69" w:rsidRPr="00F10346" w:rsidRDefault="00282C69" w:rsidP="00282C69">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282C69" w:rsidRPr="00F10346" w:rsidRDefault="00282C69" w:rsidP="00282C69">
      <w:pPr>
        <w:pStyle w:val="KDParagraf"/>
        <w:spacing w:before="0"/>
        <w:rPr>
          <w:rFonts w:cs="Arial"/>
        </w:rPr>
      </w:pPr>
    </w:p>
    <w:p w:rsidR="00282C69" w:rsidRDefault="00282C69" w:rsidP="00282C69">
      <w:pPr>
        <w:pStyle w:val="KDParagraf"/>
        <w:spacing w:before="0"/>
        <w:rPr>
          <w:rFonts w:cs="Arial"/>
        </w:rPr>
      </w:pPr>
    </w:p>
    <w:p w:rsidR="00282C69" w:rsidRPr="00677614" w:rsidRDefault="00282C69" w:rsidP="00282C69">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282C69" w:rsidRPr="00507FF0" w:rsidRDefault="00282C69" w:rsidP="00282C69">
      <w:pPr>
        <w:spacing w:before="0"/>
        <w:rPr>
          <w:rFonts w:cs="Arial"/>
          <w:b/>
        </w:rPr>
      </w:pPr>
      <w:r w:rsidRPr="00F10346">
        <w:rPr>
          <w:rFonts w:cs="Arial"/>
          <w:b/>
        </w:rPr>
        <w:t>ЈП „Електропривреда Србије“</w:t>
      </w:r>
      <w:r w:rsidRPr="00507FF0">
        <w:rPr>
          <w:rFonts w:cs="Arial"/>
          <w:b/>
        </w:rPr>
        <w:t>Београд                                                Назив</w:t>
      </w:r>
    </w:p>
    <w:p w:rsidR="00282C69" w:rsidRPr="00507FF0" w:rsidRDefault="00282C69" w:rsidP="00282C69">
      <w:pPr>
        <w:pStyle w:val="KDParagraf"/>
        <w:spacing w:before="0"/>
        <w:rPr>
          <w:rFonts w:cs="Arial"/>
        </w:rPr>
      </w:pPr>
    </w:p>
    <w:p w:rsidR="00282C69" w:rsidRPr="00507FF0" w:rsidRDefault="00282C69" w:rsidP="00282C69">
      <w:pPr>
        <w:pStyle w:val="KDParagraf"/>
        <w:spacing w:before="0"/>
        <w:rPr>
          <w:rFonts w:cs="Arial"/>
        </w:rPr>
      </w:pPr>
      <w:r w:rsidRPr="00507FF0">
        <w:rPr>
          <w:rFonts w:cs="Arial"/>
        </w:rPr>
        <w:t>___________________________________                             ________________________</w:t>
      </w:r>
    </w:p>
    <w:p w:rsidR="00282C69" w:rsidRPr="00507FF0" w:rsidRDefault="00282C69" w:rsidP="00282C69">
      <w:pPr>
        <w:pStyle w:val="KDParagraf"/>
        <w:spacing w:before="0"/>
        <w:rPr>
          <w:rFonts w:cs="Arial"/>
          <w:b/>
        </w:rPr>
      </w:pPr>
      <w:r w:rsidRPr="00507FF0">
        <w:rPr>
          <w:rFonts w:cs="Arial"/>
        </w:rPr>
        <w:t xml:space="preserve">                                                                               </w:t>
      </w:r>
      <w:proofErr w:type="gramStart"/>
      <w:r w:rsidRPr="00507FF0">
        <w:rPr>
          <w:rFonts w:cs="Arial"/>
          <w:b/>
        </w:rPr>
        <w:t>М.П.</w:t>
      </w:r>
      <w:proofErr w:type="gramEnd"/>
    </w:p>
    <w:p w:rsidR="00282C69" w:rsidRPr="00F10346" w:rsidRDefault="00282C69" w:rsidP="00282C69">
      <w:pPr>
        <w:pStyle w:val="KDParagraf"/>
        <w:spacing w:before="0"/>
        <w:rPr>
          <w:rFonts w:eastAsia="Calibri" w:cs="Arial"/>
          <w:noProof/>
          <w:color w:val="00B0F0"/>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Pr="00507FF0">
        <w:rPr>
          <w:rFonts w:cs="Arial"/>
        </w:rPr>
        <w:t xml:space="preserve">                  име и презиме</w:t>
      </w:r>
      <w:proofErr w:type="gramStart"/>
      <w:r w:rsidRPr="00507FF0">
        <w:rPr>
          <w:rFonts w:cs="Arial"/>
        </w:rPr>
        <w:t>,функција</w:t>
      </w:r>
      <w:proofErr w:type="gramEnd"/>
      <w:r w:rsidRPr="00507FF0">
        <w:rPr>
          <w:rFonts w:cs="Arial"/>
        </w:rPr>
        <w:t xml:space="preserve">                                            </w:t>
      </w:r>
      <w:r w:rsidRPr="00FF1CBC">
        <w:rPr>
          <w:rFonts w:cs="Arial"/>
        </w:rPr>
        <w:t>Жељко Вујиновић</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p>
    <w:p w:rsidR="007E7BB8" w:rsidRPr="00FC0F03" w:rsidRDefault="007E7BB8" w:rsidP="00343A18">
      <w:pPr>
        <w:pStyle w:val="KDParagraf"/>
        <w:spacing w:before="0"/>
        <w:rPr>
          <w:rFonts w:cs="Arial"/>
          <w:b/>
          <w:lang w:val="sr-Cyrl-RS"/>
        </w:rPr>
      </w:pPr>
    </w:p>
    <w:sectPr w:rsidR="007E7BB8" w:rsidRPr="00FC0F03"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63" w:rsidRDefault="00361763">
      <w:r>
        <w:separator/>
      </w:r>
    </w:p>
    <w:p w:rsidR="00361763" w:rsidRDefault="00361763"/>
  </w:endnote>
  <w:endnote w:type="continuationSeparator" w:id="0">
    <w:p w:rsidR="00361763" w:rsidRDefault="00361763">
      <w:r>
        <w:continuationSeparator/>
      </w:r>
    </w:p>
    <w:p w:rsidR="00361763" w:rsidRDefault="00361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F5" w:rsidRDefault="00D146F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46F5" w:rsidRDefault="00D146F5" w:rsidP="00841BE7">
    <w:pPr>
      <w:pStyle w:val="Footer"/>
      <w:ind w:right="360"/>
    </w:pPr>
  </w:p>
  <w:p w:rsidR="00D146F5" w:rsidRDefault="00D146F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F5" w:rsidRPr="00EC5BB4" w:rsidRDefault="00D146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7C72">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7C72">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F5" w:rsidRPr="00EC5BB4" w:rsidRDefault="00D146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7C7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7C72">
      <w:rPr>
        <w:rStyle w:val="PageNumber"/>
        <w:rFonts w:cs="Arial"/>
        <w:b/>
        <w:noProof/>
        <w:szCs w:val="24"/>
      </w:rPr>
      <w:t>56</w:t>
    </w:r>
    <w:r w:rsidRPr="00EC5BB4">
      <w:rPr>
        <w:rStyle w:val="PageNumber"/>
        <w:rFonts w:cs="Arial"/>
        <w:b/>
        <w:szCs w:val="24"/>
      </w:rPr>
      <w:fldChar w:fldCharType="end"/>
    </w:r>
  </w:p>
  <w:p w:rsidR="00D146F5" w:rsidRDefault="00D14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63" w:rsidRDefault="00361763">
      <w:r>
        <w:separator/>
      </w:r>
    </w:p>
    <w:p w:rsidR="00361763" w:rsidRDefault="00361763"/>
  </w:footnote>
  <w:footnote w:type="continuationSeparator" w:id="0">
    <w:p w:rsidR="00361763" w:rsidRDefault="00361763">
      <w:r>
        <w:continuationSeparator/>
      </w:r>
    </w:p>
    <w:p w:rsidR="00361763" w:rsidRDefault="003617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F5" w:rsidRDefault="00D146F5" w:rsidP="004276AD">
    <w:pPr>
      <w:pStyle w:val="Header"/>
      <w:rPr>
        <w:sz w:val="20"/>
      </w:rPr>
    </w:pPr>
  </w:p>
  <w:p w:rsidR="00D146F5" w:rsidRPr="00297696" w:rsidRDefault="00D146F5"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D146F5" w:rsidRPr="009077A6" w:rsidRDefault="00D146F5" w:rsidP="009077A6">
    <w:pPr>
      <w:rPr>
        <w:sz w:val="20"/>
        <w:lang w:val="sr-Cyrl-RS"/>
      </w:rPr>
    </w:pPr>
    <w:r w:rsidRPr="00297696">
      <w:rPr>
        <w:sz w:val="20"/>
      </w:rPr>
      <w:t xml:space="preserve">Конкурсна </w:t>
    </w:r>
    <w:proofErr w:type="gramStart"/>
    <w:r w:rsidRPr="00297696">
      <w:rPr>
        <w:sz w:val="20"/>
      </w:rPr>
      <w:t xml:space="preserve">документација  </w:t>
    </w:r>
    <w:r w:rsidRPr="00352D4A">
      <w:rPr>
        <w:b/>
        <w:szCs w:val="24"/>
      </w:rPr>
      <w:t>JN</w:t>
    </w:r>
    <w:proofErr w:type="gramEnd"/>
    <w:r w:rsidRPr="00352D4A">
      <w:rPr>
        <w:b/>
        <w:szCs w:val="24"/>
      </w:rPr>
      <w:t>/3000/1084/2019(180/2019)</w:t>
    </w:r>
  </w:p>
  <w:p w:rsidR="00D146F5" w:rsidRPr="00297696" w:rsidRDefault="00D146F5" w:rsidP="00B6012F">
    <w:pPr>
      <w:pStyle w:val="Header"/>
      <w:rPr>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F5" w:rsidRDefault="00D146F5" w:rsidP="004276AD">
    <w:pPr>
      <w:pStyle w:val="Header"/>
    </w:pPr>
  </w:p>
  <w:p w:rsidR="00D146F5" w:rsidRPr="00297696" w:rsidRDefault="00D146F5"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D146F5" w:rsidRDefault="00D146F5" w:rsidP="006427C8">
    <w:pPr>
      <w:rPr>
        <w:b/>
        <w:szCs w:val="24"/>
        <w:lang w:val="sr-Cyrl-RS"/>
      </w:rPr>
    </w:pPr>
    <w:r w:rsidRPr="00297696">
      <w:rPr>
        <w:sz w:val="20"/>
      </w:rPr>
      <w:t xml:space="preserve">Конкурсна документација  </w:t>
    </w:r>
    <w:r>
      <w:rPr>
        <w:b/>
        <w:sz w:val="20"/>
        <w:lang w:val="sr-Cyrl-RS"/>
      </w:rPr>
      <w:t xml:space="preserve"> </w:t>
    </w:r>
    <w:r>
      <w:rPr>
        <w:b/>
        <w:szCs w:val="24"/>
      </w:rPr>
      <w:t xml:space="preserve"> </w:t>
    </w:r>
    <w:r>
      <w:rPr>
        <w:b/>
        <w:szCs w:val="24"/>
        <w:lang w:val="sr-Cyrl-RS"/>
      </w:rPr>
      <w:t xml:space="preserve">          </w:t>
    </w:r>
    <w:r w:rsidRPr="00352D4A">
      <w:rPr>
        <w:b/>
        <w:szCs w:val="24"/>
      </w:rPr>
      <w:t>JN/3000/1084/2019(180/2019)</w:t>
    </w:r>
  </w:p>
  <w:p w:rsidR="00D146F5" w:rsidRPr="00297696" w:rsidRDefault="00D146F5" w:rsidP="009077A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FB26FC"/>
    <w:multiLevelType w:val="hybridMultilevel"/>
    <w:tmpl w:val="79183038"/>
    <w:lvl w:ilvl="0" w:tplc="1F58D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132384A"/>
    <w:multiLevelType w:val="hybridMultilevel"/>
    <w:tmpl w:val="9E06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9E511C"/>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DD76F84"/>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CB968BF"/>
    <w:multiLevelType w:val="hybridMultilevel"/>
    <w:tmpl w:val="888E1B8A"/>
    <w:lvl w:ilvl="0" w:tplc="B9C667E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0338CE"/>
    <w:multiLevelType w:val="hybridMultilevel"/>
    <w:tmpl w:val="9E06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C695007"/>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44144D4"/>
    <w:multiLevelType w:val="hybridMultilevel"/>
    <w:tmpl w:val="6488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3"/>
  </w:num>
  <w:num w:numId="3">
    <w:abstractNumId w:val="85"/>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73"/>
  </w:num>
  <w:num w:numId="10">
    <w:abstractNumId w:val="67"/>
  </w:num>
  <w:num w:numId="11">
    <w:abstractNumId w:val="59"/>
  </w:num>
  <w:num w:numId="12">
    <w:abstractNumId w:val="57"/>
  </w:num>
  <w:num w:numId="13">
    <w:abstractNumId w:val="74"/>
  </w:num>
  <w:num w:numId="14">
    <w:abstractNumId w:val="68"/>
  </w:num>
  <w:num w:numId="15">
    <w:abstractNumId w:val="62"/>
  </w:num>
  <w:num w:numId="16">
    <w:abstractNumId w:val="86"/>
  </w:num>
  <w:num w:numId="17">
    <w:abstractNumId w:val="89"/>
  </w:num>
  <w:num w:numId="18">
    <w:abstractNumId w:val="50"/>
  </w:num>
  <w:num w:numId="19">
    <w:abstractNumId w:val="79"/>
  </w:num>
  <w:num w:numId="20">
    <w:abstractNumId w:val="66"/>
  </w:num>
  <w:num w:numId="21">
    <w:abstractNumId w:val="49"/>
  </w:num>
  <w:num w:numId="22">
    <w:abstractNumId w:val="51"/>
  </w:num>
  <w:num w:numId="23">
    <w:abstractNumId w:val="91"/>
  </w:num>
  <w:num w:numId="24">
    <w:abstractNumId w:val="70"/>
  </w:num>
  <w:num w:numId="2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num>
  <w:num w:numId="29">
    <w:abstractNumId w:val="61"/>
  </w:num>
  <w:num w:numId="30">
    <w:abstractNumId w:val="96"/>
  </w:num>
  <w:num w:numId="31">
    <w:abstractNumId w:val="52"/>
  </w:num>
  <w:num w:numId="32">
    <w:abstractNumId w:val="78"/>
  </w:num>
  <w:num w:numId="33">
    <w:abstractNumId w:val="88"/>
  </w:num>
  <w:num w:numId="34">
    <w:abstractNumId w:val="75"/>
  </w:num>
  <w:num w:numId="35">
    <w:abstractNumId w:val="93"/>
  </w:num>
  <w:num w:numId="36">
    <w:abstractNumId w:val="65"/>
  </w:num>
  <w:num w:numId="37">
    <w:abstractNumId w:val="84"/>
  </w:num>
  <w:num w:numId="38">
    <w:abstractNumId w:val="72"/>
  </w:num>
  <w:num w:numId="39">
    <w:abstractNumId w:val="7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0AE"/>
    <w:rsid w:val="00001727"/>
    <w:rsid w:val="000024F4"/>
    <w:rsid w:val="00002690"/>
    <w:rsid w:val="00003023"/>
    <w:rsid w:val="000035F7"/>
    <w:rsid w:val="00003DD6"/>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DB9"/>
    <w:rsid w:val="00012EA5"/>
    <w:rsid w:val="000131E4"/>
    <w:rsid w:val="0001344F"/>
    <w:rsid w:val="0001466B"/>
    <w:rsid w:val="00014750"/>
    <w:rsid w:val="00014F46"/>
    <w:rsid w:val="000152C4"/>
    <w:rsid w:val="00015894"/>
    <w:rsid w:val="00015D88"/>
    <w:rsid w:val="00015E2F"/>
    <w:rsid w:val="00015E7C"/>
    <w:rsid w:val="000167FC"/>
    <w:rsid w:val="000170DE"/>
    <w:rsid w:val="0001797B"/>
    <w:rsid w:val="00017C93"/>
    <w:rsid w:val="00017F00"/>
    <w:rsid w:val="000203EF"/>
    <w:rsid w:val="000205B9"/>
    <w:rsid w:val="00020A55"/>
    <w:rsid w:val="00020A7C"/>
    <w:rsid w:val="00020C23"/>
    <w:rsid w:val="00020D2A"/>
    <w:rsid w:val="00020D7D"/>
    <w:rsid w:val="00020D8B"/>
    <w:rsid w:val="00020DC9"/>
    <w:rsid w:val="0002114E"/>
    <w:rsid w:val="00021350"/>
    <w:rsid w:val="00021BA9"/>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52"/>
    <w:rsid w:val="00026444"/>
    <w:rsid w:val="00026621"/>
    <w:rsid w:val="000267C3"/>
    <w:rsid w:val="0002687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6F7"/>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BFF"/>
    <w:rsid w:val="00045FB6"/>
    <w:rsid w:val="00046BC7"/>
    <w:rsid w:val="00046BE9"/>
    <w:rsid w:val="00046D1E"/>
    <w:rsid w:val="00046D24"/>
    <w:rsid w:val="00046DA8"/>
    <w:rsid w:val="00046F29"/>
    <w:rsid w:val="00046FA0"/>
    <w:rsid w:val="0004799D"/>
    <w:rsid w:val="0005083D"/>
    <w:rsid w:val="00050CD6"/>
    <w:rsid w:val="00050DB4"/>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5BCC"/>
    <w:rsid w:val="00056C77"/>
    <w:rsid w:val="000571BD"/>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B2E"/>
    <w:rsid w:val="00082EB6"/>
    <w:rsid w:val="000832E3"/>
    <w:rsid w:val="000837B5"/>
    <w:rsid w:val="0008412F"/>
    <w:rsid w:val="0008446C"/>
    <w:rsid w:val="00084C7E"/>
    <w:rsid w:val="00084EF3"/>
    <w:rsid w:val="00085036"/>
    <w:rsid w:val="00085380"/>
    <w:rsid w:val="00085745"/>
    <w:rsid w:val="00085788"/>
    <w:rsid w:val="00085E88"/>
    <w:rsid w:val="000863E1"/>
    <w:rsid w:val="00086EED"/>
    <w:rsid w:val="00086F03"/>
    <w:rsid w:val="0008707A"/>
    <w:rsid w:val="000870AF"/>
    <w:rsid w:val="0008737F"/>
    <w:rsid w:val="000875AB"/>
    <w:rsid w:val="00087D31"/>
    <w:rsid w:val="00090362"/>
    <w:rsid w:val="000905C6"/>
    <w:rsid w:val="000906E3"/>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5F"/>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88E"/>
    <w:rsid w:val="000A7A41"/>
    <w:rsid w:val="000A7BD4"/>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82B"/>
    <w:rsid w:val="000C50A0"/>
    <w:rsid w:val="000C5468"/>
    <w:rsid w:val="000C547B"/>
    <w:rsid w:val="000C562B"/>
    <w:rsid w:val="000C5731"/>
    <w:rsid w:val="000C5D43"/>
    <w:rsid w:val="000C67B2"/>
    <w:rsid w:val="000C6B58"/>
    <w:rsid w:val="000C7024"/>
    <w:rsid w:val="000C7128"/>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DE5"/>
    <w:rsid w:val="000E4F91"/>
    <w:rsid w:val="000E5186"/>
    <w:rsid w:val="000E5886"/>
    <w:rsid w:val="000E5999"/>
    <w:rsid w:val="000E5CF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B1A"/>
    <w:rsid w:val="000F1D3E"/>
    <w:rsid w:val="000F1D75"/>
    <w:rsid w:val="000F1F11"/>
    <w:rsid w:val="000F234D"/>
    <w:rsid w:val="000F298E"/>
    <w:rsid w:val="000F2A7A"/>
    <w:rsid w:val="000F2D78"/>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10A"/>
    <w:rsid w:val="001126B3"/>
    <w:rsid w:val="001126DB"/>
    <w:rsid w:val="0011366E"/>
    <w:rsid w:val="00113968"/>
    <w:rsid w:val="001139E5"/>
    <w:rsid w:val="00113B67"/>
    <w:rsid w:val="00113B84"/>
    <w:rsid w:val="001146A1"/>
    <w:rsid w:val="001147C3"/>
    <w:rsid w:val="001148D5"/>
    <w:rsid w:val="00115226"/>
    <w:rsid w:val="0011578A"/>
    <w:rsid w:val="001161CF"/>
    <w:rsid w:val="001162D0"/>
    <w:rsid w:val="00116570"/>
    <w:rsid w:val="001168C1"/>
    <w:rsid w:val="00116C7A"/>
    <w:rsid w:val="00117C4F"/>
    <w:rsid w:val="00117C72"/>
    <w:rsid w:val="00120CEF"/>
    <w:rsid w:val="00120FCC"/>
    <w:rsid w:val="0012159F"/>
    <w:rsid w:val="00121732"/>
    <w:rsid w:val="00121A3B"/>
    <w:rsid w:val="00121A68"/>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8B"/>
    <w:rsid w:val="00124298"/>
    <w:rsid w:val="001243C5"/>
    <w:rsid w:val="001252A3"/>
    <w:rsid w:val="0012591A"/>
    <w:rsid w:val="0012595E"/>
    <w:rsid w:val="001259A0"/>
    <w:rsid w:val="0012670D"/>
    <w:rsid w:val="0012672D"/>
    <w:rsid w:val="001268D2"/>
    <w:rsid w:val="00126981"/>
    <w:rsid w:val="001269ED"/>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834"/>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535"/>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AD3"/>
    <w:rsid w:val="00154F96"/>
    <w:rsid w:val="00155004"/>
    <w:rsid w:val="001553E5"/>
    <w:rsid w:val="00155463"/>
    <w:rsid w:val="00155477"/>
    <w:rsid w:val="00155607"/>
    <w:rsid w:val="001558D3"/>
    <w:rsid w:val="00155A46"/>
    <w:rsid w:val="00155EF6"/>
    <w:rsid w:val="001560FE"/>
    <w:rsid w:val="001563C0"/>
    <w:rsid w:val="00156578"/>
    <w:rsid w:val="001567D2"/>
    <w:rsid w:val="0015754B"/>
    <w:rsid w:val="00157A0A"/>
    <w:rsid w:val="00157E0D"/>
    <w:rsid w:val="0016015F"/>
    <w:rsid w:val="0016027D"/>
    <w:rsid w:val="001603BC"/>
    <w:rsid w:val="001606AA"/>
    <w:rsid w:val="00160B52"/>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79"/>
    <w:rsid w:val="00176AD9"/>
    <w:rsid w:val="00176E06"/>
    <w:rsid w:val="00176FF7"/>
    <w:rsid w:val="0017727A"/>
    <w:rsid w:val="00177669"/>
    <w:rsid w:val="00177A9A"/>
    <w:rsid w:val="00177CD2"/>
    <w:rsid w:val="00180100"/>
    <w:rsid w:val="0018061F"/>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B10"/>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0A8"/>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28"/>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C8F"/>
    <w:rsid w:val="001B4DE2"/>
    <w:rsid w:val="001B619C"/>
    <w:rsid w:val="001B61F1"/>
    <w:rsid w:val="001B6640"/>
    <w:rsid w:val="001B6BB1"/>
    <w:rsid w:val="001B6E8C"/>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0A38"/>
    <w:rsid w:val="001E12BC"/>
    <w:rsid w:val="001E1402"/>
    <w:rsid w:val="001E1691"/>
    <w:rsid w:val="001E1D8C"/>
    <w:rsid w:val="001E2102"/>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46B"/>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1CF"/>
    <w:rsid w:val="0020735B"/>
    <w:rsid w:val="00207D08"/>
    <w:rsid w:val="00210557"/>
    <w:rsid w:val="00210567"/>
    <w:rsid w:val="00210A85"/>
    <w:rsid w:val="00210C31"/>
    <w:rsid w:val="00210FF3"/>
    <w:rsid w:val="002111CF"/>
    <w:rsid w:val="0021121C"/>
    <w:rsid w:val="0021136F"/>
    <w:rsid w:val="00211424"/>
    <w:rsid w:val="002114E5"/>
    <w:rsid w:val="0021152F"/>
    <w:rsid w:val="00211BA2"/>
    <w:rsid w:val="00211CE8"/>
    <w:rsid w:val="00211DDA"/>
    <w:rsid w:val="0021218F"/>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4DFC"/>
    <w:rsid w:val="00214E09"/>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2BB"/>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490"/>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7CB"/>
    <w:rsid w:val="00257BCA"/>
    <w:rsid w:val="00257D8E"/>
    <w:rsid w:val="00257DB1"/>
    <w:rsid w:val="00260104"/>
    <w:rsid w:val="00260B87"/>
    <w:rsid w:val="00260D53"/>
    <w:rsid w:val="00261232"/>
    <w:rsid w:val="00261249"/>
    <w:rsid w:val="00261349"/>
    <w:rsid w:val="00261450"/>
    <w:rsid w:val="00261778"/>
    <w:rsid w:val="00261C1E"/>
    <w:rsid w:val="00262569"/>
    <w:rsid w:val="00262725"/>
    <w:rsid w:val="0026277D"/>
    <w:rsid w:val="002627C8"/>
    <w:rsid w:val="00262825"/>
    <w:rsid w:val="0026340F"/>
    <w:rsid w:val="00263592"/>
    <w:rsid w:val="00263DEA"/>
    <w:rsid w:val="00263DFC"/>
    <w:rsid w:val="00263EA9"/>
    <w:rsid w:val="0026400A"/>
    <w:rsid w:val="002642D5"/>
    <w:rsid w:val="002644E9"/>
    <w:rsid w:val="00264637"/>
    <w:rsid w:val="00264877"/>
    <w:rsid w:val="00264C85"/>
    <w:rsid w:val="00264D2A"/>
    <w:rsid w:val="00264D63"/>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69"/>
    <w:rsid w:val="00282CE8"/>
    <w:rsid w:val="00282DE8"/>
    <w:rsid w:val="0028381B"/>
    <w:rsid w:val="00283BE6"/>
    <w:rsid w:val="00283C93"/>
    <w:rsid w:val="0028412C"/>
    <w:rsid w:val="00284462"/>
    <w:rsid w:val="00284613"/>
    <w:rsid w:val="00284616"/>
    <w:rsid w:val="00284694"/>
    <w:rsid w:val="002851C1"/>
    <w:rsid w:val="002853AD"/>
    <w:rsid w:val="0028543A"/>
    <w:rsid w:val="0028544A"/>
    <w:rsid w:val="002855C9"/>
    <w:rsid w:val="002857BC"/>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8FB"/>
    <w:rsid w:val="002A7AE5"/>
    <w:rsid w:val="002A7E23"/>
    <w:rsid w:val="002B017B"/>
    <w:rsid w:val="002B033C"/>
    <w:rsid w:val="002B0650"/>
    <w:rsid w:val="002B0891"/>
    <w:rsid w:val="002B0C8B"/>
    <w:rsid w:val="002B0F43"/>
    <w:rsid w:val="002B1022"/>
    <w:rsid w:val="002B131A"/>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A7F"/>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3F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3BED"/>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5BF"/>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3D"/>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77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592"/>
    <w:rsid w:val="00305A59"/>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C92"/>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659"/>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57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083"/>
    <w:rsid w:val="00333F16"/>
    <w:rsid w:val="0033467A"/>
    <w:rsid w:val="0033469C"/>
    <w:rsid w:val="003350DA"/>
    <w:rsid w:val="00335160"/>
    <w:rsid w:val="00335525"/>
    <w:rsid w:val="003358AC"/>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AEA"/>
    <w:rsid w:val="00340D97"/>
    <w:rsid w:val="0034123C"/>
    <w:rsid w:val="003412CC"/>
    <w:rsid w:val="00341536"/>
    <w:rsid w:val="00341791"/>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C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4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66F"/>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763"/>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C3"/>
    <w:rsid w:val="00365D1D"/>
    <w:rsid w:val="00365EB4"/>
    <w:rsid w:val="0036623D"/>
    <w:rsid w:val="00366490"/>
    <w:rsid w:val="00366522"/>
    <w:rsid w:val="003666C3"/>
    <w:rsid w:val="00366734"/>
    <w:rsid w:val="00366837"/>
    <w:rsid w:val="003668CD"/>
    <w:rsid w:val="00367475"/>
    <w:rsid w:val="00367850"/>
    <w:rsid w:val="003679DF"/>
    <w:rsid w:val="00367BFF"/>
    <w:rsid w:val="00370765"/>
    <w:rsid w:val="003709D3"/>
    <w:rsid w:val="00370AA9"/>
    <w:rsid w:val="00370BD0"/>
    <w:rsid w:val="00370E97"/>
    <w:rsid w:val="003713EF"/>
    <w:rsid w:val="003715D3"/>
    <w:rsid w:val="00371603"/>
    <w:rsid w:val="0037170A"/>
    <w:rsid w:val="0037184C"/>
    <w:rsid w:val="00371BC9"/>
    <w:rsid w:val="0037260A"/>
    <w:rsid w:val="00372D45"/>
    <w:rsid w:val="00372FB4"/>
    <w:rsid w:val="00373291"/>
    <w:rsid w:val="00373705"/>
    <w:rsid w:val="003737D6"/>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2E8"/>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2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46C"/>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2ED"/>
    <w:rsid w:val="003B1316"/>
    <w:rsid w:val="003B164D"/>
    <w:rsid w:val="003B17F1"/>
    <w:rsid w:val="003B1B5E"/>
    <w:rsid w:val="003B1E10"/>
    <w:rsid w:val="003B224B"/>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A93"/>
    <w:rsid w:val="003C1F3E"/>
    <w:rsid w:val="003C217A"/>
    <w:rsid w:val="003C24B3"/>
    <w:rsid w:val="003C298E"/>
    <w:rsid w:val="003C2FF1"/>
    <w:rsid w:val="003C3350"/>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07E"/>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85"/>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3F25"/>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43"/>
    <w:rsid w:val="003F0DA2"/>
    <w:rsid w:val="003F14D2"/>
    <w:rsid w:val="003F1E63"/>
    <w:rsid w:val="003F2182"/>
    <w:rsid w:val="003F21FF"/>
    <w:rsid w:val="003F2910"/>
    <w:rsid w:val="003F2CA3"/>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D4"/>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2D64"/>
    <w:rsid w:val="00403B69"/>
    <w:rsid w:val="00403BD9"/>
    <w:rsid w:val="00403C47"/>
    <w:rsid w:val="00403F39"/>
    <w:rsid w:val="00404B26"/>
    <w:rsid w:val="00404DD4"/>
    <w:rsid w:val="004054E7"/>
    <w:rsid w:val="00405684"/>
    <w:rsid w:val="004058B1"/>
    <w:rsid w:val="00405E5E"/>
    <w:rsid w:val="004062E7"/>
    <w:rsid w:val="00406393"/>
    <w:rsid w:val="004065AE"/>
    <w:rsid w:val="00406F7D"/>
    <w:rsid w:val="00407032"/>
    <w:rsid w:val="0040775A"/>
    <w:rsid w:val="004077E5"/>
    <w:rsid w:val="00410307"/>
    <w:rsid w:val="004107FE"/>
    <w:rsid w:val="00411041"/>
    <w:rsid w:val="0041123A"/>
    <w:rsid w:val="004113BB"/>
    <w:rsid w:val="00411871"/>
    <w:rsid w:val="004118CB"/>
    <w:rsid w:val="00411DC3"/>
    <w:rsid w:val="004120AE"/>
    <w:rsid w:val="004125D6"/>
    <w:rsid w:val="00412AC4"/>
    <w:rsid w:val="00412FFF"/>
    <w:rsid w:val="00413236"/>
    <w:rsid w:val="0041370C"/>
    <w:rsid w:val="004137FD"/>
    <w:rsid w:val="00413AFE"/>
    <w:rsid w:val="00413BCE"/>
    <w:rsid w:val="00413C32"/>
    <w:rsid w:val="00414215"/>
    <w:rsid w:val="004143B5"/>
    <w:rsid w:val="004143E5"/>
    <w:rsid w:val="004148BC"/>
    <w:rsid w:val="00414A97"/>
    <w:rsid w:val="00414ABC"/>
    <w:rsid w:val="00414D2B"/>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4F85"/>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667"/>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718"/>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73E"/>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9C"/>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208"/>
    <w:rsid w:val="00482257"/>
    <w:rsid w:val="0048279A"/>
    <w:rsid w:val="004829D9"/>
    <w:rsid w:val="00482D4C"/>
    <w:rsid w:val="0048382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33E"/>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0C6"/>
    <w:rsid w:val="00496239"/>
    <w:rsid w:val="00496294"/>
    <w:rsid w:val="00496843"/>
    <w:rsid w:val="00496C79"/>
    <w:rsid w:val="00496F56"/>
    <w:rsid w:val="00497109"/>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3CD9"/>
    <w:rsid w:val="004B3FAE"/>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6B9"/>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33F"/>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4ED"/>
    <w:rsid w:val="004D4636"/>
    <w:rsid w:val="004D4A56"/>
    <w:rsid w:val="004D4B99"/>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27A"/>
    <w:rsid w:val="004E2434"/>
    <w:rsid w:val="004E25C2"/>
    <w:rsid w:val="004E2917"/>
    <w:rsid w:val="004E297C"/>
    <w:rsid w:val="004E299A"/>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4B"/>
    <w:rsid w:val="004E7AF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1B0C"/>
    <w:rsid w:val="005020CD"/>
    <w:rsid w:val="00502238"/>
    <w:rsid w:val="00502D60"/>
    <w:rsid w:val="00502E1C"/>
    <w:rsid w:val="00503040"/>
    <w:rsid w:val="005030EE"/>
    <w:rsid w:val="005033F0"/>
    <w:rsid w:val="0050381D"/>
    <w:rsid w:val="00503CAC"/>
    <w:rsid w:val="005040B8"/>
    <w:rsid w:val="00504358"/>
    <w:rsid w:val="005046A9"/>
    <w:rsid w:val="005047AE"/>
    <w:rsid w:val="00504863"/>
    <w:rsid w:val="00505287"/>
    <w:rsid w:val="00505BCB"/>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41C"/>
    <w:rsid w:val="00512BED"/>
    <w:rsid w:val="00512C47"/>
    <w:rsid w:val="00513168"/>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8F"/>
    <w:rsid w:val="005160C0"/>
    <w:rsid w:val="00516502"/>
    <w:rsid w:val="00516699"/>
    <w:rsid w:val="00516B6B"/>
    <w:rsid w:val="0051721A"/>
    <w:rsid w:val="00517282"/>
    <w:rsid w:val="00517338"/>
    <w:rsid w:val="005175C3"/>
    <w:rsid w:val="005175CA"/>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503"/>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4C"/>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8CE"/>
    <w:rsid w:val="005519B6"/>
    <w:rsid w:val="00551C38"/>
    <w:rsid w:val="00552254"/>
    <w:rsid w:val="00552504"/>
    <w:rsid w:val="00552974"/>
    <w:rsid w:val="0055327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91"/>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5E8"/>
    <w:rsid w:val="00580C0C"/>
    <w:rsid w:val="00580CE9"/>
    <w:rsid w:val="00580DE5"/>
    <w:rsid w:val="005811DF"/>
    <w:rsid w:val="00581333"/>
    <w:rsid w:val="00581406"/>
    <w:rsid w:val="00581443"/>
    <w:rsid w:val="0058161E"/>
    <w:rsid w:val="005816EB"/>
    <w:rsid w:val="00582431"/>
    <w:rsid w:val="005829C3"/>
    <w:rsid w:val="0058323D"/>
    <w:rsid w:val="005832AA"/>
    <w:rsid w:val="00583667"/>
    <w:rsid w:val="00583968"/>
    <w:rsid w:val="00583A40"/>
    <w:rsid w:val="00584509"/>
    <w:rsid w:val="005847B0"/>
    <w:rsid w:val="005851BE"/>
    <w:rsid w:val="005851E6"/>
    <w:rsid w:val="005852D5"/>
    <w:rsid w:val="005855D0"/>
    <w:rsid w:val="00585A47"/>
    <w:rsid w:val="005863F4"/>
    <w:rsid w:val="0058657D"/>
    <w:rsid w:val="00586789"/>
    <w:rsid w:val="00586F76"/>
    <w:rsid w:val="0058756C"/>
    <w:rsid w:val="00587B94"/>
    <w:rsid w:val="00587C8E"/>
    <w:rsid w:val="00590C50"/>
    <w:rsid w:val="00590D5A"/>
    <w:rsid w:val="00591069"/>
    <w:rsid w:val="00591B72"/>
    <w:rsid w:val="00591B88"/>
    <w:rsid w:val="00592C7D"/>
    <w:rsid w:val="00593106"/>
    <w:rsid w:val="0059310C"/>
    <w:rsid w:val="00593148"/>
    <w:rsid w:val="005933F4"/>
    <w:rsid w:val="00593434"/>
    <w:rsid w:val="00593EB1"/>
    <w:rsid w:val="00594D1F"/>
    <w:rsid w:val="00594F71"/>
    <w:rsid w:val="00595000"/>
    <w:rsid w:val="005953D6"/>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557"/>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D12"/>
    <w:rsid w:val="005A6E71"/>
    <w:rsid w:val="005A7129"/>
    <w:rsid w:val="005B08A3"/>
    <w:rsid w:val="005B09BA"/>
    <w:rsid w:val="005B0B4C"/>
    <w:rsid w:val="005B108A"/>
    <w:rsid w:val="005B1305"/>
    <w:rsid w:val="005B14C3"/>
    <w:rsid w:val="005B14F4"/>
    <w:rsid w:val="005B1CE6"/>
    <w:rsid w:val="005B24DF"/>
    <w:rsid w:val="005B2A19"/>
    <w:rsid w:val="005B2F1A"/>
    <w:rsid w:val="005B365F"/>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58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A26"/>
    <w:rsid w:val="005D606A"/>
    <w:rsid w:val="005D6186"/>
    <w:rsid w:val="005D61CE"/>
    <w:rsid w:val="005D65A6"/>
    <w:rsid w:val="005D6852"/>
    <w:rsid w:val="005D697C"/>
    <w:rsid w:val="005D6D74"/>
    <w:rsid w:val="005D6FE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EC"/>
    <w:rsid w:val="005E4133"/>
    <w:rsid w:val="005E487E"/>
    <w:rsid w:val="005E4AD3"/>
    <w:rsid w:val="005E4F99"/>
    <w:rsid w:val="005E50F1"/>
    <w:rsid w:val="005E531A"/>
    <w:rsid w:val="005E5779"/>
    <w:rsid w:val="005E58D5"/>
    <w:rsid w:val="005E5B77"/>
    <w:rsid w:val="005E5E93"/>
    <w:rsid w:val="005E692E"/>
    <w:rsid w:val="005E69B6"/>
    <w:rsid w:val="005E6A97"/>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7"/>
    <w:rsid w:val="005F212C"/>
    <w:rsid w:val="005F2169"/>
    <w:rsid w:val="005F2194"/>
    <w:rsid w:val="005F253E"/>
    <w:rsid w:val="005F27E6"/>
    <w:rsid w:val="005F29CA"/>
    <w:rsid w:val="005F2FA9"/>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1AC0"/>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7EF"/>
    <w:rsid w:val="0061088E"/>
    <w:rsid w:val="00610975"/>
    <w:rsid w:val="006109C2"/>
    <w:rsid w:val="00610BA9"/>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D6F"/>
    <w:rsid w:val="006151B2"/>
    <w:rsid w:val="00615323"/>
    <w:rsid w:val="00615491"/>
    <w:rsid w:val="00615629"/>
    <w:rsid w:val="00615EAD"/>
    <w:rsid w:val="00616177"/>
    <w:rsid w:val="00616267"/>
    <w:rsid w:val="00616817"/>
    <w:rsid w:val="00616E1C"/>
    <w:rsid w:val="00617242"/>
    <w:rsid w:val="006173BA"/>
    <w:rsid w:val="006178E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1B"/>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42A"/>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6A7"/>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27C8"/>
    <w:rsid w:val="0064325D"/>
    <w:rsid w:val="00643A8E"/>
    <w:rsid w:val="00643D46"/>
    <w:rsid w:val="006441A1"/>
    <w:rsid w:val="00644370"/>
    <w:rsid w:val="00644806"/>
    <w:rsid w:val="0064484E"/>
    <w:rsid w:val="00644D45"/>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CC3"/>
    <w:rsid w:val="00654FEE"/>
    <w:rsid w:val="006551C1"/>
    <w:rsid w:val="0065596B"/>
    <w:rsid w:val="00655C81"/>
    <w:rsid w:val="00655D42"/>
    <w:rsid w:val="00655DE3"/>
    <w:rsid w:val="0065691A"/>
    <w:rsid w:val="00656B13"/>
    <w:rsid w:val="00656CAA"/>
    <w:rsid w:val="00657021"/>
    <w:rsid w:val="0065720C"/>
    <w:rsid w:val="00657291"/>
    <w:rsid w:val="00657373"/>
    <w:rsid w:val="006577BC"/>
    <w:rsid w:val="00660662"/>
    <w:rsid w:val="0066068A"/>
    <w:rsid w:val="00660E11"/>
    <w:rsid w:val="00660E1C"/>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13E"/>
    <w:rsid w:val="006720CE"/>
    <w:rsid w:val="00672264"/>
    <w:rsid w:val="00672C02"/>
    <w:rsid w:val="00672DAC"/>
    <w:rsid w:val="006734A8"/>
    <w:rsid w:val="0067367A"/>
    <w:rsid w:val="00673B4A"/>
    <w:rsid w:val="00673FA5"/>
    <w:rsid w:val="00674087"/>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A2B"/>
    <w:rsid w:val="00676A6F"/>
    <w:rsid w:val="00676C17"/>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7D2"/>
    <w:rsid w:val="00697A9B"/>
    <w:rsid w:val="00697EB8"/>
    <w:rsid w:val="006A0A56"/>
    <w:rsid w:val="006A0D89"/>
    <w:rsid w:val="006A0F23"/>
    <w:rsid w:val="006A0F2F"/>
    <w:rsid w:val="006A10D1"/>
    <w:rsid w:val="006A1120"/>
    <w:rsid w:val="006A158C"/>
    <w:rsid w:val="006A17A2"/>
    <w:rsid w:val="006A1CD1"/>
    <w:rsid w:val="006A296F"/>
    <w:rsid w:val="006A2F54"/>
    <w:rsid w:val="006A3059"/>
    <w:rsid w:val="006A3139"/>
    <w:rsid w:val="006A3550"/>
    <w:rsid w:val="006A3C97"/>
    <w:rsid w:val="006A4169"/>
    <w:rsid w:val="006A443F"/>
    <w:rsid w:val="006A4641"/>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719"/>
    <w:rsid w:val="006B0968"/>
    <w:rsid w:val="006B09F0"/>
    <w:rsid w:val="006B0AB4"/>
    <w:rsid w:val="006B0B88"/>
    <w:rsid w:val="006B108D"/>
    <w:rsid w:val="006B13DA"/>
    <w:rsid w:val="006B1413"/>
    <w:rsid w:val="006B17B5"/>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80"/>
    <w:rsid w:val="006B420D"/>
    <w:rsid w:val="006B46A6"/>
    <w:rsid w:val="006B4846"/>
    <w:rsid w:val="006B4B7C"/>
    <w:rsid w:val="006B521C"/>
    <w:rsid w:val="006B556C"/>
    <w:rsid w:val="006B557B"/>
    <w:rsid w:val="006B5B43"/>
    <w:rsid w:val="006B5E95"/>
    <w:rsid w:val="006B627B"/>
    <w:rsid w:val="006B659A"/>
    <w:rsid w:val="006B6740"/>
    <w:rsid w:val="006B736E"/>
    <w:rsid w:val="006B7675"/>
    <w:rsid w:val="006C03B0"/>
    <w:rsid w:val="006C05A3"/>
    <w:rsid w:val="006C06E9"/>
    <w:rsid w:val="006C08E2"/>
    <w:rsid w:val="006C099B"/>
    <w:rsid w:val="006C0E01"/>
    <w:rsid w:val="006C0EF9"/>
    <w:rsid w:val="006C0FCB"/>
    <w:rsid w:val="006C1CEB"/>
    <w:rsid w:val="006C200C"/>
    <w:rsid w:val="006C2E55"/>
    <w:rsid w:val="006C2F8C"/>
    <w:rsid w:val="006C3D5B"/>
    <w:rsid w:val="006C3E61"/>
    <w:rsid w:val="006C3E7E"/>
    <w:rsid w:val="006C3FDA"/>
    <w:rsid w:val="006C42F2"/>
    <w:rsid w:val="006C455A"/>
    <w:rsid w:val="006C534B"/>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51"/>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53"/>
    <w:rsid w:val="006D70F1"/>
    <w:rsid w:val="006D76B0"/>
    <w:rsid w:val="006D7DE0"/>
    <w:rsid w:val="006D7E43"/>
    <w:rsid w:val="006E004C"/>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9"/>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4B87"/>
    <w:rsid w:val="006F549A"/>
    <w:rsid w:val="006F570F"/>
    <w:rsid w:val="006F571D"/>
    <w:rsid w:val="006F602A"/>
    <w:rsid w:val="006F615B"/>
    <w:rsid w:val="006F642E"/>
    <w:rsid w:val="006F6C4F"/>
    <w:rsid w:val="006F6DDA"/>
    <w:rsid w:val="006F6DEA"/>
    <w:rsid w:val="006F6E0D"/>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3FAC"/>
    <w:rsid w:val="007240B4"/>
    <w:rsid w:val="00724536"/>
    <w:rsid w:val="00724A35"/>
    <w:rsid w:val="00724A6C"/>
    <w:rsid w:val="00724C84"/>
    <w:rsid w:val="00725046"/>
    <w:rsid w:val="00725217"/>
    <w:rsid w:val="0072543B"/>
    <w:rsid w:val="00725CD5"/>
    <w:rsid w:val="007262C8"/>
    <w:rsid w:val="0072639E"/>
    <w:rsid w:val="007265C3"/>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FE"/>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1D"/>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F4"/>
    <w:rsid w:val="00762BBD"/>
    <w:rsid w:val="00763460"/>
    <w:rsid w:val="00763481"/>
    <w:rsid w:val="007641E1"/>
    <w:rsid w:val="007649C8"/>
    <w:rsid w:val="00765629"/>
    <w:rsid w:val="0076599B"/>
    <w:rsid w:val="007659E0"/>
    <w:rsid w:val="00765AFA"/>
    <w:rsid w:val="00765DCF"/>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3BA8"/>
    <w:rsid w:val="00783F49"/>
    <w:rsid w:val="007844E1"/>
    <w:rsid w:val="00785033"/>
    <w:rsid w:val="00785302"/>
    <w:rsid w:val="007854CE"/>
    <w:rsid w:val="00785A36"/>
    <w:rsid w:val="0078604C"/>
    <w:rsid w:val="00786098"/>
    <w:rsid w:val="00786594"/>
    <w:rsid w:val="00786746"/>
    <w:rsid w:val="00786775"/>
    <w:rsid w:val="00786904"/>
    <w:rsid w:val="00786A21"/>
    <w:rsid w:val="007878F9"/>
    <w:rsid w:val="00787B8D"/>
    <w:rsid w:val="00787BD1"/>
    <w:rsid w:val="007903CB"/>
    <w:rsid w:val="007904A5"/>
    <w:rsid w:val="00790505"/>
    <w:rsid w:val="00790736"/>
    <w:rsid w:val="00790AE8"/>
    <w:rsid w:val="00790B6E"/>
    <w:rsid w:val="00791DF1"/>
    <w:rsid w:val="007922C8"/>
    <w:rsid w:val="00792427"/>
    <w:rsid w:val="00792C3B"/>
    <w:rsid w:val="00792E35"/>
    <w:rsid w:val="00793032"/>
    <w:rsid w:val="0079381F"/>
    <w:rsid w:val="00793891"/>
    <w:rsid w:val="00793C62"/>
    <w:rsid w:val="00793D30"/>
    <w:rsid w:val="00793E95"/>
    <w:rsid w:val="007944A2"/>
    <w:rsid w:val="007944FF"/>
    <w:rsid w:val="00794ED5"/>
    <w:rsid w:val="00795238"/>
    <w:rsid w:val="00795810"/>
    <w:rsid w:val="00795A97"/>
    <w:rsid w:val="00795B64"/>
    <w:rsid w:val="007969FB"/>
    <w:rsid w:val="00796C4C"/>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007"/>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489"/>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164"/>
    <w:rsid w:val="007B3264"/>
    <w:rsid w:val="007B338C"/>
    <w:rsid w:val="007B3A0D"/>
    <w:rsid w:val="007B3EA3"/>
    <w:rsid w:val="007B4799"/>
    <w:rsid w:val="007B48BB"/>
    <w:rsid w:val="007B4C68"/>
    <w:rsid w:val="007B5554"/>
    <w:rsid w:val="007B5C31"/>
    <w:rsid w:val="007B6B7C"/>
    <w:rsid w:val="007B6D4F"/>
    <w:rsid w:val="007B7529"/>
    <w:rsid w:val="007B7605"/>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D63"/>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46B"/>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2EF5"/>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0F0"/>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3A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00"/>
    <w:rsid w:val="0081680B"/>
    <w:rsid w:val="00816998"/>
    <w:rsid w:val="00816F3E"/>
    <w:rsid w:val="008172F2"/>
    <w:rsid w:val="008175B1"/>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1DF9"/>
    <w:rsid w:val="0083206A"/>
    <w:rsid w:val="00832564"/>
    <w:rsid w:val="008337DE"/>
    <w:rsid w:val="00833911"/>
    <w:rsid w:val="00834673"/>
    <w:rsid w:val="00834839"/>
    <w:rsid w:val="00834929"/>
    <w:rsid w:val="00834A47"/>
    <w:rsid w:val="00834F58"/>
    <w:rsid w:val="00835FA9"/>
    <w:rsid w:val="00836588"/>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06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A44"/>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5FB"/>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47"/>
    <w:rsid w:val="00872C75"/>
    <w:rsid w:val="00873021"/>
    <w:rsid w:val="008731C6"/>
    <w:rsid w:val="008736E4"/>
    <w:rsid w:val="00873B2B"/>
    <w:rsid w:val="0087407E"/>
    <w:rsid w:val="008742B2"/>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6A83"/>
    <w:rsid w:val="008770C4"/>
    <w:rsid w:val="008774EC"/>
    <w:rsid w:val="00877513"/>
    <w:rsid w:val="0087760F"/>
    <w:rsid w:val="00877ACF"/>
    <w:rsid w:val="00877BA7"/>
    <w:rsid w:val="00877D80"/>
    <w:rsid w:val="00877DD1"/>
    <w:rsid w:val="00877EFF"/>
    <w:rsid w:val="00877F45"/>
    <w:rsid w:val="008800EE"/>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500"/>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AB0"/>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62B"/>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61"/>
    <w:rsid w:val="008D24ED"/>
    <w:rsid w:val="008D2B23"/>
    <w:rsid w:val="008D2C40"/>
    <w:rsid w:val="008D33B1"/>
    <w:rsid w:val="008D46DF"/>
    <w:rsid w:val="008D476D"/>
    <w:rsid w:val="008D4C2B"/>
    <w:rsid w:val="008D4F04"/>
    <w:rsid w:val="008D4F98"/>
    <w:rsid w:val="008D5016"/>
    <w:rsid w:val="008D5429"/>
    <w:rsid w:val="008D591E"/>
    <w:rsid w:val="008D5F13"/>
    <w:rsid w:val="008D60CF"/>
    <w:rsid w:val="008D621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F54"/>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3ACE"/>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3EA"/>
    <w:rsid w:val="00906813"/>
    <w:rsid w:val="00906878"/>
    <w:rsid w:val="009071DE"/>
    <w:rsid w:val="009077A6"/>
    <w:rsid w:val="00907C1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A0"/>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8F"/>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4766E"/>
    <w:rsid w:val="00950883"/>
    <w:rsid w:val="00950897"/>
    <w:rsid w:val="00950B76"/>
    <w:rsid w:val="00950BA7"/>
    <w:rsid w:val="00950E8D"/>
    <w:rsid w:val="009513DF"/>
    <w:rsid w:val="00951D63"/>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142"/>
    <w:rsid w:val="009577E3"/>
    <w:rsid w:val="00957820"/>
    <w:rsid w:val="00957C05"/>
    <w:rsid w:val="00957C91"/>
    <w:rsid w:val="00957EA5"/>
    <w:rsid w:val="009601C8"/>
    <w:rsid w:val="009605D4"/>
    <w:rsid w:val="00960DE8"/>
    <w:rsid w:val="00960F87"/>
    <w:rsid w:val="00960FF0"/>
    <w:rsid w:val="009612C1"/>
    <w:rsid w:val="0096133A"/>
    <w:rsid w:val="009613AD"/>
    <w:rsid w:val="0096147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21"/>
    <w:rsid w:val="00977487"/>
    <w:rsid w:val="009774FF"/>
    <w:rsid w:val="0097758D"/>
    <w:rsid w:val="0097794F"/>
    <w:rsid w:val="00977B13"/>
    <w:rsid w:val="00977BA7"/>
    <w:rsid w:val="00977CC5"/>
    <w:rsid w:val="00977E8D"/>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8AE"/>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1A47"/>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3"/>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492"/>
    <w:rsid w:val="009C478F"/>
    <w:rsid w:val="009C4AAA"/>
    <w:rsid w:val="009C4AF7"/>
    <w:rsid w:val="009C51AF"/>
    <w:rsid w:val="009C52E7"/>
    <w:rsid w:val="009C60B1"/>
    <w:rsid w:val="009C6333"/>
    <w:rsid w:val="009C703B"/>
    <w:rsid w:val="009C74F8"/>
    <w:rsid w:val="009C75DA"/>
    <w:rsid w:val="009C783B"/>
    <w:rsid w:val="009C7AED"/>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0EE"/>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09E"/>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D5C"/>
    <w:rsid w:val="009E6FF5"/>
    <w:rsid w:val="009E7811"/>
    <w:rsid w:val="009E7DAE"/>
    <w:rsid w:val="009E7DBF"/>
    <w:rsid w:val="009E7E10"/>
    <w:rsid w:val="009E7E4E"/>
    <w:rsid w:val="009F0316"/>
    <w:rsid w:val="009F03E6"/>
    <w:rsid w:val="009F08A5"/>
    <w:rsid w:val="009F0D52"/>
    <w:rsid w:val="009F0DEE"/>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B44"/>
    <w:rsid w:val="00A00D64"/>
    <w:rsid w:val="00A01126"/>
    <w:rsid w:val="00A01169"/>
    <w:rsid w:val="00A01268"/>
    <w:rsid w:val="00A01890"/>
    <w:rsid w:val="00A01AC8"/>
    <w:rsid w:val="00A01DBE"/>
    <w:rsid w:val="00A0242E"/>
    <w:rsid w:val="00A025A0"/>
    <w:rsid w:val="00A03289"/>
    <w:rsid w:val="00A035DF"/>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299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5E6"/>
    <w:rsid w:val="00A16719"/>
    <w:rsid w:val="00A1676B"/>
    <w:rsid w:val="00A167FE"/>
    <w:rsid w:val="00A16D18"/>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865"/>
    <w:rsid w:val="00A22F1B"/>
    <w:rsid w:val="00A2376D"/>
    <w:rsid w:val="00A238D1"/>
    <w:rsid w:val="00A23976"/>
    <w:rsid w:val="00A239AC"/>
    <w:rsid w:val="00A23A68"/>
    <w:rsid w:val="00A23F60"/>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C3"/>
    <w:rsid w:val="00A34CE4"/>
    <w:rsid w:val="00A34F3A"/>
    <w:rsid w:val="00A35156"/>
    <w:rsid w:val="00A35347"/>
    <w:rsid w:val="00A353B8"/>
    <w:rsid w:val="00A356F1"/>
    <w:rsid w:val="00A35795"/>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E67"/>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746"/>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BB"/>
    <w:rsid w:val="00A7145A"/>
    <w:rsid w:val="00A71584"/>
    <w:rsid w:val="00A71693"/>
    <w:rsid w:val="00A71A51"/>
    <w:rsid w:val="00A71D3F"/>
    <w:rsid w:val="00A71E3B"/>
    <w:rsid w:val="00A726D1"/>
    <w:rsid w:val="00A72C8B"/>
    <w:rsid w:val="00A72F79"/>
    <w:rsid w:val="00A73048"/>
    <w:rsid w:val="00A73374"/>
    <w:rsid w:val="00A733E5"/>
    <w:rsid w:val="00A739DD"/>
    <w:rsid w:val="00A73C54"/>
    <w:rsid w:val="00A73F56"/>
    <w:rsid w:val="00A74074"/>
    <w:rsid w:val="00A74997"/>
    <w:rsid w:val="00A74A1E"/>
    <w:rsid w:val="00A75461"/>
    <w:rsid w:val="00A7548E"/>
    <w:rsid w:val="00A75640"/>
    <w:rsid w:val="00A75718"/>
    <w:rsid w:val="00A75E1A"/>
    <w:rsid w:val="00A75FD7"/>
    <w:rsid w:val="00A767C0"/>
    <w:rsid w:val="00A77156"/>
    <w:rsid w:val="00A77296"/>
    <w:rsid w:val="00A7747D"/>
    <w:rsid w:val="00A7748B"/>
    <w:rsid w:val="00A77748"/>
    <w:rsid w:val="00A777CF"/>
    <w:rsid w:val="00A77B63"/>
    <w:rsid w:val="00A77CD0"/>
    <w:rsid w:val="00A77E2B"/>
    <w:rsid w:val="00A77E54"/>
    <w:rsid w:val="00A77FAC"/>
    <w:rsid w:val="00A800E6"/>
    <w:rsid w:val="00A8038D"/>
    <w:rsid w:val="00A803E6"/>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B40"/>
    <w:rsid w:val="00A84C35"/>
    <w:rsid w:val="00A84D17"/>
    <w:rsid w:val="00A852E5"/>
    <w:rsid w:val="00A8550D"/>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802"/>
    <w:rsid w:val="00A92A93"/>
    <w:rsid w:val="00A92D21"/>
    <w:rsid w:val="00A9380D"/>
    <w:rsid w:val="00A93C9A"/>
    <w:rsid w:val="00A93E39"/>
    <w:rsid w:val="00A94394"/>
    <w:rsid w:val="00A9455F"/>
    <w:rsid w:val="00A9474D"/>
    <w:rsid w:val="00A94916"/>
    <w:rsid w:val="00A94F3C"/>
    <w:rsid w:val="00A956FE"/>
    <w:rsid w:val="00A95BC3"/>
    <w:rsid w:val="00A962D3"/>
    <w:rsid w:val="00A96941"/>
    <w:rsid w:val="00A97155"/>
    <w:rsid w:val="00A973CF"/>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4C3"/>
    <w:rsid w:val="00AB1692"/>
    <w:rsid w:val="00AB1BF3"/>
    <w:rsid w:val="00AB204B"/>
    <w:rsid w:val="00AB2156"/>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4D"/>
    <w:rsid w:val="00AC2764"/>
    <w:rsid w:val="00AC2C5A"/>
    <w:rsid w:val="00AC312A"/>
    <w:rsid w:val="00AC3B03"/>
    <w:rsid w:val="00AC41C5"/>
    <w:rsid w:val="00AC4432"/>
    <w:rsid w:val="00AC44B7"/>
    <w:rsid w:val="00AC4D1D"/>
    <w:rsid w:val="00AC4D6E"/>
    <w:rsid w:val="00AC55D0"/>
    <w:rsid w:val="00AC580B"/>
    <w:rsid w:val="00AC5964"/>
    <w:rsid w:val="00AC59F9"/>
    <w:rsid w:val="00AC5F14"/>
    <w:rsid w:val="00AC5F6C"/>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9D2"/>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521"/>
    <w:rsid w:val="00AE16FC"/>
    <w:rsid w:val="00AE17C3"/>
    <w:rsid w:val="00AE1DB7"/>
    <w:rsid w:val="00AE1E83"/>
    <w:rsid w:val="00AE1FC9"/>
    <w:rsid w:val="00AE22C2"/>
    <w:rsid w:val="00AE22F6"/>
    <w:rsid w:val="00AE28CC"/>
    <w:rsid w:val="00AE29E5"/>
    <w:rsid w:val="00AE2BBE"/>
    <w:rsid w:val="00AE3042"/>
    <w:rsid w:val="00AE3287"/>
    <w:rsid w:val="00AE3724"/>
    <w:rsid w:val="00AE3881"/>
    <w:rsid w:val="00AE3A37"/>
    <w:rsid w:val="00AE5435"/>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110"/>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28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2F"/>
    <w:rsid w:val="00B1016D"/>
    <w:rsid w:val="00B10365"/>
    <w:rsid w:val="00B1090C"/>
    <w:rsid w:val="00B109FE"/>
    <w:rsid w:val="00B10CF4"/>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71"/>
    <w:rsid w:val="00B220FA"/>
    <w:rsid w:val="00B22119"/>
    <w:rsid w:val="00B22208"/>
    <w:rsid w:val="00B2237A"/>
    <w:rsid w:val="00B22388"/>
    <w:rsid w:val="00B22618"/>
    <w:rsid w:val="00B2284F"/>
    <w:rsid w:val="00B22AE7"/>
    <w:rsid w:val="00B22B0F"/>
    <w:rsid w:val="00B231FF"/>
    <w:rsid w:val="00B2339A"/>
    <w:rsid w:val="00B23A88"/>
    <w:rsid w:val="00B2404A"/>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7A"/>
    <w:rsid w:val="00B31A98"/>
    <w:rsid w:val="00B31D6B"/>
    <w:rsid w:val="00B31E17"/>
    <w:rsid w:val="00B31E56"/>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5FF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0A7"/>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6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77A"/>
    <w:rsid w:val="00B54F7E"/>
    <w:rsid w:val="00B55376"/>
    <w:rsid w:val="00B55C9E"/>
    <w:rsid w:val="00B55CA5"/>
    <w:rsid w:val="00B55F0B"/>
    <w:rsid w:val="00B56027"/>
    <w:rsid w:val="00B5680E"/>
    <w:rsid w:val="00B5690A"/>
    <w:rsid w:val="00B569C8"/>
    <w:rsid w:val="00B56C01"/>
    <w:rsid w:val="00B56CA9"/>
    <w:rsid w:val="00B56D23"/>
    <w:rsid w:val="00B57147"/>
    <w:rsid w:val="00B578A4"/>
    <w:rsid w:val="00B578B7"/>
    <w:rsid w:val="00B57A33"/>
    <w:rsid w:val="00B57E51"/>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247"/>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BDE"/>
    <w:rsid w:val="00B72CD8"/>
    <w:rsid w:val="00B72DA0"/>
    <w:rsid w:val="00B72F2E"/>
    <w:rsid w:val="00B73336"/>
    <w:rsid w:val="00B7342A"/>
    <w:rsid w:val="00B73437"/>
    <w:rsid w:val="00B73E9A"/>
    <w:rsid w:val="00B73F08"/>
    <w:rsid w:val="00B740EF"/>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A60"/>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71F"/>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B4"/>
    <w:rsid w:val="00BA2C2D"/>
    <w:rsid w:val="00BA2F0C"/>
    <w:rsid w:val="00BA30FC"/>
    <w:rsid w:val="00BA3153"/>
    <w:rsid w:val="00BA3799"/>
    <w:rsid w:val="00BA38F2"/>
    <w:rsid w:val="00BA39E8"/>
    <w:rsid w:val="00BA3EC9"/>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1FA1"/>
    <w:rsid w:val="00BB203D"/>
    <w:rsid w:val="00BB2AAA"/>
    <w:rsid w:val="00BB2CC1"/>
    <w:rsid w:val="00BB33A1"/>
    <w:rsid w:val="00BB38DB"/>
    <w:rsid w:val="00BB3A9D"/>
    <w:rsid w:val="00BB3DA3"/>
    <w:rsid w:val="00BB4028"/>
    <w:rsid w:val="00BB4103"/>
    <w:rsid w:val="00BB4431"/>
    <w:rsid w:val="00BB443C"/>
    <w:rsid w:val="00BB44B6"/>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9D2"/>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8C1"/>
    <w:rsid w:val="00BC7B2A"/>
    <w:rsid w:val="00BC7BC4"/>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4C69"/>
    <w:rsid w:val="00BD51C4"/>
    <w:rsid w:val="00BD57B3"/>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8A3"/>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134"/>
    <w:rsid w:val="00BF580C"/>
    <w:rsid w:val="00BF5BB3"/>
    <w:rsid w:val="00BF5F6A"/>
    <w:rsid w:val="00BF6122"/>
    <w:rsid w:val="00BF65FB"/>
    <w:rsid w:val="00BF6A4C"/>
    <w:rsid w:val="00BF6CF9"/>
    <w:rsid w:val="00BF70C8"/>
    <w:rsid w:val="00BF7360"/>
    <w:rsid w:val="00BF74CC"/>
    <w:rsid w:val="00BF74E3"/>
    <w:rsid w:val="00BF7C67"/>
    <w:rsid w:val="00C00598"/>
    <w:rsid w:val="00C0071E"/>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C1F"/>
    <w:rsid w:val="00C10E81"/>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4581"/>
    <w:rsid w:val="00C153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71"/>
    <w:rsid w:val="00C238E1"/>
    <w:rsid w:val="00C23AF3"/>
    <w:rsid w:val="00C23DD9"/>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E3D"/>
    <w:rsid w:val="00C3465A"/>
    <w:rsid w:val="00C34907"/>
    <w:rsid w:val="00C34B7A"/>
    <w:rsid w:val="00C34C0A"/>
    <w:rsid w:val="00C35004"/>
    <w:rsid w:val="00C354C5"/>
    <w:rsid w:val="00C35A11"/>
    <w:rsid w:val="00C35A7A"/>
    <w:rsid w:val="00C35D1E"/>
    <w:rsid w:val="00C36014"/>
    <w:rsid w:val="00C37017"/>
    <w:rsid w:val="00C37399"/>
    <w:rsid w:val="00C37A3F"/>
    <w:rsid w:val="00C40127"/>
    <w:rsid w:val="00C405D0"/>
    <w:rsid w:val="00C409D6"/>
    <w:rsid w:val="00C4115F"/>
    <w:rsid w:val="00C41DAF"/>
    <w:rsid w:val="00C41DCD"/>
    <w:rsid w:val="00C4217A"/>
    <w:rsid w:val="00C42493"/>
    <w:rsid w:val="00C42851"/>
    <w:rsid w:val="00C42B1D"/>
    <w:rsid w:val="00C42D3A"/>
    <w:rsid w:val="00C42DE5"/>
    <w:rsid w:val="00C42F47"/>
    <w:rsid w:val="00C4334A"/>
    <w:rsid w:val="00C435F2"/>
    <w:rsid w:val="00C43772"/>
    <w:rsid w:val="00C438A8"/>
    <w:rsid w:val="00C43C00"/>
    <w:rsid w:val="00C43C15"/>
    <w:rsid w:val="00C43CFC"/>
    <w:rsid w:val="00C44470"/>
    <w:rsid w:val="00C445A5"/>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1D2"/>
    <w:rsid w:val="00C502A6"/>
    <w:rsid w:val="00C50E98"/>
    <w:rsid w:val="00C51192"/>
    <w:rsid w:val="00C51437"/>
    <w:rsid w:val="00C5147E"/>
    <w:rsid w:val="00C517B0"/>
    <w:rsid w:val="00C51953"/>
    <w:rsid w:val="00C51A3E"/>
    <w:rsid w:val="00C52268"/>
    <w:rsid w:val="00C524D4"/>
    <w:rsid w:val="00C52D56"/>
    <w:rsid w:val="00C52EDE"/>
    <w:rsid w:val="00C5333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676"/>
    <w:rsid w:val="00C6201F"/>
    <w:rsid w:val="00C6256C"/>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DB8"/>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4E"/>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77B64"/>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5FF"/>
    <w:rsid w:val="00C827C3"/>
    <w:rsid w:val="00C829FF"/>
    <w:rsid w:val="00C82BB5"/>
    <w:rsid w:val="00C8306F"/>
    <w:rsid w:val="00C83878"/>
    <w:rsid w:val="00C838A1"/>
    <w:rsid w:val="00C83F08"/>
    <w:rsid w:val="00C841BF"/>
    <w:rsid w:val="00C8450D"/>
    <w:rsid w:val="00C84943"/>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570"/>
    <w:rsid w:val="00CA26BD"/>
    <w:rsid w:val="00CA2F5C"/>
    <w:rsid w:val="00CA302F"/>
    <w:rsid w:val="00CA3082"/>
    <w:rsid w:val="00CA328C"/>
    <w:rsid w:val="00CA35A0"/>
    <w:rsid w:val="00CA391C"/>
    <w:rsid w:val="00CA3AF5"/>
    <w:rsid w:val="00CA3DB6"/>
    <w:rsid w:val="00CA4099"/>
    <w:rsid w:val="00CA4209"/>
    <w:rsid w:val="00CA4F5A"/>
    <w:rsid w:val="00CA4FEC"/>
    <w:rsid w:val="00CA520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593E"/>
    <w:rsid w:val="00CB687A"/>
    <w:rsid w:val="00CB6A6C"/>
    <w:rsid w:val="00CB6AA6"/>
    <w:rsid w:val="00CB6EAF"/>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1BB"/>
    <w:rsid w:val="00CD2742"/>
    <w:rsid w:val="00CD2AFA"/>
    <w:rsid w:val="00CD2D36"/>
    <w:rsid w:val="00CD2F29"/>
    <w:rsid w:val="00CD3030"/>
    <w:rsid w:val="00CD31E2"/>
    <w:rsid w:val="00CD3911"/>
    <w:rsid w:val="00CD3DCE"/>
    <w:rsid w:val="00CD3DD2"/>
    <w:rsid w:val="00CD4106"/>
    <w:rsid w:val="00CD4140"/>
    <w:rsid w:val="00CD466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5FF3"/>
    <w:rsid w:val="00CE65AE"/>
    <w:rsid w:val="00CE6B89"/>
    <w:rsid w:val="00CE72F7"/>
    <w:rsid w:val="00CF013A"/>
    <w:rsid w:val="00CF014B"/>
    <w:rsid w:val="00CF063D"/>
    <w:rsid w:val="00CF0E9D"/>
    <w:rsid w:val="00CF0EB4"/>
    <w:rsid w:val="00CF12EE"/>
    <w:rsid w:val="00CF1909"/>
    <w:rsid w:val="00CF2640"/>
    <w:rsid w:val="00CF2649"/>
    <w:rsid w:val="00CF2B57"/>
    <w:rsid w:val="00CF2BA0"/>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1B"/>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6F5"/>
    <w:rsid w:val="00D14CA1"/>
    <w:rsid w:val="00D156E1"/>
    <w:rsid w:val="00D15839"/>
    <w:rsid w:val="00D15B46"/>
    <w:rsid w:val="00D15CAB"/>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FE2"/>
    <w:rsid w:val="00D220A6"/>
    <w:rsid w:val="00D22615"/>
    <w:rsid w:val="00D227C7"/>
    <w:rsid w:val="00D23169"/>
    <w:rsid w:val="00D231F7"/>
    <w:rsid w:val="00D23882"/>
    <w:rsid w:val="00D238F7"/>
    <w:rsid w:val="00D23942"/>
    <w:rsid w:val="00D23C9B"/>
    <w:rsid w:val="00D24330"/>
    <w:rsid w:val="00D2476F"/>
    <w:rsid w:val="00D24969"/>
    <w:rsid w:val="00D24C3F"/>
    <w:rsid w:val="00D24D47"/>
    <w:rsid w:val="00D24D65"/>
    <w:rsid w:val="00D25786"/>
    <w:rsid w:val="00D258E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4C"/>
    <w:rsid w:val="00D34466"/>
    <w:rsid w:val="00D34503"/>
    <w:rsid w:val="00D345A7"/>
    <w:rsid w:val="00D34C72"/>
    <w:rsid w:val="00D35381"/>
    <w:rsid w:val="00D35C02"/>
    <w:rsid w:val="00D36996"/>
    <w:rsid w:val="00D36D1B"/>
    <w:rsid w:val="00D3701C"/>
    <w:rsid w:val="00D370AF"/>
    <w:rsid w:val="00D370DA"/>
    <w:rsid w:val="00D372C8"/>
    <w:rsid w:val="00D37560"/>
    <w:rsid w:val="00D37771"/>
    <w:rsid w:val="00D379CA"/>
    <w:rsid w:val="00D40190"/>
    <w:rsid w:val="00D407B8"/>
    <w:rsid w:val="00D40B31"/>
    <w:rsid w:val="00D40B94"/>
    <w:rsid w:val="00D41C4E"/>
    <w:rsid w:val="00D41FA8"/>
    <w:rsid w:val="00D4241C"/>
    <w:rsid w:val="00D428AE"/>
    <w:rsid w:val="00D42B7D"/>
    <w:rsid w:val="00D42BF5"/>
    <w:rsid w:val="00D42D72"/>
    <w:rsid w:val="00D42DC5"/>
    <w:rsid w:val="00D42E7E"/>
    <w:rsid w:val="00D43083"/>
    <w:rsid w:val="00D430C3"/>
    <w:rsid w:val="00D4328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D9"/>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91"/>
    <w:rsid w:val="00D646CC"/>
    <w:rsid w:val="00D648C5"/>
    <w:rsid w:val="00D64D4E"/>
    <w:rsid w:val="00D65144"/>
    <w:rsid w:val="00D6548E"/>
    <w:rsid w:val="00D656B3"/>
    <w:rsid w:val="00D65BEB"/>
    <w:rsid w:val="00D661A1"/>
    <w:rsid w:val="00D66B35"/>
    <w:rsid w:val="00D67757"/>
    <w:rsid w:val="00D67B50"/>
    <w:rsid w:val="00D67C01"/>
    <w:rsid w:val="00D67F8E"/>
    <w:rsid w:val="00D70F0C"/>
    <w:rsid w:val="00D711B7"/>
    <w:rsid w:val="00D7169A"/>
    <w:rsid w:val="00D72590"/>
    <w:rsid w:val="00D733C3"/>
    <w:rsid w:val="00D73495"/>
    <w:rsid w:val="00D73918"/>
    <w:rsid w:val="00D73E0F"/>
    <w:rsid w:val="00D741FC"/>
    <w:rsid w:val="00D7442C"/>
    <w:rsid w:val="00D744E5"/>
    <w:rsid w:val="00D745DB"/>
    <w:rsid w:val="00D7572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75A"/>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642"/>
    <w:rsid w:val="00DA180F"/>
    <w:rsid w:val="00DA18EC"/>
    <w:rsid w:val="00DA1BA8"/>
    <w:rsid w:val="00DA2052"/>
    <w:rsid w:val="00DA2456"/>
    <w:rsid w:val="00DA2519"/>
    <w:rsid w:val="00DA2849"/>
    <w:rsid w:val="00DA2D2B"/>
    <w:rsid w:val="00DA2F9D"/>
    <w:rsid w:val="00DA3461"/>
    <w:rsid w:val="00DA3581"/>
    <w:rsid w:val="00DA3995"/>
    <w:rsid w:val="00DA3C4E"/>
    <w:rsid w:val="00DA3EAE"/>
    <w:rsid w:val="00DA495A"/>
    <w:rsid w:val="00DA49E3"/>
    <w:rsid w:val="00DA4A24"/>
    <w:rsid w:val="00DA50CD"/>
    <w:rsid w:val="00DA50F0"/>
    <w:rsid w:val="00DA535C"/>
    <w:rsid w:val="00DA5820"/>
    <w:rsid w:val="00DA5904"/>
    <w:rsid w:val="00DA5BEA"/>
    <w:rsid w:val="00DA5D97"/>
    <w:rsid w:val="00DA65B3"/>
    <w:rsid w:val="00DA6982"/>
    <w:rsid w:val="00DA72A8"/>
    <w:rsid w:val="00DA776C"/>
    <w:rsid w:val="00DA79A6"/>
    <w:rsid w:val="00DA7F0B"/>
    <w:rsid w:val="00DA7F21"/>
    <w:rsid w:val="00DB0215"/>
    <w:rsid w:val="00DB0D18"/>
    <w:rsid w:val="00DB0D81"/>
    <w:rsid w:val="00DB113E"/>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F21"/>
    <w:rsid w:val="00DC036F"/>
    <w:rsid w:val="00DC0685"/>
    <w:rsid w:val="00DC11F7"/>
    <w:rsid w:val="00DC1208"/>
    <w:rsid w:val="00DC2172"/>
    <w:rsid w:val="00DC24E3"/>
    <w:rsid w:val="00DC26FA"/>
    <w:rsid w:val="00DC28A7"/>
    <w:rsid w:val="00DC2C18"/>
    <w:rsid w:val="00DC2CF7"/>
    <w:rsid w:val="00DC2DCA"/>
    <w:rsid w:val="00DC343E"/>
    <w:rsid w:val="00DC370A"/>
    <w:rsid w:val="00DC3B25"/>
    <w:rsid w:val="00DC3E06"/>
    <w:rsid w:val="00DC4446"/>
    <w:rsid w:val="00DC48DE"/>
    <w:rsid w:val="00DC4DA3"/>
    <w:rsid w:val="00DC4E95"/>
    <w:rsid w:val="00DC52A3"/>
    <w:rsid w:val="00DC55A5"/>
    <w:rsid w:val="00DC569E"/>
    <w:rsid w:val="00DC5EF4"/>
    <w:rsid w:val="00DC6BC0"/>
    <w:rsid w:val="00DC70EC"/>
    <w:rsid w:val="00DC72E5"/>
    <w:rsid w:val="00DC72F3"/>
    <w:rsid w:val="00DC73CA"/>
    <w:rsid w:val="00DC75EB"/>
    <w:rsid w:val="00DC7777"/>
    <w:rsid w:val="00DC779A"/>
    <w:rsid w:val="00DD01E2"/>
    <w:rsid w:val="00DD02F6"/>
    <w:rsid w:val="00DD1538"/>
    <w:rsid w:val="00DD1A68"/>
    <w:rsid w:val="00DD1E38"/>
    <w:rsid w:val="00DD2573"/>
    <w:rsid w:val="00DD2832"/>
    <w:rsid w:val="00DD2CD6"/>
    <w:rsid w:val="00DD3374"/>
    <w:rsid w:val="00DD340E"/>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84F"/>
    <w:rsid w:val="00DE1B84"/>
    <w:rsid w:val="00DE1DB9"/>
    <w:rsid w:val="00DE1EE6"/>
    <w:rsid w:val="00DE21B0"/>
    <w:rsid w:val="00DE2493"/>
    <w:rsid w:val="00DE2628"/>
    <w:rsid w:val="00DE2A7B"/>
    <w:rsid w:val="00DE2FCD"/>
    <w:rsid w:val="00DE306A"/>
    <w:rsid w:val="00DE3494"/>
    <w:rsid w:val="00DE4199"/>
    <w:rsid w:val="00DE45EA"/>
    <w:rsid w:val="00DE47BC"/>
    <w:rsid w:val="00DE485E"/>
    <w:rsid w:val="00DE49AB"/>
    <w:rsid w:val="00DE531C"/>
    <w:rsid w:val="00DE5383"/>
    <w:rsid w:val="00DE55E5"/>
    <w:rsid w:val="00DE6522"/>
    <w:rsid w:val="00DE69DB"/>
    <w:rsid w:val="00DE6F8B"/>
    <w:rsid w:val="00DE7109"/>
    <w:rsid w:val="00DE7118"/>
    <w:rsid w:val="00DE77D6"/>
    <w:rsid w:val="00DE7C65"/>
    <w:rsid w:val="00DE7DA9"/>
    <w:rsid w:val="00DE7FBE"/>
    <w:rsid w:val="00DF06C2"/>
    <w:rsid w:val="00DF07EF"/>
    <w:rsid w:val="00DF0B41"/>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FFA"/>
    <w:rsid w:val="00DF505F"/>
    <w:rsid w:val="00DF5068"/>
    <w:rsid w:val="00DF5153"/>
    <w:rsid w:val="00DF598D"/>
    <w:rsid w:val="00DF5A1F"/>
    <w:rsid w:val="00DF5BDA"/>
    <w:rsid w:val="00DF604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C1F"/>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632"/>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47"/>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B9F"/>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2A2"/>
    <w:rsid w:val="00E31629"/>
    <w:rsid w:val="00E3183D"/>
    <w:rsid w:val="00E31D64"/>
    <w:rsid w:val="00E31D86"/>
    <w:rsid w:val="00E322A1"/>
    <w:rsid w:val="00E33A7E"/>
    <w:rsid w:val="00E34279"/>
    <w:rsid w:val="00E3438F"/>
    <w:rsid w:val="00E3464B"/>
    <w:rsid w:val="00E34AF4"/>
    <w:rsid w:val="00E34C2A"/>
    <w:rsid w:val="00E34CA3"/>
    <w:rsid w:val="00E34E3E"/>
    <w:rsid w:val="00E35470"/>
    <w:rsid w:val="00E354A4"/>
    <w:rsid w:val="00E359A5"/>
    <w:rsid w:val="00E35C75"/>
    <w:rsid w:val="00E35EFD"/>
    <w:rsid w:val="00E3624A"/>
    <w:rsid w:val="00E364D4"/>
    <w:rsid w:val="00E364D8"/>
    <w:rsid w:val="00E36B43"/>
    <w:rsid w:val="00E36E58"/>
    <w:rsid w:val="00E36F01"/>
    <w:rsid w:val="00E37122"/>
    <w:rsid w:val="00E37D73"/>
    <w:rsid w:val="00E406E7"/>
    <w:rsid w:val="00E407CD"/>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17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273"/>
    <w:rsid w:val="00E50325"/>
    <w:rsid w:val="00E505AF"/>
    <w:rsid w:val="00E50E50"/>
    <w:rsid w:val="00E514C3"/>
    <w:rsid w:val="00E514E8"/>
    <w:rsid w:val="00E51FF0"/>
    <w:rsid w:val="00E52596"/>
    <w:rsid w:val="00E52BEC"/>
    <w:rsid w:val="00E52C59"/>
    <w:rsid w:val="00E52D85"/>
    <w:rsid w:val="00E5377F"/>
    <w:rsid w:val="00E53B3A"/>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18B"/>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9D3"/>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3F"/>
    <w:rsid w:val="00E82875"/>
    <w:rsid w:val="00E82C6F"/>
    <w:rsid w:val="00E83492"/>
    <w:rsid w:val="00E837C0"/>
    <w:rsid w:val="00E84485"/>
    <w:rsid w:val="00E8464D"/>
    <w:rsid w:val="00E84CAB"/>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E25"/>
    <w:rsid w:val="00E956FF"/>
    <w:rsid w:val="00E95AC3"/>
    <w:rsid w:val="00E95D52"/>
    <w:rsid w:val="00E96334"/>
    <w:rsid w:val="00E96537"/>
    <w:rsid w:val="00E9690E"/>
    <w:rsid w:val="00E9786F"/>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39A"/>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FA2"/>
    <w:rsid w:val="00EB66E6"/>
    <w:rsid w:val="00EB684D"/>
    <w:rsid w:val="00EB72D1"/>
    <w:rsid w:val="00EB7325"/>
    <w:rsid w:val="00EB7346"/>
    <w:rsid w:val="00EB75D2"/>
    <w:rsid w:val="00EB7928"/>
    <w:rsid w:val="00EB7AD9"/>
    <w:rsid w:val="00EB7C8C"/>
    <w:rsid w:val="00EB7D79"/>
    <w:rsid w:val="00EB7E69"/>
    <w:rsid w:val="00EB7F38"/>
    <w:rsid w:val="00EC069A"/>
    <w:rsid w:val="00EC06AA"/>
    <w:rsid w:val="00EC0720"/>
    <w:rsid w:val="00EC0B57"/>
    <w:rsid w:val="00EC1173"/>
    <w:rsid w:val="00EC11B6"/>
    <w:rsid w:val="00EC11CB"/>
    <w:rsid w:val="00EC1427"/>
    <w:rsid w:val="00EC1762"/>
    <w:rsid w:val="00EC1829"/>
    <w:rsid w:val="00EC1D98"/>
    <w:rsid w:val="00EC1EB3"/>
    <w:rsid w:val="00EC2118"/>
    <w:rsid w:val="00EC23E1"/>
    <w:rsid w:val="00EC2939"/>
    <w:rsid w:val="00EC2D3D"/>
    <w:rsid w:val="00EC2F36"/>
    <w:rsid w:val="00EC3105"/>
    <w:rsid w:val="00EC315F"/>
    <w:rsid w:val="00EC323C"/>
    <w:rsid w:val="00EC3FB7"/>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0AFD"/>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14A0"/>
    <w:rsid w:val="00F01F1A"/>
    <w:rsid w:val="00F022F8"/>
    <w:rsid w:val="00F02324"/>
    <w:rsid w:val="00F0281A"/>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05"/>
    <w:rsid w:val="00F10E97"/>
    <w:rsid w:val="00F1102A"/>
    <w:rsid w:val="00F1103A"/>
    <w:rsid w:val="00F112AE"/>
    <w:rsid w:val="00F114BF"/>
    <w:rsid w:val="00F115AB"/>
    <w:rsid w:val="00F1225F"/>
    <w:rsid w:val="00F12817"/>
    <w:rsid w:val="00F1286F"/>
    <w:rsid w:val="00F12A4D"/>
    <w:rsid w:val="00F12C29"/>
    <w:rsid w:val="00F12D52"/>
    <w:rsid w:val="00F12FDB"/>
    <w:rsid w:val="00F1303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B6"/>
    <w:rsid w:val="00F35C70"/>
    <w:rsid w:val="00F35EB2"/>
    <w:rsid w:val="00F35F61"/>
    <w:rsid w:val="00F3640A"/>
    <w:rsid w:val="00F366A7"/>
    <w:rsid w:val="00F36A88"/>
    <w:rsid w:val="00F36CE2"/>
    <w:rsid w:val="00F36FF5"/>
    <w:rsid w:val="00F37334"/>
    <w:rsid w:val="00F378A4"/>
    <w:rsid w:val="00F379F3"/>
    <w:rsid w:val="00F40308"/>
    <w:rsid w:val="00F405C4"/>
    <w:rsid w:val="00F4078C"/>
    <w:rsid w:val="00F408D8"/>
    <w:rsid w:val="00F40AF3"/>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13E"/>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8C4"/>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135"/>
    <w:rsid w:val="00F6325F"/>
    <w:rsid w:val="00F634B0"/>
    <w:rsid w:val="00F636C2"/>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1A5"/>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D7F"/>
    <w:rsid w:val="00F82E76"/>
    <w:rsid w:val="00F83526"/>
    <w:rsid w:val="00F8369E"/>
    <w:rsid w:val="00F83795"/>
    <w:rsid w:val="00F8389B"/>
    <w:rsid w:val="00F83CF3"/>
    <w:rsid w:val="00F84AB1"/>
    <w:rsid w:val="00F84F58"/>
    <w:rsid w:val="00F853A9"/>
    <w:rsid w:val="00F856C8"/>
    <w:rsid w:val="00F85B74"/>
    <w:rsid w:val="00F85E5F"/>
    <w:rsid w:val="00F864A2"/>
    <w:rsid w:val="00F865E8"/>
    <w:rsid w:val="00F868C1"/>
    <w:rsid w:val="00F868CA"/>
    <w:rsid w:val="00F86BCA"/>
    <w:rsid w:val="00F8713B"/>
    <w:rsid w:val="00F90004"/>
    <w:rsid w:val="00F9046C"/>
    <w:rsid w:val="00F90875"/>
    <w:rsid w:val="00F908F5"/>
    <w:rsid w:val="00F90EEC"/>
    <w:rsid w:val="00F90F6A"/>
    <w:rsid w:val="00F9148A"/>
    <w:rsid w:val="00F91618"/>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C72"/>
    <w:rsid w:val="00F97FDB"/>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1B"/>
    <w:rsid w:val="00FA5285"/>
    <w:rsid w:val="00FA6EE2"/>
    <w:rsid w:val="00FA7140"/>
    <w:rsid w:val="00FA7265"/>
    <w:rsid w:val="00FA753E"/>
    <w:rsid w:val="00FA759E"/>
    <w:rsid w:val="00FA7AF9"/>
    <w:rsid w:val="00FA7CEE"/>
    <w:rsid w:val="00FA7D46"/>
    <w:rsid w:val="00FA7EEB"/>
    <w:rsid w:val="00FA7F05"/>
    <w:rsid w:val="00FB020C"/>
    <w:rsid w:val="00FB03EF"/>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4E"/>
    <w:rsid w:val="00FB4BEA"/>
    <w:rsid w:val="00FB518A"/>
    <w:rsid w:val="00FB51D5"/>
    <w:rsid w:val="00FB57B9"/>
    <w:rsid w:val="00FB57CA"/>
    <w:rsid w:val="00FB669B"/>
    <w:rsid w:val="00FB6818"/>
    <w:rsid w:val="00FB695B"/>
    <w:rsid w:val="00FB6B02"/>
    <w:rsid w:val="00FB6BF6"/>
    <w:rsid w:val="00FB6E40"/>
    <w:rsid w:val="00FB71EA"/>
    <w:rsid w:val="00FB7BE8"/>
    <w:rsid w:val="00FB7D5C"/>
    <w:rsid w:val="00FB7F18"/>
    <w:rsid w:val="00FC0417"/>
    <w:rsid w:val="00FC0438"/>
    <w:rsid w:val="00FC0C68"/>
    <w:rsid w:val="00FC0CA2"/>
    <w:rsid w:val="00FC0F03"/>
    <w:rsid w:val="00FC0F99"/>
    <w:rsid w:val="00FC0FB9"/>
    <w:rsid w:val="00FC10E7"/>
    <w:rsid w:val="00FC118B"/>
    <w:rsid w:val="00FC1195"/>
    <w:rsid w:val="00FC137D"/>
    <w:rsid w:val="00FC18A0"/>
    <w:rsid w:val="00FC1CD7"/>
    <w:rsid w:val="00FC201D"/>
    <w:rsid w:val="00FC238F"/>
    <w:rsid w:val="00FC25C4"/>
    <w:rsid w:val="00FC3349"/>
    <w:rsid w:val="00FC355A"/>
    <w:rsid w:val="00FC35D3"/>
    <w:rsid w:val="00FC4614"/>
    <w:rsid w:val="00FC4E7B"/>
    <w:rsid w:val="00FC58AF"/>
    <w:rsid w:val="00FC5F24"/>
    <w:rsid w:val="00FC5F8E"/>
    <w:rsid w:val="00FC6284"/>
    <w:rsid w:val="00FC68BA"/>
    <w:rsid w:val="00FC6A5C"/>
    <w:rsid w:val="00FC6C92"/>
    <w:rsid w:val="00FC7212"/>
    <w:rsid w:val="00FC7727"/>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707"/>
    <w:rsid w:val="00FD3973"/>
    <w:rsid w:val="00FD3B6D"/>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2D"/>
    <w:rsid w:val="00FF46C9"/>
    <w:rsid w:val="00FF4772"/>
    <w:rsid w:val="00FF4842"/>
    <w:rsid w:val="00FF4AF9"/>
    <w:rsid w:val="00FF4B27"/>
    <w:rsid w:val="00FF4BBC"/>
    <w:rsid w:val="00FF4CF1"/>
    <w:rsid w:val="00FF4E10"/>
    <w:rsid w:val="00FF4FB2"/>
    <w:rsid w:val="00FF5367"/>
    <w:rsid w:val="00FF59A9"/>
    <w:rsid w:val="00FF59ED"/>
    <w:rsid w:val="00FF5A49"/>
    <w:rsid w:val="00FF608F"/>
    <w:rsid w:val="00FF61E8"/>
    <w:rsid w:val="00FF6433"/>
    <w:rsid w:val="00FF6602"/>
    <w:rsid w:val="00FF6A0B"/>
    <w:rsid w:val="00FF6B7C"/>
    <w:rsid w:val="00FF7003"/>
    <w:rsid w:val="00FF7751"/>
    <w:rsid w:val="00FF777B"/>
    <w:rsid w:val="00FF7C29"/>
    <w:rsid w:val="00FF7E50"/>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21BA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7142"/>
    <w:rPr>
      <w:i/>
      <w:iCs/>
    </w:rPr>
  </w:style>
  <w:style w:type="character" w:customStyle="1" w:styleId="apple-style-span">
    <w:name w:val="apple-style-span"/>
    <w:rsid w:val="00BF08A3"/>
    <w:rPr>
      <w:rFonts w:cs="Times New Roman"/>
    </w:rPr>
  </w:style>
  <w:style w:type="paragraph" w:customStyle="1" w:styleId="EMPTYCELLSTYLE">
    <w:name w:val="EMPTY_CELL_STYLE"/>
    <w:qFormat/>
    <w:rsid w:val="007240B4"/>
    <w:rPr>
      <w:rFonts w:ascii="SansSerif" w:eastAsia="SansSerif" w:hAnsi="SansSerif" w:cs="SansSerif"/>
      <w:color w:val="000000"/>
      <w:sz w:val="1"/>
      <w:lang w:val="en-US" w:eastAsia="en-US"/>
    </w:rPr>
  </w:style>
  <w:style w:type="table" w:customStyle="1" w:styleId="SBSSimple1">
    <w:name w:val="SBS Simple1"/>
    <w:basedOn w:val="TableNormal"/>
    <w:next w:val="TableGrid"/>
    <w:rsid w:val="00796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rsid w:val="00796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21BA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7142"/>
    <w:rPr>
      <w:i/>
      <w:iCs/>
    </w:rPr>
  </w:style>
  <w:style w:type="character" w:customStyle="1" w:styleId="apple-style-span">
    <w:name w:val="apple-style-span"/>
    <w:rsid w:val="00BF08A3"/>
    <w:rPr>
      <w:rFonts w:cs="Times New Roman"/>
    </w:rPr>
  </w:style>
  <w:style w:type="paragraph" w:customStyle="1" w:styleId="EMPTYCELLSTYLE">
    <w:name w:val="EMPTY_CELL_STYLE"/>
    <w:qFormat/>
    <w:rsid w:val="007240B4"/>
    <w:rPr>
      <w:rFonts w:ascii="SansSerif" w:eastAsia="SansSerif" w:hAnsi="SansSerif" w:cs="SansSerif"/>
      <w:color w:val="000000"/>
      <w:sz w:val="1"/>
      <w:lang w:val="en-US" w:eastAsia="en-US"/>
    </w:rPr>
  </w:style>
  <w:style w:type="table" w:customStyle="1" w:styleId="SBSSimple1">
    <w:name w:val="SBS Simple1"/>
    <w:basedOn w:val="TableNormal"/>
    <w:next w:val="TableGrid"/>
    <w:rsid w:val="00796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rsid w:val="00796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748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8993665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308849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3607289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576271">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131626">
      <w:bodyDiv w:val="1"/>
      <w:marLeft w:val="0"/>
      <w:marRight w:val="0"/>
      <w:marTop w:val="0"/>
      <w:marBottom w:val="0"/>
      <w:divBdr>
        <w:top w:val="none" w:sz="0" w:space="0" w:color="auto"/>
        <w:left w:val="none" w:sz="0" w:space="0" w:color="auto"/>
        <w:bottom w:val="none" w:sz="0" w:space="0" w:color="auto"/>
        <w:right w:val="none" w:sz="0" w:space="0" w:color="auto"/>
      </w:divBdr>
    </w:div>
    <w:div w:id="255552671">
      <w:bodyDiv w:val="1"/>
      <w:marLeft w:val="0"/>
      <w:marRight w:val="0"/>
      <w:marTop w:val="0"/>
      <w:marBottom w:val="0"/>
      <w:divBdr>
        <w:top w:val="none" w:sz="0" w:space="0" w:color="auto"/>
        <w:left w:val="none" w:sz="0" w:space="0" w:color="auto"/>
        <w:bottom w:val="none" w:sz="0" w:space="0" w:color="auto"/>
        <w:right w:val="none" w:sz="0" w:space="0" w:color="auto"/>
      </w:divBdr>
    </w:div>
    <w:div w:id="26145563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6522458">
      <w:bodyDiv w:val="1"/>
      <w:marLeft w:val="0"/>
      <w:marRight w:val="0"/>
      <w:marTop w:val="0"/>
      <w:marBottom w:val="0"/>
      <w:divBdr>
        <w:top w:val="none" w:sz="0" w:space="0" w:color="auto"/>
        <w:left w:val="none" w:sz="0" w:space="0" w:color="auto"/>
        <w:bottom w:val="none" w:sz="0" w:space="0" w:color="auto"/>
        <w:right w:val="none" w:sz="0" w:space="0" w:color="auto"/>
      </w:divBdr>
    </w:div>
    <w:div w:id="28732517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0858788">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881944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7899006">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8420144">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60561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21551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5741935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816482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99034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121400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803084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1735280">
      <w:bodyDiv w:val="1"/>
      <w:marLeft w:val="0"/>
      <w:marRight w:val="0"/>
      <w:marTop w:val="0"/>
      <w:marBottom w:val="0"/>
      <w:divBdr>
        <w:top w:val="none" w:sz="0" w:space="0" w:color="auto"/>
        <w:left w:val="none" w:sz="0" w:space="0" w:color="auto"/>
        <w:bottom w:val="none" w:sz="0" w:space="0" w:color="auto"/>
        <w:right w:val="none" w:sz="0" w:space="0" w:color="auto"/>
      </w:divBdr>
    </w:div>
    <w:div w:id="106464068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801118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13623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900067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6881416">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108736">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5156974">
      <w:bodyDiv w:val="1"/>
      <w:marLeft w:val="0"/>
      <w:marRight w:val="0"/>
      <w:marTop w:val="0"/>
      <w:marBottom w:val="0"/>
      <w:divBdr>
        <w:top w:val="none" w:sz="0" w:space="0" w:color="auto"/>
        <w:left w:val="none" w:sz="0" w:space="0" w:color="auto"/>
        <w:bottom w:val="none" w:sz="0" w:space="0" w:color="auto"/>
        <w:right w:val="none" w:sz="0" w:space="0" w:color="auto"/>
      </w:divBdr>
    </w:div>
    <w:div w:id="1380131390">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0834491">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478496098">
      <w:bodyDiv w:val="1"/>
      <w:marLeft w:val="0"/>
      <w:marRight w:val="0"/>
      <w:marTop w:val="0"/>
      <w:marBottom w:val="0"/>
      <w:divBdr>
        <w:top w:val="none" w:sz="0" w:space="0" w:color="auto"/>
        <w:left w:val="none" w:sz="0" w:space="0" w:color="auto"/>
        <w:bottom w:val="none" w:sz="0" w:space="0" w:color="auto"/>
        <w:right w:val="none" w:sz="0" w:space="0" w:color="auto"/>
      </w:divBdr>
    </w:div>
    <w:div w:id="15015025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9374824">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034">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80257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5691238">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204980">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4032112">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9897611">
      <w:bodyDiv w:val="1"/>
      <w:marLeft w:val="0"/>
      <w:marRight w:val="0"/>
      <w:marTop w:val="0"/>
      <w:marBottom w:val="0"/>
      <w:divBdr>
        <w:top w:val="none" w:sz="0" w:space="0" w:color="auto"/>
        <w:left w:val="none" w:sz="0" w:space="0" w:color="auto"/>
        <w:bottom w:val="none" w:sz="0" w:space="0" w:color="auto"/>
        <w:right w:val="none" w:sz="0" w:space="0" w:color="auto"/>
      </w:divBdr>
    </w:div>
    <w:div w:id="193358383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038939">
      <w:bodyDiv w:val="1"/>
      <w:marLeft w:val="0"/>
      <w:marRight w:val="0"/>
      <w:marTop w:val="0"/>
      <w:marBottom w:val="0"/>
      <w:divBdr>
        <w:top w:val="none" w:sz="0" w:space="0" w:color="auto"/>
        <w:left w:val="none" w:sz="0" w:space="0" w:color="auto"/>
        <w:bottom w:val="none" w:sz="0" w:space="0" w:color="auto"/>
        <w:right w:val="none" w:sz="0" w:space="0" w:color="auto"/>
      </w:divBdr>
    </w:div>
    <w:div w:id="1950353275">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149430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7390954">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 w:id="2125876860">
      <w:bodyDiv w:val="1"/>
      <w:marLeft w:val="0"/>
      <w:marRight w:val="0"/>
      <w:marTop w:val="0"/>
      <w:marBottom w:val="0"/>
      <w:divBdr>
        <w:top w:val="none" w:sz="0" w:space="0" w:color="auto"/>
        <w:left w:val="none" w:sz="0" w:space="0" w:color="auto"/>
        <w:bottom w:val="none" w:sz="0" w:space="0" w:color="auto"/>
        <w:right w:val="none" w:sz="0" w:space="0" w:color="auto"/>
      </w:divBdr>
    </w:div>
    <w:div w:id="21346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20Filipovic.Vladimir@"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mailto:zoran.bacvanski@"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8873627-1B98-4DDD-A4E5-0F82F217CF50}">
  <ds:schemaRefs>
    <ds:schemaRef ds:uri="http://schemas.openxmlformats.org/officeDocument/2006/bibliography"/>
  </ds:schemaRefs>
</ds:datastoreItem>
</file>

<file path=customXml/itemProps100.xml><?xml version="1.0" encoding="utf-8"?>
<ds:datastoreItem xmlns:ds="http://schemas.openxmlformats.org/officeDocument/2006/customXml" ds:itemID="{D7C998F2-16BE-4F3F-B2E1-C023CE99D69A}">
  <ds:schemaRefs>
    <ds:schemaRef ds:uri="http://schemas.openxmlformats.org/officeDocument/2006/bibliography"/>
  </ds:schemaRefs>
</ds:datastoreItem>
</file>

<file path=customXml/itemProps101.xml><?xml version="1.0" encoding="utf-8"?>
<ds:datastoreItem xmlns:ds="http://schemas.openxmlformats.org/officeDocument/2006/customXml" ds:itemID="{B053D868-F876-4180-B490-EE1419C38BC4}">
  <ds:schemaRefs>
    <ds:schemaRef ds:uri="http://schemas.openxmlformats.org/officeDocument/2006/bibliography"/>
  </ds:schemaRefs>
</ds:datastoreItem>
</file>

<file path=customXml/itemProps102.xml><?xml version="1.0" encoding="utf-8"?>
<ds:datastoreItem xmlns:ds="http://schemas.openxmlformats.org/officeDocument/2006/customXml" ds:itemID="{D2F8CE15-4D05-473A-B936-71B1F73253ED}">
  <ds:schemaRefs>
    <ds:schemaRef ds:uri="http://schemas.openxmlformats.org/officeDocument/2006/bibliography"/>
  </ds:schemaRefs>
</ds:datastoreItem>
</file>

<file path=customXml/itemProps103.xml><?xml version="1.0" encoding="utf-8"?>
<ds:datastoreItem xmlns:ds="http://schemas.openxmlformats.org/officeDocument/2006/customXml" ds:itemID="{91D48684-6E56-4192-817E-ED4ED86D59F2}">
  <ds:schemaRefs>
    <ds:schemaRef ds:uri="http://schemas.openxmlformats.org/officeDocument/2006/bibliography"/>
  </ds:schemaRefs>
</ds:datastoreItem>
</file>

<file path=customXml/itemProps104.xml><?xml version="1.0" encoding="utf-8"?>
<ds:datastoreItem xmlns:ds="http://schemas.openxmlformats.org/officeDocument/2006/customXml" ds:itemID="{A1C1119E-1452-4B7B-9DA8-854CF9B98679}">
  <ds:schemaRefs>
    <ds:schemaRef ds:uri="http://schemas.openxmlformats.org/officeDocument/2006/bibliography"/>
  </ds:schemaRefs>
</ds:datastoreItem>
</file>

<file path=customXml/itemProps105.xml><?xml version="1.0" encoding="utf-8"?>
<ds:datastoreItem xmlns:ds="http://schemas.openxmlformats.org/officeDocument/2006/customXml" ds:itemID="{EDE66AB4-5B86-4994-A4FE-723AF1B93D3E}">
  <ds:schemaRefs>
    <ds:schemaRef ds:uri="http://schemas.openxmlformats.org/officeDocument/2006/bibliography"/>
  </ds:schemaRefs>
</ds:datastoreItem>
</file>

<file path=customXml/itemProps106.xml><?xml version="1.0" encoding="utf-8"?>
<ds:datastoreItem xmlns:ds="http://schemas.openxmlformats.org/officeDocument/2006/customXml" ds:itemID="{2152E75A-2D73-43AA-ADBB-99FE35764195}">
  <ds:schemaRefs>
    <ds:schemaRef ds:uri="http://schemas.openxmlformats.org/officeDocument/2006/bibliography"/>
  </ds:schemaRefs>
</ds:datastoreItem>
</file>

<file path=customXml/itemProps107.xml><?xml version="1.0" encoding="utf-8"?>
<ds:datastoreItem xmlns:ds="http://schemas.openxmlformats.org/officeDocument/2006/customXml" ds:itemID="{201FE468-EEFA-4352-90F5-AE291C99F08A}">
  <ds:schemaRefs>
    <ds:schemaRef ds:uri="http://schemas.openxmlformats.org/officeDocument/2006/bibliography"/>
  </ds:schemaRefs>
</ds:datastoreItem>
</file>

<file path=customXml/itemProps108.xml><?xml version="1.0" encoding="utf-8"?>
<ds:datastoreItem xmlns:ds="http://schemas.openxmlformats.org/officeDocument/2006/customXml" ds:itemID="{34807B3F-83E6-4989-9BC5-EBC5F1FB15A5}">
  <ds:schemaRefs>
    <ds:schemaRef ds:uri="http://schemas.openxmlformats.org/officeDocument/2006/bibliography"/>
  </ds:schemaRefs>
</ds:datastoreItem>
</file>

<file path=customXml/itemProps109.xml><?xml version="1.0" encoding="utf-8"?>
<ds:datastoreItem xmlns:ds="http://schemas.openxmlformats.org/officeDocument/2006/customXml" ds:itemID="{03BC892B-9DF4-49D8-BB19-6E615843828B}">
  <ds:schemaRefs>
    <ds:schemaRef ds:uri="http://schemas.openxmlformats.org/officeDocument/2006/bibliography"/>
  </ds:schemaRefs>
</ds:datastoreItem>
</file>

<file path=customXml/itemProps11.xml><?xml version="1.0" encoding="utf-8"?>
<ds:datastoreItem xmlns:ds="http://schemas.openxmlformats.org/officeDocument/2006/customXml" ds:itemID="{8F4238FF-4300-414B-92C2-E02AD29419B6}">
  <ds:schemaRefs>
    <ds:schemaRef ds:uri="http://schemas.openxmlformats.org/officeDocument/2006/bibliography"/>
  </ds:schemaRefs>
</ds:datastoreItem>
</file>

<file path=customXml/itemProps110.xml><?xml version="1.0" encoding="utf-8"?>
<ds:datastoreItem xmlns:ds="http://schemas.openxmlformats.org/officeDocument/2006/customXml" ds:itemID="{DC933541-9F98-4CAF-99C0-A4513DB2AB23}">
  <ds:schemaRefs>
    <ds:schemaRef ds:uri="http://schemas.openxmlformats.org/officeDocument/2006/bibliography"/>
  </ds:schemaRefs>
</ds:datastoreItem>
</file>

<file path=customXml/itemProps111.xml><?xml version="1.0" encoding="utf-8"?>
<ds:datastoreItem xmlns:ds="http://schemas.openxmlformats.org/officeDocument/2006/customXml" ds:itemID="{C1640532-170B-4909-99C1-E250F691BD62}">
  <ds:schemaRefs>
    <ds:schemaRef ds:uri="http://schemas.openxmlformats.org/officeDocument/2006/bibliography"/>
  </ds:schemaRefs>
</ds:datastoreItem>
</file>

<file path=customXml/itemProps112.xml><?xml version="1.0" encoding="utf-8"?>
<ds:datastoreItem xmlns:ds="http://schemas.openxmlformats.org/officeDocument/2006/customXml" ds:itemID="{E18CA109-E031-4EE7-A439-3E74DC0BD06A}">
  <ds:schemaRefs>
    <ds:schemaRef ds:uri="http://schemas.openxmlformats.org/officeDocument/2006/bibliography"/>
  </ds:schemaRefs>
</ds:datastoreItem>
</file>

<file path=customXml/itemProps113.xml><?xml version="1.0" encoding="utf-8"?>
<ds:datastoreItem xmlns:ds="http://schemas.openxmlformats.org/officeDocument/2006/customXml" ds:itemID="{06D4795B-7CCB-4B0D-8EA8-DF002C6AED58}">
  <ds:schemaRefs>
    <ds:schemaRef ds:uri="http://schemas.openxmlformats.org/officeDocument/2006/bibliography"/>
  </ds:schemaRefs>
</ds:datastoreItem>
</file>

<file path=customXml/itemProps114.xml><?xml version="1.0" encoding="utf-8"?>
<ds:datastoreItem xmlns:ds="http://schemas.openxmlformats.org/officeDocument/2006/customXml" ds:itemID="{CCE4FE30-51A1-4B63-AC7A-C17A41E7ADAB}">
  <ds:schemaRefs>
    <ds:schemaRef ds:uri="http://schemas.openxmlformats.org/officeDocument/2006/bibliography"/>
  </ds:schemaRefs>
</ds:datastoreItem>
</file>

<file path=customXml/itemProps115.xml><?xml version="1.0" encoding="utf-8"?>
<ds:datastoreItem xmlns:ds="http://schemas.openxmlformats.org/officeDocument/2006/customXml" ds:itemID="{26A803F9-07E3-4709-B4EE-BE0D4870D2B4}">
  <ds:schemaRefs>
    <ds:schemaRef ds:uri="http://schemas.openxmlformats.org/officeDocument/2006/bibliography"/>
  </ds:schemaRefs>
</ds:datastoreItem>
</file>

<file path=customXml/itemProps116.xml><?xml version="1.0" encoding="utf-8"?>
<ds:datastoreItem xmlns:ds="http://schemas.openxmlformats.org/officeDocument/2006/customXml" ds:itemID="{5D00763A-2CDA-4236-89A6-8FA5CEA08E3B}">
  <ds:schemaRefs>
    <ds:schemaRef ds:uri="http://schemas.openxmlformats.org/officeDocument/2006/bibliography"/>
  </ds:schemaRefs>
</ds:datastoreItem>
</file>

<file path=customXml/itemProps117.xml><?xml version="1.0" encoding="utf-8"?>
<ds:datastoreItem xmlns:ds="http://schemas.openxmlformats.org/officeDocument/2006/customXml" ds:itemID="{9E832875-44F8-457B-890C-9D1393D76548}">
  <ds:schemaRefs>
    <ds:schemaRef ds:uri="http://schemas.openxmlformats.org/officeDocument/2006/bibliography"/>
  </ds:schemaRefs>
</ds:datastoreItem>
</file>

<file path=customXml/itemProps118.xml><?xml version="1.0" encoding="utf-8"?>
<ds:datastoreItem xmlns:ds="http://schemas.openxmlformats.org/officeDocument/2006/customXml" ds:itemID="{E3198BE9-B85A-46AB-B971-09F4059522A3}">
  <ds:schemaRefs>
    <ds:schemaRef ds:uri="http://schemas.openxmlformats.org/officeDocument/2006/bibliography"/>
  </ds:schemaRefs>
</ds:datastoreItem>
</file>

<file path=customXml/itemProps119.xml><?xml version="1.0" encoding="utf-8"?>
<ds:datastoreItem xmlns:ds="http://schemas.openxmlformats.org/officeDocument/2006/customXml" ds:itemID="{8D54DFDE-4242-4B64-9319-E1538214D5E0}">
  <ds:schemaRefs>
    <ds:schemaRef ds:uri="http://schemas.openxmlformats.org/officeDocument/2006/bibliography"/>
  </ds:schemaRefs>
</ds:datastoreItem>
</file>

<file path=customXml/itemProps12.xml><?xml version="1.0" encoding="utf-8"?>
<ds:datastoreItem xmlns:ds="http://schemas.openxmlformats.org/officeDocument/2006/customXml" ds:itemID="{52A113B8-5D5B-4327-8712-87CA04063225}">
  <ds:schemaRefs>
    <ds:schemaRef ds:uri="http://schemas.openxmlformats.org/officeDocument/2006/bibliography"/>
  </ds:schemaRefs>
</ds:datastoreItem>
</file>

<file path=customXml/itemProps120.xml><?xml version="1.0" encoding="utf-8"?>
<ds:datastoreItem xmlns:ds="http://schemas.openxmlformats.org/officeDocument/2006/customXml" ds:itemID="{84CF4917-C908-40DF-AD55-A83867EC2C86}">
  <ds:schemaRefs>
    <ds:schemaRef ds:uri="http://schemas.openxmlformats.org/officeDocument/2006/bibliography"/>
  </ds:schemaRefs>
</ds:datastoreItem>
</file>

<file path=customXml/itemProps121.xml><?xml version="1.0" encoding="utf-8"?>
<ds:datastoreItem xmlns:ds="http://schemas.openxmlformats.org/officeDocument/2006/customXml" ds:itemID="{9127142C-C9E0-4DB9-9F9A-972972998398}">
  <ds:schemaRefs>
    <ds:schemaRef ds:uri="http://schemas.openxmlformats.org/officeDocument/2006/bibliography"/>
  </ds:schemaRefs>
</ds:datastoreItem>
</file>

<file path=customXml/itemProps122.xml><?xml version="1.0" encoding="utf-8"?>
<ds:datastoreItem xmlns:ds="http://schemas.openxmlformats.org/officeDocument/2006/customXml" ds:itemID="{841C69C5-E3FD-43B7-A3E0-68C00E4F9CBB}">
  <ds:schemaRefs>
    <ds:schemaRef ds:uri="http://schemas.openxmlformats.org/officeDocument/2006/bibliography"/>
  </ds:schemaRefs>
</ds:datastoreItem>
</file>

<file path=customXml/itemProps123.xml><?xml version="1.0" encoding="utf-8"?>
<ds:datastoreItem xmlns:ds="http://schemas.openxmlformats.org/officeDocument/2006/customXml" ds:itemID="{37D35A44-44CF-49B9-B963-56C9B56532C5}">
  <ds:schemaRefs>
    <ds:schemaRef ds:uri="http://schemas.openxmlformats.org/officeDocument/2006/bibliography"/>
  </ds:schemaRefs>
</ds:datastoreItem>
</file>

<file path=customXml/itemProps124.xml><?xml version="1.0" encoding="utf-8"?>
<ds:datastoreItem xmlns:ds="http://schemas.openxmlformats.org/officeDocument/2006/customXml" ds:itemID="{F1CB298E-851A-4302-BE62-22B39089929D}">
  <ds:schemaRefs>
    <ds:schemaRef ds:uri="http://schemas.openxmlformats.org/officeDocument/2006/bibliography"/>
  </ds:schemaRefs>
</ds:datastoreItem>
</file>

<file path=customXml/itemProps125.xml><?xml version="1.0" encoding="utf-8"?>
<ds:datastoreItem xmlns:ds="http://schemas.openxmlformats.org/officeDocument/2006/customXml" ds:itemID="{9E3EE167-C075-4ADA-91CD-0EFF837ECEAA}">
  <ds:schemaRefs>
    <ds:schemaRef ds:uri="http://schemas.openxmlformats.org/officeDocument/2006/bibliography"/>
  </ds:schemaRefs>
</ds:datastoreItem>
</file>

<file path=customXml/itemProps126.xml><?xml version="1.0" encoding="utf-8"?>
<ds:datastoreItem xmlns:ds="http://schemas.openxmlformats.org/officeDocument/2006/customXml" ds:itemID="{F9B38D10-4CB4-4816-85BE-98455EE37F2A}">
  <ds:schemaRefs>
    <ds:schemaRef ds:uri="http://schemas.openxmlformats.org/officeDocument/2006/bibliography"/>
  </ds:schemaRefs>
</ds:datastoreItem>
</file>

<file path=customXml/itemProps127.xml><?xml version="1.0" encoding="utf-8"?>
<ds:datastoreItem xmlns:ds="http://schemas.openxmlformats.org/officeDocument/2006/customXml" ds:itemID="{5AD1E184-880C-4F02-9CB4-81BD62039A95}">
  <ds:schemaRefs>
    <ds:schemaRef ds:uri="http://schemas.openxmlformats.org/officeDocument/2006/bibliography"/>
  </ds:schemaRefs>
</ds:datastoreItem>
</file>

<file path=customXml/itemProps128.xml><?xml version="1.0" encoding="utf-8"?>
<ds:datastoreItem xmlns:ds="http://schemas.openxmlformats.org/officeDocument/2006/customXml" ds:itemID="{7973E849-A41D-4B5E-B404-E35E9924346A}">
  <ds:schemaRefs>
    <ds:schemaRef ds:uri="http://schemas.openxmlformats.org/officeDocument/2006/bibliography"/>
  </ds:schemaRefs>
</ds:datastoreItem>
</file>

<file path=customXml/itemProps129.xml><?xml version="1.0" encoding="utf-8"?>
<ds:datastoreItem xmlns:ds="http://schemas.openxmlformats.org/officeDocument/2006/customXml" ds:itemID="{995EBA8C-BB29-43CA-BC51-CCD376260894}">
  <ds:schemaRefs>
    <ds:schemaRef ds:uri="http://schemas.openxmlformats.org/officeDocument/2006/bibliography"/>
  </ds:schemaRefs>
</ds:datastoreItem>
</file>

<file path=customXml/itemProps13.xml><?xml version="1.0" encoding="utf-8"?>
<ds:datastoreItem xmlns:ds="http://schemas.openxmlformats.org/officeDocument/2006/customXml" ds:itemID="{0C18E046-40E9-4D94-8296-DD467E626AFA}">
  <ds:schemaRefs>
    <ds:schemaRef ds:uri="http://schemas.openxmlformats.org/officeDocument/2006/bibliography"/>
  </ds:schemaRefs>
</ds:datastoreItem>
</file>

<file path=customXml/itemProps130.xml><?xml version="1.0" encoding="utf-8"?>
<ds:datastoreItem xmlns:ds="http://schemas.openxmlformats.org/officeDocument/2006/customXml" ds:itemID="{21D4D1E5-5026-4A8E-88F9-B7379A883043}">
  <ds:schemaRefs>
    <ds:schemaRef ds:uri="http://schemas.openxmlformats.org/officeDocument/2006/bibliography"/>
  </ds:schemaRefs>
</ds:datastoreItem>
</file>

<file path=customXml/itemProps131.xml><?xml version="1.0" encoding="utf-8"?>
<ds:datastoreItem xmlns:ds="http://schemas.openxmlformats.org/officeDocument/2006/customXml" ds:itemID="{DA6A7B50-6E8C-4FAE-86C5-6990DC2C9FA0}">
  <ds:schemaRefs>
    <ds:schemaRef ds:uri="http://schemas.openxmlformats.org/officeDocument/2006/bibliography"/>
  </ds:schemaRefs>
</ds:datastoreItem>
</file>

<file path=customXml/itemProps132.xml><?xml version="1.0" encoding="utf-8"?>
<ds:datastoreItem xmlns:ds="http://schemas.openxmlformats.org/officeDocument/2006/customXml" ds:itemID="{3289D3FD-B0F5-4941-9099-BC636EB50119}">
  <ds:schemaRefs>
    <ds:schemaRef ds:uri="http://schemas.openxmlformats.org/officeDocument/2006/bibliography"/>
  </ds:schemaRefs>
</ds:datastoreItem>
</file>

<file path=customXml/itemProps133.xml><?xml version="1.0" encoding="utf-8"?>
<ds:datastoreItem xmlns:ds="http://schemas.openxmlformats.org/officeDocument/2006/customXml" ds:itemID="{E6F4D23D-4D41-475E-BEB4-896AC3B88C76}">
  <ds:schemaRefs>
    <ds:schemaRef ds:uri="http://schemas.openxmlformats.org/officeDocument/2006/bibliography"/>
  </ds:schemaRefs>
</ds:datastoreItem>
</file>

<file path=customXml/itemProps134.xml><?xml version="1.0" encoding="utf-8"?>
<ds:datastoreItem xmlns:ds="http://schemas.openxmlformats.org/officeDocument/2006/customXml" ds:itemID="{94EC960F-DB89-41F5-976D-34467ED0CC59}">
  <ds:schemaRefs>
    <ds:schemaRef ds:uri="http://schemas.openxmlformats.org/officeDocument/2006/bibliography"/>
  </ds:schemaRefs>
</ds:datastoreItem>
</file>

<file path=customXml/itemProps135.xml><?xml version="1.0" encoding="utf-8"?>
<ds:datastoreItem xmlns:ds="http://schemas.openxmlformats.org/officeDocument/2006/customXml" ds:itemID="{D492BDAB-5DF9-4146-A15F-ADED8F4A88E2}">
  <ds:schemaRefs>
    <ds:schemaRef ds:uri="http://schemas.openxmlformats.org/officeDocument/2006/bibliography"/>
  </ds:schemaRefs>
</ds:datastoreItem>
</file>

<file path=customXml/itemProps136.xml><?xml version="1.0" encoding="utf-8"?>
<ds:datastoreItem xmlns:ds="http://schemas.openxmlformats.org/officeDocument/2006/customXml" ds:itemID="{F1E8413C-F690-47C3-88F6-5CED38914A5F}">
  <ds:schemaRefs>
    <ds:schemaRef ds:uri="http://schemas.openxmlformats.org/officeDocument/2006/bibliography"/>
  </ds:schemaRefs>
</ds:datastoreItem>
</file>

<file path=customXml/itemProps137.xml><?xml version="1.0" encoding="utf-8"?>
<ds:datastoreItem xmlns:ds="http://schemas.openxmlformats.org/officeDocument/2006/customXml" ds:itemID="{A5E52831-4007-451F-B6D4-75C07A76A980}">
  <ds:schemaRefs>
    <ds:schemaRef ds:uri="http://schemas.openxmlformats.org/officeDocument/2006/bibliography"/>
  </ds:schemaRefs>
</ds:datastoreItem>
</file>

<file path=customXml/itemProps138.xml><?xml version="1.0" encoding="utf-8"?>
<ds:datastoreItem xmlns:ds="http://schemas.openxmlformats.org/officeDocument/2006/customXml" ds:itemID="{296F4689-5601-42AE-B518-F57FB53808FF}">
  <ds:schemaRefs>
    <ds:schemaRef ds:uri="http://schemas.openxmlformats.org/officeDocument/2006/bibliography"/>
  </ds:schemaRefs>
</ds:datastoreItem>
</file>

<file path=customXml/itemProps139.xml><?xml version="1.0" encoding="utf-8"?>
<ds:datastoreItem xmlns:ds="http://schemas.openxmlformats.org/officeDocument/2006/customXml" ds:itemID="{1F294A2A-B133-4187-B224-35AA73FC43C9}">
  <ds:schemaRefs>
    <ds:schemaRef ds:uri="http://schemas.openxmlformats.org/officeDocument/2006/bibliography"/>
  </ds:schemaRefs>
</ds:datastoreItem>
</file>

<file path=customXml/itemProps14.xml><?xml version="1.0" encoding="utf-8"?>
<ds:datastoreItem xmlns:ds="http://schemas.openxmlformats.org/officeDocument/2006/customXml" ds:itemID="{FC69D072-D131-4ADE-A59C-7BBAC2247E82}">
  <ds:schemaRefs>
    <ds:schemaRef ds:uri="http://schemas.openxmlformats.org/officeDocument/2006/bibliography"/>
  </ds:schemaRefs>
</ds:datastoreItem>
</file>

<file path=customXml/itemProps140.xml><?xml version="1.0" encoding="utf-8"?>
<ds:datastoreItem xmlns:ds="http://schemas.openxmlformats.org/officeDocument/2006/customXml" ds:itemID="{29A221DE-E1CF-4272-9412-AD592B92A546}">
  <ds:schemaRefs>
    <ds:schemaRef ds:uri="http://schemas.openxmlformats.org/officeDocument/2006/bibliography"/>
  </ds:schemaRefs>
</ds:datastoreItem>
</file>

<file path=customXml/itemProps141.xml><?xml version="1.0" encoding="utf-8"?>
<ds:datastoreItem xmlns:ds="http://schemas.openxmlformats.org/officeDocument/2006/customXml" ds:itemID="{98F9AEB1-4B50-4126-AE78-A291F4F6CDE6}">
  <ds:schemaRefs>
    <ds:schemaRef ds:uri="http://schemas.openxmlformats.org/officeDocument/2006/bibliography"/>
  </ds:schemaRefs>
</ds:datastoreItem>
</file>

<file path=customXml/itemProps142.xml><?xml version="1.0" encoding="utf-8"?>
<ds:datastoreItem xmlns:ds="http://schemas.openxmlformats.org/officeDocument/2006/customXml" ds:itemID="{D85610A0-DBC8-4335-8F71-6DA70E967225}">
  <ds:schemaRefs>
    <ds:schemaRef ds:uri="http://schemas.openxmlformats.org/officeDocument/2006/bibliography"/>
  </ds:schemaRefs>
</ds:datastoreItem>
</file>

<file path=customXml/itemProps143.xml><?xml version="1.0" encoding="utf-8"?>
<ds:datastoreItem xmlns:ds="http://schemas.openxmlformats.org/officeDocument/2006/customXml" ds:itemID="{EA10FA87-E9E0-4BD6-AFA8-AAA33201EFE2}">
  <ds:schemaRefs>
    <ds:schemaRef ds:uri="http://schemas.openxmlformats.org/officeDocument/2006/bibliography"/>
  </ds:schemaRefs>
</ds:datastoreItem>
</file>

<file path=customXml/itemProps144.xml><?xml version="1.0" encoding="utf-8"?>
<ds:datastoreItem xmlns:ds="http://schemas.openxmlformats.org/officeDocument/2006/customXml" ds:itemID="{88DA7E7E-BDDB-42BC-ABB8-EFC05C613D51}">
  <ds:schemaRefs>
    <ds:schemaRef ds:uri="http://schemas.openxmlformats.org/officeDocument/2006/bibliography"/>
  </ds:schemaRefs>
</ds:datastoreItem>
</file>

<file path=customXml/itemProps145.xml><?xml version="1.0" encoding="utf-8"?>
<ds:datastoreItem xmlns:ds="http://schemas.openxmlformats.org/officeDocument/2006/customXml" ds:itemID="{FD60F32A-78C3-4845-AB1D-F1AC5468A052}">
  <ds:schemaRefs>
    <ds:schemaRef ds:uri="http://schemas.openxmlformats.org/officeDocument/2006/bibliography"/>
  </ds:schemaRefs>
</ds:datastoreItem>
</file>

<file path=customXml/itemProps146.xml><?xml version="1.0" encoding="utf-8"?>
<ds:datastoreItem xmlns:ds="http://schemas.openxmlformats.org/officeDocument/2006/customXml" ds:itemID="{43985985-788C-41F4-B911-E998DB90ABE0}">
  <ds:schemaRefs>
    <ds:schemaRef ds:uri="http://schemas.openxmlformats.org/officeDocument/2006/bibliography"/>
  </ds:schemaRefs>
</ds:datastoreItem>
</file>

<file path=customXml/itemProps147.xml><?xml version="1.0" encoding="utf-8"?>
<ds:datastoreItem xmlns:ds="http://schemas.openxmlformats.org/officeDocument/2006/customXml" ds:itemID="{40A04C05-4DF4-449F-ADFE-4D2CAC42C4C0}">
  <ds:schemaRefs>
    <ds:schemaRef ds:uri="http://schemas.openxmlformats.org/officeDocument/2006/bibliography"/>
  </ds:schemaRefs>
</ds:datastoreItem>
</file>

<file path=customXml/itemProps148.xml><?xml version="1.0" encoding="utf-8"?>
<ds:datastoreItem xmlns:ds="http://schemas.openxmlformats.org/officeDocument/2006/customXml" ds:itemID="{F6F170A5-B993-4670-95B6-6B7EF443DDF3}">
  <ds:schemaRefs>
    <ds:schemaRef ds:uri="http://schemas.openxmlformats.org/officeDocument/2006/bibliography"/>
  </ds:schemaRefs>
</ds:datastoreItem>
</file>

<file path=customXml/itemProps149.xml><?xml version="1.0" encoding="utf-8"?>
<ds:datastoreItem xmlns:ds="http://schemas.openxmlformats.org/officeDocument/2006/customXml" ds:itemID="{EF450F24-7D5C-4F82-B65F-B29F867CF858}">
  <ds:schemaRefs>
    <ds:schemaRef ds:uri="http://schemas.openxmlformats.org/officeDocument/2006/bibliography"/>
  </ds:schemaRefs>
</ds:datastoreItem>
</file>

<file path=customXml/itemProps15.xml><?xml version="1.0" encoding="utf-8"?>
<ds:datastoreItem xmlns:ds="http://schemas.openxmlformats.org/officeDocument/2006/customXml" ds:itemID="{E05D35BE-927F-4902-BEB7-827747D5EF70}">
  <ds:schemaRefs>
    <ds:schemaRef ds:uri="http://schemas.openxmlformats.org/officeDocument/2006/bibliography"/>
  </ds:schemaRefs>
</ds:datastoreItem>
</file>

<file path=customXml/itemProps150.xml><?xml version="1.0" encoding="utf-8"?>
<ds:datastoreItem xmlns:ds="http://schemas.openxmlformats.org/officeDocument/2006/customXml" ds:itemID="{23F94536-160C-4245-B73F-A65DFEDCAEEA}">
  <ds:schemaRefs>
    <ds:schemaRef ds:uri="http://schemas.openxmlformats.org/officeDocument/2006/bibliography"/>
  </ds:schemaRefs>
</ds:datastoreItem>
</file>

<file path=customXml/itemProps151.xml><?xml version="1.0" encoding="utf-8"?>
<ds:datastoreItem xmlns:ds="http://schemas.openxmlformats.org/officeDocument/2006/customXml" ds:itemID="{4B90AED0-C3D0-4EA7-B044-F382D64437FE}">
  <ds:schemaRefs>
    <ds:schemaRef ds:uri="http://schemas.openxmlformats.org/officeDocument/2006/bibliography"/>
  </ds:schemaRefs>
</ds:datastoreItem>
</file>

<file path=customXml/itemProps152.xml><?xml version="1.0" encoding="utf-8"?>
<ds:datastoreItem xmlns:ds="http://schemas.openxmlformats.org/officeDocument/2006/customXml" ds:itemID="{87368B8D-0140-44F2-B75D-B2492A14941B}">
  <ds:schemaRefs>
    <ds:schemaRef ds:uri="http://schemas.openxmlformats.org/officeDocument/2006/bibliography"/>
  </ds:schemaRefs>
</ds:datastoreItem>
</file>

<file path=customXml/itemProps153.xml><?xml version="1.0" encoding="utf-8"?>
<ds:datastoreItem xmlns:ds="http://schemas.openxmlformats.org/officeDocument/2006/customXml" ds:itemID="{33A641BE-682C-4BFA-8644-387601EC2BE3}">
  <ds:schemaRefs>
    <ds:schemaRef ds:uri="http://schemas.openxmlformats.org/officeDocument/2006/bibliography"/>
  </ds:schemaRefs>
</ds:datastoreItem>
</file>

<file path=customXml/itemProps154.xml><?xml version="1.0" encoding="utf-8"?>
<ds:datastoreItem xmlns:ds="http://schemas.openxmlformats.org/officeDocument/2006/customXml" ds:itemID="{43BC630B-E5A4-4082-AC08-752FD6BAB153}">
  <ds:schemaRefs>
    <ds:schemaRef ds:uri="http://schemas.openxmlformats.org/officeDocument/2006/bibliography"/>
  </ds:schemaRefs>
</ds:datastoreItem>
</file>

<file path=customXml/itemProps155.xml><?xml version="1.0" encoding="utf-8"?>
<ds:datastoreItem xmlns:ds="http://schemas.openxmlformats.org/officeDocument/2006/customXml" ds:itemID="{911EB526-73D6-46A3-BA88-2692C25AF9F6}">
  <ds:schemaRefs>
    <ds:schemaRef ds:uri="http://schemas.openxmlformats.org/officeDocument/2006/bibliography"/>
  </ds:schemaRefs>
</ds:datastoreItem>
</file>

<file path=customXml/itemProps156.xml><?xml version="1.0" encoding="utf-8"?>
<ds:datastoreItem xmlns:ds="http://schemas.openxmlformats.org/officeDocument/2006/customXml" ds:itemID="{0F31DB5A-D2D1-4EF4-B0B4-1CF1ADC80230}">
  <ds:schemaRefs>
    <ds:schemaRef ds:uri="http://schemas.openxmlformats.org/officeDocument/2006/bibliography"/>
  </ds:schemaRefs>
</ds:datastoreItem>
</file>

<file path=customXml/itemProps157.xml><?xml version="1.0" encoding="utf-8"?>
<ds:datastoreItem xmlns:ds="http://schemas.openxmlformats.org/officeDocument/2006/customXml" ds:itemID="{CC4C6BA3-F25B-4277-B69E-941CAA7C7DA2}">
  <ds:schemaRefs>
    <ds:schemaRef ds:uri="http://schemas.openxmlformats.org/officeDocument/2006/bibliography"/>
  </ds:schemaRefs>
</ds:datastoreItem>
</file>

<file path=customXml/itemProps16.xml><?xml version="1.0" encoding="utf-8"?>
<ds:datastoreItem xmlns:ds="http://schemas.openxmlformats.org/officeDocument/2006/customXml" ds:itemID="{37BCC784-824B-4B79-A824-927A7E462C53}">
  <ds:schemaRefs>
    <ds:schemaRef ds:uri="http://schemas.openxmlformats.org/officeDocument/2006/bibliography"/>
  </ds:schemaRefs>
</ds:datastoreItem>
</file>

<file path=customXml/itemProps17.xml><?xml version="1.0" encoding="utf-8"?>
<ds:datastoreItem xmlns:ds="http://schemas.openxmlformats.org/officeDocument/2006/customXml" ds:itemID="{E09CE069-5505-4707-B83B-CF68525F0855}">
  <ds:schemaRefs>
    <ds:schemaRef ds:uri="http://schemas.openxmlformats.org/officeDocument/2006/bibliography"/>
  </ds:schemaRefs>
</ds:datastoreItem>
</file>

<file path=customXml/itemProps18.xml><?xml version="1.0" encoding="utf-8"?>
<ds:datastoreItem xmlns:ds="http://schemas.openxmlformats.org/officeDocument/2006/customXml" ds:itemID="{8B05DE74-ED3C-49C7-BA08-C2B34E45CE64}">
  <ds:schemaRefs>
    <ds:schemaRef ds:uri="http://schemas.openxmlformats.org/officeDocument/2006/bibliography"/>
  </ds:schemaRefs>
</ds:datastoreItem>
</file>

<file path=customXml/itemProps19.xml><?xml version="1.0" encoding="utf-8"?>
<ds:datastoreItem xmlns:ds="http://schemas.openxmlformats.org/officeDocument/2006/customXml" ds:itemID="{1D5843F8-A88E-469A-9FA0-F9DB975F59F6}">
  <ds:schemaRefs>
    <ds:schemaRef ds:uri="http://schemas.openxmlformats.org/officeDocument/2006/bibliography"/>
  </ds:schemaRefs>
</ds:datastoreItem>
</file>

<file path=customXml/itemProps2.xml><?xml version="1.0" encoding="utf-8"?>
<ds:datastoreItem xmlns:ds="http://schemas.openxmlformats.org/officeDocument/2006/customXml" ds:itemID="{FAD670A0-DBDB-4E81-BE5D-141BF760A5B4}">
  <ds:schemaRefs>
    <ds:schemaRef ds:uri="http://schemas.openxmlformats.org/officeDocument/2006/bibliography"/>
  </ds:schemaRefs>
</ds:datastoreItem>
</file>

<file path=customXml/itemProps20.xml><?xml version="1.0" encoding="utf-8"?>
<ds:datastoreItem xmlns:ds="http://schemas.openxmlformats.org/officeDocument/2006/customXml" ds:itemID="{AE850B3A-C3A0-43E7-BD63-6BA58FCDE783}">
  <ds:schemaRefs>
    <ds:schemaRef ds:uri="http://schemas.openxmlformats.org/officeDocument/2006/bibliography"/>
  </ds:schemaRefs>
</ds:datastoreItem>
</file>

<file path=customXml/itemProps21.xml><?xml version="1.0" encoding="utf-8"?>
<ds:datastoreItem xmlns:ds="http://schemas.openxmlformats.org/officeDocument/2006/customXml" ds:itemID="{91C9D7D1-6655-40C9-8581-26F5FF906EF0}">
  <ds:schemaRefs>
    <ds:schemaRef ds:uri="http://schemas.openxmlformats.org/officeDocument/2006/bibliography"/>
  </ds:schemaRefs>
</ds:datastoreItem>
</file>

<file path=customXml/itemProps22.xml><?xml version="1.0" encoding="utf-8"?>
<ds:datastoreItem xmlns:ds="http://schemas.openxmlformats.org/officeDocument/2006/customXml" ds:itemID="{FAC9C4FA-A393-4F56-B09B-A8FB6FBDB1AA}">
  <ds:schemaRefs>
    <ds:schemaRef ds:uri="http://schemas.openxmlformats.org/officeDocument/2006/bibliography"/>
  </ds:schemaRefs>
</ds:datastoreItem>
</file>

<file path=customXml/itemProps23.xml><?xml version="1.0" encoding="utf-8"?>
<ds:datastoreItem xmlns:ds="http://schemas.openxmlformats.org/officeDocument/2006/customXml" ds:itemID="{99343673-BA24-4B0F-B0A2-83A58197EE24}">
  <ds:schemaRefs>
    <ds:schemaRef ds:uri="http://schemas.openxmlformats.org/officeDocument/2006/bibliography"/>
  </ds:schemaRefs>
</ds:datastoreItem>
</file>

<file path=customXml/itemProps24.xml><?xml version="1.0" encoding="utf-8"?>
<ds:datastoreItem xmlns:ds="http://schemas.openxmlformats.org/officeDocument/2006/customXml" ds:itemID="{70939767-2EEA-4584-AA09-85DBEA739B68}">
  <ds:schemaRefs>
    <ds:schemaRef ds:uri="http://schemas.openxmlformats.org/officeDocument/2006/bibliography"/>
  </ds:schemaRefs>
</ds:datastoreItem>
</file>

<file path=customXml/itemProps25.xml><?xml version="1.0" encoding="utf-8"?>
<ds:datastoreItem xmlns:ds="http://schemas.openxmlformats.org/officeDocument/2006/customXml" ds:itemID="{61C06C0A-7191-44F0-9E36-089B911238F8}">
  <ds:schemaRefs>
    <ds:schemaRef ds:uri="http://schemas.openxmlformats.org/officeDocument/2006/bibliography"/>
  </ds:schemaRefs>
</ds:datastoreItem>
</file>

<file path=customXml/itemProps26.xml><?xml version="1.0" encoding="utf-8"?>
<ds:datastoreItem xmlns:ds="http://schemas.openxmlformats.org/officeDocument/2006/customXml" ds:itemID="{E726721D-6481-49EC-8D5D-E9B457204CE1}">
  <ds:schemaRefs>
    <ds:schemaRef ds:uri="http://schemas.openxmlformats.org/officeDocument/2006/bibliography"/>
  </ds:schemaRefs>
</ds:datastoreItem>
</file>

<file path=customXml/itemProps27.xml><?xml version="1.0" encoding="utf-8"?>
<ds:datastoreItem xmlns:ds="http://schemas.openxmlformats.org/officeDocument/2006/customXml" ds:itemID="{3664CA52-D1A7-42C7-BD64-FD3D0958BD03}">
  <ds:schemaRefs>
    <ds:schemaRef ds:uri="http://schemas.openxmlformats.org/officeDocument/2006/bibliography"/>
  </ds:schemaRefs>
</ds:datastoreItem>
</file>

<file path=customXml/itemProps28.xml><?xml version="1.0" encoding="utf-8"?>
<ds:datastoreItem xmlns:ds="http://schemas.openxmlformats.org/officeDocument/2006/customXml" ds:itemID="{8CFCCFE0-A7D7-4511-A634-B1B3F6AC5D83}">
  <ds:schemaRefs>
    <ds:schemaRef ds:uri="http://schemas.openxmlformats.org/officeDocument/2006/bibliography"/>
  </ds:schemaRefs>
</ds:datastoreItem>
</file>

<file path=customXml/itemProps29.xml><?xml version="1.0" encoding="utf-8"?>
<ds:datastoreItem xmlns:ds="http://schemas.openxmlformats.org/officeDocument/2006/customXml" ds:itemID="{B303567B-EE2E-4FB1-BCBB-4628BF680B4D}">
  <ds:schemaRefs>
    <ds:schemaRef ds:uri="http://schemas.openxmlformats.org/officeDocument/2006/bibliography"/>
  </ds:schemaRefs>
</ds:datastoreItem>
</file>

<file path=customXml/itemProps3.xml><?xml version="1.0" encoding="utf-8"?>
<ds:datastoreItem xmlns:ds="http://schemas.openxmlformats.org/officeDocument/2006/customXml" ds:itemID="{6E054645-5112-496C-9173-59242C30AE41}">
  <ds:schemaRefs>
    <ds:schemaRef ds:uri="http://schemas.openxmlformats.org/officeDocument/2006/bibliography"/>
  </ds:schemaRefs>
</ds:datastoreItem>
</file>

<file path=customXml/itemProps30.xml><?xml version="1.0" encoding="utf-8"?>
<ds:datastoreItem xmlns:ds="http://schemas.openxmlformats.org/officeDocument/2006/customXml" ds:itemID="{5A1628B5-8AF3-4AD9-9BA0-177D6A1E21D0}">
  <ds:schemaRefs>
    <ds:schemaRef ds:uri="http://schemas.openxmlformats.org/officeDocument/2006/bibliography"/>
  </ds:schemaRefs>
</ds:datastoreItem>
</file>

<file path=customXml/itemProps31.xml><?xml version="1.0" encoding="utf-8"?>
<ds:datastoreItem xmlns:ds="http://schemas.openxmlformats.org/officeDocument/2006/customXml" ds:itemID="{77882EF7-46E7-4C21-A5D1-D099C5A8887B}">
  <ds:schemaRefs>
    <ds:schemaRef ds:uri="http://schemas.openxmlformats.org/officeDocument/2006/bibliography"/>
  </ds:schemaRefs>
</ds:datastoreItem>
</file>

<file path=customXml/itemProps32.xml><?xml version="1.0" encoding="utf-8"?>
<ds:datastoreItem xmlns:ds="http://schemas.openxmlformats.org/officeDocument/2006/customXml" ds:itemID="{1773F2AE-A660-4AAB-9CA1-1ACB0B9B6703}">
  <ds:schemaRefs>
    <ds:schemaRef ds:uri="http://schemas.openxmlformats.org/officeDocument/2006/bibliography"/>
  </ds:schemaRefs>
</ds:datastoreItem>
</file>

<file path=customXml/itemProps33.xml><?xml version="1.0" encoding="utf-8"?>
<ds:datastoreItem xmlns:ds="http://schemas.openxmlformats.org/officeDocument/2006/customXml" ds:itemID="{D3DB4E85-8306-4064-8738-7E8C0A6CA88C}">
  <ds:schemaRefs>
    <ds:schemaRef ds:uri="http://schemas.openxmlformats.org/officeDocument/2006/bibliography"/>
  </ds:schemaRefs>
</ds:datastoreItem>
</file>

<file path=customXml/itemProps34.xml><?xml version="1.0" encoding="utf-8"?>
<ds:datastoreItem xmlns:ds="http://schemas.openxmlformats.org/officeDocument/2006/customXml" ds:itemID="{87167936-197A-4B17-9F72-5A86BB489059}">
  <ds:schemaRefs>
    <ds:schemaRef ds:uri="http://schemas.openxmlformats.org/officeDocument/2006/bibliography"/>
  </ds:schemaRefs>
</ds:datastoreItem>
</file>

<file path=customXml/itemProps35.xml><?xml version="1.0" encoding="utf-8"?>
<ds:datastoreItem xmlns:ds="http://schemas.openxmlformats.org/officeDocument/2006/customXml" ds:itemID="{1C2998CE-30B5-46D2-9642-D754C6FB12DA}">
  <ds:schemaRefs>
    <ds:schemaRef ds:uri="http://schemas.openxmlformats.org/officeDocument/2006/bibliography"/>
  </ds:schemaRefs>
</ds:datastoreItem>
</file>

<file path=customXml/itemProps36.xml><?xml version="1.0" encoding="utf-8"?>
<ds:datastoreItem xmlns:ds="http://schemas.openxmlformats.org/officeDocument/2006/customXml" ds:itemID="{BA78B96A-CDD9-4F6D-A138-1244EDEEFA34}">
  <ds:schemaRefs>
    <ds:schemaRef ds:uri="http://schemas.openxmlformats.org/officeDocument/2006/bibliography"/>
  </ds:schemaRefs>
</ds:datastoreItem>
</file>

<file path=customXml/itemProps37.xml><?xml version="1.0" encoding="utf-8"?>
<ds:datastoreItem xmlns:ds="http://schemas.openxmlformats.org/officeDocument/2006/customXml" ds:itemID="{FAD95F70-6C02-475E-9885-275F4F5C7215}">
  <ds:schemaRefs>
    <ds:schemaRef ds:uri="http://schemas.openxmlformats.org/officeDocument/2006/bibliography"/>
  </ds:schemaRefs>
</ds:datastoreItem>
</file>

<file path=customXml/itemProps38.xml><?xml version="1.0" encoding="utf-8"?>
<ds:datastoreItem xmlns:ds="http://schemas.openxmlformats.org/officeDocument/2006/customXml" ds:itemID="{39E8D772-AC95-4912-8C09-B3EC53EB917A}">
  <ds:schemaRefs>
    <ds:schemaRef ds:uri="http://schemas.openxmlformats.org/officeDocument/2006/bibliography"/>
  </ds:schemaRefs>
</ds:datastoreItem>
</file>

<file path=customXml/itemProps39.xml><?xml version="1.0" encoding="utf-8"?>
<ds:datastoreItem xmlns:ds="http://schemas.openxmlformats.org/officeDocument/2006/customXml" ds:itemID="{DE62FDAF-F8AF-41CE-BC98-BE0E09C419CC}">
  <ds:schemaRefs>
    <ds:schemaRef ds:uri="http://schemas.openxmlformats.org/officeDocument/2006/bibliography"/>
  </ds:schemaRefs>
</ds:datastoreItem>
</file>

<file path=customXml/itemProps4.xml><?xml version="1.0" encoding="utf-8"?>
<ds:datastoreItem xmlns:ds="http://schemas.openxmlformats.org/officeDocument/2006/customXml" ds:itemID="{FC53556A-96E8-4788-9405-CF774584AE90}">
  <ds:schemaRefs>
    <ds:schemaRef ds:uri="http://schemas.openxmlformats.org/officeDocument/2006/bibliography"/>
  </ds:schemaRefs>
</ds:datastoreItem>
</file>

<file path=customXml/itemProps40.xml><?xml version="1.0" encoding="utf-8"?>
<ds:datastoreItem xmlns:ds="http://schemas.openxmlformats.org/officeDocument/2006/customXml" ds:itemID="{D222636C-524F-4EBB-AF19-BD06B351352A}">
  <ds:schemaRefs>
    <ds:schemaRef ds:uri="http://schemas.openxmlformats.org/officeDocument/2006/bibliography"/>
  </ds:schemaRefs>
</ds:datastoreItem>
</file>

<file path=customXml/itemProps41.xml><?xml version="1.0" encoding="utf-8"?>
<ds:datastoreItem xmlns:ds="http://schemas.openxmlformats.org/officeDocument/2006/customXml" ds:itemID="{2702A71F-5B02-427F-8854-D562F925B86F}">
  <ds:schemaRefs>
    <ds:schemaRef ds:uri="http://schemas.openxmlformats.org/officeDocument/2006/bibliography"/>
  </ds:schemaRefs>
</ds:datastoreItem>
</file>

<file path=customXml/itemProps42.xml><?xml version="1.0" encoding="utf-8"?>
<ds:datastoreItem xmlns:ds="http://schemas.openxmlformats.org/officeDocument/2006/customXml" ds:itemID="{F4CAC6E5-05C4-4B4A-8108-966B039ACDB6}">
  <ds:schemaRefs>
    <ds:schemaRef ds:uri="http://schemas.openxmlformats.org/officeDocument/2006/bibliography"/>
  </ds:schemaRefs>
</ds:datastoreItem>
</file>

<file path=customXml/itemProps43.xml><?xml version="1.0" encoding="utf-8"?>
<ds:datastoreItem xmlns:ds="http://schemas.openxmlformats.org/officeDocument/2006/customXml" ds:itemID="{F47A98C4-5F5C-4FF5-9DA0-398EC1BE5B60}">
  <ds:schemaRefs>
    <ds:schemaRef ds:uri="http://schemas.openxmlformats.org/officeDocument/2006/bibliography"/>
  </ds:schemaRefs>
</ds:datastoreItem>
</file>

<file path=customXml/itemProps44.xml><?xml version="1.0" encoding="utf-8"?>
<ds:datastoreItem xmlns:ds="http://schemas.openxmlformats.org/officeDocument/2006/customXml" ds:itemID="{AD867286-2238-4EF8-897B-29A304B415CF}">
  <ds:schemaRefs>
    <ds:schemaRef ds:uri="http://schemas.openxmlformats.org/officeDocument/2006/bibliography"/>
  </ds:schemaRefs>
</ds:datastoreItem>
</file>

<file path=customXml/itemProps45.xml><?xml version="1.0" encoding="utf-8"?>
<ds:datastoreItem xmlns:ds="http://schemas.openxmlformats.org/officeDocument/2006/customXml" ds:itemID="{DD40D380-A25F-4FB0-ABA2-8C63E63AB88E}">
  <ds:schemaRefs>
    <ds:schemaRef ds:uri="http://schemas.openxmlformats.org/officeDocument/2006/bibliography"/>
  </ds:schemaRefs>
</ds:datastoreItem>
</file>

<file path=customXml/itemProps46.xml><?xml version="1.0" encoding="utf-8"?>
<ds:datastoreItem xmlns:ds="http://schemas.openxmlformats.org/officeDocument/2006/customXml" ds:itemID="{366703E3-4583-4056-B084-49F6D59B0B5F}">
  <ds:schemaRefs>
    <ds:schemaRef ds:uri="http://schemas.openxmlformats.org/officeDocument/2006/bibliography"/>
  </ds:schemaRefs>
</ds:datastoreItem>
</file>

<file path=customXml/itemProps47.xml><?xml version="1.0" encoding="utf-8"?>
<ds:datastoreItem xmlns:ds="http://schemas.openxmlformats.org/officeDocument/2006/customXml" ds:itemID="{9C0A84B9-92E9-4D55-BE9F-1EBDFDA4AADD}">
  <ds:schemaRefs>
    <ds:schemaRef ds:uri="http://schemas.openxmlformats.org/officeDocument/2006/bibliography"/>
  </ds:schemaRefs>
</ds:datastoreItem>
</file>

<file path=customXml/itemProps48.xml><?xml version="1.0" encoding="utf-8"?>
<ds:datastoreItem xmlns:ds="http://schemas.openxmlformats.org/officeDocument/2006/customXml" ds:itemID="{8434C7A1-7C12-4FD8-B5DE-80B5EE137DF6}">
  <ds:schemaRefs>
    <ds:schemaRef ds:uri="http://schemas.openxmlformats.org/officeDocument/2006/bibliography"/>
  </ds:schemaRefs>
</ds:datastoreItem>
</file>

<file path=customXml/itemProps49.xml><?xml version="1.0" encoding="utf-8"?>
<ds:datastoreItem xmlns:ds="http://schemas.openxmlformats.org/officeDocument/2006/customXml" ds:itemID="{039EFA14-623F-4EF0-ABEE-30B94F35B4B4}">
  <ds:schemaRefs>
    <ds:schemaRef ds:uri="http://schemas.openxmlformats.org/officeDocument/2006/bibliography"/>
  </ds:schemaRefs>
</ds:datastoreItem>
</file>

<file path=customXml/itemProps5.xml><?xml version="1.0" encoding="utf-8"?>
<ds:datastoreItem xmlns:ds="http://schemas.openxmlformats.org/officeDocument/2006/customXml" ds:itemID="{4DC056FF-FB39-4008-BB3A-AF86F01B93C5}">
  <ds:schemaRefs>
    <ds:schemaRef ds:uri="http://schemas.openxmlformats.org/officeDocument/2006/bibliography"/>
  </ds:schemaRefs>
</ds:datastoreItem>
</file>

<file path=customXml/itemProps50.xml><?xml version="1.0" encoding="utf-8"?>
<ds:datastoreItem xmlns:ds="http://schemas.openxmlformats.org/officeDocument/2006/customXml" ds:itemID="{5C8428FB-A4A0-4E5C-B443-883C1AF110B7}">
  <ds:schemaRefs>
    <ds:schemaRef ds:uri="http://schemas.openxmlformats.org/officeDocument/2006/bibliography"/>
  </ds:schemaRefs>
</ds:datastoreItem>
</file>

<file path=customXml/itemProps51.xml><?xml version="1.0" encoding="utf-8"?>
<ds:datastoreItem xmlns:ds="http://schemas.openxmlformats.org/officeDocument/2006/customXml" ds:itemID="{189A7B99-9F02-4D34-BD88-12D45466848F}">
  <ds:schemaRefs>
    <ds:schemaRef ds:uri="http://schemas.openxmlformats.org/officeDocument/2006/bibliography"/>
  </ds:schemaRefs>
</ds:datastoreItem>
</file>

<file path=customXml/itemProps52.xml><?xml version="1.0" encoding="utf-8"?>
<ds:datastoreItem xmlns:ds="http://schemas.openxmlformats.org/officeDocument/2006/customXml" ds:itemID="{CC28D610-F92A-4FD9-9627-4F5C5BCD9673}">
  <ds:schemaRefs>
    <ds:schemaRef ds:uri="http://schemas.openxmlformats.org/officeDocument/2006/bibliography"/>
  </ds:schemaRefs>
</ds:datastoreItem>
</file>

<file path=customXml/itemProps53.xml><?xml version="1.0" encoding="utf-8"?>
<ds:datastoreItem xmlns:ds="http://schemas.openxmlformats.org/officeDocument/2006/customXml" ds:itemID="{5C071F4A-0DD5-49EF-BC7C-A3F30A39D2D9}">
  <ds:schemaRefs>
    <ds:schemaRef ds:uri="http://schemas.openxmlformats.org/officeDocument/2006/bibliography"/>
  </ds:schemaRefs>
</ds:datastoreItem>
</file>

<file path=customXml/itemProps54.xml><?xml version="1.0" encoding="utf-8"?>
<ds:datastoreItem xmlns:ds="http://schemas.openxmlformats.org/officeDocument/2006/customXml" ds:itemID="{54C248EA-904C-4B12-BA8B-DD2F9685346C}">
  <ds:schemaRefs>
    <ds:schemaRef ds:uri="http://schemas.openxmlformats.org/officeDocument/2006/bibliography"/>
  </ds:schemaRefs>
</ds:datastoreItem>
</file>

<file path=customXml/itemProps55.xml><?xml version="1.0" encoding="utf-8"?>
<ds:datastoreItem xmlns:ds="http://schemas.openxmlformats.org/officeDocument/2006/customXml" ds:itemID="{90931B45-7684-4C6D-961F-503CA4C0AAFF}">
  <ds:schemaRefs>
    <ds:schemaRef ds:uri="http://schemas.openxmlformats.org/officeDocument/2006/bibliography"/>
  </ds:schemaRefs>
</ds:datastoreItem>
</file>

<file path=customXml/itemProps56.xml><?xml version="1.0" encoding="utf-8"?>
<ds:datastoreItem xmlns:ds="http://schemas.openxmlformats.org/officeDocument/2006/customXml" ds:itemID="{1536F1B5-A288-41BC-A541-6EDADCE58231}">
  <ds:schemaRefs>
    <ds:schemaRef ds:uri="http://schemas.openxmlformats.org/officeDocument/2006/bibliography"/>
  </ds:schemaRefs>
</ds:datastoreItem>
</file>

<file path=customXml/itemProps57.xml><?xml version="1.0" encoding="utf-8"?>
<ds:datastoreItem xmlns:ds="http://schemas.openxmlformats.org/officeDocument/2006/customXml" ds:itemID="{B0DEE5BE-E2D9-4DEB-BA89-C102B3B27E6F}">
  <ds:schemaRefs>
    <ds:schemaRef ds:uri="http://schemas.openxmlformats.org/officeDocument/2006/bibliography"/>
  </ds:schemaRefs>
</ds:datastoreItem>
</file>

<file path=customXml/itemProps58.xml><?xml version="1.0" encoding="utf-8"?>
<ds:datastoreItem xmlns:ds="http://schemas.openxmlformats.org/officeDocument/2006/customXml" ds:itemID="{A98F90D1-140C-4FF8-9016-CAC06FCF25C3}">
  <ds:schemaRefs>
    <ds:schemaRef ds:uri="http://schemas.openxmlformats.org/officeDocument/2006/bibliography"/>
  </ds:schemaRefs>
</ds:datastoreItem>
</file>

<file path=customXml/itemProps59.xml><?xml version="1.0" encoding="utf-8"?>
<ds:datastoreItem xmlns:ds="http://schemas.openxmlformats.org/officeDocument/2006/customXml" ds:itemID="{D631371C-693F-4A39-B419-23453DBCF5C8}">
  <ds:schemaRefs>
    <ds:schemaRef ds:uri="http://schemas.openxmlformats.org/officeDocument/2006/bibliography"/>
  </ds:schemaRefs>
</ds:datastoreItem>
</file>

<file path=customXml/itemProps6.xml><?xml version="1.0" encoding="utf-8"?>
<ds:datastoreItem xmlns:ds="http://schemas.openxmlformats.org/officeDocument/2006/customXml" ds:itemID="{EEF2F52F-BD2A-403E-9AC2-3D8CF87705EF}">
  <ds:schemaRefs>
    <ds:schemaRef ds:uri="http://schemas.openxmlformats.org/officeDocument/2006/bibliography"/>
  </ds:schemaRefs>
</ds:datastoreItem>
</file>

<file path=customXml/itemProps60.xml><?xml version="1.0" encoding="utf-8"?>
<ds:datastoreItem xmlns:ds="http://schemas.openxmlformats.org/officeDocument/2006/customXml" ds:itemID="{B07150FD-6863-4626-9C7D-5D5BC69B675B}">
  <ds:schemaRefs>
    <ds:schemaRef ds:uri="http://schemas.openxmlformats.org/officeDocument/2006/bibliography"/>
  </ds:schemaRefs>
</ds:datastoreItem>
</file>

<file path=customXml/itemProps61.xml><?xml version="1.0" encoding="utf-8"?>
<ds:datastoreItem xmlns:ds="http://schemas.openxmlformats.org/officeDocument/2006/customXml" ds:itemID="{E5549F44-B088-41CF-A594-813088520CB2}">
  <ds:schemaRefs>
    <ds:schemaRef ds:uri="http://schemas.openxmlformats.org/officeDocument/2006/bibliography"/>
  </ds:schemaRefs>
</ds:datastoreItem>
</file>

<file path=customXml/itemProps62.xml><?xml version="1.0" encoding="utf-8"?>
<ds:datastoreItem xmlns:ds="http://schemas.openxmlformats.org/officeDocument/2006/customXml" ds:itemID="{A9CD28B4-E866-4B3F-BCEB-DF317A8C90FB}">
  <ds:schemaRefs>
    <ds:schemaRef ds:uri="http://schemas.openxmlformats.org/officeDocument/2006/bibliography"/>
  </ds:schemaRefs>
</ds:datastoreItem>
</file>

<file path=customXml/itemProps63.xml><?xml version="1.0" encoding="utf-8"?>
<ds:datastoreItem xmlns:ds="http://schemas.openxmlformats.org/officeDocument/2006/customXml" ds:itemID="{5CDE2896-8D64-4266-BB2C-42A7079BDFB6}">
  <ds:schemaRefs>
    <ds:schemaRef ds:uri="http://schemas.openxmlformats.org/officeDocument/2006/bibliography"/>
  </ds:schemaRefs>
</ds:datastoreItem>
</file>

<file path=customXml/itemProps64.xml><?xml version="1.0" encoding="utf-8"?>
<ds:datastoreItem xmlns:ds="http://schemas.openxmlformats.org/officeDocument/2006/customXml" ds:itemID="{790CCEF9-68B3-4CD0-8E3C-900179E1262D}">
  <ds:schemaRefs>
    <ds:schemaRef ds:uri="http://schemas.openxmlformats.org/officeDocument/2006/bibliography"/>
  </ds:schemaRefs>
</ds:datastoreItem>
</file>

<file path=customXml/itemProps65.xml><?xml version="1.0" encoding="utf-8"?>
<ds:datastoreItem xmlns:ds="http://schemas.openxmlformats.org/officeDocument/2006/customXml" ds:itemID="{07A0436C-9873-48DF-A88B-C559B9C6C1BD}">
  <ds:schemaRefs>
    <ds:schemaRef ds:uri="http://schemas.openxmlformats.org/officeDocument/2006/bibliography"/>
  </ds:schemaRefs>
</ds:datastoreItem>
</file>

<file path=customXml/itemProps66.xml><?xml version="1.0" encoding="utf-8"?>
<ds:datastoreItem xmlns:ds="http://schemas.openxmlformats.org/officeDocument/2006/customXml" ds:itemID="{4D1689B5-7672-46CC-A83B-CB54BCC08009}">
  <ds:schemaRefs>
    <ds:schemaRef ds:uri="http://schemas.openxmlformats.org/officeDocument/2006/bibliography"/>
  </ds:schemaRefs>
</ds:datastoreItem>
</file>

<file path=customXml/itemProps67.xml><?xml version="1.0" encoding="utf-8"?>
<ds:datastoreItem xmlns:ds="http://schemas.openxmlformats.org/officeDocument/2006/customXml" ds:itemID="{F41D54BE-4E2F-4E8E-BB0D-9C5E10D59464}">
  <ds:schemaRefs>
    <ds:schemaRef ds:uri="http://schemas.openxmlformats.org/officeDocument/2006/bibliography"/>
  </ds:schemaRefs>
</ds:datastoreItem>
</file>

<file path=customXml/itemProps68.xml><?xml version="1.0" encoding="utf-8"?>
<ds:datastoreItem xmlns:ds="http://schemas.openxmlformats.org/officeDocument/2006/customXml" ds:itemID="{E5209CB4-E684-4A2B-930B-665BA268F08F}">
  <ds:schemaRefs>
    <ds:schemaRef ds:uri="http://schemas.openxmlformats.org/officeDocument/2006/bibliography"/>
  </ds:schemaRefs>
</ds:datastoreItem>
</file>

<file path=customXml/itemProps69.xml><?xml version="1.0" encoding="utf-8"?>
<ds:datastoreItem xmlns:ds="http://schemas.openxmlformats.org/officeDocument/2006/customXml" ds:itemID="{81D67E94-B8A3-493F-A967-82E0214E956F}">
  <ds:schemaRefs>
    <ds:schemaRef ds:uri="http://schemas.openxmlformats.org/officeDocument/2006/bibliography"/>
  </ds:schemaRefs>
</ds:datastoreItem>
</file>

<file path=customXml/itemProps7.xml><?xml version="1.0" encoding="utf-8"?>
<ds:datastoreItem xmlns:ds="http://schemas.openxmlformats.org/officeDocument/2006/customXml" ds:itemID="{56F07B4A-E07E-489A-8837-DADD4A72A03B}">
  <ds:schemaRefs>
    <ds:schemaRef ds:uri="http://schemas.openxmlformats.org/officeDocument/2006/bibliography"/>
  </ds:schemaRefs>
</ds:datastoreItem>
</file>

<file path=customXml/itemProps70.xml><?xml version="1.0" encoding="utf-8"?>
<ds:datastoreItem xmlns:ds="http://schemas.openxmlformats.org/officeDocument/2006/customXml" ds:itemID="{F80D0940-5CD4-4C80-8F03-31C732122F47}">
  <ds:schemaRefs>
    <ds:schemaRef ds:uri="http://schemas.openxmlformats.org/officeDocument/2006/bibliography"/>
  </ds:schemaRefs>
</ds:datastoreItem>
</file>

<file path=customXml/itemProps71.xml><?xml version="1.0" encoding="utf-8"?>
<ds:datastoreItem xmlns:ds="http://schemas.openxmlformats.org/officeDocument/2006/customXml" ds:itemID="{C41152B0-5BF4-40E6-9BD1-BA24DDC803C8}">
  <ds:schemaRefs>
    <ds:schemaRef ds:uri="http://schemas.openxmlformats.org/officeDocument/2006/bibliography"/>
  </ds:schemaRefs>
</ds:datastoreItem>
</file>

<file path=customXml/itemProps72.xml><?xml version="1.0" encoding="utf-8"?>
<ds:datastoreItem xmlns:ds="http://schemas.openxmlformats.org/officeDocument/2006/customXml" ds:itemID="{333D7F3D-167E-4884-8675-931A76464B15}">
  <ds:schemaRefs>
    <ds:schemaRef ds:uri="http://schemas.openxmlformats.org/officeDocument/2006/bibliography"/>
  </ds:schemaRefs>
</ds:datastoreItem>
</file>

<file path=customXml/itemProps73.xml><?xml version="1.0" encoding="utf-8"?>
<ds:datastoreItem xmlns:ds="http://schemas.openxmlformats.org/officeDocument/2006/customXml" ds:itemID="{3AEBEBC9-21A6-43E8-9B2A-C15B168A51FD}">
  <ds:schemaRefs>
    <ds:schemaRef ds:uri="http://schemas.openxmlformats.org/officeDocument/2006/bibliography"/>
  </ds:schemaRefs>
</ds:datastoreItem>
</file>

<file path=customXml/itemProps74.xml><?xml version="1.0" encoding="utf-8"?>
<ds:datastoreItem xmlns:ds="http://schemas.openxmlformats.org/officeDocument/2006/customXml" ds:itemID="{2C56307D-30E8-4705-B9FC-38F35E86D118}">
  <ds:schemaRefs>
    <ds:schemaRef ds:uri="http://schemas.openxmlformats.org/officeDocument/2006/bibliography"/>
  </ds:schemaRefs>
</ds:datastoreItem>
</file>

<file path=customXml/itemProps75.xml><?xml version="1.0" encoding="utf-8"?>
<ds:datastoreItem xmlns:ds="http://schemas.openxmlformats.org/officeDocument/2006/customXml" ds:itemID="{EEEE3B7F-F4D4-4281-B8FD-A67E6A699DA8}">
  <ds:schemaRefs>
    <ds:schemaRef ds:uri="http://schemas.openxmlformats.org/officeDocument/2006/bibliography"/>
  </ds:schemaRefs>
</ds:datastoreItem>
</file>

<file path=customXml/itemProps76.xml><?xml version="1.0" encoding="utf-8"?>
<ds:datastoreItem xmlns:ds="http://schemas.openxmlformats.org/officeDocument/2006/customXml" ds:itemID="{9FDFDDD5-60E0-4FB6-8D7A-6EFF3C414ACC}">
  <ds:schemaRefs>
    <ds:schemaRef ds:uri="http://schemas.openxmlformats.org/officeDocument/2006/bibliography"/>
  </ds:schemaRefs>
</ds:datastoreItem>
</file>

<file path=customXml/itemProps77.xml><?xml version="1.0" encoding="utf-8"?>
<ds:datastoreItem xmlns:ds="http://schemas.openxmlformats.org/officeDocument/2006/customXml" ds:itemID="{0E4763FD-9268-40EF-8C09-0E5D9E219A71}">
  <ds:schemaRefs>
    <ds:schemaRef ds:uri="http://schemas.openxmlformats.org/officeDocument/2006/bibliography"/>
  </ds:schemaRefs>
</ds:datastoreItem>
</file>

<file path=customXml/itemProps78.xml><?xml version="1.0" encoding="utf-8"?>
<ds:datastoreItem xmlns:ds="http://schemas.openxmlformats.org/officeDocument/2006/customXml" ds:itemID="{854F7433-DF8C-4ED9-8D12-19CB8D9C989F}">
  <ds:schemaRefs>
    <ds:schemaRef ds:uri="http://schemas.openxmlformats.org/officeDocument/2006/bibliography"/>
  </ds:schemaRefs>
</ds:datastoreItem>
</file>

<file path=customXml/itemProps79.xml><?xml version="1.0" encoding="utf-8"?>
<ds:datastoreItem xmlns:ds="http://schemas.openxmlformats.org/officeDocument/2006/customXml" ds:itemID="{C7B15C4F-E521-46E3-BB73-12DF676B9946}">
  <ds:schemaRefs>
    <ds:schemaRef ds:uri="http://schemas.openxmlformats.org/officeDocument/2006/bibliography"/>
  </ds:schemaRefs>
</ds:datastoreItem>
</file>

<file path=customXml/itemProps8.xml><?xml version="1.0" encoding="utf-8"?>
<ds:datastoreItem xmlns:ds="http://schemas.openxmlformats.org/officeDocument/2006/customXml" ds:itemID="{4B437AD5-A333-4AB3-A547-3DD14E5196A4}">
  <ds:schemaRefs>
    <ds:schemaRef ds:uri="http://schemas.openxmlformats.org/officeDocument/2006/bibliography"/>
  </ds:schemaRefs>
</ds:datastoreItem>
</file>

<file path=customXml/itemProps80.xml><?xml version="1.0" encoding="utf-8"?>
<ds:datastoreItem xmlns:ds="http://schemas.openxmlformats.org/officeDocument/2006/customXml" ds:itemID="{B8262B53-747B-433F-9094-9888D5F7136C}">
  <ds:schemaRefs>
    <ds:schemaRef ds:uri="http://schemas.openxmlformats.org/officeDocument/2006/bibliography"/>
  </ds:schemaRefs>
</ds:datastoreItem>
</file>

<file path=customXml/itemProps81.xml><?xml version="1.0" encoding="utf-8"?>
<ds:datastoreItem xmlns:ds="http://schemas.openxmlformats.org/officeDocument/2006/customXml" ds:itemID="{CB6CBDFC-ACA8-4F7B-82A9-F91DCE044757}">
  <ds:schemaRefs>
    <ds:schemaRef ds:uri="http://schemas.openxmlformats.org/officeDocument/2006/bibliography"/>
  </ds:schemaRefs>
</ds:datastoreItem>
</file>

<file path=customXml/itemProps82.xml><?xml version="1.0" encoding="utf-8"?>
<ds:datastoreItem xmlns:ds="http://schemas.openxmlformats.org/officeDocument/2006/customXml" ds:itemID="{B0D9DD04-C684-4E8D-B681-94FA7224BC89}">
  <ds:schemaRefs>
    <ds:schemaRef ds:uri="http://schemas.openxmlformats.org/officeDocument/2006/bibliography"/>
  </ds:schemaRefs>
</ds:datastoreItem>
</file>

<file path=customXml/itemProps83.xml><?xml version="1.0" encoding="utf-8"?>
<ds:datastoreItem xmlns:ds="http://schemas.openxmlformats.org/officeDocument/2006/customXml" ds:itemID="{DE8EEDD3-4F21-4B46-9C58-AC4DD3807560}">
  <ds:schemaRefs>
    <ds:schemaRef ds:uri="http://schemas.openxmlformats.org/officeDocument/2006/bibliography"/>
  </ds:schemaRefs>
</ds:datastoreItem>
</file>

<file path=customXml/itemProps84.xml><?xml version="1.0" encoding="utf-8"?>
<ds:datastoreItem xmlns:ds="http://schemas.openxmlformats.org/officeDocument/2006/customXml" ds:itemID="{3BA9E2E9-A3FD-4A9E-A3AD-A36B352AD46C}">
  <ds:schemaRefs>
    <ds:schemaRef ds:uri="http://schemas.openxmlformats.org/officeDocument/2006/bibliography"/>
  </ds:schemaRefs>
</ds:datastoreItem>
</file>

<file path=customXml/itemProps85.xml><?xml version="1.0" encoding="utf-8"?>
<ds:datastoreItem xmlns:ds="http://schemas.openxmlformats.org/officeDocument/2006/customXml" ds:itemID="{7B69C9A5-F98B-4CB6-A04C-3AB23DFEE2AE}">
  <ds:schemaRefs>
    <ds:schemaRef ds:uri="http://schemas.openxmlformats.org/officeDocument/2006/bibliography"/>
  </ds:schemaRefs>
</ds:datastoreItem>
</file>

<file path=customXml/itemProps86.xml><?xml version="1.0" encoding="utf-8"?>
<ds:datastoreItem xmlns:ds="http://schemas.openxmlformats.org/officeDocument/2006/customXml" ds:itemID="{E5E2350E-EA36-4902-9CC1-90B3FBBB80F0}">
  <ds:schemaRefs>
    <ds:schemaRef ds:uri="http://schemas.openxmlformats.org/officeDocument/2006/bibliography"/>
  </ds:schemaRefs>
</ds:datastoreItem>
</file>

<file path=customXml/itemProps87.xml><?xml version="1.0" encoding="utf-8"?>
<ds:datastoreItem xmlns:ds="http://schemas.openxmlformats.org/officeDocument/2006/customXml" ds:itemID="{EEAEA9C2-1C45-43D6-9179-2DE5C01A6D2D}">
  <ds:schemaRefs>
    <ds:schemaRef ds:uri="http://schemas.openxmlformats.org/officeDocument/2006/bibliography"/>
  </ds:schemaRefs>
</ds:datastoreItem>
</file>

<file path=customXml/itemProps88.xml><?xml version="1.0" encoding="utf-8"?>
<ds:datastoreItem xmlns:ds="http://schemas.openxmlformats.org/officeDocument/2006/customXml" ds:itemID="{61E4D132-8A7A-49A5-A43A-ED3F663B8CCC}">
  <ds:schemaRefs>
    <ds:schemaRef ds:uri="http://schemas.openxmlformats.org/officeDocument/2006/bibliography"/>
  </ds:schemaRefs>
</ds:datastoreItem>
</file>

<file path=customXml/itemProps89.xml><?xml version="1.0" encoding="utf-8"?>
<ds:datastoreItem xmlns:ds="http://schemas.openxmlformats.org/officeDocument/2006/customXml" ds:itemID="{5B9EC53F-201D-4A63-B8DA-A910E851C8B1}">
  <ds:schemaRefs>
    <ds:schemaRef ds:uri="http://schemas.openxmlformats.org/officeDocument/2006/bibliography"/>
  </ds:schemaRefs>
</ds:datastoreItem>
</file>

<file path=customXml/itemProps9.xml><?xml version="1.0" encoding="utf-8"?>
<ds:datastoreItem xmlns:ds="http://schemas.openxmlformats.org/officeDocument/2006/customXml" ds:itemID="{10547B1C-2782-46CA-9523-98FA6328AB0C}">
  <ds:schemaRefs>
    <ds:schemaRef ds:uri="http://schemas.openxmlformats.org/officeDocument/2006/bibliography"/>
  </ds:schemaRefs>
</ds:datastoreItem>
</file>

<file path=customXml/itemProps90.xml><?xml version="1.0" encoding="utf-8"?>
<ds:datastoreItem xmlns:ds="http://schemas.openxmlformats.org/officeDocument/2006/customXml" ds:itemID="{56D210D9-D433-4C5F-97A9-0C79561E2148}">
  <ds:schemaRefs>
    <ds:schemaRef ds:uri="http://schemas.openxmlformats.org/officeDocument/2006/bibliography"/>
  </ds:schemaRefs>
</ds:datastoreItem>
</file>

<file path=customXml/itemProps91.xml><?xml version="1.0" encoding="utf-8"?>
<ds:datastoreItem xmlns:ds="http://schemas.openxmlformats.org/officeDocument/2006/customXml" ds:itemID="{61CADAC0-1686-4CD6-A48B-671ADEB280F8}">
  <ds:schemaRefs>
    <ds:schemaRef ds:uri="http://schemas.openxmlformats.org/officeDocument/2006/bibliography"/>
  </ds:schemaRefs>
</ds:datastoreItem>
</file>

<file path=customXml/itemProps92.xml><?xml version="1.0" encoding="utf-8"?>
<ds:datastoreItem xmlns:ds="http://schemas.openxmlformats.org/officeDocument/2006/customXml" ds:itemID="{314AABBF-10C1-45A7-A598-7BDAF4C3D6FD}">
  <ds:schemaRefs>
    <ds:schemaRef ds:uri="http://schemas.openxmlformats.org/officeDocument/2006/bibliography"/>
  </ds:schemaRefs>
</ds:datastoreItem>
</file>

<file path=customXml/itemProps93.xml><?xml version="1.0" encoding="utf-8"?>
<ds:datastoreItem xmlns:ds="http://schemas.openxmlformats.org/officeDocument/2006/customXml" ds:itemID="{A248519B-A8BB-483A-B3BE-45E15F2EF7B4}">
  <ds:schemaRefs>
    <ds:schemaRef ds:uri="http://schemas.openxmlformats.org/officeDocument/2006/bibliography"/>
  </ds:schemaRefs>
</ds:datastoreItem>
</file>

<file path=customXml/itemProps94.xml><?xml version="1.0" encoding="utf-8"?>
<ds:datastoreItem xmlns:ds="http://schemas.openxmlformats.org/officeDocument/2006/customXml" ds:itemID="{90CF8367-3EF8-4814-A644-5788A741A39B}">
  <ds:schemaRefs>
    <ds:schemaRef ds:uri="http://schemas.openxmlformats.org/officeDocument/2006/bibliography"/>
  </ds:schemaRefs>
</ds:datastoreItem>
</file>

<file path=customXml/itemProps95.xml><?xml version="1.0" encoding="utf-8"?>
<ds:datastoreItem xmlns:ds="http://schemas.openxmlformats.org/officeDocument/2006/customXml" ds:itemID="{BEB911F1-F2DC-4E1F-B0FC-F8EE15D946AC}">
  <ds:schemaRefs>
    <ds:schemaRef ds:uri="http://schemas.openxmlformats.org/officeDocument/2006/bibliography"/>
  </ds:schemaRefs>
</ds:datastoreItem>
</file>

<file path=customXml/itemProps96.xml><?xml version="1.0" encoding="utf-8"?>
<ds:datastoreItem xmlns:ds="http://schemas.openxmlformats.org/officeDocument/2006/customXml" ds:itemID="{49980E4E-F945-404C-91DD-7C89919767D5}">
  <ds:schemaRefs>
    <ds:schemaRef ds:uri="http://schemas.openxmlformats.org/officeDocument/2006/bibliography"/>
  </ds:schemaRefs>
</ds:datastoreItem>
</file>

<file path=customXml/itemProps97.xml><?xml version="1.0" encoding="utf-8"?>
<ds:datastoreItem xmlns:ds="http://schemas.openxmlformats.org/officeDocument/2006/customXml" ds:itemID="{994F1206-85E6-4C51-8224-980E610E323A}">
  <ds:schemaRefs>
    <ds:schemaRef ds:uri="http://schemas.openxmlformats.org/officeDocument/2006/bibliography"/>
  </ds:schemaRefs>
</ds:datastoreItem>
</file>

<file path=customXml/itemProps98.xml><?xml version="1.0" encoding="utf-8"?>
<ds:datastoreItem xmlns:ds="http://schemas.openxmlformats.org/officeDocument/2006/customXml" ds:itemID="{E6DD12F4-941C-4491-8B9C-721DDCF73FFD}">
  <ds:schemaRefs>
    <ds:schemaRef ds:uri="http://schemas.openxmlformats.org/officeDocument/2006/bibliography"/>
  </ds:schemaRefs>
</ds:datastoreItem>
</file>

<file path=customXml/itemProps99.xml><?xml version="1.0" encoding="utf-8"?>
<ds:datastoreItem xmlns:ds="http://schemas.openxmlformats.org/officeDocument/2006/customXml" ds:itemID="{74C62367-2ED7-4074-83FA-CE8C16A7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56</Pages>
  <Words>17807</Words>
  <Characters>101501</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119070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9</cp:revision>
  <cp:lastPrinted>2019-04-09T08:57:00Z</cp:lastPrinted>
  <dcterms:created xsi:type="dcterms:W3CDTF">2019-04-02T10:18:00Z</dcterms:created>
  <dcterms:modified xsi:type="dcterms:W3CDTF">2019-04-18T08:40:00Z</dcterms:modified>
</cp:coreProperties>
</file>