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B91429">
      <w:pPr>
        <w:jc w:val="left"/>
        <w:rPr>
          <w:rFonts w:cs="Arial"/>
          <w:lang w:val="sr-Latn-CS"/>
        </w:rPr>
      </w:pPr>
      <w:r w:rsidRPr="00F10346">
        <w:rPr>
          <w:rFonts w:cs="Arial"/>
          <w:noProof/>
          <w:lang w:val="sr-Latn-RS" w:eastAsia="sr-Latn-RS"/>
        </w:rPr>
        <w:drawing>
          <wp:anchor distT="0" distB="0" distL="114300" distR="114300" simplePos="0" relativeHeight="251658240" behindDoc="0" locked="0" layoutInCell="1" allowOverlap="1" wp14:anchorId="5ED87EED" wp14:editId="328A37F2">
            <wp:simplePos x="0" y="0"/>
            <wp:positionH relativeFrom="column">
              <wp:posOffset>2169795</wp:posOffset>
            </wp:positionH>
            <wp:positionV relativeFrom="paragraph">
              <wp:posOffset>95250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B91429">
        <w:rPr>
          <w:rFonts w:cs="Arial"/>
          <w:lang w:val="sr-Latn-CS"/>
        </w:rPr>
        <w:br w:type="textWrapping" w:clear="all"/>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91429" w:rsidRPr="00801B09" w:rsidRDefault="00210557" w:rsidP="00B91429">
      <w:pPr>
        <w:ind w:left="-360" w:right="-19"/>
        <w:jc w:val="center"/>
        <w:outlineLvl w:val="0"/>
        <w:rPr>
          <w:rFonts w:cs="Arial"/>
          <w:b/>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270A94">
        <w:t xml:space="preserve"> </w:t>
      </w:r>
      <w:proofErr w:type="gramStart"/>
      <w:r w:rsidR="00B91429" w:rsidRPr="00113B84">
        <w:rPr>
          <w:szCs w:val="24"/>
        </w:rPr>
        <w:t>ЈН</w:t>
      </w:r>
      <w:r w:rsidR="00B91429">
        <w:rPr>
          <w:szCs w:val="24"/>
        </w:rPr>
        <w:t xml:space="preserve">  </w:t>
      </w:r>
      <w:r w:rsidR="00920D35">
        <w:rPr>
          <w:rFonts w:cs="Arial"/>
          <w:b/>
          <w:lang w:val="sr-Latn-RS"/>
        </w:rPr>
        <w:t>2674</w:t>
      </w:r>
      <w:proofErr w:type="gramEnd"/>
      <w:r w:rsidR="00920D35">
        <w:rPr>
          <w:rFonts w:cs="Arial"/>
          <w:b/>
          <w:lang w:val="sr-Latn-RS"/>
        </w:rPr>
        <w:t>/2018 (3000/0440/2018)</w:t>
      </w:r>
    </w:p>
    <w:p w:rsidR="001B619C" w:rsidRPr="00F10346" w:rsidRDefault="00270A94" w:rsidP="00B91429">
      <w:pPr>
        <w:ind w:left="-360" w:right="-19"/>
        <w:outlineLvl w:val="0"/>
        <w:rPr>
          <w:rFonts w:eastAsia="Arial Unicode MS" w:cs="Arial"/>
          <w:b/>
          <w:kern w:val="2"/>
        </w:rPr>
      </w:pPr>
      <w:r>
        <w:rPr>
          <w:rFonts w:cs="Arial"/>
          <w:b/>
          <w:bCs/>
          <w:lang w:eastAsia="ar-SA"/>
        </w:rPr>
        <w:t xml:space="preserve">                                           </w:t>
      </w:r>
      <w:r w:rsidR="00B91429">
        <w:rPr>
          <w:rFonts w:cs="Arial"/>
          <w:b/>
          <w:bCs/>
          <w:lang w:eastAsia="ar-SA"/>
        </w:rPr>
        <w:t xml:space="preserve">           </w:t>
      </w:r>
      <w:r>
        <w:rPr>
          <w:rFonts w:cs="Arial"/>
          <w:b/>
          <w:bCs/>
          <w:lang w:eastAsia="ar-SA"/>
        </w:rPr>
        <w:t xml:space="preserve">  </w:t>
      </w:r>
      <w:r w:rsidR="00920D35">
        <w:rPr>
          <w:rFonts w:cs="Arial"/>
          <w:b/>
          <w:bCs/>
          <w:lang w:eastAsia="ar-SA"/>
        </w:rPr>
        <w:t>Левоксин (Хидразин) - ТЕНТ</w:t>
      </w:r>
    </w:p>
    <w:p w:rsidR="00164A25" w:rsidRPr="00F10346" w:rsidRDefault="00164A25" w:rsidP="00164A25">
      <w:pPr>
        <w:rPr>
          <w:rFonts w:eastAsia="Arial Unicode MS" w:cs="Arial"/>
          <w:b/>
          <w:kern w:val="2"/>
        </w:rPr>
      </w:pPr>
    </w:p>
    <w:p w:rsidR="007B44C4" w:rsidRPr="007B44C4" w:rsidRDefault="007B44C4" w:rsidP="00270A94">
      <w:pPr>
        <w:jc w:val="right"/>
        <w:rPr>
          <w:rFonts w:eastAsia="Arial Unicode MS" w:cs="Arial"/>
          <w:b/>
          <w:kern w:val="2"/>
          <w:lang w:val="ru-RU"/>
        </w:rPr>
      </w:pPr>
      <w:r>
        <w:rPr>
          <w:rFonts w:eastAsia="Arial Unicode MS" w:cs="Arial"/>
          <w:b/>
          <w:kern w:val="2"/>
          <w:lang w:val="ru-RU"/>
        </w:rPr>
        <w:t xml:space="preserve">К О М И С И Ј </w:t>
      </w:r>
      <w:r w:rsidRPr="00F10346">
        <w:rPr>
          <w:rFonts w:eastAsia="Arial Unicode MS" w:cs="Arial"/>
          <w:kern w:val="2"/>
          <w:lang w:val="ru-RU"/>
        </w:rPr>
        <w:t xml:space="preserve">  за спровођење </w:t>
      </w:r>
    </w:p>
    <w:p w:rsidR="00B91429" w:rsidRPr="00801B09" w:rsidRDefault="00B91429" w:rsidP="00B91429">
      <w:pPr>
        <w:ind w:left="-360" w:right="-19"/>
        <w:jc w:val="center"/>
        <w:outlineLvl w:val="0"/>
        <w:rPr>
          <w:rFonts w:cs="Arial"/>
          <w:b/>
        </w:rPr>
      </w:pPr>
      <w:r>
        <w:rPr>
          <w:rFonts w:eastAsia="Arial Unicode MS" w:cs="Arial"/>
          <w:kern w:val="2"/>
          <w:lang w:val="sr-Latn-RS"/>
        </w:rPr>
        <w:t xml:space="preserve">                                                                                                 </w:t>
      </w:r>
      <w:proofErr w:type="gramStart"/>
      <w:r w:rsidRPr="00113B84">
        <w:rPr>
          <w:szCs w:val="24"/>
        </w:rPr>
        <w:t>ЈН</w:t>
      </w:r>
      <w:r>
        <w:rPr>
          <w:szCs w:val="24"/>
        </w:rPr>
        <w:t xml:space="preserve">  </w:t>
      </w:r>
      <w:r w:rsidR="00920D35">
        <w:rPr>
          <w:rFonts w:cs="Arial"/>
          <w:b/>
          <w:lang w:val="sr-Latn-RS"/>
        </w:rPr>
        <w:t>2674</w:t>
      </w:r>
      <w:proofErr w:type="gramEnd"/>
      <w:r w:rsidR="00920D35">
        <w:rPr>
          <w:rFonts w:cs="Arial"/>
          <w:b/>
          <w:lang w:val="sr-Latn-RS"/>
        </w:rPr>
        <w:t>/2018 (3000/0440/2018)</w:t>
      </w:r>
    </w:p>
    <w:p w:rsidR="00CA1118" w:rsidRPr="00673C64" w:rsidRDefault="007B44C4" w:rsidP="00854793">
      <w:pPr>
        <w:shd w:val="clear" w:color="auto" w:fill="F2F2F2" w:themeFill="background1" w:themeFillShade="F2"/>
        <w:jc w:val="right"/>
        <w:rPr>
          <w:rFonts w:cs="Arial"/>
          <w:lang w:val="sr-Latn-RS"/>
        </w:rPr>
      </w:pPr>
      <w:r w:rsidRPr="00673C64">
        <w:rPr>
          <w:rFonts w:eastAsia="Arial Unicode MS" w:cs="Arial"/>
          <w:kern w:val="2"/>
          <w:lang w:val="ru-RU"/>
        </w:rPr>
        <w:t xml:space="preserve"> формирана Решењем бр.</w:t>
      </w:r>
      <w:r w:rsidR="00CA1118" w:rsidRPr="00673C64">
        <w:rPr>
          <w:rFonts w:cs="Arial"/>
          <w:lang w:val="sr-Cyrl-RS"/>
        </w:rPr>
        <w:t xml:space="preserve"> 105.Е.03.01-</w:t>
      </w:r>
      <w:r w:rsidR="00920D35">
        <w:rPr>
          <w:rFonts w:cs="Arial"/>
          <w:lang w:val="sr-Cyrl-RS"/>
        </w:rPr>
        <w:t>630224</w:t>
      </w:r>
      <w:r w:rsidR="00CA1118" w:rsidRPr="00673C64">
        <w:rPr>
          <w:rFonts w:cs="Arial"/>
          <w:lang w:val="sr-Cyrl-RS"/>
        </w:rPr>
        <w:t>/</w:t>
      </w:r>
      <w:r w:rsidR="00270A94" w:rsidRPr="00673C64">
        <w:rPr>
          <w:rFonts w:cs="Arial"/>
          <w:lang w:val="sr-Latn-RS"/>
        </w:rPr>
        <w:t>2</w:t>
      </w:r>
      <w:r w:rsidR="00CA1118" w:rsidRPr="00673C64">
        <w:rPr>
          <w:rFonts w:cs="Arial"/>
          <w:lang w:val="sr-Cyrl-RS"/>
        </w:rPr>
        <w:t>-201</w:t>
      </w:r>
      <w:r w:rsidR="00270A94" w:rsidRPr="00673C64">
        <w:rPr>
          <w:rFonts w:cs="Arial"/>
          <w:lang w:val="sr-Latn-RS"/>
        </w:rPr>
        <w:t>8</w:t>
      </w:r>
    </w:p>
    <w:p w:rsidR="007B44C4" w:rsidRPr="00673C64" w:rsidRDefault="007B44C4" w:rsidP="00854793">
      <w:pPr>
        <w:shd w:val="clear" w:color="auto" w:fill="F2F2F2" w:themeFill="background1" w:themeFillShade="F2"/>
        <w:jc w:val="left"/>
        <w:rPr>
          <w:rFonts w:cs="Arial"/>
          <w:color w:val="00B0F0"/>
          <w:lang w:val="sr-Cyrl-RS"/>
        </w:rPr>
      </w:pPr>
    </w:p>
    <w:p w:rsidR="00611C49" w:rsidRDefault="00611C49" w:rsidP="00E21DAA">
      <w:pPr>
        <w:shd w:val="clear" w:color="auto" w:fill="F2F2F2" w:themeFill="background1" w:themeFillShade="F2"/>
        <w:rPr>
          <w:rFonts w:eastAsia="Arial Unicode MS" w:cs="Arial"/>
          <w:kern w:val="2"/>
          <w:lang w:val="sr-Latn-RS"/>
        </w:rPr>
      </w:pPr>
    </w:p>
    <w:p w:rsidR="00E21DAA" w:rsidRDefault="00E21DAA" w:rsidP="00E21DAA">
      <w:pPr>
        <w:shd w:val="clear" w:color="auto" w:fill="F2F2F2" w:themeFill="background1" w:themeFillShade="F2"/>
        <w:rPr>
          <w:rFonts w:eastAsia="Arial Unicode MS" w:cs="Arial"/>
          <w:kern w:val="2"/>
          <w:lang w:val="sr-Latn-RS"/>
        </w:rPr>
      </w:pPr>
    </w:p>
    <w:p w:rsidR="00E21DAA" w:rsidRDefault="00E21DAA" w:rsidP="00E21DAA">
      <w:pPr>
        <w:shd w:val="clear" w:color="auto" w:fill="F2F2F2" w:themeFill="background1" w:themeFillShade="F2"/>
        <w:rPr>
          <w:rFonts w:eastAsia="Arial Unicode MS" w:cs="Arial"/>
          <w:kern w:val="2"/>
          <w:lang w:val="sr-Latn-RS"/>
        </w:rPr>
      </w:pPr>
    </w:p>
    <w:p w:rsidR="00E21DAA" w:rsidRDefault="00E21DAA" w:rsidP="00E21DAA">
      <w:pPr>
        <w:shd w:val="clear" w:color="auto" w:fill="F2F2F2" w:themeFill="background1" w:themeFillShade="F2"/>
        <w:rPr>
          <w:rFonts w:eastAsia="Arial Unicode MS" w:cs="Arial"/>
          <w:kern w:val="2"/>
          <w:lang w:val="sr-Latn-RS"/>
        </w:rPr>
      </w:pPr>
    </w:p>
    <w:p w:rsidR="00E21DAA" w:rsidRDefault="00E21DAA" w:rsidP="00E21DAA">
      <w:pPr>
        <w:shd w:val="clear" w:color="auto" w:fill="F2F2F2" w:themeFill="background1" w:themeFillShade="F2"/>
        <w:rPr>
          <w:rFonts w:eastAsia="Arial Unicode MS" w:cs="Arial"/>
          <w:kern w:val="2"/>
          <w:lang w:val="sr-Latn-RS"/>
        </w:rPr>
      </w:pPr>
    </w:p>
    <w:p w:rsidR="00E21DAA" w:rsidRDefault="00E21DAA" w:rsidP="00E21DAA">
      <w:pPr>
        <w:shd w:val="clear" w:color="auto" w:fill="F2F2F2" w:themeFill="background1" w:themeFillShade="F2"/>
        <w:rPr>
          <w:rFonts w:eastAsia="Arial Unicode MS" w:cs="Arial"/>
          <w:kern w:val="2"/>
          <w:lang w:val="sr-Latn-RS"/>
        </w:rPr>
      </w:pPr>
    </w:p>
    <w:p w:rsidR="00E21DAA" w:rsidRPr="00E21DAA" w:rsidRDefault="00E21DAA" w:rsidP="00E21DAA">
      <w:pPr>
        <w:shd w:val="clear" w:color="auto" w:fill="F2F2F2" w:themeFill="background1" w:themeFillShade="F2"/>
        <w:rPr>
          <w:rFonts w:eastAsia="Arial Unicode MS" w:cs="Arial"/>
          <w:kern w:val="2"/>
          <w:lang w:val="sr-Latn-RS"/>
        </w:rPr>
      </w:pPr>
    </w:p>
    <w:p w:rsidR="00771564" w:rsidRPr="00673C64" w:rsidRDefault="00771564" w:rsidP="00854793">
      <w:pPr>
        <w:pStyle w:val="BodyText"/>
        <w:shd w:val="clear" w:color="auto" w:fill="F2F2F2" w:themeFill="background1" w:themeFillShade="F2"/>
        <w:spacing w:before="0"/>
        <w:jc w:val="center"/>
        <w:rPr>
          <w:rFonts w:cs="Arial"/>
          <w:sz w:val="22"/>
          <w:szCs w:val="22"/>
          <w:lang w:val="ru-RU"/>
        </w:rPr>
      </w:pPr>
    </w:p>
    <w:p w:rsidR="00771564" w:rsidRPr="00673C64" w:rsidRDefault="00771564" w:rsidP="00854793">
      <w:pPr>
        <w:pStyle w:val="BodyText"/>
        <w:shd w:val="clear" w:color="auto" w:fill="F2F2F2" w:themeFill="background1" w:themeFillShade="F2"/>
        <w:spacing w:before="0"/>
        <w:jc w:val="center"/>
        <w:rPr>
          <w:rFonts w:cs="Arial"/>
          <w:sz w:val="22"/>
          <w:szCs w:val="22"/>
          <w:lang w:val="ru-RU"/>
        </w:rPr>
      </w:pPr>
    </w:p>
    <w:p w:rsidR="00EB2C6E" w:rsidRPr="00B91429" w:rsidRDefault="00EB2C6E" w:rsidP="00854793">
      <w:pPr>
        <w:shd w:val="clear" w:color="auto" w:fill="F2F2F2" w:themeFill="background1" w:themeFillShade="F2"/>
        <w:rPr>
          <w:rFonts w:cs="Arial"/>
          <w:lang w:val="sr-Latn-RS"/>
        </w:rPr>
      </w:pPr>
      <w:r w:rsidRPr="00673C64">
        <w:rPr>
          <w:rFonts w:eastAsia="Arial Unicode MS" w:cs="Arial"/>
          <w:kern w:val="2"/>
          <w:lang w:val="ru-RU"/>
        </w:rPr>
        <w:t xml:space="preserve">(заведено у ЈП ЕПС број </w:t>
      </w:r>
      <w:r w:rsidR="00B91429" w:rsidRPr="00673C64">
        <w:rPr>
          <w:rFonts w:cs="Arial"/>
          <w:lang w:val="sr-Cyrl-RS"/>
        </w:rPr>
        <w:t>105.Е.03.01-</w:t>
      </w:r>
      <w:r w:rsidR="00E21DAA">
        <w:rPr>
          <w:rFonts w:cs="Arial"/>
          <w:lang w:val="sr-Latn-RS"/>
        </w:rPr>
        <w:t>218751</w:t>
      </w:r>
      <w:r w:rsidR="00B91429" w:rsidRPr="00673C64">
        <w:rPr>
          <w:rFonts w:cs="Arial"/>
          <w:lang w:val="sr-Cyrl-RS"/>
        </w:rPr>
        <w:t>/</w:t>
      </w:r>
      <w:r w:rsidR="00E21DAA">
        <w:rPr>
          <w:rFonts w:cs="Arial"/>
          <w:lang w:val="sr-Latn-RS"/>
        </w:rPr>
        <w:t>2</w:t>
      </w:r>
      <w:r w:rsidR="00B91429" w:rsidRPr="00673C64">
        <w:rPr>
          <w:rFonts w:cs="Arial"/>
          <w:lang w:val="sr-Cyrl-RS"/>
        </w:rPr>
        <w:t>-201</w:t>
      </w:r>
      <w:r w:rsidR="00920D35">
        <w:rPr>
          <w:rFonts w:cs="Arial"/>
          <w:lang w:val="sr-Cyrl-RS"/>
        </w:rPr>
        <w:t>9</w:t>
      </w:r>
      <w:r w:rsidR="005B481C">
        <w:rPr>
          <w:rFonts w:cs="Arial"/>
          <w:lang w:val="sr-Latn-RS"/>
        </w:rPr>
        <w:t xml:space="preserve"> </w:t>
      </w:r>
      <w:r w:rsidRPr="00673C64">
        <w:rPr>
          <w:rFonts w:eastAsia="Arial Unicode MS" w:cs="Arial"/>
          <w:kern w:val="2"/>
          <w:lang w:val="ru-RU"/>
        </w:rPr>
        <w:t xml:space="preserve">од </w:t>
      </w:r>
      <w:r w:rsidR="00E21DAA">
        <w:rPr>
          <w:rFonts w:eastAsia="Arial Unicode MS" w:cs="Arial"/>
          <w:kern w:val="2"/>
          <w:lang w:val="sr-Latn-RS"/>
        </w:rPr>
        <w:t>18.04.2019</w:t>
      </w:r>
      <w:bookmarkStart w:id="6" w:name="_GoBack"/>
      <w:bookmarkEnd w:id="6"/>
      <w:r w:rsidR="00413BCE" w:rsidRPr="00673C64">
        <w:rPr>
          <w:rFonts w:eastAsia="Arial Unicode MS" w:cs="Arial"/>
          <w:kern w:val="2"/>
          <w:lang w:val="ru-RU"/>
        </w:rPr>
        <w:t>.</w:t>
      </w:r>
      <w:r w:rsidRPr="00673C64">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920D35">
        <w:rPr>
          <w:rFonts w:cs="Arial"/>
          <w:lang w:val="sr-Cyrl-RS"/>
        </w:rPr>
        <w:t>март</w:t>
      </w:r>
      <w:r w:rsidR="00B9088E">
        <w:rPr>
          <w:rFonts w:cs="Arial"/>
          <w:lang w:val="sr-Cyrl-RS"/>
        </w:rPr>
        <w:t xml:space="preserve"> </w:t>
      </w:r>
      <w:r w:rsidRPr="00EC37E4">
        <w:rPr>
          <w:rFonts w:cs="Arial"/>
          <w:lang w:val="ru-RU"/>
        </w:rPr>
        <w:t xml:space="preserve"> 201</w:t>
      </w:r>
      <w:r w:rsidR="00920D35">
        <w:rPr>
          <w:rFonts w:cs="Arial"/>
          <w:lang w:val="ru-RU"/>
        </w:rPr>
        <w:t>9</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270A94">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w:t>
      </w:r>
      <w:r w:rsidR="00261778" w:rsidRPr="00673C64">
        <w:rPr>
          <w:rFonts w:eastAsia="Arial Unicode MS" w:cs="Arial"/>
          <w:color w:val="000000"/>
          <w:kern w:val="2"/>
          <w:lang w:val="ru-RU"/>
        </w:rPr>
        <w:t xml:space="preserve">број </w:t>
      </w:r>
      <w:r w:rsidR="00920D35" w:rsidRPr="00920D35">
        <w:rPr>
          <w:rFonts w:eastAsia="Arial Unicode MS" w:cs="Arial"/>
          <w:color w:val="000000"/>
          <w:kern w:val="2"/>
          <w:lang w:val="sr-Cyrl-RS"/>
        </w:rPr>
        <w:t>105.Е.03.01-630224/</w:t>
      </w:r>
      <w:r w:rsidR="00920D35">
        <w:rPr>
          <w:rFonts w:eastAsia="Arial Unicode MS" w:cs="Arial"/>
          <w:color w:val="000000"/>
          <w:kern w:val="2"/>
          <w:lang w:val="sr-Cyrl-RS"/>
        </w:rPr>
        <w:t>1</w:t>
      </w:r>
      <w:r w:rsidR="00920D35" w:rsidRPr="00920D35">
        <w:rPr>
          <w:rFonts w:eastAsia="Arial Unicode MS" w:cs="Arial"/>
          <w:color w:val="000000"/>
          <w:kern w:val="2"/>
          <w:lang w:val="sr-Cyrl-RS"/>
        </w:rPr>
        <w:t>-201</w:t>
      </w:r>
      <w:r w:rsidR="00920D35" w:rsidRPr="00920D35">
        <w:rPr>
          <w:rFonts w:eastAsia="Arial Unicode MS" w:cs="Arial"/>
          <w:color w:val="000000"/>
          <w:kern w:val="2"/>
          <w:lang w:val="sr-Latn-RS"/>
        </w:rPr>
        <w:t>8</w:t>
      </w:r>
      <w:r w:rsidR="00920D35">
        <w:rPr>
          <w:rFonts w:eastAsia="Arial Unicode MS" w:cs="Arial"/>
          <w:color w:val="000000"/>
          <w:kern w:val="2"/>
          <w:lang w:val="sr-Cyrl-RS"/>
        </w:rPr>
        <w:t xml:space="preserve"> </w:t>
      </w:r>
      <w:r w:rsidR="00F14109" w:rsidRPr="00673C64">
        <w:rPr>
          <w:rFonts w:eastAsia="Arial Unicode MS" w:cs="Arial"/>
          <w:color w:val="000000"/>
          <w:kern w:val="2"/>
        </w:rPr>
        <w:t>o</w:t>
      </w:r>
      <w:r w:rsidR="00F14109" w:rsidRPr="00673C64">
        <w:rPr>
          <w:rFonts w:eastAsia="Arial Unicode MS" w:cs="Arial"/>
          <w:color w:val="000000"/>
          <w:kern w:val="2"/>
          <w:lang w:val="ru-RU"/>
        </w:rPr>
        <w:t>д</w:t>
      </w:r>
      <w:r w:rsidR="00E66A77" w:rsidRPr="00673C64">
        <w:rPr>
          <w:rFonts w:eastAsia="Arial Unicode MS" w:cs="Arial"/>
          <w:color w:val="000000"/>
          <w:kern w:val="2"/>
          <w:lang w:val="sr-Latn-RS"/>
        </w:rPr>
        <w:t xml:space="preserve"> </w:t>
      </w:r>
      <w:r w:rsidR="00920D35">
        <w:rPr>
          <w:rFonts w:eastAsia="Arial Unicode MS" w:cs="Arial"/>
          <w:color w:val="000000"/>
          <w:kern w:val="2"/>
          <w:lang w:val="sr-Cyrl-RS"/>
        </w:rPr>
        <w:t>1</w:t>
      </w:r>
      <w:r w:rsidR="00B91429" w:rsidRPr="00673C64">
        <w:rPr>
          <w:rFonts w:eastAsia="Arial Unicode MS" w:cs="Arial"/>
          <w:color w:val="000000"/>
          <w:kern w:val="2"/>
          <w:lang w:val="sr-Latn-RS"/>
        </w:rPr>
        <w:t>3.1</w:t>
      </w:r>
      <w:r w:rsidR="00920D35">
        <w:rPr>
          <w:rFonts w:eastAsia="Arial Unicode MS" w:cs="Arial"/>
          <w:color w:val="000000"/>
          <w:kern w:val="2"/>
          <w:lang w:val="sr-Cyrl-RS"/>
        </w:rPr>
        <w:t>2</w:t>
      </w:r>
      <w:r w:rsidR="00B91429" w:rsidRPr="00673C64">
        <w:rPr>
          <w:rFonts w:eastAsia="Arial Unicode MS" w:cs="Arial"/>
          <w:color w:val="000000"/>
          <w:kern w:val="2"/>
          <w:lang w:val="sr-Latn-RS"/>
        </w:rPr>
        <w:t>.</w:t>
      </w:r>
      <w:r w:rsidR="00E66A77" w:rsidRPr="00673C64">
        <w:rPr>
          <w:rFonts w:eastAsia="Arial Unicode MS" w:cs="Arial"/>
          <w:color w:val="000000"/>
          <w:kern w:val="2"/>
          <w:lang w:val="sr-Latn-RS"/>
        </w:rPr>
        <w:t>201</w:t>
      </w:r>
      <w:r w:rsidR="00920D35">
        <w:rPr>
          <w:rFonts w:eastAsia="Arial Unicode MS" w:cs="Arial"/>
          <w:color w:val="000000"/>
          <w:kern w:val="2"/>
          <w:lang w:val="sr-Cyrl-RS"/>
        </w:rPr>
        <w:t>9</w:t>
      </w:r>
      <w:r w:rsidR="00413BCE" w:rsidRPr="00673C64">
        <w:rPr>
          <w:rFonts w:eastAsia="Arial Unicode MS" w:cs="Arial"/>
          <w:color w:val="000000"/>
          <w:kern w:val="2"/>
          <w:lang w:val="ru-RU"/>
        </w:rPr>
        <w:t>.</w:t>
      </w:r>
      <w:proofErr w:type="gramEnd"/>
      <w:r w:rsidR="00261778" w:rsidRPr="00673C64">
        <w:rPr>
          <w:rFonts w:eastAsia="Arial Unicode MS" w:cs="Arial"/>
          <w:color w:val="000000"/>
          <w:kern w:val="2"/>
          <w:lang w:val="ru-RU"/>
        </w:rPr>
        <w:t xml:space="preserve"> године и Решења о образовању комисије за јавну набавку број </w:t>
      </w:r>
      <w:r w:rsidR="00920D35" w:rsidRPr="00920D35">
        <w:rPr>
          <w:rFonts w:eastAsia="Arial Unicode MS" w:cs="Arial"/>
          <w:color w:val="000000"/>
          <w:kern w:val="2"/>
          <w:lang w:val="sr-Cyrl-RS"/>
        </w:rPr>
        <w:t>105.Е.03.01-630224/</w:t>
      </w:r>
      <w:r w:rsidR="00920D35" w:rsidRPr="00920D35">
        <w:rPr>
          <w:rFonts w:eastAsia="Arial Unicode MS" w:cs="Arial"/>
          <w:color w:val="000000"/>
          <w:kern w:val="2"/>
          <w:lang w:val="sr-Latn-RS"/>
        </w:rPr>
        <w:t>2</w:t>
      </w:r>
      <w:r w:rsidR="00920D35" w:rsidRPr="00920D35">
        <w:rPr>
          <w:rFonts w:eastAsia="Arial Unicode MS" w:cs="Arial"/>
          <w:color w:val="000000"/>
          <w:kern w:val="2"/>
          <w:lang w:val="sr-Cyrl-RS"/>
        </w:rPr>
        <w:t>-201</w:t>
      </w:r>
      <w:r w:rsidR="00920D35" w:rsidRPr="00920D35">
        <w:rPr>
          <w:rFonts w:eastAsia="Arial Unicode MS" w:cs="Arial"/>
          <w:color w:val="000000"/>
          <w:kern w:val="2"/>
          <w:lang w:val="sr-Latn-RS"/>
        </w:rPr>
        <w:t>8</w:t>
      </w:r>
      <w:r w:rsidR="00920D35" w:rsidRPr="00920D35">
        <w:rPr>
          <w:rFonts w:eastAsia="Arial Unicode MS" w:cs="Arial"/>
          <w:color w:val="000000"/>
          <w:kern w:val="2"/>
          <w:lang w:val="sr-Cyrl-RS"/>
        </w:rPr>
        <w:t xml:space="preserve"> </w:t>
      </w:r>
      <w:r w:rsidR="00005800" w:rsidRPr="00673C64">
        <w:rPr>
          <w:rFonts w:eastAsia="Arial Unicode MS" w:cs="Arial"/>
          <w:color w:val="000000"/>
          <w:kern w:val="2"/>
        </w:rPr>
        <w:t>o</w:t>
      </w:r>
      <w:r w:rsidR="00005800" w:rsidRPr="00673C64">
        <w:rPr>
          <w:rFonts w:eastAsia="Arial Unicode MS" w:cs="Arial"/>
          <w:color w:val="000000"/>
          <w:kern w:val="2"/>
          <w:lang w:val="ru-RU"/>
        </w:rPr>
        <w:t xml:space="preserve">д </w:t>
      </w:r>
      <w:r w:rsidR="00920D35">
        <w:rPr>
          <w:rFonts w:eastAsia="Arial Unicode MS" w:cs="Arial"/>
          <w:color w:val="000000"/>
          <w:kern w:val="2"/>
          <w:lang w:val="sr-Cyrl-RS"/>
        </w:rPr>
        <w:t>1</w:t>
      </w:r>
      <w:r w:rsidR="00B91429" w:rsidRPr="00673C64">
        <w:rPr>
          <w:rFonts w:eastAsia="Arial Unicode MS" w:cs="Arial"/>
          <w:color w:val="000000"/>
          <w:kern w:val="2"/>
          <w:lang w:val="sr-Latn-RS"/>
        </w:rPr>
        <w:t>3.1</w:t>
      </w:r>
      <w:r w:rsidR="00920D35">
        <w:rPr>
          <w:rFonts w:eastAsia="Arial Unicode MS" w:cs="Arial"/>
          <w:color w:val="000000"/>
          <w:kern w:val="2"/>
          <w:lang w:val="sr-Cyrl-RS"/>
        </w:rPr>
        <w:t>2</w:t>
      </w:r>
      <w:r w:rsidR="00E66A77" w:rsidRPr="00673C64">
        <w:rPr>
          <w:rFonts w:eastAsia="Arial Unicode MS" w:cs="Arial"/>
          <w:color w:val="000000"/>
          <w:kern w:val="2"/>
        </w:rPr>
        <w:t>.201</w:t>
      </w:r>
      <w:r w:rsidR="00920D35">
        <w:rPr>
          <w:rFonts w:eastAsia="Arial Unicode MS" w:cs="Arial"/>
          <w:color w:val="000000"/>
          <w:kern w:val="2"/>
          <w:lang w:val="sr-Cyrl-RS"/>
        </w:rPr>
        <w:t>9</w:t>
      </w:r>
      <w:r w:rsidR="009E6D2D" w:rsidRPr="00673C64">
        <w:rPr>
          <w:rFonts w:eastAsia="Arial Unicode MS" w:cs="Arial"/>
          <w:color w:val="000000"/>
          <w:kern w:val="2"/>
          <w:lang w:val="ru-RU"/>
        </w:rPr>
        <w:t>.</w:t>
      </w:r>
      <w:r w:rsidR="00261778" w:rsidRPr="00673C64">
        <w:rPr>
          <w:rFonts w:eastAsia="Arial Unicode MS" w:cs="Arial"/>
          <w:color w:val="000000"/>
          <w:kern w:val="2"/>
          <w:lang w:val="ru-RU"/>
        </w:rPr>
        <w:t>године</w:t>
      </w:r>
      <w:r w:rsidR="00646539" w:rsidRPr="00673C64">
        <w:rPr>
          <w:rFonts w:eastAsia="Arial Unicode MS" w:cs="Arial"/>
          <w:color w:val="000000"/>
          <w:kern w:val="2"/>
        </w:rPr>
        <w:t>,</w:t>
      </w:r>
      <w:r w:rsidR="00261778" w:rsidRPr="00673C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B91429" w:rsidRDefault="00210557" w:rsidP="00B91429">
      <w:pPr>
        <w:ind w:left="-360" w:right="-19"/>
        <w:jc w:val="center"/>
        <w:outlineLvl w:val="0"/>
        <w:rPr>
          <w:rFonts w:cs="Arial"/>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B91429" w:rsidRPr="00B91429">
        <w:rPr>
          <w:rFonts w:cs="Arial"/>
          <w:b/>
          <w:lang w:val="sr-Latn-RS"/>
        </w:rPr>
        <w:t xml:space="preserve"> </w:t>
      </w:r>
      <w:r w:rsidR="00920D35">
        <w:rPr>
          <w:rFonts w:cs="Arial"/>
          <w:b/>
          <w:lang w:val="sr-Latn-RS"/>
        </w:rPr>
        <w:t>2674/2018 (3000/0440/2018)</w:t>
      </w: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B91429" w:rsidRPr="009C1AA8" w:rsidTr="00B14905">
        <w:trPr>
          <w:trHeight w:val="203"/>
        </w:trPr>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1.</w:t>
            </w:r>
          </w:p>
        </w:tc>
        <w:tc>
          <w:tcPr>
            <w:tcW w:w="7574" w:type="dxa"/>
          </w:tcPr>
          <w:p w:rsidR="00C62AA7" w:rsidRPr="009C1AA8" w:rsidRDefault="00C62AA7" w:rsidP="004C3B38">
            <w:pPr>
              <w:tabs>
                <w:tab w:val="left" w:pos="360"/>
                <w:tab w:val="left" w:pos="567"/>
                <w:tab w:val="right" w:leader="dot" w:pos="9639"/>
              </w:tabs>
              <w:rPr>
                <w:rFonts w:cs="Arial"/>
              </w:rPr>
            </w:pPr>
            <w:r w:rsidRPr="009C1AA8">
              <w:rPr>
                <w:rFonts w:cs="Arial"/>
              </w:rPr>
              <w:t>Општи подаци о јавној набавци</w:t>
            </w:r>
          </w:p>
        </w:tc>
        <w:tc>
          <w:tcPr>
            <w:tcW w:w="810" w:type="dxa"/>
          </w:tcPr>
          <w:p w:rsidR="00C62AA7" w:rsidRPr="009C1AA8" w:rsidRDefault="00202101" w:rsidP="004C3B38">
            <w:pPr>
              <w:tabs>
                <w:tab w:val="left" w:pos="360"/>
                <w:tab w:val="left" w:pos="567"/>
                <w:tab w:val="right" w:leader="dot" w:pos="9639"/>
              </w:tabs>
              <w:jc w:val="center"/>
            </w:pPr>
            <w:r w:rsidRPr="009C1AA8">
              <w:t>3</w:t>
            </w:r>
          </w:p>
        </w:tc>
      </w:tr>
      <w:tr w:rsidR="00B91429"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2.</w:t>
            </w:r>
          </w:p>
        </w:tc>
        <w:tc>
          <w:tcPr>
            <w:tcW w:w="7574" w:type="dxa"/>
          </w:tcPr>
          <w:p w:rsidR="00C62AA7" w:rsidRPr="009C1AA8" w:rsidRDefault="00C62AA7" w:rsidP="004C3B38">
            <w:pPr>
              <w:tabs>
                <w:tab w:val="left" w:pos="317"/>
                <w:tab w:val="left" w:pos="360"/>
                <w:tab w:val="right" w:leader="dot" w:pos="9639"/>
              </w:tabs>
              <w:rPr>
                <w:rFonts w:cs="Arial"/>
              </w:rPr>
            </w:pPr>
            <w:r w:rsidRPr="009C1AA8">
              <w:rPr>
                <w:rFonts w:cs="Arial"/>
              </w:rPr>
              <w:t>Подаци о предмету набавке</w:t>
            </w:r>
          </w:p>
        </w:tc>
        <w:tc>
          <w:tcPr>
            <w:tcW w:w="810" w:type="dxa"/>
          </w:tcPr>
          <w:p w:rsidR="00C62AA7" w:rsidRPr="009C1AA8" w:rsidRDefault="00202101" w:rsidP="004C3B38">
            <w:pPr>
              <w:tabs>
                <w:tab w:val="left" w:pos="360"/>
                <w:tab w:val="left" w:pos="567"/>
                <w:tab w:val="right" w:leader="dot" w:pos="9639"/>
              </w:tabs>
              <w:jc w:val="center"/>
            </w:pPr>
            <w:r w:rsidRPr="009C1AA8">
              <w:t>3</w:t>
            </w:r>
          </w:p>
        </w:tc>
      </w:tr>
      <w:tr w:rsidR="00B91429"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3.</w:t>
            </w:r>
          </w:p>
        </w:tc>
        <w:tc>
          <w:tcPr>
            <w:tcW w:w="7574" w:type="dxa"/>
          </w:tcPr>
          <w:p w:rsidR="00C62AA7" w:rsidRPr="009C1AA8" w:rsidRDefault="00C62AA7" w:rsidP="004C3B38">
            <w:pPr>
              <w:tabs>
                <w:tab w:val="left" w:pos="317"/>
                <w:tab w:val="left" w:pos="360"/>
                <w:tab w:val="right" w:leader="dot" w:pos="9639"/>
              </w:tabs>
              <w:rPr>
                <w:rFonts w:cs="Arial"/>
              </w:rPr>
            </w:pPr>
            <w:r w:rsidRPr="009C1AA8">
              <w:rPr>
                <w:rFonts w:cs="Arial"/>
              </w:rPr>
              <w:t>Техничка спецификација (врста, техничке карактеристике, квалитет, количина и опис добара...)</w:t>
            </w:r>
          </w:p>
        </w:tc>
        <w:tc>
          <w:tcPr>
            <w:tcW w:w="810" w:type="dxa"/>
          </w:tcPr>
          <w:p w:rsidR="00C62AA7" w:rsidRPr="009C1AA8" w:rsidRDefault="00281527" w:rsidP="00426AC4">
            <w:pPr>
              <w:tabs>
                <w:tab w:val="left" w:pos="360"/>
                <w:tab w:val="left" w:pos="567"/>
                <w:tab w:val="right" w:leader="dot" w:pos="9639"/>
              </w:tabs>
              <w:jc w:val="center"/>
              <w:rPr>
                <w:lang w:val="sr-Cyrl-RS"/>
              </w:rPr>
            </w:pPr>
            <w:r>
              <w:t>4</w:t>
            </w:r>
          </w:p>
        </w:tc>
      </w:tr>
      <w:tr w:rsidR="00B91429"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4.</w:t>
            </w:r>
          </w:p>
        </w:tc>
        <w:tc>
          <w:tcPr>
            <w:tcW w:w="7574" w:type="dxa"/>
          </w:tcPr>
          <w:p w:rsidR="00C62AA7" w:rsidRPr="009C1AA8" w:rsidRDefault="00C62AA7" w:rsidP="004C3B38">
            <w:pPr>
              <w:tabs>
                <w:tab w:val="left" w:pos="317"/>
                <w:tab w:val="left" w:pos="360"/>
                <w:tab w:val="right" w:leader="dot" w:pos="9639"/>
              </w:tabs>
              <w:rPr>
                <w:rFonts w:cs="Arial"/>
              </w:rPr>
            </w:pPr>
            <w:r w:rsidRPr="009C1AA8">
              <w:rPr>
                <w:rFonts w:cs="Arial"/>
              </w:rPr>
              <w:t>Услови за учешће у поступку ЈН и упутство како се доказује испуњеност услова</w:t>
            </w:r>
          </w:p>
        </w:tc>
        <w:tc>
          <w:tcPr>
            <w:tcW w:w="810" w:type="dxa"/>
          </w:tcPr>
          <w:p w:rsidR="00C62AA7" w:rsidRPr="00281527" w:rsidRDefault="00281527" w:rsidP="006E265D">
            <w:pPr>
              <w:tabs>
                <w:tab w:val="left" w:pos="360"/>
                <w:tab w:val="left" w:pos="567"/>
                <w:tab w:val="right" w:leader="dot" w:pos="9639"/>
              </w:tabs>
              <w:jc w:val="center"/>
              <w:rPr>
                <w:lang w:val="sr-Latn-RS"/>
              </w:rPr>
            </w:pPr>
            <w:r>
              <w:rPr>
                <w:lang w:val="sr-Latn-RS"/>
              </w:rPr>
              <w:t>8</w:t>
            </w:r>
          </w:p>
        </w:tc>
      </w:tr>
      <w:tr w:rsidR="00B91429"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5.</w:t>
            </w:r>
          </w:p>
        </w:tc>
        <w:tc>
          <w:tcPr>
            <w:tcW w:w="7574" w:type="dxa"/>
          </w:tcPr>
          <w:p w:rsidR="00C62AA7" w:rsidRPr="009C1AA8" w:rsidRDefault="00C62AA7" w:rsidP="004C3B38">
            <w:pPr>
              <w:tabs>
                <w:tab w:val="left" w:pos="317"/>
                <w:tab w:val="left" w:pos="360"/>
                <w:tab w:val="right" w:leader="dot" w:pos="9639"/>
              </w:tabs>
              <w:rPr>
                <w:rFonts w:cs="Arial"/>
              </w:rPr>
            </w:pPr>
            <w:r w:rsidRPr="009C1AA8">
              <w:rPr>
                <w:rFonts w:cs="Arial"/>
              </w:rPr>
              <w:t>Критеријум за доделу уговора</w:t>
            </w:r>
          </w:p>
        </w:tc>
        <w:tc>
          <w:tcPr>
            <w:tcW w:w="810" w:type="dxa"/>
          </w:tcPr>
          <w:p w:rsidR="00C62AA7" w:rsidRPr="00281527" w:rsidRDefault="00281527" w:rsidP="006E265D">
            <w:pPr>
              <w:tabs>
                <w:tab w:val="left" w:pos="360"/>
                <w:tab w:val="left" w:pos="567"/>
                <w:tab w:val="right" w:leader="dot" w:pos="9639"/>
              </w:tabs>
              <w:jc w:val="center"/>
              <w:rPr>
                <w:lang w:val="sr-Latn-RS"/>
              </w:rPr>
            </w:pPr>
            <w:r>
              <w:rPr>
                <w:lang w:val="sr-Latn-RS"/>
              </w:rPr>
              <w:t>11</w:t>
            </w:r>
          </w:p>
        </w:tc>
      </w:tr>
      <w:tr w:rsidR="00B91429"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6.</w:t>
            </w:r>
          </w:p>
        </w:tc>
        <w:tc>
          <w:tcPr>
            <w:tcW w:w="7574" w:type="dxa"/>
          </w:tcPr>
          <w:p w:rsidR="00C62AA7" w:rsidRPr="009C1AA8" w:rsidRDefault="00C62AA7" w:rsidP="004C3B38">
            <w:pPr>
              <w:tabs>
                <w:tab w:val="left" w:pos="360"/>
                <w:tab w:val="left" w:pos="567"/>
                <w:tab w:val="right" w:leader="dot" w:pos="9639"/>
              </w:tabs>
              <w:rPr>
                <w:rFonts w:cs="Arial"/>
              </w:rPr>
            </w:pPr>
            <w:r w:rsidRPr="009C1AA8">
              <w:rPr>
                <w:rFonts w:cs="Arial"/>
              </w:rPr>
              <w:t>Упутство понуђачима како да сачине понуду</w:t>
            </w:r>
          </w:p>
        </w:tc>
        <w:tc>
          <w:tcPr>
            <w:tcW w:w="810" w:type="dxa"/>
          </w:tcPr>
          <w:p w:rsidR="00C62AA7" w:rsidRPr="00281527" w:rsidRDefault="00281527" w:rsidP="006E265D">
            <w:pPr>
              <w:tabs>
                <w:tab w:val="left" w:pos="360"/>
                <w:tab w:val="left" w:pos="567"/>
                <w:tab w:val="right" w:leader="dot" w:pos="9639"/>
              </w:tabs>
              <w:jc w:val="center"/>
              <w:rPr>
                <w:lang w:val="sr-Latn-RS"/>
              </w:rPr>
            </w:pPr>
            <w:r>
              <w:rPr>
                <w:lang w:val="sr-Latn-RS"/>
              </w:rPr>
              <w:t>13</w:t>
            </w:r>
          </w:p>
        </w:tc>
      </w:tr>
      <w:tr w:rsidR="00B91429"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7.</w:t>
            </w:r>
          </w:p>
        </w:tc>
        <w:tc>
          <w:tcPr>
            <w:tcW w:w="7574" w:type="dxa"/>
          </w:tcPr>
          <w:p w:rsidR="00C62AA7" w:rsidRPr="009C1AA8" w:rsidRDefault="00C62AA7" w:rsidP="00426AC4">
            <w:pPr>
              <w:tabs>
                <w:tab w:val="left" w:pos="360"/>
                <w:tab w:val="left" w:pos="567"/>
                <w:tab w:val="right" w:leader="dot" w:pos="9639"/>
              </w:tabs>
              <w:rPr>
                <w:rFonts w:cs="Arial"/>
              </w:rPr>
            </w:pPr>
            <w:r w:rsidRPr="009C1AA8">
              <w:rPr>
                <w:rFonts w:cs="Arial"/>
              </w:rPr>
              <w:t>Обрасци</w:t>
            </w:r>
            <w:r w:rsidR="00202101" w:rsidRPr="009C1AA8">
              <w:rPr>
                <w:rFonts w:cs="Arial"/>
              </w:rPr>
              <w:t>и Прилози</w:t>
            </w:r>
          </w:p>
        </w:tc>
        <w:tc>
          <w:tcPr>
            <w:tcW w:w="810" w:type="dxa"/>
          </w:tcPr>
          <w:p w:rsidR="00C62AA7" w:rsidRPr="00281527" w:rsidRDefault="00281527" w:rsidP="009C1AA8">
            <w:pPr>
              <w:tabs>
                <w:tab w:val="left" w:pos="360"/>
                <w:tab w:val="left" w:pos="567"/>
                <w:tab w:val="right" w:leader="dot" w:pos="9639"/>
              </w:tabs>
              <w:jc w:val="center"/>
              <w:rPr>
                <w:lang w:val="sr-Latn-RS"/>
              </w:rPr>
            </w:pPr>
            <w:r>
              <w:rPr>
                <w:lang w:val="sr-Latn-RS"/>
              </w:rPr>
              <w:t>29</w:t>
            </w:r>
          </w:p>
        </w:tc>
      </w:tr>
      <w:tr w:rsidR="00C62AA7"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8.</w:t>
            </w:r>
          </w:p>
        </w:tc>
        <w:tc>
          <w:tcPr>
            <w:tcW w:w="7574" w:type="dxa"/>
          </w:tcPr>
          <w:p w:rsidR="00C62AA7" w:rsidRPr="009C1AA8" w:rsidRDefault="00C62AA7" w:rsidP="004C3B38">
            <w:pPr>
              <w:tabs>
                <w:tab w:val="left" w:pos="360"/>
                <w:tab w:val="left" w:pos="567"/>
                <w:tab w:val="right" w:leader="dot" w:pos="9639"/>
              </w:tabs>
              <w:rPr>
                <w:rFonts w:cs="Arial"/>
              </w:rPr>
            </w:pPr>
            <w:r w:rsidRPr="009C1AA8">
              <w:rPr>
                <w:rFonts w:cs="Arial"/>
              </w:rPr>
              <w:t>Модел уговора</w:t>
            </w:r>
          </w:p>
        </w:tc>
        <w:tc>
          <w:tcPr>
            <w:tcW w:w="810" w:type="dxa"/>
          </w:tcPr>
          <w:p w:rsidR="00C62AA7" w:rsidRPr="00281527" w:rsidRDefault="00281527" w:rsidP="008E0AB5">
            <w:pPr>
              <w:tabs>
                <w:tab w:val="left" w:pos="360"/>
                <w:tab w:val="left" w:pos="567"/>
                <w:tab w:val="right" w:leader="dot" w:pos="9639"/>
              </w:tabs>
              <w:jc w:val="center"/>
              <w:rPr>
                <w:lang w:val="sr-Latn-RS"/>
              </w:rPr>
            </w:pPr>
            <w:r>
              <w:rPr>
                <w:lang w:val="sr-Latn-RS"/>
              </w:rPr>
              <w:t>43</w:t>
            </w:r>
          </w:p>
        </w:tc>
      </w:tr>
    </w:tbl>
    <w:p w:rsidR="009D3699" w:rsidRPr="009C1AA8" w:rsidRDefault="009D3699" w:rsidP="000C50A0">
      <w:pPr>
        <w:pStyle w:val="BodyText"/>
        <w:spacing w:before="0"/>
        <w:rPr>
          <w:rFonts w:cs="Arial"/>
          <w:b/>
          <w:spacing w:val="80"/>
          <w:sz w:val="22"/>
          <w:szCs w:val="22"/>
        </w:rPr>
      </w:pPr>
    </w:p>
    <w:p w:rsidR="00F5264D" w:rsidRPr="00281527" w:rsidRDefault="00C53AC6" w:rsidP="00C53AC6">
      <w:pPr>
        <w:jc w:val="right"/>
        <w:rPr>
          <w:rFonts w:cs="Arial"/>
          <w:lang w:val="sr-Latn-RS"/>
        </w:rPr>
      </w:pPr>
      <w:r w:rsidRPr="009C1AA8">
        <w:rPr>
          <w:rFonts w:cs="Arial"/>
          <w:bCs/>
          <w:noProof/>
          <w:lang w:val="sr-Cyrl-CS"/>
        </w:rPr>
        <w:t xml:space="preserve">Укупан број страна </w:t>
      </w:r>
      <w:r w:rsidRPr="00920D35">
        <w:rPr>
          <w:rFonts w:cs="Arial"/>
          <w:bCs/>
          <w:noProof/>
          <w:highlight w:val="yellow"/>
          <w:lang w:val="sr-Cyrl-CS"/>
        </w:rPr>
        <w:t>документације:</w:t>
      </w:r>
      <w:r w:rsidR="00281527">
        <w:rPr>
          <w:rFonts w:cs="Arial"/>
          <w:bCs/>
          <w:noProof/>
          <w:lang w:val="sr-Latn-RS"/>
        </w:rPr>
        <w:t>51</w:t>
      </w:r>
    </w:p>
    <w:p w:rsidR="001853E1" w:rsidRPr="00F10346" w:rsidRDefault="001853E1" w:rsidP="000C50A0">
      <w:pPr>
        <w:pStyle w:val="BodyText"/>
        <w:spacing w:before="0"/>
        <w:rPr>
          <w:rFonts w:cs="Arial"/>
          <w:sz w:val="22"/>
          <w:szCs w:val="22"/>
        </w:rPr>
      </w:pPr>
    </w:p>
    <w:p w:rsidR="00FA0E61" w:rsidRPr="00F10346" w:rsidRDefault="00473AD5" w:rsidP="000C1485">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C23D5E">
              <w:rPr>
                <w:rFonts w:cs="Arial"/>
                <w:lang w:val="sr-Cyrl-RS"/>
              </w:rPr>
              <w:t>Балканска</w:t>
            </w:r>
            <w:r w:rsidRPr="00F10346">
              <w:rPr>
                <w:rFonts w:cs="Arial"/>
              </w:rPr>
              <w:t xml:space="preserve"> бр.</w:t>
            </w:r>
            <w:r w:rsidR="00C23D5E">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93FE0"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920D35">
              <w:rPr>
                <w:rFonts w:cs="Arial"/>
                <w:sz w:val="22"/>
                <w:szCs w:val="22"/>
              </w:rPr>
              <w:t>Левоксин (Хидразин) -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0C1485">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70A94" w:rsidRDefault="002E12CC" w:rsidP="00CA1118">
      <w:pPr>
        <w:pStyle w:val="Title"/>
        <w:spacing w:before="0"/>
        <w:jc w:val="both"/>
        <w:rPr>
          <w:rFonts w:cs="Arial"/>
          <w:b w:val="0"/>
          <w:sz w:val="22"/>
          <w:szCs w:val="22"/>
          <w:lang w:val="sr-Cyrl-RS"/>
        </w:rPr>
      </w:pPr>
      <w:r w:rsidRPr="00CA1118">
        <w:rPr>
          <w:rFonts w:cs="Arial"/>
          <w:b w:val="0"/>
          <w:lang w:eastAsia="zh-CN"/>
        </w:rPr>
        <w:t xml:space="preserve">Опис предмета јавне набавке: </w:t>
      </w:r>
      <w:r w:rsidR="00920D35">
        <w:rPr>
          <w:rFonts w:cs="Arial"/>
          <w:b w:val="0"/>
          <w:sz w:val="22"/>
          <w:szCs w:val="22"/>
          <w:lang w:val="en-US"/>
        </w:rPr>
        <w:t>Левоксин (Хидразин) - ТЕНТ</w:t>
      </w:r>
    </w:p>
    <w:p w:rsidR="00632FA0" w:rsidRPr="00632FA0" w:rsidRDefault="00632FA0" w:rsidP="00632FA0">
      <w:pPr>
        <w:spacing w:before="0"/>
        <w:rPr>
          <w:rFonts w:cs="Arial"/>
          <w:bCs/>
          <w:sz w:val="24"/>
          <w:szCs w:val="20"/>
          <w:lang w:val="sr-Cyrl-RS" w:eastAsia="zh-CN"/>
        </w:rPr>
      </w:pPr>
      <w:r w:rsidRPr="00632FA0">
        <w:rPr>
          <w:rFonts w:cs="Arial"/>
          <w:bCs/>
          <w:sz w:val="24"/>
          <w:szCs w:val="20"/>
          <w:lang w:eastAsia="zh-CN"/>
        </w:rPr>
        <w:t xml:space="preserve">Назив из општег речника набавке: </w:t>
      </w:r>
      <w:r w:rsidR="00920D35" w:rsidRPr="00920D35">
        <w:rPr>
          <w:rFonts w:cs="Arial"/>
          <w:bCs/>
          <w:sz w:val="24"/>
          <w:szCs w:val="20"/>
          <w:lang w:val="sr-Latn-RS" w:eastAsia="zh-CN"/>
        </w:rPr>
        <w:t>Средства за спречавање корозије</w:t>
      </w:r>
    </w:p>
    <w:p w:rsidR="002E12CC" w:rsidRPr="00CA1118" w:rsidRDefault="00632FA0" w:rsidP="00632FA0">
      <w:pPr>
        <w:spacing w:before="0"/>
        <w:rPr>
          <w:rFonts w:cs="Arial"/>
          <w:lang w:eastAsia="zh-CN"/>
        </w:rPr>
      </w:pPr>
      <w:r w:rsidRPr="00632FA0">
        <w:rPr>
          <w:rFonts w:cs="Arial"/>
          <w:bCs/>
          <w:sz w:val="24"/>
          <w:szCs w:val="20"/>
          <w:lang w:eastAsia="zh-CN"/>
        </w:rPr>
        <w:t xml:space="preserve">Ознака из општег речника набавке: </w:t>
      </w:r>
      <w:r w:rsidR="00920D35" w:rsidRPr="00920D35">
        <w:rPr>
          <w:rFonts w:cs="Arial"/>
          <w:bCs/>
          <w:sz w:val="24"/>
          <w:szCs w:val="20"/>
          <w:lang w:val="sr-Latn-RS" w:eastAsia="zh-CN"/>
        </w:rPr>
        <w:t>24963000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lang w:val="sr-Latn-RS"/>
        </w:rPr>
      </w:pPr>
    </w:p>
    <w:p w:rsidR="00632FA0" w:rsidRPr="00632FA0" w:rsidRDefault="00632FA0" w:rsidP="002E12CC">
      <w:pPr>
        <w:tabs>
          <w:tab w:val="left" w:pos="1134"/>
        </w:tabs>
        <w:rPr>
          <w:rFonts w:cs="Arial"/>
          <w:lang w:val="sr-Latn-RS"/>
        </w:rPr>
      </w:pPr>
    </w:p>
    <w:p w:rsidR="0032186E" w:rsidRPr="00F10346" w:rsidRDefault="00DB369C" w:rsidP="000C1485">
      <w:pPr>
        <w:pStyle w:val="Heading10"/>
        <w:numPr>
          <w:ilvl w:val="0"/>
          <w:numId w:val="14"/>
        </w:numPr>
        <w:jc w:val="both"/>
        <w:rPr>
          <w:rFonts w:cs="Arial"/>
        </w:rPr>
      </w:pPr>
      <w:r w:rsidRPr="00F10346">
        <w:rPr>
          <w:rFonts w:cs="Arial"/>
        </w:rPr>
        <w:lastRenderedPageBreak/>
        <w:t>ТЕХНИЧК</w:t>
      </w:r>
      <w:r w:rsidR="0032186E" w:rsidRPr="00F10346">
        <w:rPr>
          <w:rFonts w:cs="Arial"/>
        </w:rPr>
        <w:t>АСПЕЦИФИКАЦИЈА</w:t>
      </w:r>
    </w:p>
    <w:bookmarkEnd w:id="17"/>
    <w:p w:rsidR="00172796" w:rsidRPr="00DC50CA" w:rsidRDefault="00172796" w:rsidP="006D1E0C">
      <w:pPr>
        <w:rPr>
          <w:rFonts w:cs="Arial"/>
          <w:lang w:val="sr-Latn-RS"/>
        </w:rPr>
      </w:pPr>
      <w:r w:rsidRPr="00DC50CA">
        <w:rPr>
          <w:rFonts w:cs="Arial"/>
        </w:rPr>
        <w:t>3.1.Врста и количина добара</w:t>
      </w:r>
    </w:p>
    <w:p w:rsidR="00920D35" w:rsidRPr="00920D35" w:rsidRDefault="00920D35" w:rsidP="00920D35">
      <w:pPr>
        <w:pStyle w:val="Default"/>
        <w:rPr>
          <w:rFonts w:cs="Arial"/>
          <w:b/>
          <w:bCs/>
          <w:lang w:val="sr-Cyrl-CS" w:eastAsia="sr-Latn-CS"/>
        </w:rPr>
      </w:pPr>
      <w:r w:rsidRPr="00920D35">
        <w:rPr>
          <w:rFonts w:cs="Arial"/>
          <w:lang w:val="sr-Latn-CS" w:eastAsia="sr-Latn-CS"/>
        </w:rPr>
        <w:t>Предмет набавке</w:t>
      </w:r>
      <w:r w:rsidRPr="00920D35">
        <w:rPr>
          <w:rFonts w:cs="Arial"/>
          <w:lang w:eastAsia="sr-Latn-CS"/>
        </w:rPr>
        <w:t xml:space="preserve"> </w:t>
      </w:r>
      <w:r w:rsidRPr="00920D35">
        <w:rPr>
          <w:rFonts w:cs="Arial"/>
          <w:lang w:val="sr-Cyrl-RS" w:eastAsia="sr-Latn-CS"/>
        </w:rPr>
        <w:t>је</w:t>
      </w:r>
      <w:r w:rsidRPr="00920D35">
        <w:rPr>
          <w:rFonts w:cs="Arial"/>
          <w:lang w:val="sr-Latn-CS" w:eastAsia="sr-Latn-CS"/>
        </w:rPr>
        <w:t xml:space="preserve"> </w:t>
      </w:r>
      <w:r w:rsidRPr="00920D35">
        <w:rPr>
          <w:rFonts w:cs="Arial"/>
          <w:lang w:val="sr-Cyrl-RS" w:eastAsia="sr-Latn-CS"/>
        </w:rPr>
        <w:t xml:space="preserve"> </w:t>
      </w:r>
      <w:r w:rsidRPr="00920D35">
        <w:rPr>
          <w:rFonts w:cs="Arial"/>
          <w:lang w:val="am-ET" w:eastAsia="sr-Latn-CS"/>
        </w:rPr>
        <w:t>Левоксин (Хидразин) - ТЕНТ и Хидразин</w:t>
      </w:r>
      <w:r w:rsidRPr="00920D35">
        <w:rPr>
          <w:rFonts w:cs="Arial"/>
          <w:lang w:val="sr-Cyrl-RS" w:eastAsia="sr-Latn-CS"/>
        </w:rPr>
        <w:t>.</w:t>
      </w:r>
    </w:p>
    <w:p w:rsidR="00920D35" w:rsidRPr="00920D35" w:rsidRDefault="00920D35" w:rsidP="00920D35">
      <w:pPr>
        <w:pStyle w:val="Default"/>
        <w:rPr>
          <w:rFonts w:cs="Arial"/>
          <w:b/>
          <w:bCs/>
          <w:lang w:val="sr-Cyrl-CS" w:eastAsia="sr-Latn-CS"/>
        </w:rPr>
      </w:pPr>
      <w:r w:rsidRPr="00920D35">
        <w:rPr>
          <w:rFonts w:cs="Arial"/>
          <w:lang w:val="sr-Cyrl-CS" w:eastAsia="sr-Latn-CS"/>
        </w:rPr>
        <w:t xml:space="preserve">Испорука </w:t>
      </w:r>
      <w:r w:rsidRPr="00920D35">
        <w:rPr>
          <w:rFonts w:cs="Arial"/>
          <w:lang w:val="am-ET" w:eastAsia="sr-Latn-CS"/>
        </w:rPr>
        <w:t>Хидразин хидрат</w:t>
      </w:r>
      <w:r w:rsidRPr="00920D35">
        <w:rPr>
          <w:rFonts w:cs="Arial"/>
          <w:lang w:val="sr-Cyrl-RS" w:eastAsia="sr-Latn-CS"/>
        </w:rPr>
        <w:t xml:space="preserve">а </w:t>
      </w:r>
      <w:r w:rsidRPr="00920D35">
        <w:rPr>
          <w:rFonts w:cs="Arial"/>
          <w:lang w:val="am-ET" w:eastAsia="sr-Latn-CS"/>
        </w:rPr>
        <w:t>(N2H4) концентрација 24% раствор хидразин хидратa што одговара концентрацији 15% супстанце хидразина,</w:t>
      </w:r>
      <w:r w:rsidRPr="00920D35">
        <w:rPr>
          <w:rFonts w:cs="Arial"/>
          <w:lang w:eastAsia="sr-Latn-CS"/>
        </w:rPr>
        <w:t xml:space="preserve"> </w:t>
      </w:r>
      <w:r w:rsidRPr="00920D35">
        <w:rPr>
          <w:rFonts w:cs="Arial"/>
          <w:lang w:val="am-ET" w:eastAsia="sr-Latn-CS"/>
        </w:rPr>
        <w:t>активиран органским адитивом</w:t>
      </w:r>
      <w:r w:rsidRPr="00920D35">
        <w:rPr>
          <w:rFonts w:cs="Arial"/>
          <w:b/>
          <w:bCs/>
          <w:lang w:val="sr-Cyrl-CS" w:eastAsia="sr-Latn-CS"/>
        </w:rPr>
        <w:t xml:space="preserve"> </w:t>
      </w:r>
      <w:r w:rsidRPr="00920D35">
        <w:rPr>
          <w:rFonts w:cs="Arial"/>
          <w:lang w:val="sr-Cyrl-CS" w:eastAsia="sr-Latn-CS"/>
        </w:rPr>
        <w:t>врши за за потребе наручиоца, односно његових  Огранака</w:t>
      </w:r>
      <w:r w:rsidRPr="00920D35">
        <w:rPr>
          <w:rFonts w:cs="Arial"/>
          <w:lang w:eastAsia="sr-Latn-CS"/>
        </w:rPr>
        <w:t xml:space="preserve"> и то: </w:t>
      </w:r>
    </w:p>
    <w:p w:rsidR="00C16FC4" w:rsidRDefault="00C16FC4" w:rsidP="00003140">
      <w:pPr>
        <w:pStyle w:val="Default"/>
        <w:rPr>
          <w:rFonts w:ascii="Arial" w:hAnsi="Arial" w:cs="Arial"/>
          <w:b/>
          <w:bCs/>
          <w:lang w:val="sr-Cyrl-CS"/>
        </w:rPr>
      </w:pPr>
    </w:p>
    <w:p w:rsidR="00920D35" w:rsidRDefault="00920D35" w:rsidP="00920D35">
      <w:pPr>
        <w:pStyle w:val="Default"/>
        <w:jc w:val="center"/>
        <w:rPr>
          <w:rFonts w:ascii="Arial" w:hAnsi="Arial" w:cs="Arial"/>
          <w:b/>
          <w:bCs/>
          <w:lang w:val="sr-Cyrl-CS"/>
        </w:rPr>
      </w:pPr>
      <w:r w:rsidRPr="00293956">
        <w:rPr>
          <w:rFonts w:ascii="Arial" w:hAnsi="Arial" w:cs="Arial"/>
          <w:b/>
          <w:bCs/>
          <w:lang w:val="sr-Cyrl-CS"/>
        </w:rPr>
        <w:t>СПЕЦИФИКАЦИЈА  ПО КОЛИЧИНАМА И ПАРИТЕТУ</w:t>
      </w:r>
    </w:p>
    <w:p w:rsidR="00920D35" w:rsidRPr="00C7287A" w:rsidRDefault="00920D35" w:rsidP="00920D35">
      <w:pPr>
        <w:pStyle w:val="Default"/>
        <w:jc w:val="center"/>
        <w:rPr>
          <w:rFonts w:ascii="Arial" w:hAnsi="Arial" w:cs="Arial"/>
          <w:b/>
          <w:bCs/>
          <w:lang w:val="sr-Cyrl-CS"/>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686"/>
        <w:gridCol w:w="1559"/>
        <w:gridCol w:w="4820"/>
      </w:tblGrid>
      <w:tr w:rsidR="00920D35" w:rsidRPr="004D4A0A" w:rsidTr="00CF6A3A">
        <w:tc>
          <w:tcPr>
            <w:tcW w:w="738" w:type="dxa"/>
            <w:shd w:val="clear" w:color="auto" w:fill="F2F2F2" w:themeFill="background1" w:themeFillShade="F2"/>
            <w:vAlign w:val="center"/>
          </w:tcPr>
          <w:p w:rsidR="00920D35" w:rsidRPr="000B223D" w:rsidRDefault="00920D35" w:rsidP="00CF6A3A">
            <w:pPr>
              <w:autoSpaceDE w:val="0"/>
              <w:autoSpaceDN w:val="0"/>
              <w:adjustRightInd w:val="0"/>
              <w:spacing w:before="0"/>
              <w:jc w:val="center"/>
              <w:rPr>
                <w:rFonts w:cs="Arial"/>
                <w:bCs/>
                <w:color w:val="000000"/>
                <w:szCs w:val="24"/>
                <w:lang w:val="sr-Cyrl-CS" w:eastAsia="sr-Latn-CS"/>
              </w:rPr>
            </w:pPr>
            <w:r w:rsidRPr="000B223D">
              <w:rPr>
                <w:rFonts w:cs="Arial"/>
                <w:bCs/>
                <w:color w:val="000000"/>
                <w:szCs w:val="24"/>
                <w:lang w:val="sr-Cyrl-CS" w:eastAsia="sr-Latn-CS"/>
              </w:rPr>
              <w:t>Ред.</w:t>
            </w:r>
          </w:p>
          <w:p w:rsidR="00920D35" w:rsidRPr="000B223D" w:rsidRDefault="00920D35" w:rsidP="00CF6A3A">
            <w:pPr>
              <w:autoSpaceDE w:val="0"/>
              <w:autoSpaceDN w:val="0"/>
              <w:adjustRightInd w:val="0"/>
              <w:spacing w:before="0"/>
              <w:jc w:val="center"/>
              <w:rPr>
                <w:rFonts w:cs="Arial"/>
                <w:bCs/>
                <w:color w:val="000000"/>
                <w:szCs w:val="24"/>
                <w:lang w:val="sr-Cyrl-CS" w:eastAsia="sr-Latn-CS"/>
              </w:rPr>
            </w:pPr>
            <w:r w:rsidRPr="000B223D">
              <w:rPr>
                <w:rFonts w:cs="Arial"/>
                <w:bCs/>
                <w:color w:val="000000"/>
                <w:szCs w:val="24"/>
                <w:lang w:val="sr-Cyrl-CS" w:eastAsia="sr-Latn-CS"/>
              </w:rPr>
              <w:t>бр</w:t>
            </w:r>
            <w:r w:rsidRPr="000B223D">
              <w:rPr>
                <w:rFonts w:cs="Arial"/>
                <w:bCs/>
                <w:color w:val="000000"/>
                <w:szCs w:val="24"/>
                <w:lang w:val="sr-Latn-RS" w:eastAsia="sr-Latn-CS"/>
              </w:rPr>
              <w:t>.</w:t>
            </w:r>
          </w:p>
        </w:tc>
        <w:tc>
          <w:tcPr>
            <w:tcW w:w="3686" w:type="dxa"/>
            <w:shd w:val="clear" w:color="auto" w:fill="F2F2F2" w:themeFill="background1" w:themeFillShade="F2"/>
            <w:vAlign w:val="center"/>
          </w:tcPr>
          <w:p w:rsidR="00920D35" w:rsidRPr="000B223D" w:rsidRDefault="00920D35" w:rsidP="00CF6A3A">
            <w:pPr>
              <w:autoSpaceDE w:val="0"/>
              <w:autoSpaceDN w:val="0"/>
              <w:adjustRightInd w:val="0"/>
              <w:spacing w:before="0"/>
              <w:jc w:val="center"/>
              <w:rPr>
                <w:rFonts w:cs="Arial"/>
                <w:bCs/>
                <w:color w:val="000000"/>
                <w:szCs w:val="24"/>
                <w:lang w:val="sr-Cyrl-BA" w:eastAsia="sr-Latn-CS"/>
              </w:rPr>
            </w:pPr>
            <w:r w:rsidRPr="000B223D">
              <w:rPr>
                <w:rFonts w:cs="Arial"/>
                <w:bCs/>
                <w:color w:val="000000"/>
                <w:szCs w:val="24"/>
                <w:lang w:val="sr-Cyrl-BA" w:eastAsia="sr-Latn-CS"/>
              </w:rPr>
              <w:t xml:space="preserve"> Огранак ЈП ЕПС</w:t>
            </w:r>
          </w:p>
        </w:tc>
        <w:tc>
          <w:tcPr>
            <w:tcW w:w="1559" w:type="dxa"/>
            <w:shd w:val="clear" w:color="auto" w:fill="F2F2F2" w:themeFill="background1" w:themeFillShade="F2"/>
            <w:vAlign w:val="center"/>
          </w:tcPr>
          <w:p w:rsidR="00920D35" w:rsidRPr="000B223D" w:rsidRDefault="00920D35" w:rsidP="00CF6A3A">
            <w:pPr>
              <w:autoSpaceDE w:val="0"/>
              <w:autoSpaceDN w:val="0"/>
              <w:adjustRightInd w:val="0"/>
              <w:spacing w:before="0"/>
              <w:jc w:val="left"/>
              <w:rPr>
                <w:rFonts w:cs="Arial"/>
                <w:bCs/>
                <w:color w:val="000000"/>
                <w:szCs w:val="24"/>
                <w:lang w:val="sr-Cyrl-BA" w:eastAsia="sr-Latn-CS"/>
              </w:rPr>
            </w:pPr>
            <w:r w:rsidRPr="000B223D">
              <w:rPr>
                <w:rFonts w:cs="Arial"/>
                <w:bCs/>
                <w:color w:val="000000"/>
                <w:szCs w:val="24"/>
                <w:lang w:val="sr-Cyrl-BA" w:eastAsia="sr-Latn-CS"/>
              </w:rPr>
              <w:t>Планирана количина</w:t>
            </w:r>
          </w:p>
          <w:p w:rsidR="00920D35" w:rsidRPr="000B223D" w:rsidRDefault="00920D35" w:rsidP="00CF6A3A">
            <w:pPr>
              <w:autoSpaceDE w:val="0"/>
              <w:autoSpaceDN w:val="0"/>
              <w:adjustRightInd w:val="0"/>
              <w:spacing w:before="0"/>
              <w:rPr>
                <w:rFonts w:cs="Arial"/>
                <w:bCs/>
                <w:color w:val="000000"/>
                <w:szCs w:val="24"/>
                <w:lang w:val="sr-Cyrl-RS" w:eastAsia="sr-Latn-CS"/>
              </w:rPr>
            </w:pPr>
            <w:r>
              <w:rPr>
                <w:rFonts w:cs="Arial"/>
                <w:bCs/>
                <w:color w:val="000000"/>
                <w:szCs w:val="24"/>
                <w:lang w:val="sr-Cyrl-RS" w:eastAsia="sr-Latn-CS"/>
              </w:rPr>
              <w:t>јед.мере килограм(</w:t>
            </w:r>
            <w:r>
              <w:rPr>
                <w:rFonts w:cs="Arial"/>
                <w:bCs/>
                <w:color w:val="000000"/>
                <w:szCs w:val="24"/>
                <w:lang w:val="sr-Latn-CS" w:eastAsia="sr-Latn-CS"/>
              </w:rPr>
              <w:t>kg</w:t>
            </w:r>
            <w:r w:rsidRPr="000B223D">
              <w:rPr>
                <w:rFonts w:cs="Arial"/>
                <w:bCs/>
                <w:color w:val="000000"/>
                <w:szCs w:val="24"/>
                <w:lang w:val="sr-Cyrl-RS" w:eastAsia="sr-Latn-CS"/>
              </w:rPr>
              <w:t>)</w:t>
            </w:r>
          </w:p>
        </w:tc>
        <w:tc>
          <w:tcPr>
            <w:tcW w:w="4820" w:type="dxa"/>
            <w:shd w:val="clear" w:color="auto" w:fill="F2F2F2" w:themeFill="background1" w:themeFillShade="F2"/>
            <w:vAlign w:val="center"/>
          </w:tcPr>
          <w:p w:rsidR="00920D35" w:rsidRPr="000B223D" w:rsidRDefault="00920D35" w:rsidP="00CF6A3A">
            <w:pPr>
              <w:autoSpaceDE w:val="0"/>
              <w:autoSpaceDN w:val="0"/>
              <w:adjustRightInd w:val="0"/>
              <w:spacing w:before="0"/>
              <w:jc w:val="center"/>
              <w:rPr>
                <w:rFonts w:cs="Arial"/>
                <w:bCs/>
                <w:color w:val="000000"/>
                <w:szCs w:val="24"/>
                <w:lang w:val="sr-Cyrl-BA" w:eastAsia="sr-Latn-CS"/>
              </w:rPr>
            </w:pPr>
            <w:r w:rsidRPr="000B223D">
              <w:rPr>
                <w:rFonts w:cs="Arial"/>
                <w:bCs/>
                <w:color w:val="000000"/>
                <w:szCs w:val="24"/>
                <w:lang w:val="sr-Cyrl-BA" w:eastAsia="sr-Latn-CS"/>
              </w:rPr>
              <w:t>Паритет</w:t>
            </w:r>
          </w:p>
        </w:tc>
      </w:tr>
      <w:tr w:rsidR="00920D35" w:rsidRPr="004D4A0A" w:rsidTr="00CF6A3A">
        <w:tc>
          <w:tcPr>
            <w:tcW w:w="738" w:type="dxa"/>
            <w:shd w:val="clear" w:color="auto" w:fill="auto"/>
            <w:vAlign w:val="center"/>
          </w:tcPr>
          <w:p w:rsidR="00920D35" w:rsidRPr="004D4A0A" w:rsidRDefault="00920D35" w:rsidP="00CF6A3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1.</w:t>
            </w:r>
          </w:p>
        </w:tc>
        <w:tc>
          <w:tcPr>
            <w:tcW w:w="3686" w:type="dxa"/>
            <w:shd w:val="clear" w:color="auto" w:fill="auto"/>
            <w:vAlign w:val="center"/>
          </w:tcPr>
          <w:p w:rsidR="00920D35" w:rsidRPr="004D4A0A" w:rsidRDefault="00920D35" w:rsidP="00CF6A3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ТЕ Никола Тесла А Обреновац</w:t>
            </w:r>
          </w:p>
        </w:tc>
        <w:tc>
          <w:tcPr>
            <w:tcW w:w="1559" w:type="dxa"/>
            <w:shd w:val="clear" w:color="auto" w:fill="auto"/>
            <w:vAlign w:val="center"/>
          </w:tcPr>
          <w:p w:rsidR="00920D35" w:rsidRPr="002A034F" w:rsidRDefault="00920D35" w:rsidP="00CF6A3A">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val="sr-Cyrl-RS" w:eastAsia="sr-Latn-CS"/>
              </w:rPr>
              <w:t>40 000</w:t>
            </w:r>
          </w:p>
        </w:tc>
        <w:tc>
          <w:tcPr>
            <w:tcW w:w="4820" w:type="dxa"/>
            <w:shd w:val="clear" w:color="auto" w:fill="auto"/>
            <w:vAlign w:val="center"/>
          </w:tcPr>
          <w:p w:rsidR="00920D35" w:rsidRPr="004D4A0A" w:rsidRDefault="00920D35" w:rsidP="00CF6A3A">
            <w:pPr>
              <w:autoSpaceDE w:val="0"/>
              <w:autoSpaceDN w:val="0"/>
              <w:adjustRightInd w:val="0"/>
              <w:spacing w:before="0"/>
              <w:jc w:val="left"/>
              <w:rPr>
                <w:rFonts w:cs="Arial"/>
                <w:bCs/>
                <w:color w:val="000000"/>
                <w:sz w:val="24"/>
                <w:szCs w:val="24"/>
                <w:lang w:val="sr-Latn-RS" w:eastAsia="sr-Latn-CS"/>
              </w:rPr>
            </w:pPr>
            <w:r w:rsidRPr="004D4A0A">
              <w:rPr>
                <w:rFonts w:cs="Arial"/>
                <w:bCs/>
                <w:color w:val="000000"/>
                <w:lang w:val="sr-Cyrl-BA" w:eastAsia="sr-Latn-CS"/>
              </w:rPr>
              <w:t>Испоручено у месту складишта Огранка ЈП ЕПС/</w:t>
            </w:r>
            <w:r w:rsidRPr="004D4A0A">
              <w:rPr>
                <w:rFonts w:cs="Arial"/>
                <w:bCs/>
                <w:color w:val="000000"/>
                <w:sz w:val="24"/>
                <w:szCs w:val="24"/>
                <w:lang w:val="sr-Latn-RS" w:eastAsia="sr-Latn-CS"/>
              </w:rPr>
              <w:t xml:space="preserve">DAP </w:t>
            </w:r>
            <w:r w:rsidRPr="004D4A0A">
              <w:rPr>
                <w:rFonts w:cs="Arial"/>
                <w:bCs/>
                <w:color w:val="000000"/>
                <w:sz w:val="24"/>
                <w:szCs w:val="24"/>
                <w:lang w:val="sr-Cyrl-RS" w:eastAsia="sr-Latn-CS"/>
              </w:rPr>
              <w:t>складиште</w:t>
            </w:r>
            <w:r w:rsidRPr="004D4A0A">
              <w:rPr>
                <w:rFonts w:cs="Arial"/>
                <w:bCs/>
                <w:color w:val="000000"/>
                <w:lang w:val="sr-Cyrl-BA" w:eastAsia="sr-Latn-CS"/>
              </w:rPr>
              <w:t xml:space="preserve"> Огранка ЈП ЕПС</w:t>
            </w:r>
            <w:r w:rsidRPr="004D4A0A">
              <w:rPr>
                <w:rFonts w:ascii="Arial Narrow" w:hAnsi="Arial Narrow" w:cs="Arial"/>
                <w:i/>
                <w:color w:val="000000"/>
                <w:sz w:val="24"/>
                <w:szCs w:val="24"/>
                <w:lang w:val="es-ES" w:eastAsia="sr-Latn-CS"/>
              </w:rPr>
              <w:t xml:space="preserve"> INCOTERMS</w:t>
            </w:r>
            <w:r w:rsidRPr="004D4A0A">
              <w:rPr>
                <w:rFonts w:ascii="Arial Narrow" w:hAnsi="Arial Narrow" w:cs="Arial"/>
                <w:i/>
                <w:color w:val="000000"/>
                <w:sz w:val="24"/>
                <w:szCs w:val="24"/>
                <w:lang w:val="ru-RU" w:eastAsia="sr-Latn-CS"/>
              </w:rPr>
              <w:t xml:space="preserve"> 20</w:t>
            </w:r>
            <w:r w:rsidRPr="004D4A0A">
              <w:rPr>
                <w:rFonts w:ascii="Arial Narrow" w:hAnsi="Arial Narrow" w:cs="Arial"/>
                <w:i/>
                <w:color w:val="000000"/>
                <w:sz w:val="24"/>
                <w:szCs w:val="24"/>
                <w:lang w:val="sr-Cyrl-CS" w:eastAsia="sr-Latn-CS"/>
              </w:rPr>
              <w:t>1</w:t>
            </w:r>
            <w:r w:rsidRPr="004D4A0A">
              <w:rPr>
                <w:rFonts w:ascii="Arial Narrow" w:hAnsi="Arial Narrow" w:cs="Arial"/>
                <w:i/>
                <w:color w:val="000000"/>
                <w:sz w:val="24"/>
                <w:szCs w:val="24"/>
                <w:lang w:val="ru-RU" w:eastAsia="sr-Latn-CS"/>
              </w:rPr>
              <w:t>0</w:t>
            </w:r>
          </w:p>
        </w:tc>
      </w:tr>
      <w:tr w:rsidR="00920D35" w:rsidRPr="004D4A0A" w:rsidTr="00CF6A3A">
        <w:tc>
          <w:tcPr>
            <w:tcW w:w="738" w:type="dxa"/>
            <w:shd w:val="clear" w:color="auto" w:fill="auto"/>
            <w:vAlign w:val="center"/>
          </w:tcPr>
          <w:p w:rsidR="00920D35" w:rsidRPr="004D4A0A" w:rsidRDefault="00920D35" w:rsidP="00CF6A3A">
            <w:pPr>
              <w:autoSpaceDE w:val="0"/>
              <w:autoSpaceDN w:val="0"/>
              <w:adjustRightInd w:val="0"/>
              <w:spacing w:before="0"/>
              <w:jc w:val="center"/>
              <w:rPr>
                <w:rFonts w:cs="Arial"/>
                <w:bCs/>
                <w:color w:val="000000"/>
                <w:sz w:val="24"/>
                <w:szCs w:val="24"/>
                <w:lang w:val="sr-Latn-CS" w:eastAsia="sr-Latn-CS"/>
              </w:rPr>
            </w:pPr>
            <w:r w:rsidRPr="004D4A0A">
              <w:rPr>
                <w:rFonts w:cs="Arial"/>
                <w:bCs/>
                <w:color w:val="000000"/>
                <w:sz w:val="24"/>
                <w:szCs w:val="24"/>
                <w:lang w:val="sr-Cyrl-CS" w:eastAsia="sr-Latn-CS"/>
              </w:rPr>
              <w:t>2</w:t>
            </w:r>
            <w:r w:rsidRPr="004D4A0A">
              <w:rPr>
                <w:rFonts w:cs="Arial"/>
                <w:bCs/>
                <w:color w:val="000000"/>
                <w:sz w:val="24"/>
                <w:szCs w:val="24"/>
                <w:lang w:val="sr-Latn-CS" w:eastAsia="sr-Latn-CS"/>
              </w:rPr>
              <w:t>.</w:t>
            </w:r>
          </w:p>
        </w:tc>
        <w:tc>
          <w:tcPr>
            <w:tcW w:w="3686" w:type="dxa"/>
            <w:shd w:val="clear" w:color="auto" w:fill="auto"/>
            <w:vAlign w:val="center"/>
          </w:tcPr>
          <w:p w:rsidR="00920D35" w:rsidRPr="004D4A0A" w:rsidRDefault="00920D35" w:rsidP="00CF6A3A">
            <w:pPr>
              <w:autoSpaceDE w:val="0"/>
              <w:autoSpaceDN w:val="0"/>
              <w:adjustRightInd w:val="0"/>
              <w:spacing w:before="0"/>
              <w:jc w:val="left"/>
              <w:rPr>
                <w:rFonts w:cs="Arial"/>
                <w:bCs/>
                <w:color w:val="000000"/>
                <w:sz w:val="24"/>
                <w:szCs w:val="24"/>
                <w:lang w:val="sr-Cyrl-CS" w:eastAsia="sr-Latn-CS"/>
              </w:rPr>
            </w:pPr>
            <w:r>
              <w:rPr>
                <w:rFonts w:cs="Arial"/>
                <w:color w:val="000000"/>
                <w:lang w:val="sr-Latn-CS" w:eastAsia="sr-Latn-CS"/>
              </w:rPr>
              <w:t>Огрaнaк ТЕНТ,Обреновац</w:t>
            </w:r>
            <w:r w:rsidRPr="004D4A0A">
              <w:rPr>
                <w:rFonts w:cs="Arial"/>
                <w:bCs/>
                <w:color w:val="000000"/>
                <w:lang w:val="sr-Cyrl-BA" w:eastAsia="sr-Latn-CS"/>
              </w:rPr>
              <w:t xml:space="preserve"> - ТЕ Никола Тесла Б Обреновац</w:t>
            </w:r>
          </w:p>
        </w:tc>
        <w:tc>
          <w:tcPr>
            <w:tcW w:w="1559" w:type="dxa"/>
            <w:shd w:val="clear" w:color="auto" w:fill="auto"/>
            <w:vAlign w:val="center"/>
          </w:tcPr>
          <w:p w:rsidR="00920D35" w:rsidRPr="002A034F" w:rsidRDefault="00920D35" w:rsidP="00CF6A3A">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val="sr-Cyrl-RS" w:eastAsia="sr-Latn-CS"/>
              </w:rPr>
              <w:t>25 000</w:t>
            </w:r>
          </w:p>
        </w:tc>
        <w:tc>
          <w:tcPr>
            <w:tcW w:w="4820" w:type="dxa"/>
            <w:shd w:val="clear" w:color="auto" w:fill="auto"/>
            <w:vAlign w:val="center"/>
          </w:tcPr>
          <w:p w:rsidR="00920D35" w:rsidRPr="004D4A0A" w:rsidRDefault="00920D35" w:rsidP="00CF6A3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920D35" w:rsidRPr="004D4A0A" w:rsidTr="00CF6A3A">
        <w:tc>
          <w:tcPr>
            <w:tcW w:w="738" w:type="dxa"/>
            <w:shd w:val="clear" w:color="auto" w:fill="auto"/>
            <w:vAlign w:val="center"/>
          </w:tcPr>
          <w:p w:rsidR="00920D35" w:rsidRPr="004D4A0A" w:rsidRDefault="00920D35" w:rsidP="00CF6A3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3,</w:t>
            </w:r>
          </w:p>
        </w:tc>
        <w:tc>
          <w:tcPr>
            <w:tcW w:w="3686" w:type="dxa"/>
            <w:shd w:val="clear" w:color="auto" w:fill="auto"/>
            <w:vAlign w:val="center"/>
          </w:tcPr>
          <w:p w:rsidR="00920D35" w:rsidRPr="004D4A0A" w:rsidRDefault="00920D35" w:rsidP="00CF6A3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ТЕ Морава Свилајнац</w:t>
            </w:r>
          </w:p>
        </w:tc>
        <w:tc>
          <w:tcPr>
            <w:tcW w:w="1559" w:type="dxa"/>
            <w:shd w:val="clear" w:color="auto" w:fill="auto"/>
            <w:vAlign w:val="center"/>
          </w:tcPr>
          <w:p w:rsidR="00920D35" w:rsidRPr="002A034F" w:rsidRDefault="00920D35" w:rsidP="00920D35">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val="sr-Cyrl-RS" w:eastAsia="sr-Latn-CS"/>
              </w:rPr>
              <w:t>3</w:t>
            </w:r>
            <w:r>
              <w:rPr>
                <w:rFonts w:cs="Arial"/>
                <w:bCs/>
                <w:color w:val="000000"/>
                <w:sz w:val="24"/>
                <w:szCs w:val="24"/>
                <w:lang w:eastAsia="sr-Latn-CS"/>
              </w:rPr>
              <w:t xml:space="preserve"> </w:t>
            </w:r>
            <w:r>
              <w:rPr>
                <w:rFonts w:cs="Arial"/>
                <w:bCs/>
                <w:color w:val="000000"/>
                <w:sz w:val="24"/>
                <w:szCs w:val="24"/>
                <w:lang w:val="sr-Cyrl-RS" w:eastAsia="sr-Latn-CS"/>
              </w:rPr>
              <w:t>500</w:t>
            </w:r>
          </w:p>
        </w:tc>
        <w:tc>
          <w:tcPr>
            <w:tcW w:w="4820" w:type="dxa"/>
            <w:shd w:val="clear" w:color="auto" w:fill="auto"/>
            <w:vAlign w:val="center"/>
          </w:tcPr>
          <w:p w:rsidR="00920D35" w:rsidRPr="004D4A0A" w:rsidRDefault="00920D35" w:rsidP="00CF6A3A">
            <w:pPr>
              <w:suppressAutoHyphens/>
              <w:spacing w:before="0"/>
              <w:jc w:val="left"/>
              <w:rPr>
                <w:rFonts w:cs="Arial"/>
                <w:bCs/>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920D35" w:rsidRPr="004D4A0A" w:rsidTr="00CF6A3A">
        <w:tc>
          <w:tcPr>
            <w:tcW w:w="738" w:type="dxa"/>
            <w:shd w:val="clear" w:color="auto" w:fill="auto"/>
            <w:vAlign w:val="center"/>
          </w:tcPr>
          <w:p w:rsidR="00920D35" w:rsidRPr="004D4A0A" w:rsidRDefault="00920D35" w:rsidP="00CF6A3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3.</w:t>
            </w:r>
          </w:p>
        </w:tc>
        <w:tc>
          <w:tcPr>
            <w:tcW w:w="3686" w:type="dxa"/>
            <w:shd w:val="clear" w:color="auto" w:fill="auto"/>
            <w:vAlign w:val="center"/>
          </w:tcPr>
          <w:p w:rsidR="00920D35" w:rsidRPr="004D4A0A" w:rsidRDefault="00920D35" w:rsidP="00CF6A3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w:t>
            </w:r>
            <w:r w:rsidRPr="004D4A0A">
              <w:rPr>
                <w:rFonts w:cs="Arial"/>
                <w:bCs/>
                <w:color w:val="000000"/>
                <w:lang w:val="sr-Latn-CS" w:eastAsia="sr-Latn-CS"/>
              </w:rPr>
              <w:t xml:space="preserve">TE </w:t>
            </w:r>
            <w:r w:rsidRPr="004D4A0A">
              <w:rPr>
                <w:rFonts w:cs="Arial"/>
                <w:bCs/>
                <w:color w:val="000000"/>
                <w:lang w:val="sr-Cyrl-BA" w:eastAsia="sr-Latn-CS"/>
              </w:rPr>
              <w:t>Колубара Велики Црљени</w:t>
            </w:r>
          </w:p>
        </w:tc>
        <w:tc>
          <w:tcPr>
            <w:tcW w:w="1559" w:type="dxa"/>
            <w:shd w:val="clear" w:color="auto" w:fill="auto"/>
            <w:vAlign w:val="center"/>
          </w:tcPr>
          <w:p w:rsidR="00920D35" w:rsidRPr="002A034F" w:rsidRDefault="00920D35" w:rsidP="00920D35">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eastAsia="sr-Latn-CS"/>
              </w:rPr>
              <w:t xml:space="preserve">2 </w:t>
            </w:r>
            <w:r>
              <w:rPr>
                <w:rFonts w:cs="Arial"/>
                <w:bCs/>
                <w:color w:val="000000"/>
                <w:sz w:val="24"/>
                <w:szCs w:val="24"/>
                <w:lang w:val="sr-Cyrl-RS" w:eastAsia="sr-Latn-CS"/>
              </w:rPr>
              <w:t>500</w:t>
            </w:r>
          </w:p>
        </w:tc>
        <w:tc>
          <w:tcPr>
            <w:tcW w:w="4820" w:type="dxa"/>
            <w:shd w:val="clear" w:color="auto" w:fill="auto"/>
            <w:vAlign w:val="center"/>
          </w:tcPr>
          <w:p w:rsidR="00920D35" w:rsidRPr="004D4A0A" w:rsidRDefault="00920D35" w:rsidP="00CF6A3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920D35" w:rsidRPr="004D4A0A" w:rsidTr="00CF6A3A">
        <w:trPr>
          <w:trHeight w:val="609"/>
        </w:trPr>
        <w:tc>
          <w:tcPr>
            <w:tcW w:w="4424" w:type="dxa"/>
            <w:gridSpan w:val="2"/>
            <w:shd w:val="clear" w:color="auto" w:fill="F2F2F2" w:themeFill="background1" w:themeFillShade="F2"/>
            <w:vAlign w:val="center"/>
          </w:tcPr>
          <w:p w:rsidR="00920D35" w:rsidRPr="000B223D" w:rsidRDefault="00920D35" w:rsidP="00CF6A3A">
            <w:pPr>
              <w:autoSpaceDE w:val="0"/>
              <w:autoSpaceDN w:val="0"/>
              <w:adjustRightInd w:val="0"/>
              <w:spacing w:before="0"/>
              <w:jc w:val="center"/>
              <w:rPr>
                <w:rFonts w:cs="Arial"/>
                <w:b/>
                <w:bCs/>
                <w:color w:val="000000"/>
                <w:sz w:val="24"/>
                <w:szCs w:val="24"/>
                <w:lang w:val="sr-Cyrl-BA" w:eastAsia="sr-Latn-CS"/>
              </w:rPr>
            </w:pPr>
            <w:r w:rsidRPr="000B223D">
              <w:rPr>
                <w:rFonts w:cs="Arial"/>
                <w:b/>
                <w:bCs/>
                <w:color w:val="000000"/>
                <w:sz w:val="24"/>
                <w:szCs w:val="24"/>
                <w:lang w:val="sr-Cyrl-BA" w:eastAsia="sr-Latn-CS"/>
              </w:rPr>
              <w:t xml:space="preserve">У к у п н о: </w:t>
            </w:r>
            <w:r>
              <w:rPr>
                <w:rFonts w:cs="Arial"/>
                <w:b/>
                <w:color w:val="000000"/>
                <w:lang w:val="sr-Latn-CS" w:eastAsia="sr-Latn-CS"/>
              </w:rPr>
              <w:t xml:space="preserve">Огрaнaк ТЕНТ </w:t>
            </w:r>
            <w:r w:rsidRPr="000B223D">
              <w:rPr>
                <w:rFonts w:cs="Arial"/>
                <w:b/>
                <w:color w:val="000000"/>
                <w:lang w:val="sr-Latn-CS" w:eastAsia="sr-Latn-CS"/>
              </w:rPr>
              <w:t>Обреновац</w:t>
            </w:r>
          </w:p>
        </w:tc>
        <w:tc>
          <w:tcPr>
            <w:tcW w:w="1559" w:type="dxa"/>
            <w:shd w:val="clear" w:color="auto" w:fill="auto"/>
            <w:vAlign w:val="center"/>
          </w:tcPr>
          <w:p w:rsidR="00920D35" w:rsidRPr="00E46969" w:rsidRDefault="00543613" w:rsidP="00CF6A3A">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eastAsia="sr-Latn-CS"/>
              </w:rPr>
              <w:t>71 000</w:t>
            </w:r>
          </w:p>
        </w:tc>
        <w:tc>
          <w:tcPr>
            <w:tcW w:w="4820" w:type="dxa"/>
            <w:shd w:val="clear" w:color="auto" w:fill="auto"/>
            <w:vAlign w:val="center"/>
          </w:tcPr>
          <w:p w:rsidR="00920D35" w:rsidRPr="004D4A0A" w:rsidRDefault="00920D35" w:rsidP="00CF6A3A">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w:t>
            </w:r>
          </w:p>
        </w:tc>
      </w:tr>
    </w:tbl>
    <w:p w:rsidR="00C16FC4" w:rsidRDefault="00C16FC4" w:rsidP="00632FA0">
      <w:pPr>
        <w:pStyle w:val="Default"/>
        <w:jc w:val="center"/>
        <w:rPr>
          <w:rFonts w:ascii="Arial" w:hAnsi="Arial" w:cs="Arial"/>
          <w:b/>
          <w:bCs/>
          <w:lang w:val="sr-Cyrl-CS"/>
        </w:rPr>
      </w:pPr>
    </w:p>
    <w:p w:rsidR="00632FA0" w:rsidRDefault="00632FA0" w:rsidP="00997A63">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59491F" w:rsidRPr="00A428E0" w:rsidRDefault="0032186E" w:rsidP="00A428E0">
      <w:pPr>
        <w:pStyle w:val="Heading10"/>
        <w:ind w:left="0" w:firstLine="0"/>
        <w:jc w:val="both"/>
        <w:rPr>
          <w:rFonts w:cs="Arial"/>
          <w:lang w:val="sr-Latn-RS"/>
        </w:rPr>
      </w:pPr>
      <w:r w:rsidRPr="00003140">
        <w:rPr>
          <w:rFonts w:cs="Arial"/>
        </w:rPr>
        <w:t>3.2 Квалитет и т</w:t>
      </w:r>
      <w:r w:rsidR="00DB369C" w:rsidRPr="00003140">
        <w:rPr>
          <w:rFonts w:cs="Arial"/>
        </w:rPr>
        <w:t>ехничке карактеристике (спецификације)</w:t>
      </w:r>
      <w:r w:rsidR="007C2AE2" w:rsidRPr="00003140">
        <w:rPr>
          <w:rFonts w:cs="Arial"/>
        </w:rPr>
        <w:t xml:space="preserve">. </w:t>
      </w:r>
    </w:p>
    <w:p w:rsidR="00CF6A3A" w:rsidRPr="00AB36C6" w:rsidRDefault="00CF6A3A" w:rsidP="00CF6A3A">
      <w:pPr>
        <w:pStyle w:val="BodyText"/>
        <w:rPr>
          <w:rFonts w:eastAsia="TimesNewRomanPSMT" w:cs="Arial"/>
          <w:szCs w:val="24"/>
        </w:rPr>
      </w:pPr>
      <w:r w:rsidRPr="00871C86">
        <w:rPr>
          <w:rFonts w:cs="Arial"/>
        </w:rPr>
        <w:t>Понуђен</w:t>
      </w:r>
      <w:r>
        <w:rPr>
          <w:rFonts w:cs="Arial"/>
          <w:lang w:val="sr-Cyrl-RS"/>
        </w:rPr>
        <w:t>и</w:t>
      </w:r>
      <w:r w:rsidRPr="00871C86">
        <w:rPr>
          <w:rFonts w:cs="Arial"/>
        </w:rPr>
        <w:t xml:space="preserve"> </w:t>
      </w:r>
      <w:r w:rsidRPr="004D4A0A">
        <w:rPr>
          <w:rFonts w:cs="Arial"/>
          <w:lang w:val="am-ET"/>
        </w:rPr>
        <w:t>Хидразин хидрат</w:t>
      </w:r>
      <w:r w:rsidRPr="004D4A0A">
        <w:rPr>
          <w:rFonts w:cs="Arial"/>
          <w:lang w:val="sr-Cyrl-RS"/>
        </w:rPr>
        <w:t xml:space="preserve"> </w:t>
      </w:r>
      <w:r w:rsidRPr="004D4A0A">
        <w:rPr>
          <w:rFonts w:cs="Arial"/>
          <w:lang w:val="am-ET"/>
        </w:rPr>
        <w:t>(N2H4) концентрација 24% раствор хидразин хидратa  што одговара концентрацији 15% супстанце хидразина,</w:t>
      </w:r>
      <w:r w:rsidRPr="004D4A0A">
        <w:rPr>
          <w:rFonts w:cs="Arial"/>
          <w:lang w:val="en-US"/>
        </w:rPr>
        <w:t xml:space="preserve"> </w:t>
      </w:r>
      <w:r w:rsidRPr="004D4A0A">
        <w:rPr>
          <w:rFonts w:cs="Arial"/>
          <w:lang w:val="am-ET"/>
        </w:rPr>
        <w:t>активиран органским адитивом</w:t>
      </w:r>
      <w:r w:rsidRPr="004D4A0A">
        <w:rPr>
          <w:rFonts w:cs="Arial"/>
          <w:lang w:val="en-US"/>
        </w:rPr>
        <w:t xml:space="preserve"> </w:t>
      </w:r>
      <w:r>
        <w:rPr>
          <w:rFonts w:cs="Arial"/>
        </w:rPr>
        <w:t>мора да задовољ</w:t>
      </w:r>
      <w:r>
        <w:rPr>
          <w:rFonts w:cs="Arial"/>
          <w:lang w:val="sr-Cyrl-RS"/>
        </w:rPr>
        <w:t>и</w:t>
      </w:r>
      <w:r>
        <w:rPr>
          <w:rFonts w:cs="Arial"/>
        </w:rPr>
        <w:t xml:space="preserve"> </w:t>
      </w:r>
      <w:r>
        <w:rPr>
          <w:rFonts w:cs="Arial"/>
          <w:lang w:val="sr-Cyrl-RS"/>
        </w:rPr>
        <w:t xml:space="preserve">захтевани ниво квалитета према табели </w:t>
      </w:r>
      <w:r w:rsidR="007F06DE">
        <w:rPr>
          <w:rFonts w:cs="Arial"/>
          <w:lang w:val="sr-Cyrl-RS"/>
        </w:rPr>
        <w:t>1</w:t>
      </w:r>
      <w:r>
        <w:rPr>
          <w:rFonts w:cs="Arial"/>
          <w:lang w:val="sr-Cyrl-RS"/>
        </w:rPr>
        <w:t>.</w:t>
      </w:r>
    </w:p>
    <w:p w:rsidR="00EB3C9A" w:rsidRDefault="00EB3C9A" w:rsidP="000628D0">
      <w:pPr>
        <w:pStyle w:val="ListParagraph"/>
        <w:autoSpaceDE w:val="0"/>
        <w:autoSpaceDN w:val="0"/>
        <w:adjustRightInd w:val="0"/>
        <w:spacing w:before="0" w:after="0" w:line="240" w:lineRule="auto"/>
        <w:ind w:left="0"/>
        <w:contextualSpacing w:val="0"/>
        <w:rPr>
          <w:rFonts w:ascii="Arial" w:hAnsi="Arial" w:cs="Arial"/>
          <w:lang w:val="sr-Latn-RS"/>
        </w:rPr>
      </w:pPr>
    </w:p>
    <w:p w:rsidR="00CF6A3A" w:rsidRPr="00CF6A3A" w:rsidRDefault="00CF6A3A" w:rsidP="00CF6A3A">
      <w:pPr>
        <w:suppressAutoHyphens/>
        <w:spacing w:before="0"/>
        <w:jc w:val="left"/>
        <w:rPr>
          <w:rFonts w:cs="Arial"/>
          <w:bCs/>
          <w:sz w:val="24"/>
          <w:szCs w:val="20"/>
          <w:lang w:val="sr-Latn-RS" w:eastAsia="ar-SA"/>
        </w:rPr>
      </w:pPr>
    </w:p>
    <w:p w:rsidR="00CF6A3A" w:rsidRPr="004D4A0A" w:rsidRDefault="00CF6A3A" w:rsidP="00CF6A3A">
      <w:pPr>
        <w:suppressAutoHyphens/>
        <w:spacing w:before="0"/>
        <w:jc w:val="left"/>
        <w:rPr>
          <w:rFonts w:cs="Arial"/>
          <w:bCs/>
          <w:sz w:val="24"/>
          <w:szCs w:val="20"/>
          <w:lang w:val="sr-Cyrl-CS" w:eastAsia="ar-SA"/>
        </w:rPr>
      </w:pPr>
      <w:r w:rsidRPr="004D4A0A">
        <w:rPr>
          <w:rFonts w:cs="Arial"/>
          <w:bCs/>
          <w:sz w:val="24"/>
          <w:szCs w:val="20"/>
          <w:lang w:val="sr-Cyrl-CS" w:eastAsia="ar-SA"/>
        </w:rPr>
        <w:t>Хемијско једињење: водени раствор N</w:t>
      </w:r>
      <w:r w:rsidRPr="004D4A0A">
        <w:rPr>
          <w:rFonts w:cs="Arial"/>
          <w:bCs/>
          <w:sz w:val="24"/>
          <w:szCs w:val="20"/>
          <w:vertAlign w:val="subscript"/>
          <w:lang w:val="sr-Cyrl-CS" w:eastAsia="ar-SA"/>
        </w:rPr>
        <w:t>2</w:t>
      </w:r>
      <w:r w:rsidRPr="004D4A0A">
        <w:rPr>
          <w:rFonts w:cs="Arial"/>
          <w:bCs/>
          <w:sz w:val="24"/>
          <w:szCs w:val="20"/>
          <w:lang w:val="sr-Cyrl-CS" w:eastAsia="ar-SA"/>
        </w:rPr>
        <w:t>H</w:t>
      </w:r>
      <w:r w:rsidRPr="004D4A0A">
        <w:rPr>
          <w:rFonts w:cs="Arial"/>
          <w:bCs/>
          <w:sz w:val="24"/>
          <w:szCs w:val="20"/>
          <w:vertAlign w:val="subscript"/>
          <w:lang w:val="sr-Cyrl-CS" w:eastAsia="ar-SA"/>
        </w:rPr>
        <w:t>4</w:t>
      </w:r>
      <w:r w:rsidRPr="004D4A0A">
        <w:rPr>
          <w:rFonts w:cs="Arial"/>
          <w:bCs/>
          <w:sz w:val="24"/>
          <w:szCs w:val="20"/>
          <w:lang w:val="sr-Cyrl-CS" w:eastAsia="ar-SA"/>
        </w:rPr>
        <w:t xml:space="preserve"> </w:t>
      </w:r>
      <w:r w:rsidRPr="004D4A0A">
        <w:rPr>
          <w:rFonts w:cs="Arial"/>
          <w:bCs/>
          <w:sz w:val="24"/>
          <w:szCs w:val="20"/>
          <w:lang w:val="am-ET" w:eastAsia="ar-SA"/>
        </w:rPr>
        <w:t>*</w:t>
      </w:r>
      <w:r w:rsidRPr="004D4A0A">
        <w:rPr>
          <w:rFonts w:cs="Arial"/>
          <w:bCs/>
          <w:sz w:val="24"/>
          <w:szCs w:val="20"/>
          <w:lang w:val="sr-Cyrl-CS" w:eastAsia="ar-SA"/>
        </w:rPr>
        <w:t xml:space="preserve"> H</w:t>
      </w:r>
      <w:r w:rsidRPr="004D4A0A">
        <w:rPr>
          <w:rFonts w:cs="Arial"/>
          <w:bCs/>
          <w:sz w:val="24"/>
          <w:szCs w:val="20"/>
          <w:vertAlign w:val="subscript"/>
          <w:lang w:val="sr-Cyrl-CS" w:eastAsia="ar-SA"/>
        </w:rPr>
        <w:t>2</w:t>
      </w:r>
      <w:r w:rsidRPr="004D4A0A">
        <w:rPr>
          <w:rFonts w:cs="Arial"/>
          <w:bCs/>
          <w:sz w:val="24"/>
          <w:szCs w:val="20"/>
          <w:lang w:val="sr-Cyrl-CS" w:eastAsia="ar-SA"/>
        </w:rPr>
        <w:t xml:space="preserve">O </w:t>
      </w:r>
    </w:p>
    <w:p w:rsidR="00CF6A3A" w:rsidRPr="004D4A0A" w:rsidRDefault="00CF6A3A" w:rsidP="00CF6A3A">
      <w:pPr>
        <w:suppressAutoHyphens/>
        <w:spacing w:before="0"/>
        <w:jc w:val="left"/>
        <w:rPr>
          <w:rFonts w:cs="Arial"/>
          <w:bCs/>
          <w:sz w:val="24"/>
          <w:szCs w:val="20"/>
          <w:lang w:val="sr-Cyrl-CS" w:eastAsia="ar-SA"/>
        </w:rPr>
      </w:pPr>
      <w:r w:rsidRPr="004D4A0A">
        <w:rPr>
          <w:rFonts w:cs="Arial"/>
          <w:bCs/>
          <w:sz w:val="24"/>
          <w:szCs w:val="20"/>
          <w:lang w:val="sr-Cyrl-CS" w:eastAsia="ar-SA"/>
        </w:rPr>
        <w:t>Физичко стање: течан</w:t>
      </w:r>
    </w:p>
    <w:p w:rsidR="00CF6A3A" w:rsidRPr="004D4A0A" w:rsidRDefault="00CF6A3A" w:rsidP="00CF6A3A">
      <w:pPr>
        <w:suppressAutoHyphens/>
        <w:spacing w:before="0"/>
        <w:jc w:val="left"/>
        <w:rPr>
          <w:rFonts w:cs="Arial"/>
          <w:bCs/>
          <w:sz w:val="24"/>
          <w:szCs w:val="20"/>
          <w:lang w:val="sr-Cyrl-CS" w:eastAsia="ar-SA"/>
        </w:rPr>
      </w:pPr>
      <w:r w:rsidRPr="004D4A0A">
        <w:rPr>
          <w:rFonts w:cs="Arial"/>
          <w:bCs/>
          <w:sz w:val="24"/>
          <w:szCs w:val="20"/>
          <w:lang w:val="sr-Cyrl-CS" w:eastAsia="ar-SA"/>
        </w:rPr>
        <w:t>Боја: без боје до нијансе жуте</w:t>
      </w:r>
    </w:p>
    <w:p w:rsidR="00CF6A3A" w:rsidRDefault="00CF6A3A" w:rsidP="00CF6A3A">
      <w:pPr>
        <w:suppressAutoHyphens/>
        <w:spacing w:before="0"/>
        <w:jc w:val="left"/>
        <w:rPr>
          <w:rFonts w:cs="Arial"/>
          <w:bCs/>
          <w:sz w:val="24"/>
          <w:szCs w:val="20"/>
          <w:lang w:val="sr-Cyrl-CS" w:eastAsia="ar-SA"/>
        </w:rPr>
      </w:pPr>
      <w:r w:rsidRPr="004D4A0A">
        <w:rPr>
          <w:rFonts w:cs="Arial"/>
          <w:bCs/>
          <w:sz w:val="24"/>
          <w:szCs w:val="20"/>
          <w:lang w:val="sr-Cyrl-CS" w:eastAsia="ar-SA"/>
        </w:rPr>
        <w:t>Мирис: на амонијак</w:t>
      </w:r>
    </w:p>
    <w:p w:rsidR="00CF6A3A" w:rsidRPr="004D4A0A" w:rsidRDefault="00CF6A3A" w:rsidP="00CF6A3A">
      <w:pPr>
        <w:suppressAutoHyphens/>
        <w:spacing w:before="0"/>
        <w:jc w:val="left"/>
        <w:rPr>
          <w:rFonts w:cs="Arial"/>
          <w:bCs/>
          <w:sz w:val="24"/>
          <w:szCs w:val="20"/>
          <w:lang w:val="sr-Cyrl-CS" w:eastAsia="ar-SA"/>
        </w:rPr>
      </w:pPr>
    </w:p>
    <w:p w:rsidR="00CF6A3A" w:rsidRPr="005A413E" w:rsidRDefault="007F06DE" w:rsidP="00CF6A3A">
      <w:pPr>
        <w:suppressAutoHyphens/>
        <w:spacing w:before="0"/>
        <w:rPr>
          <w:rFonts w:cs="Calibri"/>
          <w:b/>
          <w:bCs/>
          <w:sz w:val="28"/>
          <w:szCs w:val="20"/>
          <w:lang w:val="sr-Latn-RS" w:eastAsia="ar-SA"/>
        </w:rPr>
      </w:pPr>
      <w:r>
        <w:rPr>
          <w:rFonts w:cs="Arial"/>
          <w:b/>
          <w:sz w:val="24"/>
          <w:szCs w:val="24"/>
          <w:lang w:val="sr-Cyrl-RS"/>
        </w:rPr>
        <w:t xml:space="preserve">Табела 1: </w:t>
      </w:r>
      <w:r w:rsidR="00CF6A3A">
        <w:rPr>
          <w:rFonts w:cs="Arial"/>
          <w:b/>
          <w:sz w:val="24"/>
          <w:szCs w:val="24"/>
          <w:lang w:val="sr-Cyrl-RS"/>
        </w:rPr>
        <w:t>Т</w:t>
      </w:r>
      <w:r w:rsidR="00CF6A3A" w:rsidRPr="004D4A0A">
        <w:rPr>
          <w:rFonts w:cs="Arial"/>
          <w:b/>
          <w:sz w:val="24"/>
          <w:szCs w:val="24"/>
          <w:lang w:val="sr-Cyrl-RS"/>
        </w:rPr>
        <w:t xml:space="preserve">ехничке </w:t>
      </w:r>
      <w:r w:rsidR="00CF6A3A">
        <w:rPr>
          <w:rFonts w:cs="Arial"/>
          <w:b/>
          <w:sz w:val="24"/>
          <w:szCs w:val="24"/>
          <w:lang w:val="sr-Cyrl-RS"/>
        </w:rPr>
        <w:t>спецификација</w:t>
      </w:r>
      <w:r w:rsidR="00CF6A3A">
        <w:rPr>
          <w:rFonts w:cs="Calibri"/>
          <w:b/>
          <w:bCs/>
          <w:sz w:val="28"/>
          <w:szCs w:val="20"/>
          <w:lang w:val="sr-Cyrl-RS" w:eastAsia="ar-SA"/>
        </w:rPr>
        <w:t xml:space="preserve">: </w:t>
      </w:r>
      <w:r w:rsidR="00CF6A3A" w:rsidRPr="004D4A0A">
        <w:rPr>
          <w:rFonts w:cs="Arial"/>
          <w:b/>
          <w:bCs/>
          <w:sz w:val="24"/>
          <w:szCs w:val="20"/>
          <w:lang w:val="sr-Cyrl-CS" w:eastAsia="ar-SA"/>
        </w:rPr>
        <w:t xml:space="preserve">Хемијско једињење: водени раствор N2H4 </w:t>
      </w:r>
      <w:r w:rsidR="00CF6A3A" w:rsidRPr="004D4A0A">
        <w:rPr>
          <w:rFonts w:cs="Arial"/>
          <w:b/>
          <w:bCs/>
          <w:sz w:val="24"/>
          <w:szCs w:val="20"/>
          <w:lang w:val="am-ET" w:eastAsia="ar-SA"/>
        </w:rPr>
        <w:t>*</w:t>
      </w:r>
      <w:r w:rsidR="00CF6A3A">
        <w:rPr>
          <w:rFonts w:cs="Arial"/>
          <w:b/>
          <w:bCs/>
          <w:sz w:val="24"/>
          <w:szCs w:val="20"/>
          <w:lang w:val="sr-Cyrl-CS" w:eastAsia="ar-SA"/>
        </w:rPr>
        <w:t xml:space="preserve"> H2O </w:t>
      </w:r>
      <w:r w:rsidR="00CF6A3A" w:rsidRPr="004D4A0A">
        <w:rPr>
          <w:rFonts w:cs="Arial"/>
          <w:b/>
          <w:bCs/>
          <w:sz w:val="24"/>
          <w:szCs w:val="20"/>
          <w:lang w:val="sr-Cyrl-CS" w:eastAsia="ar-SA"/>
        </w:rPr>
        <w:t>активиран органским адитивом</w:t>
      </w:r>
    </w:p>
    <w:p w:rsidR="00CF6A3A" w:rsidRPr="004D4A0A" w:rsidRDefault="00CF6A3A" w:rsidP="00CF6A3A">
      <w:pPr>
        <w:autoSpaceDE w:val="0"/>
        <w:autoSpaceDN w:val="0"/>
        <w:adjustRightInd w:val="0"/>
        <w:spacing w:before="0"/>
        <w:jc w:val="left"/>
        <w:rPr>
          <w:rFonts w:cs="Arial"/>
          <w:b/>
          <w:bCs/>
          <w:color w:val="000000"/>
          <w:sz w:val="24"/>
          <w:szCs w:val="24"/>
          <w:lang w:val="sr-Latn-RS" w:eastAsia="sr-Latn-CS"/>
        </w:rPr>
      </w:pPr>
    </w:p>
    <w:tbl>
      <w:tblPr>
        <w:tblpPr w:leftFromText="141" w:rightFromText="141" w:vertAnchor="text" w:horzAnchor="margin" w:tblpXSpec="center" w:tblpY="260"/>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552"/>
        <w:gridCol w:w="1275"/>
        <w:gridCol w:w="1276"/>
        <w:gridCol w:w="1701"/>
        <w:gridCol w:w="2415"/>
      </w:tblGrid>
      <w:tr w:rsidR="00CF6A3A" w:rsidRPr="004D4A0A" w:rsidTr="00CF6A3A">
        <w:trPr>
          <w:trHeight w:val="510"/>
        </w:trPr>
        <w:tc>
          <w:tcPr>
            <w:tcW w:w="850" w:type="dxa"/>
            <w:vMerge w:val="restart"/>
            <w:shd w:val="clear" w:color="auto" w:fill="F2F2F2" w:themeFill="background1" w:themeFillShade="F2"/>
            <w:vAlign w:val="center"/>
          </w:tcPr>
          <w:p w:rsidR="00CF6A3A" w:rsidRPr="004D4A0A" w:rsidRDefault="00CF6A3A" w:rsidP="00CF6A3A">
            <w:pPr>
              <w:suppressAutoHyphens/>
              <w:spacing w:before="0"/>
              <w:jc w:val="center"/>
              <w:rPr>
                <w:rFonts w:cs="Arial"/>
                <w:b/>
                <w:bCs/>
                <w:sz w:val="24"/>
                <w:szCs w:val="20"/>
                <w:lang w:val="sr-Cyrl-CS" w:eastAsia="ar-SA"/>
              </w:rPr>
            </w:pPr>
            <w:r w:rsidRPr="004D4A0A">
              <w:rPr>
                <w:rFonts w:cs="Arial"/>
                <w:b/>
                <w:bCs/>
                <w:sz w:val="24"/>
                <w:szCs w:val="20"/>
                <w:lang w:val="sr-Cyrl-CS" w:eastAsia="ar-SA"/>
              </w:rPr>
              <w:lastRenderedPageBreak/>
              <w:t>Ред</w:t>
            </w:r>
            <w:r>
              <w:rPr>
                <w:rFonts w:cs="Arial"/>
                <w:b/>
                <w:bCs/>
                <w:sz w:val="24"/>
                <w:szCs w:val="20"/>
                <w:lang w:val="sr-Cyrl-CS" w:eastAsia="ar-SA"/>
              </w:rPr>
              <w:t>. бр.</w:t>
            </w:r>
          </w:p>
        </w:tc>
        <w:tc>
          <w:tcPr>
            <w:tcW w:w="2552" w:type="dxa"/>
            <w:vMerge w:val="restart"/>
            <w:shd w:val="clear" w:color="auto" w:fill="F2F2F2" w:themeFill="background1" w:themeFillShade="F2"/>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sr-Cyrl-CS" w:eastAsia="ar-SA"/>
              </w:rPr>
              <w:t>Физичко хеми</w:t>
            </w:r>
            <w:r w:rsidRPr="004D4A0A">
              <w:rPr>
                <w:rFonts w:cs="Arial"/>
                <w:b/>
                <w:bCs/>
                <w:sz w:val="24"/>
                <w:szCs w:val="20"/>
                <w:lang w:val="am-ET" w:eastAsia="ar-SA"/>
              </w:rPr>
              <w:t>j</w:t>
            </w:r>
            <w:r w:rsidRPr="004D4A0A">
              <w:rPr>
                <w:rFonts w:cs="Arial"/>
                <w:b/>
                <w:bCs/>
                <w:sz w:val="24"/>
                <w:szCs w:val="20"/>
                <w:lang w:val="sr-Cyrl-CS" w:eastAsia="ar-SA"/>
              </w:rPr>
              <w:t>ск</w:t>
            </w:r>
            <w:r w:rsidRPr="004D4A0A">
              <w:rPr>
                <w:rFonts w:cs="Arial"/>
                <w:b/>
                <w:bCs/>
                <w:sz w:val="24"/>
                <w:szCs w:val="20"/>
                <w:lang w:val="am-ET" w:eastAsia="ar-SA"/>
              </w:rPr>
              <w:t>e</w:t>
            </w:r>
          </w:p>
          <w:p w:rsidR="00CF6A3A" w:rsidRPr="005E27BF" w:rsidRDefault="00CF6A3A" w:rsidP="00CF6A3A">
            <w:pPr>
              <w:suppressAutoHyphens/>
              <w:spacing w:before="0"/>
              <w:jc w:val="center"/>
              <w:rPr>
                <w:rFonts w:ascii="Nyala" w:hAnsi="Nyala" w:cs="Arial"/>
                <w:b/>
                <w:bCs/>
                <w:sz w:val="24"/>
                <w:szCs w:val="20"/>
                <w:lang w:val="am-ET" w:eastAsia="ar-SA"/>
              </w:rPr>
            </w:pPr>
            <w:r w:rsidRPr="004D4A0A">
              <w:rPr>
                <w:rFonts w:cs="Arial"/>
                <w:b/>
                <w:bCs/>
                <w:sz w:val="24"/>
                <w:szCs w:val="20"/>
                <w:lang w:val="sr-Cyrl-CS" w:eastAsia="ar-SA"/>
              </w:rPr>
              <w:t>особин</w:t>
            </w:r>
            <w:r w:rsidRPr="004D4A0A">
              <w:rPr>
                <w:rFonts w:cs="Arial"/>
                <w:b/>
                <w:bCs/>
                <w:sz w:val="24"/>
                <w:szCs w:val="20"/>
                <w:lang w:val="am-ET" w:eastAsia="ar-SA"/>
              </w:rPr>
              <w:t>e</w:t>
            </w:r>
          </w:p>
        </w:tc>
        <w:tc>
          <w:tcPr>
            <w:tcW w:w="2551" w:type="dxa"/>
            <w:gridSpan w:val="2"/>
            <w:shd w:val="clear" w:color="auto" w:fill="F2F2F2" w:themeFill="background1" w:themeFillShade="F2"/>
            <w:vAlign w:val="center"/>
          </w:tcPr>
          <w:p w:rsidR="00CF6A3A" w:rsidRPr="004D4A0A" w:rsidRDefault="00CF6A3A" w:rsidP="00CF6A3A">
            <w:pPr>
              <w:suppressAutoHyphens/>
              <w:spacing w:before="0"/>
              <w:jc w:val="center"/>
              <w:rPr>
                <w:rFonts w:cs="Arial"/>
                <w:b/>
                <w:bCs/>
                <w:sz w:val="24"/>
                <w:szCs w:val="20"/>
                <w:lang w:val="sr-Cyrl-CS" w:eastAsia="ar-SA"/>
              </w:rPr>
            </w:pPr>
            <w:r w:rsidRPr="004D4A0A">
              <w:rPr>
                <w:rFonts w:cs="Arial"/>
                <w:b/>
                <w:bCs/>
                <w:sz w:val="24"/>
                <w:szCs w:val="20"/>
                <w:lang w:val="sr-Cyrl-CS" w:eastAsia="ar-SA"/>
              </w:rPr>
              <w:t>Вредност</w:t>
            </w:r>
          </w:p>
        </w:tc>
        <w:tc>
          <w:tcPr>
            <w:tcW w:w="1701" w:type="dxa"/>
            <w:vMerge w:val="restart"/>
            <w:shd w:val="clear" w:color="auto" w:fill="F2F2F2" w:themeFill="background1" w:themeFillShade="F2"/>
            <w:vAlign w:val="center"/>
          </w:tcPr>
          <w:p w:rsidR="00CF6A3A" w:rsidRPr="004D4A0A" w:rsidRDefault="00CF6A3A" w:rsidP="00CF6A3A">
            <w:pPr>
              <w:suppressAutoHyphens/>
              <w:spacing w:before="0"/>
              <w:jc w:val="center"/>
              <w:rPr>
                <w:rFonts w:cs="Arial"/>
                <w:b/>
                <w:bCs/>
                <w:sz w:val="24"/>
                <w:szCs w:val="20"/>
                <w:lang w:val="sr-Cyrl-CS" w:eastAsia="ar-SA"/>
              </w:rPr>
            </w:pPr>
            <w:r w:rsidRPr="004D4A0A">
              <w:rPr>
                <w:rFonts w:cs="Arial"/>
                <w:b/>
                <w:bCs/>
                <w:sz w:val="24"/>
                <w:szCs w:val="20"/>
                <w:lang w:val="sr-Cyrl-CS" w:eastAsia="ar-SA"/>
              </w:rPr>
              <w:t>Јединица</w:t>
            </w:r>
          </w:p>
          <w:p w:rsidR="00CF6A3A" w:rsidRPr="004D4A0A" w:rsidRDefault="00CF6A3A" w:rsidP="00CF6A3A">
            <w:pPr>
              <w:suppressAutoHyphens/>
              <w:spacing w:before="0"/>
              <w:jc w:val="center"/>
              <w:rPr>
                <w:rFonts w:cs="Arial"/>
                <w:b/>
                <w:bCs/>
                <w:sz w:val="24"/>
                <w:szCs w:val="20"/>
                <w:lang w:val="sr-Cyrl-CS" w:eastAsia="ar-SA"/>
              </w:rPr>
            </w:pPr>
            <w:r w:rsidRPr="004D4A0A">
              <w:rPr>
                <w:rFonts w:cs="Arial"/>
                <w:b/>
                <w:bCs/>
                <w:sz w:val="24"/>
                <w:szCs w:val="20"/>
                <w:lang w:val="sr-Cyrl-CS" w:eastAsia="ar-SA"/>
              </w:rPr>
              <w:t>Мере</w:t>
            </w:r>
          </w:p>
        </w:tc>
        <w:tc>
          <w:tcPr>
            <w:tcW w:w="2415" w:type="dxa"/>
            <w:vMerge w:val="restart"/>
            <w:shd w:val="clear" w:color="auto" w:fill="F2F2F2" w:themeFill="background1" w:themeFillShade="F2"/>
            <w:vAlign w:val="center"/>
          </w:tcPr>
          <w:p w:rsidR="00CF6A3A" w:rsidRPr="004D4A0A" w:rsidRDefault="00CF6A3A" w:rsidP="00CF6A3A">
            <w:pPr>
              <w:suppressAutoHyphens/>
              <w:spacing w:before="0"/>
              <w:jc w:val="center"/>
              <w:rPr>
                <w:rFonts w:cs="Arial"/>
                <w:b/>
                <w:bCs/>
                <w:sz w:val="24"/>
                <w:szCs w:val="20"/>
                <w:lang w:val="sr-Cyrl-CS" w:eastAsia="ar-SA"/>
              </w:rPr>
            </w:pPr>
            <w:r w:rsidRPr="004D4A0A">
              <w:rPr>
                <w:rFonts w:cs="Arial"/>
                <w:b/>
                <w:bCs/>
                <w:sz w:val="24"/>
                <w:szCs w:val="20"/>
                <w:lang w:eastAsia="ar-SA"/>
              </w:rPr>
              <w:t>T</w:t>
            </w:r>
            <w:r w:rsidRPr="004D4A0A">
              <w:rPr>
                <w:rFonts w:cs="Arial"/>
                <w:b/>
                <w:bCs/>
                <w:sz w:val="24"/>
                <w:szCs w:val="20"/>
                <w:lang w:val="sr-Cyrl-CS" w:eastAsia="ar-SA"/>
              </w:rPr>
              <w:t>ест метода</w:t>
            </w:r>
          </w:p>
        </w:tc>
      </w:tr>
      <w:tr w:rsidR="00CF6A3A" w:rsidRPr="004D4A0A" w:rsidTr="00CF6A3A">
        <w:trPr>
          <w:trHeight w:val="315"/>
        </w:trPr>
        <w:tc>
          <w:tcPr>
            <w:tcW w:w="850" w:type="dxa"/>
            <w:vMerge/>
            <w:shd w:val="clear" w:color="auto" w:fill="auto"/>
          </w:tcPr>
          <w:p w:rsidR="00CF6A3A" w:rsidRPr="004D4A0A" w:rsidRDefault="00CF6A3A" w:rsidP="00CF6A3A">
            <w:pPr>
              <w:suppressAutoHyphens/>
              <w:spacing w:before="0"/>
              <w:jc w:val="center"/>
              <w:rPr>
                <w:rFonts w:cs="Arial"/>
                <w:b/>
                <w:bCs/>
                <w:sz w:val="24"/>
                <w:szCs w:val="20"/>
                <w:lang w:val="sr-Cyrl-CS" w:eastAsia="ar-SA"/>
              </w:rPr>
            </w:pPr>
          </w:p>
        </w:tc>
        <w:tc>
          <w:tcPr>
            <w:tcW w:w="2552" w:type="dxa"/>
            <w:vMerge/>
            <w:shd w:val="clear" w:color="auto" w:fill="auto"/>
          </w:tcPr>
          <w:p w:rsidR="00CF6A3A" w:rsidRPr="004D4A0A" w:rsidRDefault="00CF6A3A" w:rsidP="00CF6A3A">
            <w:pPr>
              <w:suppressAutoHyphens/>
              <w:spacing w:before="0"/>
              <w:jc w:val="center"/>
              <w:rPr>
                <w:rFonts w:cs="Arial"/>
                <w:b/>
                <w:bCs/>
                <w:sz w:val="24"/>
                <w:szCs w:val="20"/>
                <w:lang w:val="sr-Cyrl-CS" w:eastAsia="ar-SA"/>
              </w:rPr>
            </w:pPr>
          </w:p>
        </w:tc>
        <w:tc>
          <w:tcPr>
            <w:tcW w:w="1275" w:type="dxa"/>
            <w:shd w:val="clear" w:color="auto" w:fill="F2F2F2" w:themeFill="background1" w:themeFillShade="F2"/>
            <w:vAlign w:val="center"/>
          </w:tcPr>
          <w:p w:rsidR="00CF6A3A" w:rsidRPr="004D4A0A" w:rsidRDefault="00CF6A3A" w:rsidP="00CF6A3A">
            <w:pPr>
              <w:suppressAutoHyphens/>
              <w:spacing w:before="0"/>
              <w:jc w:val="center"/>
              <w:rPr>
                <w:rFonts w:cs="Arial"/>
                <w:b/>
                <w:bCs/>
                <w:sz w:val="24"/>
                <w:szCs w:val="20"/>
                <w:lang w:eastAsia="ar-SA"/>
              </w:rPr>
            </w:pPr>
            <w:r w:rsidRPr="004D4A0A">
              <w:rPr>
                <w:rFonts w:cs="Arial"/>
                <w:b/>
                <w:bCs/>
                <w:sz w:val="24"/>
                <w:szCs w:val="20"/>
                <w:lang w:eastAsia="ar-SA"/>
              </w:rPr>
              <w:t>min</w:t>
            </w:r>
          </w:p>
        </w:tc>
        <w:tc>
          <w:tcPr>
            <w:tcW w:w="1276" w:type="dxa"/>
            <w:shd w:val="clear" w:color="auto" w:fill="F2F2F2" w:themeFill="background1" w:themeFillShade="F2"/>
            <w:vAlign w:val="center"/>
          </w:tcPr>
          <w:p w:rsidR="00CF6A3A" w:rsidRPr="004D4A0A" w:rsidRDefault="00CF6A3A" w:rsidP="00CF6A3A">
            <w:pPr>
              <w:suppressAutoHyphens/>
              <w:spacing w:before="0"/>
              <w:jc w:val="center"/>
              <w:rPr>
                <w:rFonts w:cs="Arial"/>
                <w:b/>
                <w:bCs/>
                <w:sz w:val="24"/>
                <w:szCs w:val="20"/>
                <w:lang w:eastAsia="ar-SA"/>
              </w:rPr>
            </w:pPr>
            <w:r w:rsidRPr="004D4A0A">
              <w:rPr>
                <w:rFonts w:cs="Arial"/>
                <w:b/>
                <w:bCs/>
                <w:sz w:val="24"/>
                <w:szCs w:val="20"/>
                <w:lang w:eastAsia="ar-SA"/>
              </w:rPr>
              <w:t>max</w:t>
            </w:r>
          </w:p>
        </w:tc>
        <w:tc>
          <w:tcPr>
            <w:tcW w:w="1701" w:type="dxa"/>
            <w:vMerge/>
            <w:shd w:val="clear" w:color="auto" w:fill="auto"/>
          </w:tcPr>
          <w:p w:rsidR="00CF6A3A" w:rsidRPr="004D4A0A" w:rsidRDefault="00CF6A3A" w:rsidP="00CF6A3A">
            <w:pPr>
              <w:suppressAutoHyphens/>
              <w:spacing w:before="0"/>
              <w:jc w:val="center"/>
              <w:rPr>
                <w:rFonts w:cs="Arial"/>
                <w:b/>
                <w:bCs/>
                <w:sz w:val="24"/>
                <w:szCs w:val="20"/>
                <w:lang w:val="sr-Cyrl-CS" w:eastAsia="ar-SA"/>
              </w:rPr>
            </w:pPr>
          </w:p>
        </w:tc>
        <w:tc>
          <w:tcPr>
            <w:tcW w:w="2415" w:type="dxa"/>
            <w:vMerge/>
            <w:shd w:val="clear" w:color="auto" w:fill="auto"/>
          </w:tcPr>
          <w:p w:rsidR="00CF6A3A" w:rsidRPr="004D4A0A" w:rsidRDefault="00CF6A3A" w:rsidP="00CF6A3A">
            <w:pPr>
              <w:suppressAutoHyphens/>
              <w:spacing w:before="0"/>
              <w:jc w:val="center"/>
              <w:rPr>
                <w:rFonts w:cs="Arial"/>
                <w:b/>
                <w:bCs/>
                <w:sz w:val="24"/>
                <w:szCs w:val="20"/>
                <w:lang w:val="sr-Cyrl-CS" w:eastAsia="ar-SA"/>
              </w:rPr>
            </w:pPr>
          </w:p>
        </w:tc>
      </w:tr>
      <w:tr w:rsidR="00CF6A3A" w:rsidRPr="004D4A0A" w:rsidTr="00CF6A3A">
        <w:tc>
          <w:tcPr>
            <w:tcW w:w="850"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sr-Cyrl-CS" w:eastAsia="ar-SA"/>
              </w:rPr>
              <w:t>1</w:t>
            </w:r>
            <w:r w:rsidRPr="004D4A0A">
              <w:rPr>
                <w:rFonts w:cs="Arial"/>
                <w:b/>
                <w:bCs/>
                <w:sz w:val="24"/>
                <w:szCs w:val="20"/>
                <w:lang w:val="am-ET" w:eastAsia="ar-SA"/>
              </w:rPr>
              <w:t>.</w:t>
            </w:r>
          </w:p>
        </w:tc>
        <w:tc>
          <w:tcPr>
            <w:tcW w:w="2552" w:type="dxa"/>
            <w:shd w:val="clear" w:color="auto" w:fill="auto"/>
            <w:vAlign w:val="center"/>
          </w:tcPr>
          <w:p w:rsidR="00CF6A3A" w:rsidRPr="004D4A0A" w:rsidRDefault="00CF6A3A" w:rsidP="00CF6A3A">
            <w:pPr>
              <w:suppressAutoHyphens/>
              <w:spacing w:before="0"/>
              <w:jc w:val="left"/>
              <w:rPr>
                <w:rFonts w:cs="Arial"/>
                <w:b/>
                <w:bCs/>
                <w:sz w:val="24"/>
                <w:szCs w:val="20"/>
                <w:lang w:val="am-ET" w:eastAsia="ar-SA"/>
              </w:rPr>
            </w:pPr>
            <w:r w:rsidRPr="004D4A0A">
              <w:rPr>
                <w:rFonts w:cs="Arial"/>
                <w:b/>
                <w:bCs/>
                <w:sz w:val="24"/>
                <w:szCs w:val="20"/>
                <w:lang w:val="am-ET" w:eastAsia="ar-SA"/>
              </w:rPr>
              <w:t>Садржај N</w:t>
            </w:r>
            <w:r w:rsidRPr="004D4A0A">
              <w:rPr>
                <w:rFonts w:cs="Arial"/>
                <w:b/>
                <w:bCs/>
                <w:sz w:val="24"/>
                <w:szCs w:val="20"/>
                <w:vertAlign w:val="subscript"/>
                <w:lang w:val="am-ET" w:eastAsia="ar-SA"/>
              </w:rPr>
              <w:t>2</w:t>
            </w:r>
            <w:r w:rsidRPr="004D4A0A">
              <w:rPr>
                <w:rFonts w:cs="Arial"/>
                <w:b/>
                <w:bCs/>
                <w:sz w:val="24"/>
                <w:szCs w:val="20"/>
                <w:lang w:val="am-ET" w:eastAsia="ar-SA"/>
              </w:rPr>
              <w:t>H</w:t>
            </w:r>
            <w:r w:rsidRPr="004D4A0A">
              <w:rPr>
                <w:rFonts w:cs="Arial"/>
                <w:b/>
                <w:bCs/>
                <w:sz w:val="24"/>
                <w:szCs w:val="20"/>
                <w:vertAlign w:val="subscript"/>
                <w:lang w:val="am-ET" w:eastAsia="ar-SA"/>
              </w:rPr>
              <w:t>4</w:t>
            </w:r>
            <w:r w:rsidRPr="004D4A0A">
              <w:rPr>
                <w:rFonts w:cs="Arial"/>
                <w:b/>
                <w:bCs/>
                <w:sz w:val="24"/>
                <w:szCs w:val="20"/>
                <w:lang w:val="am-ET" w:eastAsia="ar-SA"/>
              </w:rPr>
              <w:t>*H</w:t>
            </w:r>
            <w:r w:rsidRPr="004D4A0A">
              <w:rPr>
                <w:rFonts w:cs="Arial"/>
                <w:b/>
                <w:bCs/>
                <w:sz w:val="24"/>
                <w:szCs w:val="20"/>
                <w:vertAlign w:val="subscript"/>
                <w:lang w:val="am-ET" w:eastAsia="ar-SA"/>
              </w:rPr>
              <w:t>2</w:t>
            </w:r>
            <w:r w:rsidRPr="004D4A0A">
              <w:rPr>
                <w:rFonts w:cs="Arial"/>
                <w:b/>
                <w:bCs/>
                <w:sz w:val="24"/>
                <w:szCs w:val="20"/>
                <w:lang w:val="am-ET" w:eastAsia="ar-SA"/>
              </w:rPr>
              <w:t>O</w:t>
            </w:r>
          </w:p>
        </w:tc>
        <w:tc>
          <w:tcPr>
            <w:tcW w:w="1275"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23,5</w:t>
            </w:r>
          </w:p>
        </w:tc>
        <w:tc>
          <w:tcPr>
            <w:tcW w:w="1276"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24,5</w:t>
            </w:r>
          </w:p>
        </w:tc>
        <w:tc>
          <w:tcPr>
            <w:tcW w:w="1701"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 w/w</w:t>
            </w:r>
          </w:p>
        </w:tc>
        <w:tc>
          <w:tcPr>
            <w:tcW w:w="2415"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64/Q2010 HBL-92/5</w:t>
            </w:r>
          </w:p>
        </w:tc>
      </w:tr>
      <w:tr w:rsidR="00CF6A3A" w:rsidRPr="004D4A0A" w:rsidTr="00CF6A3A">
        <w:tc>
          <w:tcPr>
            <w:tcW w:w="850"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sr-Cyrl-CS" w:eastAsia="ar-SA"/>
              </w:rPr>
              <w:t>2</w:t>
            </w:r>
            <w:r w:rsidRPr="004D4A0A">
              <w:rPr>
                <w:rFonts w:cs="Arial"/>
                <w:b/>
                <w:bCs/>
                <w:sz w:val="24"/>
                <w:szCs w:val="20"/>
                <w:lang w:val="am-ET" w:eastAsia="ar-SA"/>
              </w:rPr>
              <w:t>.</w:t>
            </w:r>
          </w:p>
        </w:tc>
        <w:tc>
          <w:tcPr>
            <w:tcW w:w="2552" w:type="dxa"/>
            <w:shd w:val="clear" w:color="auto" w:fill="auto"/>
            <w:vAlign w:val="center"/>
          </w:tcPr>
          <w:p w:rsidR="00CF6A3A" w:rsidRPr="004D4A0A" w:rsidRDefault="00CF6A3A" w:rsidP="00CF6A3A">
            <w:pPr>
              <w:suppressAutoHyphens/>
              <w:spacing w:before="0"/>
              <w:jc w:val="left"/>
              <w:rPr>
                <w:rFonts w:cs="Arial"/>
                <w:b/>
                <w:bCs/>
                <w:sz w:val="24"/>
                <w:szCs w:val="20"/>
                <w:lang w:val="am-ET" w:eastAsia="ar-SA"/>
              </w:rPr>
            </w:pPr>
            <w:r w:rsidRPr="004D4A0A">
              <w:rPr>
                <w:rFonts w:cs="Arial"/>
                <w:b/>
                <w:bCs/>
                <w:sz w:val="24"/>
                <w:szCs w:val="20"/>
                <w:lang w:val="am-ET" w:eastAsia="ar-SA"/>
              </w:rPr>
              <w:t>Садржаj N</w:t>
            </w:r>
            <w:r w:rsidRPr="004D4A0A">
              <w:rPr>
                <w:rFonts w:cs="Arial"/>
                <w:b/>
                <w:bCs/>
                <w:sz w:val="24"/>
                <w:szCs w:val="20"/>
                <w:vertAlign w:val="subscript"/>
                <w:lang w:val="am-ET" w:eastAsia="ar-SA"/>
              </w:rPr>
              <w:t>2</w:t>
            </w:r>
            <w:r w:rsidRPr="004D4A0A">
              <w:rPr>
                <w:rFonts w:cs="Arial"/>
                <w:b/>
                <w:bCs/>
                <w:sz w:val="24"/>
                <w:szCs w:val="20"/>
                <w:lang w:val="am-ET" w:eastAsia="ar-SA"/>
              </w:rPr>
              <w:t>H</w:t>
            </w:r>
            <w:r w:rsidRPr="004D4A0A">
              <w:rPr>
                <w:rFonts w:cs="Arial"/>
                <w:b/>
                <w:bCs/>
                <w:sz w:val="24"/>
                <w:szCs w:val="20"/>
                <w:vertAlign w:val="subscript"/>
                <w:lang w:val="am-ET" w:eastAsia="ar-SA"/>
              </w:rPr>
              <w:t>4</w:t>
            </w:r>
          </w:p>
        </w:tc>
        <w:tc>
          <w:tcPr>
            <w:tcW w:w="1275"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15,0</w:t>
            </w:r>
          </w:p>
        </w:tc>
        <w:tc>
          <w:tcPr>
            <w:tcW w:w="1276"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15,6</w:t>
            </w:r>
          </w:p>
        </w:tc>
        <w:tc>
          <w:tcPr>
            <w:tcW w:w="1701"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 w/w</w:t>
            </w:r>
          </w:p>
        </w:tc>
        <w:tc>
          <w:tcPr>
            <w:tcW w:w="2415"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64/Q2010 HBL-92/5</w:t>
            </w:r>
          </w:p>
        </w:tc>
      </w:tr>
      <w:tr w:rsidR="00CF6A3A" w:rsidRPr="004D4A0A" w:rsidTr="00CF6A3A">
        <w:tc>
          <w:tcPr>
            <w:tcW w:w="850"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sr-Cyrl-CS" w:eastAsia="ar-SA"/>
              </w:rPr>
              <w:t>3</w:t>
            </w:r>
            <w:r w:rsidRPr="004D4A0A">
              <w:rPr>
                <w:rFonts w:cs="Arial"/>
                <w:b/>
                <w:bCs/>
                <w:sz w:val="24"/>
                <w:szCs w:val="20"/>
                <w:lang w:val="am-ET" w:eastAsia="ar-SA"/>
              </w:rPr>
              <w:t>.</w:t>
            </w:r>
          </w:p>
        </w:tc>
        <w:tc>
          <w:tcPr>
            <w:tcW w:w="2552" w:type="dxa"/>
            <w:shd w:val="clear" w:color="auto" w:fill="auto"/>
            <w:vAlign w:val="center"/>
          </w:tcPr>
          <w:p w:rsidR="00CF6A3A" w:rsidRPr="004D4A0A" w:rsidRDefault="00CF6A3A" w:rsidP="00CF6A3A">
            <w:pPr>
              <w:suppressAutoHyphens/>
              <w:spacing w:before="0"/>
              <w:jc w:val="left"/>
              <w:rPr>
                <w:rFonts w:cs="Arial"/>
                <w:b/>
                <w:bCs/>
                <w:sz w:val="24"/>
                <w:szCs w:val="20"/>
                <w:lang w:val="am-ET" w:eastAsia="ar-SA"/>
              </w:rPr>
            </w:pPr>
            <w:r w:rsidRPr="004D4A0A">
              <w:rPr>
                <w:rFonts w:cs="Arial"/>
                <w:b/>
                <w:bCs/>
                <w:sz w:val="24"/>
                <w:szCs w:val="20"/>
                <w:lang w:val="am-ET" w:eastAsia="ar-SA"/>
              </w:rPr>
              <w:t>Садржај хлорида</w:t>
            </w:r>
          </w:p>
        </w:tc>
        <w:tc>
          <w:tcPr>
            <w:tcW w:w="1275"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p>
        </w:tc>
        <w:tc>
          <w:tcPr>
            <w:tcW w:w="1276"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4,0</w:t>
            </w:r>
          </w:p>
        </w:tc>
        <w:tc>
          <w:tcPr>
            <w:tcW w:w="1701"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mg/kg</w:t>
            </w:r>
          </w:p>
        </w:tc>
        <w:tc>
          <w:tcPr>
            <w:tcW w:w="2415"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64/Q2020 HBL-92/5</w:t>
            </w:r>
          </w:p>
        </w:tc>
      </w:tr>
      <w:tr w:rsidR="00CF6A3A" w:rsidRPr="004D4A0A" w:rsidTr="00CF6A3A">
        <w:tc>
          <w:tcPr>
            <w:tcW w:w="850"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sr-Cyrl-CS" w:eastAsia="ar-SA"/>
              </w:rPr>
              <w:t>4</w:t>
            </w:r>
            <w:r w:rsidRPr="004D4A0A">
              <w:rPr>
                <w:rFonts w:cs="Arial"/>
                <w:b/>
                <w:bCs/>
                <w:sz w:val="24"/>
                <w:szCs w:val="20"/>
                <w:lang w:val="am-ET" w:eastAsia="ar-SA"/>
              </w:rPr>
              <w:t>.</w:t>
            </w:r>
          </w:p>
        </w:tc>
        <w:tc>
          <w:tcPr>
            <w:tcW w:w="2552" w:type="dxa"/>
            <w:shd w:val="clear" w:color="auto" w:fill="auto"/>
            <w:vAlign w:val="center"/>
          </w:tcPr>
          <w:p w:rsidR="00CF6A3A" w:rsidRPr="004D4A0A" w:rsidRDefault="00CF6A3A" w:rsidP="00CF6A3A">
            <w:pPr>
              <w:suppressAutoHyphens/>
              <w:spacing w:before="0"/>
              <w:jc w:val="left"/>
              <w:rPr>
                <w:rFonts w:cs="Arial"/>
                <w:b/>
                <w:bCs/>
                <w:sz w:val="24"/>
                <w:szCs w:val="20"/>
                <w:lang w:val="am-ET" w:eastAsia="ar-SA"/>
              </w:rPr>
            </w:pPr>
            <w:r w:rsidRPr="004D4A0A">
              <w:rPr>
                <w:rFonts w:cs="Arial"/>
                <w:b/>
                <w:bCs/>
                <w:sz w:val="24"/>
                <w:szCs w:val="20"/>
                <w:lang w:val="am-ET" w:eastAsia="ar-SA"/>
              </w:rPr>
              <w:t>Садржај гвожђа</w:t>
            </w:r>
          </w:p>
        </w:tc>
        <w:tc>
          <w:tcPr>
            <w:tcW w:w="1275" w:type="dxa"/>
            <w:shd w:val="clear" w:color="auto" w:fill="auto"/>
            <w:vAlign w:val="center"/>
          </w:tcPr>
          <w:p w:rsidR="00CF6A3A" w:rsidRPr="004D4A0A" w:rsidRDefault="00CF6A3A" w:rsidP="00CF6A3A">
            <w:pPr>
              <w:suppressAutoHyphens/>
              <w:spacing w:before="0"/>
              <w:jc w:val="center"/>
              <w:rPr>
                <w:rFonts w:cs="Arial"/>
                <w:b/>
                <w:bCs/>
                <w:sz w:val="24"/>
                <w:szCs w:val="20"/>
                <w:lang w:val="sr-Cyrl-CS" w:eastAsia="ar-SA"/>
              </w:rPr>
            </w:pPr>
          </w:p>
        </w:tc>
        <w:tc>
          <w:tcPr>
            <w:tcW w:w="1276"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0,2</w:t>
            </w:r>
          </w:p>
        </w:tc>
        <w:tc>
          <w:tcPr>
            <w:tcW w:w="1701"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mg/kg</w:t>
            </w:r>
          </w:p>
        </w:tc>
        <w:tc>
          <w:tcPr>
            <w:tcW w:w="2415"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64/Q2030 HBL-92/5</w:t>
            </w:r>
          </w:p>
        </w:tc>
      </w:tr>
      <w:tr w:rsidR="00CF6A3A" w:rsidRPr="004D4A0A" w:rsidTr="00CF6A3A">
        <w:tc>
          <w:tcPr>
            <w:tcW w:w="850"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sr-Cyrl-CS" w:eastAsia="ar-SA"/>
              </w:rPr>
              <w:t>5</w:t>
            </w:r>
            <w:r w:rsidRPr="004D4A0A">
              <w:rPr>
                <w:rFonts w:cs="Arial"/>
                <w:b/>
                <w:bCs/>
                <w:sz w:val="24"/>
                <w:szCs w:val="20"/>
                <w:lang w:val="am-ET" w:eastAsia="ar-SA"/>
              </w:rPr>
              <w:t>.</w:t>
            </w:r>
          </w:p>
        </w:tc>
        <w:tc>
          <w:tcPr>
            <w:tcW w:w="2552" w:type="dxa"/>
            <w:shd w:val="clear" w:color="auto" w:fill="auto"/>
            <w:vAlign w:val="center"/>
          </w:tcPr>
          <w:p w:rsidR="00CF6A3A" w:rsidRPr="004D4A0A" w:rsidRDefault="00CF6A3A" w:rsidP="00CF6A3A">
            <w:pPr>
              <w:suppressAutoHyphens/>
              <w:spacing w:before="0"/>
              <w:jc w:val="left"/>
              <w:rPr>
                <w:rFonts w:cs="Arial"/>
                <w:b/>
                <w:bCs/>
                <w:sz w:val="24"/>
                <w:szCs w:val="20"/>
                <w:lang w:val="am-ET" w:eastAsia="ar-SA"/>
              </w:rPr>
            </w:pPr>
            <w:r w:rsidRPr="004D4A0A">
              <w:rPr>
                <w:rFonts w:cs="Arial"/>
                <w:b/>
                <w:bCs/>
                <w:sz w:val="24"/>
                <w:szCs w:val="20"/>
                <w:lang w:val="am-ET" w:eastAsia="ar-SA"/>
              </w:rPr>
              <w:t>Остатак жарењем</w:t>
            </w:r>
          </w:p>
        </w:tc>
        <w:tc>
          <w:tcPr>
            <w:tcW w:w="1275" w:type="dxa"/>
            <w:shd w:val="clear" w:color="auto" w:fill="auto"/>
            <w:vAlign w:val="center"/>
          </w:tcPr>
          <w:p w:rsidR="00CF6A3A" w:rsidRPr="004D4A0A" w:rsidRDefault="00CF6A3A" w:rsidP="00CF6A3A">
            <w:pPr>
              <w:suppressAutoHyphens/>
              <w:spacing w:before="0"/>
              <w:jc w:val="center"/>
              <w:rPr>
                <w:rFonts w:cs="Arial"/>
                <w:b/>
                <w:bCs/>
                <w:sz w:val="24"/>
                <w:szCs w:val="20"/>
                <w:lang w:val="sr-Cyrl-CS" w:eastAsia="ar-SA"/>
              </w:rPr>
            </w:pPr>
          </w:p>
        </w:tc>
        <w:tc>
          <w:tcPr>
            <w:tcW w:w="1276"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2,0</w:t>
            </w:r>
          </w:p>
        </w:tc>
        <w:tc>
          <w:tcPr>
            <w:tcW w:w="1701"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mg/kg</w:t>
            </w:r>
          </w:p>
        </w:tc>
        <w:tc>
          <w:tcPr>
            <w:tcW w:w="2415"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64/Q2040 HBL-92/5</w:t>
            </w:r>
          </w:p>
        </w:tc>
      </w:tr>
      <w:tr w:rsidR="00CF6A3A" w:rsidRPr="004D4A0A" w:rsidTr="00CF6A3A">
        <w:tc>
          <w:tcPr>
            <w:tcW w:w="850"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sr-Cyrl-CS" w:eastAsia="ar-SA"/>
              </w:rPr>
              <w:t>6</w:t>
            </w:r>
            <w:r w:rsidRPr="004D4A0A">
              <w:rPr>
                <w:rFonts w:cs="Arial"/>
                <w:b/>
                <w:bCs/>
                <w:sz w:val="24"/>
                <w:szCs w:val="20"/>
                <w:lang w:val="am-ET" w:eastAsia="ar-SA"/>
              </w:rPr>
              <w:t>.</w:t>
            </w:r>
          </w:p>
        </w:tc>
        <w:tc>
          <w:tcPr>
            <w:tcW w:w="2552" w:type="dxa"/>
            <w:shd w:val="clear" w:color="auto" w:fill="auto"/>
            <w:vAlign w:val="center"/>
          </w:tcPr>
          <w:p w:rsidR="00CF6A3A" w:rsidRPr="004D4A0A" w:rsidRDefault="00CF6A3A" w:rsidP="00CF6A3A">
            <w:pPr>
              <w:suppressAutoHyphens/>
              <w:spacing w:before="0"/>
              <w:jc w:val="left"/>
              <w:rPr>
                <w:rFonts w:cs="Arial"/>
                <w:b/>
                <w:bCs/>
                <w:sz w:val="24"/>
                <w:szCs w:val="20"/>
                <w:lang w:val="am-ET" w:eastAsia="ar-SA"/>
              </w:rPr>
            </w:pPr>
            <w:r w:rsidRPr="004D4A0A">
              <w:rPr>
                <w:rFonts w:cs="Arial"/>
                <w:b/>
                <w:bCs/>
                <w:sz w:val="24"/>
                <w:szCs w:val="20"/>
                <w:lang w:val="am-ET" w:eastAsia="ar-SA"/>
              </w:rPr>
              <w:t>Густина</w:t>
            </w:r>
          </w:p>
        </w:tc>
        <w:tc>
          <w:tcPr>
            <w:tcW w:w="1275"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1,008</w:t>
            </w:r>
          </w:p>
        </w:tc>
        <w:tc>
          <w:tcPr>
            <w:tcW w:w="1276"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1,008</w:t>
            </w:r>
          </w:p>
        </w:tc>
        <w:tc>
          <w:tcPr>
            <w:tcW w:w="1701"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g/cm3 (20</w:t>
            </w:r>
            <w:r w:rsidRPr="004D4A0A">
              <w:rPr>
                <w:rFonts w:cs="Arial"/>
                <w:b/>
                <w:bCs/>
                <w:sz w:val="24"/>
                <w:szCs w:val="20"/>
                <w:vertAlign w:val="superscript"/>
                <w:lang w:val="am-ET" w:eastAsia="ar-SA"/>
              </w:rPr>
              <w:t>0</w:t>
            </w:r>
            <w:r w:rsidRPr="004D4A0A">
              <w:rPr>
                <w:rFonts w:cs="Arial"/>
                <w:b/>
                <w:bCs/>
                <w:sz w:val="24"/>
                <w:szCs w:val="20"/>
                <w:lang w:val="am-ET" w:eastAsia="ar-SA"/>
              </w:rPr>
              <w:t>C)</w:t>
            </w:r>
          </w:p>
        </w:tc>
        <w:tc>
          <w:tcPr>
            <w:tcW w:w="2415"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p>
        </w:tc>
      </w:tr>
      <w:tr w:rsidR="00CF6A3A" w:rsidRPr="004D4A0A" w:rsidTr="00CF6A3A">
        <w:tc>
          <w:tcPr>
            <w:tcW w:w="850"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sr-Cyrl-CS" w:eastAsia="ar-SA"/>
              </w:rPr>
              <w:t>7</w:t>
            </w:r>
            <w:r w:rsidRPr="004D4A0A">
              <w:rPr>
                <w:rFonts w:cs="Arial"/>
                <w:b/>
                <w:bCs/>
                <w:sz w:val="24"/>
                <w:szCs w:val="20"/>
                <w:lang w:val="am-ET" w:eastAsia="ar-SA"/>
              </w:rPr>
              <w:t>.</w:t>
            </w:r>
          </w:p>
        </w:tc>
        <w:tc>
          <w:tcPr>
            <w:tcW w:w="2552" w:type="dxa"/>
            <w:shd w:val="clear" w:color="auto" w:fill="auto"/>
            <w:vAlign w:val="center"/>
          </w:tcPr>
          <w:p w:rsidR="00CF6A3A" w:rsidRPr="004D4A0A" w:rsidRDefault="00CF6A3A" w:rsidP="00CF6A3A">
            <w:pPr>
              <w:suppressAutoHyphens/>
              <w:spacing w:before="0"/>
              <w:jc w:val="left"/>
              <w:rPr>
                <w:rFonts w:cs="Arial"/>
                <w:b/>
                <w:bCs/>
                <w:sz w:val="24"/>
                <w:szCs w:val="20"/>
                <w:lang w:val="am-ET" w:eastAsia="ar-SA"/>
              </w:rPr>
            </w:pPr>
            <w:r w:rsidRPr="004D4A0A">
              <w:rPr>
                <w:rFonts w:cs="Arial"/>
                <w:b/>
                <w:bCs/>
                <w:sz w:val="24"/>
                <w:szCs w:val="20"/>
                <w:lang w:val="am-ET" w:eastAsia="ar-SA"/>
              </w:rPr>
              <w:t>Тачка топљења</w:t>
            </w:r>
          </w:p>
        </w:tc>
        <w:tc>
          <w:tcPr>
            <w:tcW w:w="1275"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- 14</w:t>
            </w:r>
          </w:p>
        </w:tc>
        <w:tc>
          <w:tcPr>
            <w:tcW w:w="1276"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-14</w:t>
            </w:r>
          </w:p>
        </w:tc>
        <w:tc>
          <w:tcPr>
            <w:tcW w:w="1701"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vertAlign w:val="superscript"/>
                <w:lang w:val="am-ET" w:eastAsia="ar-SA"/>
              </w:rPr>
              <w:t>0</w:t>
            </w:r>
            <w:r w:rsidRPr="004D4A0A">
              <w:rPr>
                <w:rFonts w:cs="Arial"/>
                <w:b/>
                <w:bCs/>
                <w:sz w:val="24"/>
                <w:szCs w:val="20"/>
                <w:lang w:val="am-ET" w:eastAsia="ar-SA"/>
              </w:rPr>
              <w:t>C</w:t>
            </w:r>
          </w:p>
        </w:tc>
        <w:tc>
          <w:tcPr>
            <w:tcW w:w="2415" w:type="dxa"/>
            <w:shd w:val="clear" w:color="auto" w:fill="auto"/>
            <w:vAlign w:val="center"/>
          </w:tcPr>
          <w:p w:rsidR="00CF6A3A" w:rsidRPr="004D4A0A" w:rsidRDefault="00CF6A3A" w:rsidP="00CF6A3A">
            <w:pPr>
              <w:suppressAutoHyphens/>
              <w:spacing w:before="0"/>
              <w:jc w:val="center"/>
              <w:rPr>
                <w:rFonts w:cs="Arial"/>
                <w:b/>
                <w:bCs/>
                <w:sz w:val="24"/>
                <w:szCs w:val="20"/>
                <w:lang w:val="sr-Cyrl-CS" w:eastAsia="ar-SA"/>
              </w:rPr>
            </w:pPr>
          </w:p>
        </w:tc>
      </w:tr>
      <w:tr w:rsidR="00CF6A3A" w:rsidRPr="004D4A0A" w:rsidTr="00CF6A3A">
        <w:tc>
          <w:tcPr>
            <w:tcW w:w="850"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8.</w:t>
            </w:r>
          </w:p>
        </w:tc>
        <w:tc>
          <w:tcPr>
            <w:tcW w:w="2552" w:type="dxa"/>
            <w:shd w:val="clear" w:color="auto" w:fill="auto"/>
            <w:vAlign w:val="center"/>
          </w:tcPr>
          <w:p w:rsidR="00CF6A3A" w:rsidRPr="004D4A0A" w:rsidRDefault="00CF6A3A" w:rsidP="00CF6A3A">
            <w:pPr>
              <w:suppressAutoHyphens/>
              <w:spacing w:before="0"/>
              <w:jc w:val="left"/>
              <w:rPr>
                <w:rFonts w:cs="Arial"/>
                <w:b/>
                <w:bCs/>
                <w:sz w:val="24"/>
                <w:szCs w:val="20"/>
                <w:lang w:val="am-ET" w:eastAsia="ar-SA"/>
              </w:rPr>
            </w:pPr>
            <w:r w:rsidRPr="004D4A0A">
              <w:rPr>
                <w:rFonts w:cs="Arial"/>
                <w:b/>
                <w:bCs/>
                <w:sz w:val="24"/>
                <w:szCs w:val="20"/>
                <w:lang w:val="am-ET" w:eastAsia="ar-SA"/>
              </w:rPr>
              <w:t>Тачка кључања</w:t>
            </w:r>
          </w:p>
        </w:tc>
        <w:tc>
          <w:tcPr>
            <w:tcW w:w="1275"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102,2</w:t>
            </w:r>
          </w:p>
        </w:tc>
        <w:tc>
          <w:tcPr>
            <w:tcW w:w="1276"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lang w:val="am-ET" w:eastAsia="ar-SA"/>
              </w:rPr>
              <w:t>102,2</w:t>
            </w:r>
          </w:p>
        </w:tc>
        <w:tc>
          <w:tcPr>
            <w:tcW w:w="1701" w:type="dxa"/>
            <w:shd w:val="clear" w:color="auto" w:fill="auto"/>
            <w:vAlign w:val="center"/>
          </w:tcPr>
          <w:p w:rsidR="00CF6A3A" w:rsidRPr="004D4A0A" w:rsidRDefault="00CF6A3A" w:rsidP="00CF6A3A">
            <w:pPr>
              <w:suppressAutoHyphens/>
              <w:spacing w:before="0"/>
              <w:jc w:val="center"/>
              <w:rPr>
                <w:rFonts w:cs="Arial"/>
                <w:b/>
                <w:bCs/>
                <w:sz w:val="24"/>
                <w:szCs w:val="20"/>
                <w:lang w:val="am-ET" w:eastAsia="ar-SA"/>
              </w:rPr>
            </w:pPr>
            <w:r w:rsidRPr="004D4A0A">
              <w:rPr>
                <w:rFonts w:cs="Arial"/>
                <w:b/>
                <w:bCs/>
                <w:sz w:val="24"/>
                <w:szCs w:val="20"/>
                <w:vertAlign w:val="superscript"/>
                <w:lang w:val="am-ET" w:eastAsia="ar-SA"/>
              </w:rPr>
              <w:t>0</w:t>
            </w:r>
            <w:r w:rsidRPr="004D4A0A">
              <w:rPr>
                <w:rFonts w:cs="Arial"/>
                <w:b/>
                <w:bCs/>
                <w:sz w:val="24"/>
                <w:szCs w:val="20"/>
                <w:lang w:val="am-ET" w:eastAsia="ar-SA"/>
              </w:rPr>
              <w:t>C(1013 mbar)</w:t>
            </w:r>
          </w:p>
        </w:tc>
        <w:tc>
          <w:tcPr>
            <w:tcW w:w="2415" w:type="dxa"/>
            <w:shd w:val="clear" w:color="auto" w:fill="auto"/>
            <w:vAlign w:val="center"/>
          </w:tcPr>
          <w:p w:rsidR="00CF6A3A" w:rsidRPr="004D4A0A" w:rsidRDefault="00CF6A3A" w:rsidP="00CF6A3A">
            <w:pPr>
              <w:suppressAutoHyphens/>
              <w:spacing w:before="0"/>
              <w:jc w:val="center"/>
              <w:rPr>
                <w:rFonts w:cs="Arial"/>
                <w:b/>
                <w:bCs/>
                <w:sz w:val="24"/>
                <w:szCs w:val="20"/>
                <w:lang w:val="sr-Cyrl-CS" w:eastAsia="ar-SA"/>
              </w:rPr>
            </w:pPr>
          </w:p>
        </w:tc>
      </w:tr>
      <w:tr w:rsidR="00CF6A3A" w:rsidRPr="004D4A0A" w:rsidTr="00CF6A3A">
        <w:tc>
          <w:tcPr>
            <w:tcW w:w="850" w:type="dxa"/>
            <w:shd w:val="clear" w:color="auto" w:fill="auto"/>
            <w:vAlign w:val="center"/>
          </w:tcPr>
          <w:p w:rsidR="00CF6A3A" w:rsidRPr="004D4A0A" w:rsidRDefault="00CF6A3A" w:rsidP="00CF6A3A">
            <w:pPr>
              <w:suppressAutoHyphens/>
              <w:spacing w:before="0"/>
              <w:jc w:val="center"/>
              <w:rPr>
                <w:rFonts w:cs="Arial"/>
                <w:b/>
                <w:bCs/>
                <w:sz w:val="24"/>
                <w:szCs w:val="20"/>
                <w:lang w:val="sr-Cyrl-RS" w:eastAsia="ar-SA"/>
              </w:rPr>
            </w:pPr>
            <w:r w:rsidRPr="004D4A0A">
              <w:rPr>
                <w:rFonts w:cs="Arial"/>
                <w:b/>
                <w:bCs/>
                <w:sz w:val="24"/>
                <w:szCs w:val="20"/>
                <w:lang w:val="sr-Cyrl-RS" w:eastAsia="ar-SA"/>
              </w:rPr>
              <w:t>9.</w:t>
            </w:r>
          </w:p>
        </w:tc>
        <w:tc>
          <w:tcPr>
            <w:tcW w:w="2552" w:type="dxa"/>
            <w:shd w:val="clear" w:color="auto" w:fill="auto"/>
            <w:vAlign w:val="center"/>
          </w:tcPr>
          <w:p w:rsidR="00CF6A3A" w:rsidRPr="004D4A0A" w:rsidRDefault="00CF6A3A" w:rsidP="00CF6A3A">
            <w:pPr>
              <w:suppressAutoHyphens/>
              <w:spacing w:before="0"/>
              <w:jc w:val="left"/>
              <w:rPr>
                <w:rFonts w:cs="Arial"/>
                <w:b/>
                <w:bCs/>
                <w:sz w:val="24"/>
                <w:szCs w:val="20"/>
                <w:lang w:val="am-ET" w:eastAsia="ar-SA"/>
              </w:rPr>
            </w:pPr>
            <w:r w:rsidRPr="004D4A0A">
              <w:rPr>
                <w:rFonts w:cs="Arial"/>
                <w:b/>
                <w:bCs/>
                <w:sz w:val="24"/>
                <w:szCs w:val="20"/>
                <w:lang w:val="sr-Latn-RS" w:eastAsia="ar-SA"/>
              </w:rPr>
              <w:t>Вредност pH</w:t>
            </w:r>
          </w:p>
        </w:tc>
        <w:tc>
          <w:tcPr>
            <w:tcW w:w="6667" w:type="dxa"/>
            <w:gridSpan w:val="4"/>
            <w:shd w:val="clear" w:color="auto" w:fill="auto"/>
            <w:vAlign w:val="center"/>
          </w:tcPr>
          <w:p w:rsidR="00CF6A3A" w:rsidRPr="004D4A0A" w:rsidRDefault="00CF6A3A" w:rsidP="00CF6A3A">
            <w:pPr>
              <w:suppressAutoHyphens/>
              <w:spacing w:before="0"/>
              <w:jc w:val="center"/>
              <w:rPr>
                <w:rFonts w:cs="Arial"/>
                <w:b/>
                <w:bCs/>
                <w:sz w:val="24"/>
                <w:szCs w:val="20"/>
                <w:lang w:val="sr-Cyrl-CS" w:eastAsia="ar-SA"/>
              </w:rPr>
            </w:pPr>
            <w:r w:rsidRPr="004D4A0A">
              <w:rPr>
                <w:rFonts w:cs="Arial"/>
                <w:b/>
                <w:bCs/>
                <w:sz w:val="24"/>
                <w:szCs w:val="20"/>
                <w:lang w:val="am-ET" w:eastAsia="ar-SA"/>
              </w:rPr>
              <w:t>11,9 kod 150g/l воде код 20°C, оригинални раствор DIN51758</w:t>
            </w:r>
          </w:p>
        </w:tc>
      </w:tr>
    </w:tbl>
    <w:p w:rsidR="00CF6A3A" w:rsidRDefault="00CF6A3A" w:rsidP="000628D0">
      <w:pPr>
        <w:pStyle w:val="ListParagraph"/>
        <w:autoSpaceDE w:val="0"/>
        <w:autoSpaceDN w:val="0"/>
        <w:adjustRightInd w:val="0"/>
        <w:spacing w:before="0" w:after="0" w:line="240" w:lineRule="auto"/>
        <w:ind w:left="0"/>
        <w:contextualSpacing w:val="0"/>
        <w:rPr>
          <w:rFonts w:ascii="Arial" w:hAnsi="Arial" w:cs="Arial"/>
          <w:lang w:val="sr-Latn-RS"/>
        </w:rPr>
      </w:pPr>
    </w:p>
    <w:p w:rsidR="00CF6A3A" w:rsidRDefault="00CF6A3A" w:rsidP="000628D0">
      <w:pPr>
        <w:pStyle w:val="ListParagraph"/>
        <w:autoSpaceDE w:val="0"/>
        <w:autoSpaceDN w:val="0"/>
        <w:adjustRightInd w:val="0"/>
        <w:spacing w:before="0" w:after="0" w:line="240" w:lineRule="auto"/>
        <w:ind w:left="0"/>
        <w:contextualSpacing w:val="0"/>
        <w:rPr>
          <w:rFonts w:ascii="Arial" w:hAnsi="Arial" w:cs="Arial"/>
          <w:lang w:val="sr-Latn-RS"/>
        </w:rPr>
      </w:pPr>
    </w:p>
    <w:p w:rsidR="00CF6A3A" w:rsidRDefault="00CF6A3A" w:rsidP="000628D0">
      <w:pPr>
        <w:pStyle w:val="ListParagraph"/>
        <w:autoSpaceDE w:val="0"/>
        <w:autoSpaceDN w:val="0"/>
        <w:adjustRightInd w:val="0"/>
        <w:spacing w:before="0" w:after="0" w:line="240" w:lineRule="auto"/>
        <w:ind w:left="0"/>
        <w:contextualSpacing w:val="0"/>
        <w:rPr>
          <w:rFonts w:ascii="Arial" w:hAnsi="Arial" w:cs="Arial"/>
          <w:lang w:val="sr-Latn-RS"/>
        </w:rPr>
      </w:pPr>
    </w:p>
    <w:p w:rsidR="00CF6A3A" w:rsidRDefault="00CF6A3A" w:rsidP="000628D0">
      <w:pPr>
        <w:pStyle w:val="ListParagraph"/>
        <w:autoSpaceDE w:val="0"/>
        <w:autoSpaceDN w:val="0"/>
        <w:adjustRightInd w:val="0"/>
        <w:spacing w:before="0" w:after="0" w:line="240" w:lineRule="auto"/>
        <w:ind w:left="0"/>
        <w:contextualSpacing w:val="0"/>
        <w:rPr>
          <w:rFonts w:ascii="Arial" w:hAnsi="Arial" w:cs="Arial"/>
          <w:lang w:val="sr-Latn-RS"/>
        </w:rPr>
      </w:pPr>
    </w:p>
    <w:p w:rsidR="00CF6A3A" w:rsidRDefault="00CF6A3A" w:rsidP="000628D0">
      <w:pPr>
        <w:pStyle w:val="ListParagraph"/>
        <w:autoSpaceDE w:val="0"/>
        <w:autoSpaceDN w:val="0"/>
        <w:adjustRightInd w:val="0"/>
        <w:spacing w:before="0" w:after="0" w:line="240" w:lineRule="auto"/>
        <w:ind w:left="0"/>
        <w:contextualSpacing w:val="0"/>
        <w:rPr>
          <w:rFonts w:ascii="Arial" w:hAnsi="Arial" w:cs="Arial"/>
          <w:lang w:val="sr-Latn-RS"/>
        </w:rPr>
      </w:pPr>
    </w:p>
    <w:p w:rsidR="00CF6A3A" w:rsidRPr="00CF6A3A" w:rsidRDefault="00CF6A3A" w:rsidP="000628D0">
      <w:pPr>
        <w:pStyle w:val="ListParagraph"/>
        <w:autoSpaceDE w:val="0"/>
        <w:autoSpaceDN w:val="0"/>
        <w:adjustRightInd w:val="0"/>
        <w:spacing w:before="0" w:after="0" w:line="240" w:lineRule="auto"/>
        <w:ind w:left="0"/>
        <w:contextualSpacing w:val="0"/>
        <w:rPr>
          <w:rFonts w:ascii="Arial" w:hAnsi="Arial" w:cs="Arial"/>
          <w:lang w:val="sr-Latn-RS"/>
        </w:rPr>
      </w:pPr>
    </w:p>
    <w:p w:rsidR="00FA0A23" w:rsidRPr="00DC50CA" w:rsidRDefault="000628D0" w:rsidP="000628D0">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DC50CA">
        <w:rPr>
          <w:rFonts w:ascii="Arial" w:hAnsi="Arial" w:cs="Arial"/>
          <w:b/>
        </w:rPr>
        <w:t>3.2.</w:t>
      </w:r>
      <w:r w:rsidR="00E6140E" w:rsidRPr="00DC50CA">
        <w:rPr>
          <w:rFonts w:ascii="Arial" w:hAnsi="Arial" w:cs="Arial"/>
          <w:b/>
          <w:lang w:val="sr-Cyrl-RS"/>
        </w:rPr>
        <w:t>1</w:t>
      </w:r>
      <w:r w:rsidRPr="00DC50CA">
        <w:rPr>
          <w:rFonts w:ascii="Arial" w:hAnsi="Arial" w:cs="Arial"/>
          <w:b/>
        </w:rPr>
        <w:t xml:space="preserve">  </w:t>
      </w:r>
      <w:r w:rsidR="005C7572" w:rsidRPr="00DC50CA">
        <w:rPr>
          <w:rFonts w:ascii="Arial" w:hAnsi="Arial" w:cs="Arial"/>
          <w:b/>
        </w:rPr>
        <w:t>Техничка</w:t>
      </w:r>
      <w:proofErr w:type="gramEnd"/>
      <w:r w:rsidR="005C7572" w:rsidRPr="00DC50CA">
        <w:rPr>
          <w:rFonts w:ascii="Arial" w:hAnsi="Arial" w:cs="Arial"/>
          <w:b/>
        </w:rPr>
        <w:t xml:space="preserve"> документација која се доставља као саставни део понуде, а којом се доказује  да понуђена добра испуњавају захтеване техничке карактеристике:</w:t>
      </w:r>
    </w:p>
    <w:p w:rsidR="00947792" w:rsidRPr="00DC50CA" w:rsidRDefault="00947792" w:rsidP="00834751">
      <w:pPr>
        <w:tabs>
          <w:tab w:val="right" w:pos="10255"/>
        </w:tabs>
        <w:spacing w:before="0"/>
        <w:jc w:val="left"/>
        <w:rPr>
          <w:rFonts w:eastAsia="Calibri" w:cs="Arial"/>
          <w:lang w:val="sr-Cyrl-RS"/>
        </w:rPr>
      </w:pPr>
    </w:p>
    <w:p w:rsidR="002F5BD1" w:rsidRPr="002F5BD1" w:rsidRDefault="00003140" w:rsidP="00B80A68">
      <w:pPr>
        <w:numPr>
          <w:ilvl w:val="0"/>
          <w:numId w:val="26"/>
        </w:numPr>
        <w:spacing w:before="0"/>
        <w:rPr>
          <w:rFonts w:cs="Arial"/>
          <w:lang w:val="sr-Cyrl-CS"/>
        </w:rPr>
      </w:pPr>
      <w:r>
        <w:rPr>
          <w:rFonts w:cs="Arial"/>
          <w:lang w:val="sr-Cyrl-CS"/>
        </w:rPr>
        <w:t xml:space="preserve">За све ставке </w:t>
      </w:r>
      <w:r w:rsidRPr="00003140">
        <w:rPr>
          <w:rFonts w:cs="Arial"/>
          <w:lang w:val="sr-Cyrl-CS"/>
        </w:rPr>
        <w:t xml:space="preserve">Уверења – </w:t>
      </w:r>
      <w:r w:rsidRPr="00003140">
        <w:rPr>
          <w:rFonts w:cs="Arial"/>
          <w:lang w:val="sr-Cyrl-RS"/>
        </w:rPr>
        <w:t>спецификације</w:t>
      </w:r>
      <w:r w:rsidRPr="00003140">
        <w:rPr>
          <w:rFonts w:cs="Arial"/>
          <w:lang w:val="sr-Cyrl-CS"/>
        </w:rPr>
        <w:t xml:space="preserve"> са информацијама о </w:t>
      </w:r>
      <w:r w:rsidR="00486709" w:rsidRPr="00486709">
        <w:rPr>
          <w:rFonts w:cs="Arial"/>
          <w:lang w:val="sr-Cyrl-RS"/>
        </w:rPr>
        <w:t xml:space="preserve">Хидразин хидрат (N2H4) концентрација 24% раствор хидразин хидратa  што одговара концентрацији 15% супстанце хидразина, активиран органским адитивом </w:t>
      </w:r>
      <w:r w:rsidRPr="00003140">
        <w:rPr>
          <w:rFonts w:cs="Arial"/>
          <w:lang w:val="sr-Cyrl-CS"/>
        </w:rPr>
        <w:t>(техничке, физичке и хемијске карактеристике) према</w:t>
      </w:r>
      <w:r>
        <w:rPr>
          <w:rFonts w:cs="Arial"/>
          <w:lang w:val="sr-Cyrl-CS"/>
        </w:rPr>
        <w:t xml:space="preserve"> захтевима наведеним </w:t>
      </w:r>
      <w:r w:rsidRPr="00003140">
        <w:rPr>
          <w:rFonts w:cs="Arial"/>
          <w:lang w:val="sr-Cyrl-CS"/>
        </w:rPr>
        <w:t xml:space="preserve"> тачки 3.</w:t>
      </w:r>
      <w:r w:rsidR="00486709">
        <w:rPr>
          <w:rFonts w:cs="Arial"/>
          <w:lang w:val="sr-Cyrl-CS"/>
        </w:rPr>
        <w:t>2</w:t>
      </w:r>
      <w:r w:rsidRPr="00003140">
        <w:rPr>
          <w:rFonts w:cs="Arial"/>
          <w:lang w:val="sr-Cyrl-CS"/>
        </w:rPr>
        <w:t xml:space="preserve"> конкурсне документације</w:t>
      </w:r>
      <w:r w:rsidR="00B97258">
        <w:rPr>
          <w:rFonts w:cs="Arial"/>
          <w:lang w:val="sr-Cyrl-CS"/>
        </w:rPr>
        <w:t xml:space="preserve">, </w:t>
      </w:r>
      <w:r w:rsidR="00B97258" w:rsidRPr="00486709">
        <w:rPr>
          <w:rFonts w:eastAsia="Calibri" w:cs="Arial"/>
          <w:lang w:val="sr-Cyrl-RS"/>
        </w:rPr>
        <w:t>издато од лабораторије произвођача, оверено и потписано од стране произвођача</w:t>
      </w:r>
      <w:r w:rsidR="00B97258">
        <w:rPr>
          <w:rFonts w:eastAsia="Calibri" w:cs="Arial"/>
          <w:lang w:val="sr-Cyrl-RS"/>
        </w:rPr>
        <w:t>.</w:t>
      </w:r>
      <w:r w:rsidRPr="00003140">
        <w:rPr>
          <w:lang w:val="sr-Cyrl-CS"/>
        </w:rPr>
        <w:t xml:space="preserve">  </w:t>
      </w:r>
    </w:p>
    <w:p w:rsidR="006F754C" w:rsidRPr="006F754C" w:rsidRDefault="00003140" w:rsidP="002F5BD1">
      <w:pPr>
        <w:spacing w:before="0"/>
        <w:ind w:left="975"/>
        <w:rPr>
          <w:rFonts w:cs="Arial"/>
          <w:lang w:val="sr-Cyrl-CS"/>
        </w:rPr>
      </w:pPr>
      <w:r w:rsidRPr="00003140">
        <w:rPr>
          <w:lang w:val="sr-Cyrl-CS"/>
        </w:rPr>
        <w:t xml:space="preserve"> </w:t>
      </w:r>
    </w:p>
    <w:p w:rsidR="00DC50CA" w:rsidRPr="0080073E" w:rsidRDefault="00DC50CA" w:rsidP="00B80A68">
      <w:pPr>
        <w:numPr>
          <w:ilvl w:val="0"/>
          <w:numId w:val="26"/>
        </w:numPr>
        <w:spacing w:before="0"/>
        <w:rPr>
          <w:rFonts w:cs="Arial"/>
          <w:lang w:val="sr-Cyrl-CS"/>
        </w:rPr>
      </w:pPr>
      <w:r w:rsidRPr="00DC50CA">
        <w:rPr>
          <w:rFonts w:eastAsia="Calibri" w:cs="Arial"/>
          <w:lang w:val="sr-Cyrl-RS"/>
        </w:rPr>
        <w:t xml:space="preserve"> </w:t>
      </w:r>
      <w:r w:rsidRPr="002057FE">
        <w:rPr>
          <w:rFonts w:eastAsia="Calibri" w:cs="Arial"/>
          <w:b/>
          <w:lang w:val="sr-Cyrl-RS"/>
        </w:rPr>
        <w:t xml:space="preserve">Из </w:t>
      </w:r>
      <w:r w:rsidR="0080073E">
        <w:rPr>
          <w:rFonts w:eastAsia="Calibri" w:cs="Arial"/>
          <w:b/>
          <w:lang w:val="sr-Cyrl-RS"/>
        </w:rPr>
        <w:t xml:space="preserve">достављеног уверења-спецификације </w:t>
      </w:r>
      <w:r w:rsidRPr="002057FE">
        <w:rPr>
          <w:rFonts w:eastAsia="Calibri" w:cs="Arial"/>
          <w:b/>
          <w:lang w:val="sr-Cyrl-RS"/>
        </w:rPr>
        <w:t xml:space="preserve"> се мора </w:t>
      </w:r>
      <w:r w:rsidR="0080073E">
        <w:rPr>
          <w:rFonts w:eastAsia="Calibri" w:cs="Arial"/>
          <w:b/>
          <w:lang w:val="sr-Cyrl-RS"/>
        </w:rPr>
        <w:t>несумљиво утврдити</w:t>
      </w:r>
      <w:r w:rsidRPr="002057FE">
        <w:rPr>
          <w:rFonts w:eastAsia="Calibri" w:cs="Arial"/>
          <w:b/>
          <w:lang w:val="sr-Cyrl-RS"/>
        </w:rPr>
        <w:t xml:space="preserve"> да су сви тражени захтеви испуњени. </w:t>
      </w:r>
      <w:r w:rsidR="002057FE" w:rsidRPr="002057FE">
        <w:rPr>
          <w:rFonts w:eastAsia="Calibri" w:cs="Arial"/>
          <w:b/>
          <w:lang w:val="sr-Cyrl-RS"/>
        </w:rPr>
        <w:t>Наручилац задржава право про</w:t>
      </w:r>
      <w:r w:rsidR="0080073E">
        <w:rPr>
          <w:rFonts w:eastAsia="Calibri" w:cs="Arial"/>
          <w:b/>
          <w:lang w:val="sr-Cyrl-RS"/>
        </w:rPr>
        <w:t>вере веродостојности доставњених доказа</w:t>
      </w:r>
      <w:r w:rsidR="002057FE" w:rsidRPr="002057FE">
        <w:rPr>
          <w:rFonts w:eastAsia="Calibri" w:cs="Arial"/>
          <w:b/>
          <w:lang w:val="sr-Cyrl-RS"/>
        </w:rPr>
        <w:t>.</w:t>
      </w:r>
    </w:p>
    <w:p w:rsidR="00947792" w:rsidRPr="0082154B" w:rsidRDefault="00947792" w:rsidP="00947792">
      <w:pPr>
        <w:tabs>
          <w:tab w:val="right" w:pos="10255"/>
        </w:tabs>
        <w:spacing w:before="0"/>
        <w:jc w:val="left"/>
        <w:rPr>
          <w:rFonts w:cs="Arial"/>
          <w:lang w:val="sr-Cyrl-RS" w:eastAsia="hr-HR"/>
        </w:rPr>
      </w:pPr>
    </w:p>
    <w:p w:rsidR="0080073E" w:rsidRPr="00A428E0" w:rsidRDefault="005C7572" w:rsidP="000C1485">
      <w:pPr>
        <w:pStyle w:val="ListParagraph"/>
        <w:numPr>
          <w:ilvl w:val="2"/>
          <w:numId w:val="25"/>
        </w:numPr>
        <w:autoSpaceDE w:val="0"/>
        <w:autoSpaceDN w:val="0"/>
        <w:adjustRightInd w:val="0"/>
        <w:spacing w:before="0"/>
        <w:rPr>
          <w:rFonts w:ascii="Arial" w:hAnsi="Arial" w:cs="Arial"/>
          <w:b/>
          <w:lang w:val="sr-Cyrl-RS"/>
        </w:rPr>
      </w:pPr>
      <w:r w:rsidRPr="0082154B">
        <w:rPr>
          <w:rFonts w:ascii="Arial" w:hAnsi="Arial" w:cs="Arial"/>
          <w:b/>
        </w:rPr>
        <w:t xml:space="preserve"> Техничка документација која се доставља приликом испоруке добара </w:t>
      </w:r>
    </w:p>
    <w:p w:rsidR="005C7572" w:rsidRPr="0002710E" w:rsidRDefault="0080073E" w:rsidP="0002710E">
      <w:pPr>
        <w:pStyle w:val="Default"/>
        <w:numPr>
          <w:ilvl w:val="0"/>
          <w:numId w:val="27"/>
        </w:numPr>
        <w:rPr>
          <w:rFonts w:ascii="Arial" w:hAnsi="Arial" w:cs="Arial"/>
          <w:lang w:val="sr-Cyrl-CS"/>
        </w:rPr>
      </w:pPr>
      <w:r w:rsidRPr="00073237">
        <w:rPr>
          <w:rFonts w:ascii="Arial" w:hAnsi="Arial" w:cs="Arial"/>
          <w:lang w:val="sr-Cyrl-CS"/>
        </w:rPr>
        <w:t>Испоруку прати анализни</w:t>
      </w:r>
      <w:r w:rsidRPr="00073237">
        <w:rPr>
          <w:rFonts w:ascii="Arial" w:hAnsi="Arial" w:cs="Arial"/>
        </w:rPr>
        <w:t xml:space="preserve"> </w:t>
      </w:r>
      <w:r w:rsidR="00B97258">
        <w:rPr>
          <w:rFonts w:ascii="Arial" w:hAnsi="Arial" w:cs="Arial"/>
          <w:lang w:val="sr-Cyrl-CS"/>
        </w:rPr>
        <w:t>сертификат и</w:t>
      </w:r>
      <w:r w:rsidRPr="00073237">
        <w:rPr>
          <w:rFonts w:ascii="Arial" w:hAnsi="Arial" w:cs="Arial"/>
        </w:rPr>
        <w:t xml:space="preserve"> </w:t>
      </w:r>
      <w:r w:rsidRPr="00073237">
        <w:rPr>
          <w:rFonts w:ascii="Arial" w:hAnsi="Arial" w:cs="Arial"/>
          <w:lang w:val="sr-Cyrl-CS"/>
        </w:rPr>
        <w:t>М</w:t>
      </w:r>
      <w:r w:rsidRPr="00073237">
        <w:rPr>
          <w:rFonts w:ascii="Arial" w:hAnsi="Arial" w:cs="Arial"/>
        </w:rPr>
        <w:t xml:space="preserve">SDS </w:t>
      </w:r>
      <w:r w:rsidRPr="00073237">
        <w:rPr>
          <w:rFonts w:ascii="Arial" w:hAnsi="Arial" w:cs="Arial"/>
          <w:lang w:val="sr-Cyrl-CS"/>
        </w:rPr>
        <w:t>листа (сигурносна листа) преведена на српски језик.</w:t>
      </w:r>
    </w:p>
    <w:p w:rsidR="005C7572" w:rsidRPr="005C7572" w:rsidRDefault="005C7572" w:rsidP="005C7572">
      <w:pPr>
        <w:autoSpaceDE w:val="0"/>
        <w:autoSpaceDN w:val="0"/>
        <w:adjustRightInd w:val="0"/>
        <w:spacing w:before="0"/>
        <w:rPr>
          <w:rFonts w:eastAsia="Calibri" w:cs="Arial"/>
          <w:b/>
          <w:lang w:val="sr-Cyrl-RS"/>
        </w:rPr>
      </w:pPr>
      <w:proofErr w:type="gramStart"/>
      <w:r w:rsidRPr="005C7572">
        <w:rPr>
          <w:rFonts w:eastAsia="Calibri" w:cs="Arial"/>
          <w:b/>
        </w:rPr>
        <w:t>3.2.3  Посебни</w:t>
      </w:r>
      <w:proofErr w:type="gramEnd"/>
      <w:r w:rsidRPr="005C7572">
        <w:rPr>
          <w:rFonts w:eastAsia="Calibri" w:cs="Arial"/>
          <w:b/>
        </w:rPr>
        <w:t xml:space="preserve"> захтеви који се односе на паковање, обележавање и други захтеви </w:t>
      </w:r>
    </w:p>
    <w:p w:rsidR="0002710E" w:rsidRDefault="0002710E" w:rsidP="000628D0">
      <w:pPr>
        <w:pStyle w:val="Heading10"/>
        <w:ind w:left="0" w:firstLine="0"/>
        <w:jc w:val="both"/>
        <w:rPr>
          <w:rFonts w:eastAsia="TimesNewRomanPSMT" w:cs="Arial"/>
          <w:b w:val="0"/>
          <w:bCs/>
          <w:color w:val="000000"/>
          <w:lang w:val="sr-Cyrl-RS" w:eastAsia="hr-HR"/>
        </w:rPr>
      </w:pPr>
      <w:r w:rsidRPr="0002710E">
        <w:rPr>
          <w:rFonts w:eastAsia="TimesNewRomanPSMT" w:cs="Arial"/>
          <w:b w:val="0"/>
          <w:bCs/>
          <w:color w:val="000000"/>
          <w:lang w:val="en-US" w:eastAsia="hr-HR"/>
        </w:rPr>
        <w:t>Испорука Хидразин хидрат (N2H4) – концентрација 24% раствор хидразин хидрата што одговара концентрацији 15% супстанце хидразина, активиран органским адитивом се врши у оригиналној амбалажи произвођача од 200 kg, на Euro палетама, обележеној у складу са Законом о хемикалијама и Правилником о класификацији, паковању, обележавању и рекламирању хемикалија и одређеног производа (,,Сл. Гласник РС", бр. 59/2010). Испоруку прати анализни сертификат, МSDS листа (сигурносна листа) преведена на српски језик</w:t>
      </w:r>
    </w:p>
    <w:p w:rsidR="00DB369C" w:rsidRPr="00C23D5E" w:rsidRDefault="000628D0" w:rsidP="000628D0">
      <w:pPr>
        <w:pStyle w:val="Heading10"/>
        <w:ind w:left="0" w:firstLine="0"/>
        <w:jc w:val="both"/>
        <w:rPr>
          <w:rFonts w:cs="Arial"/>
        </w:rPr>
      </w:pPr>
      <w:r w:rsidRPr="00C23D5E">
        <w:rPr>
          <w:rFonts w:cs="Arial"/>
        </w:rPr>
        <w:t xml:space="preserve">3.3 </w:t>
      </w:r>
      <w:r w:rsidR="00DB369C" w:rsidRPr="00C23D5E">
        <w:rPr>
          <w:rFonts w:cs="Arial"/>
        </w:rPr>
        <w:t>Рок испоруке доб</w:t>
      </w:r>
      <w:r w:rsidR="005551C2" w:rsidRPr="00C23D5E">
        <w:rPr>
          <w:rFonts w:cs="Arial"/>
        </w:rPr>
        <w:t>ара</w:t>
      </w:r>
    </w:p>
    <w:p w:rsidR="00BA1312" w:rsidRDefault="006D0671" w:rsidP="00BA1312">
      <w:pPr>
        <w:rPr>
          <w:rFonts w:cs="Arial"/>
          <w:color w:val="FF0000"/>
          <w:sz w:val="24"/>
          <w:szCs w:val="24"/>
          <w:lang w:val="sr-Cyrl-RS"/>
        </w:rPr>
      </w:pPr>
      <w:bookmarkStart w:id="19" w:name="_Toc441651542"/>
      <w:bookmarkStart w:id="20" w:name="_Toc442559880"/>
      <w:r>
        <w:rPr>
          <w:rFonts w:cs="Arial"/>
          <w:sz w:val="24"/>
          <w:szCs w:val="24"/>
          <w:lang w:val="sr-Cyrl-CS"/>
        </w:rPr>
        <w:t xml:space="preserve">Испорука добара ће се вршити сукцесивно у периоду од 12 месеци </w:t>
      </w:r>
      <w:r w:rsidR="0002710E">
        <w:rPr>
          <w:rFonts w:cs="Arial"/>
          <w:sz w:val="24"/>
          <w:szCs w:val="24"/>
          <w:lang w:val="sr-Cyrl-CS"/>
        </w:rPr>
        <w:t>почев од 01.10.2019.године</w:t>
      </w:r>
      <w:r>
        <w:rPr>
          <w:rFonts w:cs="Arial"/>
          <w:sz w:val="24"/>
          <w:szCs w:val="24"/>
          <w:lang w:val="sr-Cyrl-CS"/>
        </w:rPr>
        <w:t xml:space="preserve">, а свака појединачна испорука врши се </w:t>
      </w:r>
      <w:r w:rsidR="00252D34">
        <w:rPr>
          <w:rFonts w:cs="Arial"/>
          <w:sz w:val="24"/>
          <w:szCs w:val="24"/>
          <w:lang w:val="sr-Cyrl-CS"/>
        </w:rPr>
        <w:t xml:space="preserve">најкаснје </w:t>
      </w:r>
      <w:r>
        <w:rPr>
          <w:rFonts w:cs="Arial"/>
          <w:sz w:val="24"/>
          <w:szCs w:val="24"/>
          <w:lang w:val="sr-Cyrl-CS"/>
        </w:rPr>
        <w:t xml:space="preserve">у року </w:t>
      </w:r>
      <w:r w:rsidR="0002710E" w:rsidRPr="0002710E">
        <w:rPr>
          <w:rFonts w:cs="Arial"/>
          <w:sz w:val="24"/>
          <w:szCs w:val="24"/>
          <w:lang w:val="sr-Cyrl-CS"/>
        </w:rPr>
        <w:t>од 21</w:t>
      </w:r>
      <w:r w:rsidR="00543613">
        <w:rPr>
          <w:rFonts w:cs="Arial"/>
          <w:sz w:val="24"/>
          <w:szCs w:val="24"/>
          <w:lang w:val="sr-Cyrl-CS"/>
        </w:rPr>
        <w:t xml:space="preserve"> </w:t>
      </w:r>
      <w:r w:rsidR="00543613">
        <w:rPr>
          <w:rFonts w:cs="Arial"/>
          <w:sz w:val="24"/>
          <w:szCs w:val="24"/>
          <w:lang w:val="sr-Cyrl-RS"/>
        </w:rPr>
        <w:t>дан</w:t>
      </w:r>
      <w:r w:rsidR="0002710E" w:rsidRPr="0002710E">
        <w:rPr>
          <w:rFonts w:cs="Arial"/>
          <w:sz w:val="24"/>
          <w:szCs w:val="24"/>
          <w:lang w:val="sr-Cyrl-CS"/>
        </w:rPr>
        <w:t xml:space="preserve"> (словима: двадесетједан)</w:t>
      </w:r>
      <w:r>
        <w:rPr>
          <w:rFonts w:cs="Arial"/>
          <w:sz w:val="24"/>
          <w:szCs w:val="24"/>
          <w:lang w:val="sr-Cyrl-CS"/>
        </w:rPr>
        <w:t xml:space="preserve"> од писаног захтева </w:t>
      </w:r>
      <w:r w:rsidR="00D5483D">
        <w:rPr>
          <w:rFonts w:cs="Arial"/>
          <w:sz w:val="24"/>
          <w:szCs w:val="24"/>
          <w:lang w:val="sr-Cyrl-CS"/>
        </w:rPr>
        <w:t>Наручиоца</w:t>
      </w:r>
      <w:r w:rsidR="00B80A68">
        <w:rPr>
          <w:rFonts w:cs="Arial"/>
          <w:color w:val="FF0000"/>
          <w:sz w:val="24"/>
          <w:szCs w:val="24"/>
          <w:lang w:val="sr-Cyrl-RS"/>
        </w:rPr>
        <w:t xml:space="preserve"> .</w:t>
      </w:r>
    </w:p>
    <w:p w:rsidR="0002710E" w:rsidRDefault="0002710E" w:rsidP="0002710E">
      <w:pPr>
        <w:spacing w:before="0"/>
        <w:rPr>
          <w:rFonts w:cs="Arial"/>
          <w:sz w:val="24"/>
          <w:szCs w:val="24"/>
          <w:lang w:val="sr-Cyrl-RS"/>
        </w:rPr>
      </w:pPr>
    </w:p>
    <w:p w:rsidR="0002710E" w:rsidRDefault="0002710E" w:rsidP="0002710E">
      <w:pPr>
        <w:spacing w:before="0"/>
        <w:rPr>
          <w:rFonts w:cs="Arial"/>
          <w:sz w:val="24"/>
          <w:szCs w:val="24"/>
          <w:lang w:val="sr-Cyrl-RS"/>
        </w:rPr>
      </w:pPr>
      <w:r w:rsidRPr="00181BAB">
        <w:rPr>
          <w:rFonts w:cs="Arial"/>
          <w:bCs/>
          <w:sz w:val="24"/>
          <w:szCs w:val="24"/>
          <w:lang w:val="sr-Cyrl-RS" w:bidi="en-US"/>
        </w:rPr>
        <w:t xml:space="preserve">Испорука </w:t>
      </w:r>
      <w:r w:rsidRPr="00181BAB">
        <w:rPr>
          <w:rFonts w:cs="Arial"/>
          <w:sz w:val="24"/>
          <w:szCs w:val="24"/>
          <w:lang w:val="sr-Cyrl-RS"/>
        </w:rPr>
        <w:t>ће се вршити</w:t>
      </w:r>
      <w:r w:rsidRPr="00AE2734">
        <w:rPr>
          <w:rFonts w:cs="Arial"/>
          <w:bCs/>
          <w:sz w:val="24"/>
          <w:szCs w:val="24"/>
          <w:lang w:val="sr-Cyrl-RS" w:bidi="en-US"/>
        </w:rPr>
        <w:t xml:space="preserve"> на </w:t>
      </w:r>
      <w:r w:rsidRPr="00AE2734">
        <w:rPr>
          <w:rFonts w:cs="Arial"/>
          <w:sz w:val="24"/>
          <w:szCs w:val="24"/>
          <w:lang w:val="sr-Cyrl-CS"/>
        </w:rPr>
        <w:t>паритет</w:t>
      </w:r>
      <w:r w:rsidRPr="00AE2734">
        <w:rPr>
          <w:rFonts w:cs="Arial"/>
          <w:sz w:val="24"/>
          <w:szCs w:val="24"/>
          <w:lang w:val="sr-Cyrl-RS"/>
        </w:rPr>
        <w:t>у</w:t>
      </w:r>
      <w:r w:rsidRPr="00AE2734">
        <w:rPr>
          <w:rFonts w:cs="Arial"/>
          <w:sz w:val="24"/>
          <w:szCs w:val="24"/>
          <w:lang w:val="sl-SI"/>
        </w:rPr>
        <w:t xml:space="preserve"> </w:t>
      </w:r>
      <w:r w:rsidRPr="00AE2734">
        <w:rPr>
          <w:rFonts w:cs="Arial"/>
          <w:sz w:val="24"/>
          <w:szCs w:val="24"/>
          <w:lang w:val="sr-Cyrl-CS"/>
        </w:rPr>
        <w:t xml:space="preserve">Истоварно место </w:t>
      </w:r>
      <w:r w:rsidRPr="00AE2734">
        <w:rPr>
          <w:rFonts w:cs="Arial"/>
          <w:sz w:val="24"/>
          <w:szCs w:val="24"/>
          <w:lang w:val="sl-SI"/>
        </w:rPr>
        <w:t xml:space="preserve"> </w:t>
      </w:r>
      <w:r w:rsidRPr="00AE2734">
        <w:rPr>
          <w:rFonts w:cs="Arial"/>
          <w:sz w:val="24"/>
          <w:szCs w:val="24"/>
          <w:lang w:val="sr-Cyrl-CS"/>
        </w:rPr>
        <w:t>у</w:t>
      </w:r>
      <w:r w:rsidRPr="00AE2734">
        <w:rPr>
          <w:rFonts w:cs="Arial"/>
          <w:sz w:val="24"/>
          <w:szCs w:val="24"/>
          <w:lang w:val="sl-SI"/>
        </w:rPr>
        <w:t xml:space="preserve"> </w:t>
      </w:r>
      <w:r w:rsidRPr="00AE2734">
        <w:rPr>
          <w:rFonts w:cs="Arial"/>
          <w:sz w:val="24"/>
          <w:szCs w:val="24"/>
          <w:lang w:val="sr-Cyrl-CS"/>
        </w:rPr>
        <w:t>складиште</w:t>
      </w:r>
      <w:r w:rsidRPr="00AE2734">
        <w:rPr>
          <w:rFonts w:cs="Arial"/>
          <w:sz w:val="24"/>
          <w:szCs w:val="24"/>
          <w:lang w:val="sl-SI"/>
        </w:rPr>
        <w:t xml:space="preserve"> </w:t>
      </w:r>
      <w:r w:rsidRPr="00AE2734">
        <w:rPr>
          <w:rFonts w:cs="Arial"/>
          <w:sz w:val="24"/>
          <w:szCs w:val="24"/>
          <w:lang w:val="sr-Cyrl-RS"/>
        </w:rPr>
        <w:t>Огранак</w:t>
      </w:r>
      <w:r>
        <w:rPr>
          <w:rFonts w:cs="Arial"/>
          <w:sz w:val="24"/>
          <w:szCs w:val="24"/>
          <w:lang w:val="sr-Cyrl-RS"/>
        </w:rPr>
        <w:t>а ТЕНТ (локације А, Б, ТЕК и ТЕМ),</w:t>
      </w:r>
      <w:r w:rsidRPr="00CC71C0">
        <w:rPr>
          <w:rFonts w:cs="Arial"/>
        </w:rPr>
        <w:t xml:space="preserve"> </w:t>
      </w:r>
      <w:r w:rsidRPr="00C52E38">
        <w:rPr>
          <w:rFonts w:cs="Arial"/>
          <w:sz w:val="24"/>
          <w:szCs w:val="24"/>
        </w:rPr>
        <w:t>a</w:t>
      </w:r>
      <w:r w:rsidRPr="00C52E38">
        <w:rPr>
          <w:rFonts w:cs="Arial"/>
          <w:sz w:val="24"/>
          <w:szCs w:val="24"/>
          <w:lang w:val="sr-Cyrl-CS"/>
        </w:rPr>
        <w:t xml:space="preserve"> за стране понуђаче</w:t>
      </w:r>
      <w:r w:rsidRPr="00C52E38">
        <w:rPr>
          <w:rFonts w:cs="Arial"/>
          <w:bCs/>
          <w:sz w:val="24"/>
          <w:szCs w:val="24"/>
          <w:lang w:val="sr-Latn-RS"/>
        </w:rPr>
        <w:t xml:space="preserve"> DAP </w:t>
      </w:r>
      <w:r w:rsidRPr="00C52E38">
        <w:rPr>
          <w:rFonts w:cs="Arial"/>
          <w:bCs/>
          <w:sz w:val="24"/>
          <w:szCs w:val="24"/>
          <w:lang w:val="sr-Cyrl-RS"/>
        </w:rPr>
        <w:t>складиште</w:t>
      </w:r>
      <w:r w:rsidRPr="00C52E38">
        <w:rPr>
          <w:rFonts w:cs="Arial"/>
          <w:bCs/>
          <w:sz w:val="24"/>
          <w:szCs w:val="24"/>
          <w:lang w:val="sr-Cyrl-BA"/>
        </w:rPr>
        <w:t xml:space="preserve"> Огранка </w:t>
      </w:r>
      <w:r>
        <w:rPr>
          <w:rFonts w:cs="Arial"/>
          <w:bCs/>
          <w:sz w:val="24"/>
          <w:szCs w:val="24"/>
          <w:lang w:val="sr-Cyrl-BA"/>
        </w:rPr>
        <w:t>ТЕНТ</w:t>
      </w:r>
      <w:r w:rsidRPr="00C52E38">
        <w:rPr>
          <w:rFonts w:cs="Arial"/>
          <w:i/>
          <w:sz w:val="24"/>
          <w:szCs w:val="24"/>
          <w:lang w:val="es-ES"/>
        </w:rPr>
        <w:t xml:space="preserve"> INCOTERMS</w:t>
      </w:r>
      <w:r w:rsidRPr="00C52E38">
        <w:rPr>
          <w:rFonts w:cs="Arial"/>
          <w:i/>
          <w:sz w:val="24"/>
          <w:szCs w:val="24"/>
          <w:lang w:val="ru-RU"/>
        </w:rPr>
        <w:t xml:space="preserve"> 20</w:t>
      </w:r>
      <w:r w:rsidRPr="00C52E38">
        <w:rPr>
          <w:rFonts w:cs="Arial"/>
          <w:i/>
          <w:sz w:val="24"/>
          <w:szCs w:val="24"/>
          <w:lang w:val="sr-Cyrl-CS"/>
        </w:rPr>
        <w:t>1</w:t>
      </w:r>
      <w:r w:rsidRPr="00C52E38">
        <w:rPr>
          <w:rFonts w:cs="Arial"/>
          <w:i/>
          <w:sz w:val="24"/>
          <w:szCs w:val="24"/>
          <w:lang w:val="ru-RU"/>
        </w:rPr>
        <w:t>0.</w:t>
      </w:r>
      <w:r w:rsidRPr="00C52E38">
        <w:rPr>
          <w:rFonts w:cs="Arial"/>
          <w:sz w:val="24"/>
          <w:szCs w:val="24"/>
          <w:lang w:val="sr-Cyrl-RS"/>
        </w:rPr>
        <w:t xml:space="preserve"> </w:t>
      </w:r>
    </w:p>
    <w:p w:rsidR="0002710E" w:rsidRPr="0002710E" w:rsidRDefault="0002710E" w:rsidP="0002710E">
      <w:pPr>
        <w:pStyle w:val="Default"/>
        <w:spacing w:before="0"/>
        <w:rPr>
          <w:rFonts w:ascii="Arial" w:hAnsi="Arial" w:cs="Arial"/>
          <w:bCs/>
          <w:lang w:val="sr-Cyrl-CS"/>
        </w:rPr>
      </w:pPr>
      <w:r>
        <w:rPr>
          <w:rFonts w:ascii="Arial" w:hAnsi="Arial" w:cs="Arial"/>
          <w:bCs/>
          <w:lang w:val="sr-Cyrl-CS"/>
        </w:rPr>
        <w:t xml:space="preserve">Изабрани </w:t>
      </w:r>
      <w:r w:rsidRPr="00C9431F">
        <w:rPr>
          <w:rFonts w:ascii="Arial" w:hAnsi="Arial" w:cs="Arial"/>
          <w:bCs/>
          <w:lang w:val="sr-Cyrl-CS"/>
        </w:rPr>
        <w:t xml:space="preserve">Понуђач је дужан да о свом трошку организује испоруку и превоз </w:t>
      </w:r>
      <w:r w:rsidRPr="00136E87">
        <w:rPr>
          <w:rFonts w:cs="Arial"/>
          <w:lang w:val="sr-Cyrl-RS"/>
        </w:rPr>
        <w:t>Х</w:t>
      </w:r>
      <w:r w:rsidRPr="00136E87">
        <w:rPr>
          <w:rFonts w:ascii="Arial" w:hAnsi="Arial" w:cs="Arial"/>
          <w:lang w:val="sr-Cyrl-RS"/>
        </w:rPr>
        <w:t>идразин хидрат</w:t>
      </w:r>
      <w:r w:rsidRPr="00136E87">
        <w:rPr>
          <w:rFonts w:ascii="Arial" w:hAnsi="Arial" w:cs="Arial"/>
          <w:lang w:val="sr-Latn-RS"/>
        </w:rPr>
        <w:t xml:space="preserve"> </w:t>
      </w:r>
      <w:r w:rsidRPr="00C9431F">
        <w:rPr>
          <w:rFonts w:ascii="Arial" w:hAnsi="Arial" w:cs="Arial"/>
        </w:rPr>
        <w:t xml:space="preserve">(N2H4) </w:t>
      </w:r>
      <w:r w:rsidRPr="00C9431F">
        <w:rPr>
          <w:rFonts w:ascii="Arial" w:hAnsi="Arial" w:cs="Arial"/>
          <w:lang w:val="sr-Cyrl-CS"/>
        </w:rPr>
        <w:t xml:space="preserve">– концентрација </w:t>
      </w:r>
      <w:r w:rsidRPr="00AD5973">
        <w:rPr>
          <w:rFonts w:ascii="Arial" w:hAnsi="Arial" w:cs="Arial"/>
          <w:lang w:val="sr-Cyrl-CS"/>
        </w:rPr>
        <w:t>24% раствор хидразин хидрата што одговара концентрацији 15% супстанце хидразина</w:t>
      </w:r>
      <w:r>
        <w:rPr>
          <w:rFonts w:ascii="Arial" w:hAnsi="Arial" w:cs="Arial"/>
          <w:lang w:val="sr-Cyrl-CS"/>
        </w:rPr>
        <w:t>,</w:t>
      </w:r>
      <w:r w:rsidRPr="00C9431F">
        <w:rPr>
          <w:rFonts w:ascii="Arial" w:hAnsi="Arial" w:cs="Arial"/>
          <w:bCs/>
          <w:lang w:val="sr-Cyrl-CS"/>
        </w:rPr>
        <w:t xml:space="preserve"> </w:t>
      </w:r>
      <w:r w:rsidRPr="000660E6">
        <w:rPr>
          <w:rFonts w:ascii="Arial" w:hAnsi="Arial" w:cs="Arial"/>
          <w:bCs/>
          <w:lang w:val="sr-Cyrl-CS"/>
        </w:rPr>
        <w:t>активиран органским адитивом</w:t>
      </w:r>
      <w:r>
        <w:rPr>
          <w:rFonts w:ascii="Arial" w:hAnsi="Arial" w:cs="Arial"/>
          <w:bCs/>
          <w:lang w:val="sr-Cyrl-CS"/>
        </w:rPr>
        <w:t>,</w:t>
      </w:r>
      <w:r w:rsidRPr="00E96E1A">
        <w:rPr>
          <w:rFonts w:ascii="Arial" w:hAnsi="Arial" w:cs="Arial"/>
          <w:lang w:val="sr-Cyrl-CS"/>
        </w:rPr>
        <w:t xml:space="preserve"> </w:t>
      </w:r>
      <w:r w:rsidRPr="00C9431F">
        <w:rPr>
          <w:rFonts w:ascii="Arial" w:hAnsi="Arial" w:cs="Arial"/>
          <w:bCs/>
          <w:lang w:val="sr-Cyrl-CS"/>
        </w:rPr>
        <w:t>без додатних трошкова.</w:t>
      </w:r>
    </w:p>
    <w:p w:rsidR="005B53C0" w:rsidRPr="00BA1312" w:rsidRDefault="00874F5B" w:rsidP="006E7CA2">
      <w:pPr>
        <w:pStyle w:val="Heading10"/>
        <w:rPr>
          <w:lang w:val="sr-Cyrl-R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9"/>
      <w:bookmarkEnd w:id="20"/>
      <w:r w:rsidR="00BA1312">
        <w:rPr>
          <w:lang w:val="sr-Cyrl-RS"/>
        </w:rPr>
        <w:t xml:space="preserve"> и паритет</w:t>
      </w:r>
    </w:p>
    <w:p w:rsidR="0002710E" w:rsidRDefault="0002710E" w:rsidP="00BA1312">
      <w:pPr>
        <w:spacing w:before="0"/>
        <w:rPr>
          <w:rFonts w:cs="Arial"/>
          <w:lang w:val="sr-Cyrl-RS" w:eastAsia="zh-CN"/>
        </w:rPr>
      </w:pPr>
      <w:r w:rsidRPr="0002710E">
        <w:rPr>
          <w:rFonts w:cs="Arial"/>
          <w:bCs/>
          <w:lang w:val="sr-Cyrl-RS" w:eastAsia="zh-CN"/>
        </w:rPr>
        <w:t xml:space="preserve">Испорука </w:t>
      </w:r>
      <w:r w:rsidRPr="0002710E">
        <w:rPr>
          <w:rFonts w:cs="Arial"/>
          <w:lang w:val="sr-Cyrl-RS" w:eastAsia="zh-CN"/>
        </w:rPr>
        <w:t>ће се вршити</w:t>
      </w:r>
      <w:r w:rsidRPr="0002710E">
        <w:rPr>
          <w:rFonts w:cs="Arial"/>
          <w:bCs/>
          <w:lang w:val="sr-Cyrl-RS" w:eastAsia="zh-CN"/>
        </w:rPr>
        <w:t xml:space="preserve"> на </w:t>
      </w:r>
      <w:r w:rsidRPr="0002710E">
        <w:rPr>
          <w:rFonts w:cs="Arial"/>
          <w:lang w:val="sr-Cyrl-CS" w:eastAsia="zh-CN"/>
        </w:rPr>
        <w:t>паритет</w:t>
      </w:r>
      <w:r w:rsidRPr="0002710E">
        <w:rPr>
          <w:rFonts w:cs="Arial"/>
          <w:lang w:val="sr-Cyrl-RS" w:eastAsia="zh-CN"/>
        </w:rPr>
        <w:t>у</w:t>
      </w:r>
      <w:r w:rsidRPr="0002710E">
        <w:rPr>
          <w:rFonts w:cs="Arial"/>
          <w:lang w:val="sl-SI" w:eastAsia="zh-CN"/>
        </w:rPr>
        <w:t xml:space="preserve"> </w:t>
      </w:r>
      <w:r w:rsidRPr="0002710E">
        <w:rPr>
          <w:rFonts w:cs="Arial"/>
          <w:lang w:val="sr-Cyrl-CS" w:eastAsia="zh-CN"/>
        </w:rPr>
        <w:t xml:space="preserve">Истоварно место </w:t>
      </w:r>
      <w:r w:rsidRPr="0002710E">
        <w:rPr>
          <w:rFonts w:cs="Arial"/>
          <w:lang w:val="sl-SI" w:eastAsia="zh-CN"/>
        </w:rPr>
        <w:t xml:space="preserve"> </w:t>
      </w:r>
      <w:r w:rsidRPr="0002710E">
        <w:rPr>
          <w:rFonts w:cs="Arial"/>
          <w:lang w:val="sr-Cyrl-CS" w:eastAsia="zh-CN"/>
        </w:rPr>
        <w:t>у</w:t>
      </w:r>
      <w:r w:rsidRPr="0002710E">
        <w:rPr>
          <w:rFonts w:cs="Arial"/>
          <w:lang w:val="sl-SI" w:eastAsia="zh-CN"/>
        </w:rPr>
        <w:t xml:space="preserve"> </w:t>
      </w:r>
      <w:r w:rsidRPr="0002710E">
        <w:rPr>
          <w:rFonts w:cs="Arial"/>
          <w:lang w:val="sr-Cyrl-CS" w:eastAsia="zh-CN"/>
        </w:rPr>
        <w:t>складиште</w:t>
      </w:r>
      <w:r w:rsidRPr="0002710E">
        <w:rPr>
          <w:rFonts w:cs="Arial"/>
          <w:lang w:val="sl-SI" w:eastAsia="zh-CN"/>
        </w:rPr>
        <w:t xml:space="preserve"> </w:t>
      </w:r>
      <w:r w:rsidRPr="0002710E">
        <w:rPr>
          <w:rFonts w:cs="Arial"/>
          <w:lang w:val="sr-Cyrl-RS" w:eastAsia="zh-CN"/>
        </w:rPr>
        <w:t>Огранака ТЕНТ (локације А, Б, ТЕК и ТЕМ)</w:t>
      </w:r>
    </w:p>
    <w:p w:rsidR="00BA1312" w:rsidRPr="00BA1312" w:rsidRDefault="00BA1312" w:rsidP="00BA1312">
      <w:pPr>
        <w:spacing w:before="0"/>
        <w:rPr>
          <w:rFonts w:cs="Arial"/>
          <w:lang w:val="sr-Cyrl-CS" w:eastAsia="zh-CN"/>
        </w:rPr>
      </w:pPr>
      <w:r w:rsidRPr="00BA1312">
        <w:rPr>
          <w:rFonts w:cs="Arial"/>
          <w:lang w:val="sr-Cyrl-CS" w:eastAsia="zh-CN"/>
        </w:rPr>
        <w:t xml:space="preserve">Понуда се даје на паритету: </w:t>
      </w:r>
    </w:p>
    <w:p w:rsidR="00BA1312" w:rsidRPr="00BA1312" w:rsidRDefault="00BA1312" w:rsidP="00BA1312">
      <w:pPr>
        <w:spacing w:before="0"/>
        <w:rPr>
          <w:rFonts w:cs="Arial"/>
          <w:lang w:val="sr-Cyrl-CS" w:eastAsia="zh-CN"/>
        </w:rPr>
      </w:pPr>
      <w:r w:rsidRPr="00BA1312">
        <w:rPr>
          <w:rFonts w:cs="Arial"/>
          <w:lang w:val="sr-Cyrl-CS" w:eastAsia="zh-CN"/>
        </w:rPr>
        <w:t xml:space="preserve"> - за домаће понуђаче: </w:t>
      </w:r>
      <w:r w:rsidRPr="00BA1312">
        <w:rPr>
          <w:rFonts w:cs="Arial"/>
          <w:lang w:val="sr-Cyrl-RS" w:eastAsia="zh-CN"/>
        </w:rPr>
        <w:t>ФЦО</w:t>
      </w:r>
      <w:r w:rsidRPr="00BA1312">
        <w:rPr>
          <w:rFonts w:cs="Arial"/>
          <w:lang w:val="sr-Cyrl-CS" w:eastAsia="zh-CN"/>
        </w:rPr>
        <w:t xml:space="preserve"> (магацин Наручиоца,</w:t>
      </w:r>
      <w:r w:rsidRPr="00BA1312">
        <w:rPr>
          <w:rFonts w:cs="Arial"/>
          <w:lang w:eastAsia="zh-CN"/>
        </w:rPr>
        <w:t xml:space="preserve"> </w:t>
      </w:r>
      <w:r w:rsidRPr="00BA1312">
        <w:rPr>
          <w:rFonts w:cs="Arial"/>
          <w:lang w:val="sr-Cyrl-CS" w:eastAsia="zh-CN"/>
        </w:rPr>
        <w:t xml:space="preserve">огранак ТЕНТ ) са урачунатим зависним трошковима </w:t>
      </w:r>
    </w:p>
    <w:p w:rsidR="00BA1312" w:rsidRPr="00BA1312" w:rsidRDefault="00BA1312" w:rsidP="00BA1312">
      <w:pPr>
        <w:spacing w:before="0"/>
        <w:rPr>
          <w:rFonts w:cs="Arial"/>
          <w:lang w:val="sr-Cyrl-CS" w:eastAsia="zh-CN"/>
        </w:rPr>
      </w:pPr>
      <w:r w:rsidRPr="00BA1312">
        <w:rPr>
          <w:rFonts w:cs="Arial"/>
          <w:lang w:val="sr-Cyrl-CS" w:eastAsia="zh-CN"/>
        </w:rPr>
        <w:t xml:space="preserve"> - за стране понуђаче: DAP (магацин Наручиоца</w:t>
      </w:r>
      <w:r w:rsidRPr="00BA1312">
        <w:rPr>
          <w:rFonts w:cs="Arial"/>
          <w:lang w:eastAsia="zh-CN"/>
        </w:rPr>
        <w:t xml:space="preserve"> </w:t>
      </w:r>
      <w:r w:rsidRPr="00BA1312">
        <w:rPr>
          <w:rFonts w:cs="Arial"/>
          <w:lang w:val="sr-Cyrl-CS" w:eastAsia="zh-CN"/>
        </w:rPr>
        <w:t>огранак ТЕНТ) (Incoterms 2010).</w:t>
      </w:r>
    </w:p>
    <w:p w:rsidR="00BA1312" w:rsidRPr="00BA1312" w:rsidRDefault="00BA1312" w:rsidP="00BA1312">
      <w:pPr>
        <w:spacing w:before="0"/>
        <w:rPr>
          <w:rFonts w:cs="Arial"/>
          <w:lang w:val="sr-Cyrl-CS" w:eastAsia="zh-CN"/>
        </w:rPr>
      </w:pPr>
      <w:r w:rsidRPr="00BA1312">
        <w:rPr>
          <w:rFonts w:cs="Arial"/>
          <w:lang w:val="sr-Cyrl-CS" w:eastAsia="zh-CN"/>
        </w:rPr>
        <w:t xml:space="preserve"> У понуђену цену страног понуђача урачунавају се и царинске дажбине.</w:t>
      </w:r>
    </w:p>
    <w:p w:rsidR="00BA1312" w:rsidRPr="00BA1312" w:rsidRDefault="00BA1312" w:rsidP="00BA1312">
      <w:pPr>
        <w:spacing w:before="0"/>
        <w:rPr>
          <w:rFonts w:cs="Arial"/>
          <w:lang w:val="sr-Cyrl-RS" w:eastAsia="zh-CN"/>
        </w:rPr>
      </w:pPr>
    </w:p>
    <w:p w:rsidR="0002710E" w:rsidRPr="0002710E" w:rsidRDefault="0002710E" w:rsidP="0002710E">
      <w:pPr>
        <w:spacing w:before="0"/>
        <w:rPr>
          <w:rFonts w:cs="Arial"/>
          <w:lang w:val="sr-Cyrl-CS" w:eastAsia="zh-CN"/>
        </w:rPr>
      </w:pPr>
      <w:r w:rsidRPr="0002710E">
        <w:rPr>
          <w:rFonts w:cs="Arial"/>
          <w:lang w:val="sr-Cyrl-CS" w:eastAsia="zh-CN"/>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званичне калкулације  шпедитера..</w:t>
      </w:r>
    </w:p>
    <w:p w:rsidR="0002710E" w:rsidRPr="0002710E" w:rsidRDefault="0002710E" w:rsidP="0002710E">
      <w:pPr>
        <w:spacing w:before="0"/>
        <w:rPr>
          <w:rFonts w:cs="Arial"/>
          <w:lang w:val="sr-Cyrl-CS" w:eastAsia="zh-CN"/>
        </w:rPr>
      </w:pPr>
      <w:r w:rsidRPr="0002710E">
        <w:rPr>
          <w:rFonts w:cs="Arial"/>
          <w:lang w:val="sr-Cyrl-CS" w:eastAsia="zh-CN"/>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w:t>
      </w:r>
      <w:r w:rsidRPr="0002710E">
        <w:rPr>
          <w:rFonts w:cs="Arial"/>
          <w:lang w:val="sr-Cyrl-RS" w:eastAsia="zh-CN"/>
        </w:rPr>
        <w:t xml:space="preserve"> или </w:t>
      </w:r>
      <w:r w:rsidRPr="0002710E">
        <w:rPr>
          <w:rFonts w:cs="Arial"/>
          <w:b/>
          <w:lang w:val="sr-Cyrl-RS" w:eastAsia="zh-CN"/>
        </w:rPr>
        <w:t>Преференцијални текст са ауторизационим кодом</w:t>
      </w:r>
      <w:r w:rsidRPr="0002710E">
        <w:rPr>
          <w:rFonts w:cs="Arial"/>
          <w:lang w:val="sr-Cyrl-RS" w:eastAsia="zh-CN"/>
        </w:rPr>
        <w:t xml:space="preserve"> </w:t>
      </w:r>
      <w:r w:rsidRPr="0002710E">
        <w:rPr>
          <w:rFonts w:cs="Arial"/>
          <w:lang w:val="sr-Cyrl-CS" w:eastAsia="zh-CN"/>
        </w:rPr>
        <w:t>.</w:t>
      </w:r>
    </w:p>
    <w:p w:rsidR="0002710E" w:rsidRPr="0002710E" w:rsidRDefault="0002710E" w:rsidP="0002710E">
      <w:pPr>
        <w:spacing w:before="0"/>
        <w:rPr>
          <w:rFonts w:cs="Arial"/>
          <w:lang w:val="sr-Cyrl-RS" w:eastAsia="zh-CN"/>
        </w:rPr>
      </w:pPr>
      <w:r w:rsidRPr="0002710E">
        <w:rPr>
          <w:rFonts w:cs="Arial"/>
          <w:lang w:val="sr-Cyrl-CS" w:eastAsia="zh-CN"/>
        </w:rPr>
        <w:t>Продавац ће за добра која су предмет набавке приликом испоруке, прибавити о свом трошку - сертификат о пореклу ЕУР 1</w:t>
      </w:r>
      <w:r w:rsidRPr="0002710E">
        <w:rPr>
          <w:rFonts w:cs="Arial"/>
          <w:lang w:val="sr-Cyrl-RS" w:eastAsia="zh-CN"/>
        </w:rPr>
        <w:t xml:space="preserve"> или </w:t>
      </w:r>
      <w:r w:rsidRPr="0002710E">
        <w:rPr>
          <w:rFonts w:cs="Arial"/>
          <w:b/>
          <w:lang w:val="sr-Cyrl-RS" w:eastAsia="zh-CN"/>
        </w:rPr>
        <w:t>Преференцијални текст са ауторизационим кодом</w:t>
      </w:r>
    </w:p>
    <w:p w:rsidR="0002710E" w:rsidRPr="0002710E" w:rsidRDefault="0002710E" w:rsidP="0002710E">
      <w:pPr>
        <w:spacing w:before="0"/>
        <w:rPr>
          <w:rFonts w:cs="Arial"/>
          <w:lang w:val="sr-Cyrl-CS" w:eastAsia="zh-CN"/>
        </w:rPr>
      </w:pPr>
      <w:r w:rsidRPr="0002710E">
        <w:rPr>
          <w:rFonts w:cs="Arial"/>
          <w:lang w:val="sr-Cyrl-CS" w:eastAsia="zh-CN"/>
        </w:rPr>
        <w:t>Уколико продавац не прибави сертификат ЕУР 1</w:t>
      </w:r>
      <w:r w:rsidRPr="0002710E">
        <w:rPr>
          <w:rFonts w:cs="Arial"/>
          <w:lang w:val="sr-Cyrl-RS" w:eastAsia="zh-CN"/>
        </w:rPr>
        <w:t xml:space="preserve"> или </w:t>
      </w:r>
      <w:r w:rsidRPr="0002710E">
        <w:rPr>
          <w:rFonts w:cs="Arial"/>
          <w:b/>
          <w:lang w:val="sr-Cyrl-RS" w:eastAsia="zh-CN"/>
        </w:rPr>
        <w:t>Преференцијални текст са ауторизационим кодом</w:t>
      </w:r>
      <w:r w:rsidRPr="0002710E">
        <w:rPr>
          <w:rFonts w:cs="Arial"/>
          <w:lang w:val="sr-Cyrl-CS" w:eastAsia="zh-CN"/>
        </w:rPr>
        <w:t>, дужан је да сноси све зависне трошкове увоза који би услед тога могли настати.</w:t>
      </w:r>
    </w:p>
    <w:p w:rsidR="0002710E" w:rsidRPr="0002710E" w:rsidRDefault="0002710E" w:rsidP="0002710E">
      <w:pPr>
        <w:spacing w:before="0"/>
        <w:rPr>
          <w:rFonts w:cs="Arial"/>
          <w:lang w:val="sr-Cyrl-RS" w:eastAsia="zh-CN"/>
        </w:rPr>
      </w:pPr>
      <w:r w:rsidRPr="0002710E">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Start"/>
      <w:r w:rsidRPr="0002710E">
        <w:rPr>
          <w:rFonts w:cs="Arial"/>
          <w:lang w:eastAsia="zh-CN"/>
        </w:rPr>
        <w:t>.</w:t>
      </w:r>
      <w:r w:rsidRPr="0002710E">
        <w:rPr>
          <w:rFonts w:cs="Arial"/>
          <w:lang w:val="sr-Cyrl-RS" w:eastAsia="zh-CN"/>
        </w:rPr>
        <w:t>“</w:t>
      </w:r>
      <w:proofErr w:type="gramEnd"/>
    </w:p>
    <w:p w:rsidR="00D45DAA" w:rsidRPr="00BA1312" w:rsidRDefault="00D45DAA" w:rsidP="004559F1">
      <w:pPr>
        <w:spacing w:before="0"/>
        <w:rPr>
          <w:rFonts w:cs="Arial"/>
          <w:lang w:val="sr-Cyrl-RS" w:eastAsia="zh-CN"/>
        </w:rPr>
      </w:pPr>
    </w:p>
    <w:p w:rsidR="008112A2" w:rsidRPr="00E134F9" w:rsidRDefault="008112A2" w:rsidP="000C1485">
      <w:pPr>
        <w:pStyle w:val="Heading10"/>
        <w:numPr>
          <w:ilvl w:val="1"/>
          <w:numId w:val="21"/>
        </w:numPr>
        <w:rPr>
          <w:highlight w:val="yellow"/>
        </w:rPr>
      </w:pPr>
      <w:r w:rsidRPr="00E134F9">
        <w:rPr>
          <w:highlight w:val="yellow"/>
        </w:rPr>
        <w:t>Квалитативни и квантитативни пријем</w:t>
      </w:r>
    </w:p>
    <w:p w:rsidR="00940183" w:rsidRPr="0061593E" w:rsidRDefault="00940183" w:rsidP="00940183">
      <w:pPr>
        <w:pStyle w:val="ListParagraph"/>
        <w:autoSpaceDE w:val="0"/>
        <w:autoSpaceDN w:val="0"/>
        <w:adjustRightInd w:val="0"/>
        <w:spacing w:before="0"/>
        <w:rPr>
          <w:rFonts w:ascii="Arial" w:eastAsia="Times New Roman" w:hAnsi="Arial" w:cs="Arial"/>
        </w:rPr>
      </w:pPr>
      <w:bookmarkStart w:id="21" w:name="_Toc441651543"/>
      <w:bookmarkStart w:id="22" w:name="_Toc442559881"/>
      <w:proofErr w:type="gramStart"/>
      <w:r w:rsidRPr="0061593E">
        <w:rPr>
          <w:rFonts w:ascii="Arial" w:eastAsia="Times New Roman" w:hAnsi="Arial" w:cs="Arial"/>
        </w:rPr>
        <w:t xml:space="preserve">Изабрани понуђач се обавезује да путем maila обавести Наручиоца о тачном датуму испоруке најмање </w:t>
      </w:r>
      <w:r w:rsidR="00BA1312">
        <w:rPr>
          <w:rFonts w:ascii="Arial" w:eastAsia="Times New Roman" w:hAnsi="Arial" w:cs="Arial"/>
          <w:lang w:val="sr-Cyrl-RS"/>
        </w:rPr>
        <w:t>5</w:t>
      </w:r>
      <w:r w:rsidRPr="0061593E">
        <w:rPr>
          <w:rFonts w:ascii="Arial" w:eastAsia="Times New Roman" w:hAnsi="Arial" w:cs="Arial"/>
        </w:rPr>
        <w:t xml:space="preserve"> дана пре планираног термина испоруке.</w:t>
      </w:r>
      <w:proofErr w:type="gramEnd"/>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Обавештење из претходног </w:t>
      </w:r>
      <w:proofErr w:type="gramStart"/>
      <w:r w:rsidRPr="0061593E">
        <w:rPr>
          <w:rFonts w:ascii="Arial" w:eastAsia="Times New Roman" w:hAnsi="Arial" w:cs="Arial"/>
        </w:rPr>
        <w:t>става  садржи</w:t>
      </w:r>
      <w:proofErr w:type="gramEnd"/>
      <w:r w:rsidRPr="0061593E">
        <w:rPr>
          <w:rFonts w:ascii="Arial" w:eastAsia="Times New Roman" w:hAnsi="Arial"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2439DB">
        <w:rPr>
          <w:rFonts w:ascii="Arial" w:eastAsia="Times New Roman" w:hAnsi="Arial" w:cs="Arial"/>
          <w:lang w:val="sr-Cyrl-RS"/>
        </w:rPr>
        <w:t xml:space="preserve"> </w:t>
      </w:r>
      <w:r w:rsidRPr="0061593E">
        <w:rPr>
          <w:rFonts w:ascii="Arial" w:eastAsia="Times New Roman" w:hAnsi="Arial" w:cs="Arial"/>
        </w:rPr>
        <w:t xml:space="preserve">ЈП ЕПС, коме се добро испоручује. </w:t>
      </w:r>
    </w:p>
    <w:p w:rsidR="00940183" w:rsidRPr="0061593E" w:rsidRDefault="00940183" w:rsidP="00940183">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Наручилац  је</w:t>
      </w:r>
      <w:proofErr w:type="gramEnd"/>
      <w:r w:rsidRPr="0061593E">
        <w:rPr>
          <w:rFonts w:ascii="Arial" w:eastAsia="Times New Roman" w:hAnsi="Arial" w:cs="Arial"/>
        </w:rPr>
        <w:t xml:space="preserve"> дужан да, у складу са обавештењем Изабраног понуђача, организује благовремено преузимање добра у времену од 08,00 до 14,00 часова.</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Пријем робе у погледу количине и квалитета врши се у складишту Наручиоца где </w:t>
      </w:r>
      <w:proofErr w:type="gramStart"/>
      <w:r w:rsidRPr="0061593E">
        <w:rPr>
          <w:rFonts w:ascii="Arial" w:eastAsia="Times New Roman" w:hAnsi="Arial" w:cs="Arial"/>
        </w:rPr>
        <w:t>се  утврђују</w:t>
      </w:r>
      <w:proofErr w:type="gramEnd"/>
      <w:r w:rsidRPr="0061593E">
        <w:rPr>
          <w:rFonts w:ascii="Arial" w:eastAsia="Times New Roman" w:hAnsi="Arial" w:cs="Arial"/>
        </w:rPr>
        <w:t xml:space="preserve"> стварно примљене количине робе.</w:t>
      </w:r>
    </w:p>
    <w:p w:rsidR="00940183" w:rsidRPr="0061593E" w:rsidRDefault="00940183" w:rsidP="00940183">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Квантитативни  пријем</w:t>
      </w:r>
      <w:proofErr w:type="gramEnd"/>
      <w:r w:rsidRPr="0061593E">
        <w:rPr>
          <w:rFonts w:ascii="Arial" w:eastAsia="Times New Roman" w:hAnsi="Arial" w:cs="Arial"/>
        </w:rPr>
        <w:t xml:space="preserve">  констатоваће се потписивањем Записника о квантитативном пријему – без примедби или Отпремнице и провером:</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испоручена наручене  количина</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lastRenderedPageBreak/>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су добра без видљивог оштећења</w:t>
      </w:r>
    </w:p>
    <w:p w:rsidR="002439DB" w:rsidRDefault="00940183" w:rsidP="002439DB">
      <w:pPr>
        <w:pStyle w:val="ListParagraph"/>
        <w:autoSpaceDE w:val="0"/>
        <w:autoSpaceDN w:val="0"/>
        <w:adjustRightInd w:val="0"/>
        <w:spacing w:before="0"/>
        <w:rPr>
          <w:rFonts w:ascii="Arial" w:eastAsia="Times New Roman" w:hAnsi="Arial" w:cs="Arial"/>
          <w:lang w:val="sr-Cyrl-CS"/>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уз испоручена добра достављен</w:t>
      </w:r>
      <w:r>
        <w:rPr>
          <w:rFonts w:ascii="Arial" w:eastAsia="Times New Roman" w:hAnsi="Arial" w:cs="Arial"/>
          <w:lang w:val="sr-Cyrl-RS"/>
        </w:rPr>
        <w:t xml:space="preserve"> </w:t>
      </w:r>
      <w:r w:rsidRPr="0061593E">
        <w:rPr>
          <w:rFonts w:ascii="Arial" w:eastAsia="Times New Roman" w:hAnsi="Arial" w:cs="Arial"/>
        </w:rPr>
        <w:t xml:space="preserve"> </w:t>
      </w:r>
      <w:r w:rsidR="002439DB" w:rsidRPr="002439DB">
        <w:rPr>
          <w:rFonts w:ascii="Arial" w:eastAsia="Times New Roman" w:hAnsi="Arial" w:cs="Arial"/>
          <w:lang w:val="sr-Cyrl-CS"/>
        </w:rPr>
        <w:t>анализни</w:t>
      </w:r>
      <w:r w:rsidR="002439DB" w:rsidRPr="002439DB">
        <w:rPr>
          <w:rFonts w:ascii="Arial" w:eastAsia="Times New Roman" w:hAnsi="Arial" w:cs="Arial"/>
        </w:rPr>
        <w:t xml:space="preserve"> </w:t>
      </w:r>
      <w:r w:rsidR="002439DB" w:rsidRPr="002439DB">
        <w:rPr>
          <w:rFonts w:ascii="Arial" w:eastAsia="Times New Roman" w:hAnsi="Arial" w:cs="Arial"/>
          <w:lang w:val="sr-Cyrl-CS"/>
        </w:rPr>
        <w:t>сертификат,</w:t>
      </w:r>
      <w:r w:rsidR="002439DB" w:rsidRPr="002439DB">
        <w:rPr>
          <w:rFonts w:ascii="Arial" w:eastAsia="Times New Roman" w:hAnsi="Arial" w:cs="Arial"/>
        </w:rPr>
        <w:t xml:space="preserve"> </w:t>
      </w:r>
      <w:r w:rsidR="002439DB" w:rsidRPr="002439DB">
        <w:rPr>
          <w:rFonts w:ascii="Arial" w:eastAsia="Times New Roman" w:hAnsi="Arial" w:cs="Arial"/>
          <w:lang w:val="sr-Cyrl-CS"/>
        </w:rPr>
        <w:t>М</w:t>
      </w:r>
      <w:r w:rsidR="002439DB" w:rsidRPr="002439DB">
        <w:rPr>
          <w:rFonts w:ascii="Arial" w:eastAsia="Times New Roman" w:hAnsi="Arial" w:cs="Arial"/>
        </w:rPr>
        <w:t xml:space="preserve">SDS </w:t>
      </w:r>
      <w:r w:rsidR="002439DB" w:rsidRPr="002439DB">
        <w:rPr>
          <w:rFonts w:ascii="Arial" w:eastAsia="Times New Roman" w:hAnsi="Arial" w:cs="Arial"/>
          <w:lang w:val="sr-Cyrl-CS"/>
        </w:rPr>
        <w:t>листа (сигурносна листа) преведена на српски језик.</w:t>
      </w:r>
    </w:p>
    <w:p w:rsidR="00940183" w:rsidRPr="0061593E" w:rsidRDefault="00940183" w:rsidP="002439DB">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940183" w:rsidRPr="0061593E" w:rsidRDefault="00940183" w:rsidP="00940183">
      <w:pPr>
        <w:pStyle w:val="ListParagraph"/>
        <w:autoSpaceDE w:val="0"/>
        <w:autoSpaceDN w:val="0"/>
        <w:adjustRightInd w:val="0"/>
        <w:spacing w:before="0"/>
        <w:rPr>
          <w:rFonts w:ascii="Arial" w:eastAsia="Times New Roman" w:hAnsi="Arial" w:cs="Arial"/>
        </w:rPr>
      </w:pPr>
    </w:p>
    <w:p w:rsidR="00940183" w:rsidRPr="002439DB" w:rsidRDefault="00940183" w:rsidP="002439DB">
      <w:pPr>
        <w:pStyle w:val="ListParagraph"/>
        <w:autoSpaceDE w:val="0"/>
        <w:autoSpaceDN w:val="0"/>
        <w:adjustRightInd w:val="0"/>
        <w:spacing w:before="0"/>
        <w:rPr>
          <w:rFonts w:ascii="Arial" w:eastAsia="Times New Roman" w:hAnsi="Arial" w:cs="Arial"/>
          <w:lang w:val="sr-Cyrl-RS"/>
        </w:rPr>
      </w:pPr>
      <w:proofErr w:type="gramStart"/>
      <w:r w:rsidRPr="0061593E">
        <w:rPr>
          <w:rFonts w:ascii="Arial" w:eastAsia="Times New Roman" w:hAnsi="Arial" w:cs="Arial"/>
        </w:rPr>
        <w:t>Наручилац може вршити квалитативни пријем робе најкасније у року од 8 дана од дана квантитативног пријема.</w:t>
      </w:r>
      <w:proofErr w:type="gramEnd"/>
      <w:r w:rsidRPr="0061593E">
        <w:rPr>
          <w:rFonts w:ascii="Arial" w:eastAsia="Times New Roman" w:hAnsi="Arial" w:cs="Arial"/>
        </w:rPr>
        <w:t xml:space="preserve"> </w:t>
      </w:r>
      <w:proofErr w:type="gramStart"/>
      <w:r w:rsidRPr="0061593E">
        <w:rPr>
          <w:rFonts w:ascii="Arial" w:eastAsia="Times New Roman" w:hAnsi="Arial" w:cs="Arial"/>
        </w:rPr>
        <w:t>У случају да испоручена роба не одговара уговореном квалитету, роба се ставља на располагање Изабраном понуђачу.</w:t>
      </w:r>
      <w:proofErr w:type="gramEnd"/>
      <w:r w:rsidRPr="0061593E">
        <w:rPr>
          <w:rFonts w:ascii="Arial" w:eastAsia="Times New Roman" w:hAnsi="Arial" w:cs="Arial"/>
        </w:rPr>
        <w:t xml:space="preserve"> </w:t>
      </w:r>
    </w:p>
    <w:p w:rsidR="00A428E0" w:rsidRPr="00A428E0" w:rsidRDefault="00940183" w:rsidP="00A428E0">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надокнади све трошкове које би Наручилац  директно или индиректно имао због неодговарајућег квалитета предмета набавке.</w:t>
      </w:r>
    </w:p>
    <w:p w:rsidR="006E7CA2" w:rsidRPr="006E7CA2" w:rsidRDefault="006E7CA2" w:rsidP="000C1485">
      <w:pPr>
        <w:numPr>
          <w:ilvl w:val="1"/>
          <w:numId w:val="21"/>
        </w:numPr>
        <w:spacing w:before="0"/>
        <w:jc w:val="left"/>
        <w:outlineLvl w:val="0"/>
        <w:rPr>
          <w:rFonts w:cs="Arial"/>
          <w:b/>
          <w:bCs/>
          <w:lang w:val="sr-Cyrl-RS" w:eastAsia="hr-HR"/>
        </w:rPr>
      </w:pPr>
      <w:r w:rsidRPr="006E7CA2">
        <w:rPr>
          <w:rFonts w:cs="Arial"/>
          <w:b/>
          <w:bCs/>
          <w:lang w:val="sr-Latn-CS" w:eastAsia="hr-HR"/>
        </w:rPr>
        <w:t>Гарантни рок</w:t>
      </w:r>
      <w:bookmarkEnd w:id="21"/>
      <w:bookmarkEnd w:id="22"/>
    </w:p>
    <w:p w:rsidR="006E7CA2" w:rsidRPr="006E7CA2" w:rsidRDefault="002439DB" w:rsidP="006E7CA2">
      <w:pPr>
        <w:spacing w:before="0"/>
        <w:jc w:val="left"/>
        <w:rPr>
          <w:rFonts w:cs="Arial"/>
          <w:lang w:val="sr-Cyrl-RS" w:eastAsia="zh-CN"/>
        </w:rPr>
      </w:pPr>
      <w:r w:rsidRPr="002439DB">
        <w:rPr>
          <w:rFonts w:cs="Arial"/>
          <w:lang w:val="sr-Cyrl-RS" w:eastAsia="hr-HR"/>
        </w:rPr>
        <w:t xml:space="preserve">Гарантни рок не може бити краћи од </w:t>
      </w:r>
      <w:r w:rsidR="00E8685A">
        <w:rPr>
          <w:rFonts w:cs="Arial"/>
          <w:lang w:val="sr-Cyrl-RS" w:eastAsia="hr-HR"/>
        </w:rPr>
        <w:t>12</w:t>
      </w:r>
      <w:r w:rsidRPr="002439DB">
        <w:rPr>
          <w:rFonts w:cs="Arial"/>
          <w:lang w:val="sr-Cyrl-RS" w:eastAsia="hr-HR"/>
        </w:rPr>
        <w:t xml:space="preserve"> (словима: </w:t>
      </w:r>
      <w:r w:rsidR="00E8685A">
        <w:rPr>
          <w:rFonts w:cs="Arial"/>
          <w:lang w:val="sr-Cyrl-RS" w:eastAsia="hr-HR"/>
        </w:rPr>
        <w:t>дванаест</w:t>
      </w:r>
      <w:r w:rsidRPr="002439DB">
        <w:rPr>
          <w:rFonts w:cs="Arial"/>
          <w:lang w:val="sr-Cyrl-RS" w:eastAsia="hr-HR"/>
        </w:rPr>
        <w:t>) месеца од дана када је извршен квалитативни пријем.</w:t>
      </w:r>
      <w:r w:rsidR="006E7CA2" w:rsidRPr="006E7CA2">
        <w:rPr>
          <w:rFonts w:cs="Arial"/>
          <w:lang w:val="sr-Cyrl-CS" w:eastAsia="zh-CN"/>
        </w:rPr>
        <w:t>Изабрани Понуђач је дужан да о свом трошку отклони све евентуалне недостатке у току трајања гарантног рока.</w:t>
      </w:r>
    </w:p>
    <w:p w:rsidR="00A179C0" w:rsidRDefault="00A179C0" w:rsidP="008112A2">
      <w:pPr>
        <w:spacing w:before="0"/>
        <w:rPr>
          <w:rFonts w:cs="Arial"/>
          <w:color w:val="00B0F0"/>
          <w:lang w:val="sr-Cyrl-RS" w:eastAsia="zh-CN"/>
        </w:rPr>
      </w:pPr>
    </w:p>
    <w:p w:rsidR="0052404B" w:rsidRDefault="0052404B" w:rsidP="008112A2">
      <w:pPr>
        <w:spacing w:before="0"/>
        <w:rPr>
          <w:rFonts w:cs="Arial"/>
          <w:color w:val="00B0F0"/>
          <w:lang w:val="sr-Cyrl-RS" w:eastAsia="zh-CN"/>
        </w:rPr>
      </w:pPr>
    </w:p>
    <w:p w:rsidR="0052404B" w:rsidRDefault="0052404B" w:rsidP="008112A2">
      <w:pPr>
        <w:spacing w:before="0"/>
        <w:rPr>
          <w:rFonts w:cs="Arial"/>
          <w:color w:val="00B0F0"/>
          <w:lang w:val="sr-Cyrl-RS" w:eastAsia="zh-CN"/>
        </w:rPr>
      </w:pPr>
    </w:p>
    <w:p w:rsidR="0052404B" w:rsidRDefault="0052404B" w:rsidP="008112A2">
      <w:pPr>
        <w:spacing w:before="0"/>
        <w:rPr>
          <w:rFonts w:cs="Arial"/>
          <w:color w:val="00B0F0"/>
          <w:lang w:val="sr-Cyrl-RS" w:eastAsia="zh-CN"/>
        </w:rPr>
      </w:pPr>
    </w:p>
    <w:p w:rsidR="00B80A68" w:rsidRDefault="00B80A68"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02710E" w:rsidRDefault="0002710E" w:rsidP="008112A2">
      <w:pPr>
        <w:spacing w:before="0"/>
        <w:rPr>
          <w:rFonts w:cs="Arial"/>
          <w:color w:val="00B0F0"/>
          <w:lang w:val="sr-Cyrl-RS" w:eastAsia="zh-CN"/>
        </w:rPr>
      </w:pPr>
    </w:p>
    <w:p w:rsidR="008E0AB5" w:rsidRPr="008E0AB5" w:rsidRDefault="008E0AB5" w:rsidP="008112A2">
      <w:pPr>
        <w:spacing w:before="0"/>
        <w:rPr>
          <w:rFonts w:cs="Arial"/>
          <w:color w:val="00B0F0"/>
          <w:lang w:val="sr-Cyrl-RS" w:eastAsia="zh-CN"/>
        </w:rPr>
      </w:pPr>
    </w:p>
    <w:p w:rsidR="00756A02" w:rsidRPr="00F10346" w:rsidRDefault="00756A02" w:rsidP="000C1485">
      <w:pPr>
        <w:pStyle w:val="Heading10"/>
        <w:numPr>
          <w:ilvl w:val="0"/>
          <w:numId w:val="21"/>
        </w:numPr>
      </w:pPr>
      <w:bookmarkStart w:id="23" w:name="_Toc442559884"/>
      <w:r w:rsidRPr="00F10346">
        <w:lastRenderedPageBreak/>
        <w:t>УСЛОВИ ЗА УЧЕШЋЕ У ПОСТУПКУ ЈАВНЕ НАБАВКЕ ИЗ ЧЛ. 75.</w:t>
      </w:r>
      <w:r w:rsidR="009C4F09">
        <w:t xml:space="preserve"> </w:t>
      </w:r>
      <w:r w:rsidR="00343E9E">
        <w:rPr>
          <w:lang w:val="sr-Cyrl-RS"/>
        </w:rPr>
        <w:t>И 76</w:t>
      </w:r>
      <w:r w:rsidR="00FC08A2">
        <w:t xml:space="preserve"> </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543613">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543613">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543613">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543613">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543613">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543613">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543613">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543613">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543613">
        <w:trPr>
          <w:trHeight w:val="3210"/>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543613">
            <w:pPr>
              <w:autoSpaceDE w:val="0"/>
              <w:autoSpaceDN w:val="0"/>
              <w:adjustRightInd w:val="0"/>
              <w:spacing w:before="0"/>
              <w:rPr>
                <w:rFonts w:cs="Arial"/>
              </w:rPr>
            </w:pPr>
            <w:r w:rsidRPr="00F10346">
              <w:rPr>
                <w:rFonts w:cs="Arial"/>
                <w:b/>
                <w:u w:val="single"/>
              </w:rPr>
              <w:t>Услов:</w:t>
            </w:r>
          </w:p>
          <w:p w:rsidR="00175774" w:rsidRPr="00F10346" w:rsidRDefault="00175774" w:rsidP="00543613">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543613">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543613">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543613">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543613">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543613">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543613">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543613">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w:t>
            </w:r>
            <w:r w:rsidRPr="00F10346">
              <w:rPr>
                <w:rFonts w:cs="Arial"/>
                <w:b/>
              </w:rPr>
              <w:lastRenderedPageBreak/>
              <w:t>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543613">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543613">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543613">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543613">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543613">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543613">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0C1485">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543613" w:rsidRDefault="00175774" w:rsidP="00543613">
            <w:pPr>
              <w:snapToGrid w:val="0"/>
              <w:spacing w:before="0"/>
              <w:rPr>
                <w:rFonts w:cs="Arial"/>
                <w:lang w:val="sr-Cyrl-RS"/>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43613" w:rsidRDefault="00175774" w:rsidP="00543613">
            <w:pPr>
              <w:snapToGrid w:val="0"/>
              <w:spacing w:before="0"/>
              <w:rPr>
                <w:rFonts w:cs="Arial"/>
              </w:rPr>
            </w:pPr>
            <w:r w:rsidRPr="00F10346">
              <w:rPr>
                <w:rFonts w:cs="Arial"/>
                <w:b/>
                <w:u w:val="single"/>
              </w:rPr>
              <w:t>Доказ:</w:t>
            </w:r>
          </w:p>
          <w:p w:rsidR="00175774" w:rsidRPr="00F10346" w:rsidRDefault="00175774" w:rsidP="00543613">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543613">
            <w:pPr>
              <w:snapToGrid w:val="0"/>
              <w:spacing w:before="0"/>
              <w:rPr>
                <w:rFonts w:cs="Arial"/>
                <w:lang w:val="sr-Cyrl-CS"/>
              </w:rPr>
            </w:pPr>
            <w:r w:rsidRPr="00F10346">
              <w:rPr>
                <w:rFonts w:cs="Arial"/>
              </w:rPr>
              <w:t>Напомена:</w:t>
            </w:r>
          </w:p>
          <w:p w:rsidR="005E487E" w:rsidRPr="00F10346" w:rsidRDefault="00175774" w:rsidP="00543613">
            <w:pPr>
              <w:numPr>
                <w:ilvl w:val="0"/>
                <w:numId w:val="18"/>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 xml:space="preserve">за </w:t>
            </w:r>
            <w:r w:rsidR="005E487E" w:rsidRPr="00F10346">
              <w:rPr>
                <w:rFonts w:cs="Arial"/>
                <w:lang w:val="sr-Cyrl-CS"/>
              </w:rPr>
              <w:lastRenderedPageBreak/>
              <w:t>заступање понуђача</w:t>
            </w:r>
            <w:r w:rsidRPr="00F10346">
              <w:rPr>
                <w:rFonts w:cs="Arial"/>
              </w:rPr>
              <w:t xml:space="preserve"> и оверена печатом. </w:t>
            </w:r>
          </w:p>
          <w:p w:rsidR="005E487E" w:rsidRPr="00F10346" w:rsidRDefault="00175774" w:rsidP="00543613">
            <w:pPr>
              <w:numPr>
                <w:ilvl w:val="0"/>
                <w:numId w:val="18"/>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543613">
            <w:pPr>
              <w:numPr>
                <w:ilvl w:val="0"/>
                <w:numId w:val="18"/>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343E9E" w:rsidRPr="00F10346" w:rsidTr="008112A2">
        <w:trPr>
          <w:jc w:val="center"/>
        </w:trPr>
        <w:tc>
          <w:tcPr>
            <w:tcW w:w="729" w:type="dxa"/>
            <w:vAlign w:val="center"/>
          </w:tcPr>
          <w:p w:rsidR="00343E9E" w:rsidRPr="002164BB" w:rsidRDefault="00343E9E" w:rsidP="00940183">
            <w:pPr>
              <w:jc w:val="center"/>
              <w:rPr>
                <w:rFonts w:cs="Arial"/>
                <w:color w:val="00B0F0"/>
              </w:rPr>
            </w:pPr>
          </w:p>
        </w:tc>
        <w:tc>
          <w:tcPr>
            <w:tcW w:w="8430" w:type="dxa"/>
          </w:tcPr>
          <w:p w:rsidR="00343E9E" w:rsidRPr="002164BB" w:rsidRDefault="00343E9E" w:rsidP="00543613">
            <w:pPr>
              <w:spacing w:before="0"/>
              <w:ind w:right="-180"/>
              <w:jc w:val="center"/>
              <w:rPr>
                <w:rFonts w:cs="Arial"/>
                <w:b/>
                <w:lang w:val="sr-Latn-CS" w:eastAsia="sr-Latn-CS"/>
              </w:rPr>
            </w:pPr>
            <w:r w:rsidRPr="002164BB">
              <w:rPr>
                <w:rFonts w:cs="Arial"/>
                <w:b/>
                <w:lang w:val="sr-Latn-CS" w:eastAsia="sr-Latn-CS"/>
              </w:rPr>
              <w:t xml:space="preserve">4.2  ДОДАТНИ УСЛОВИ </w:t>
            </w:r>
          </w:p>
          <w:p w:rsidR="00343E9E" w:rsidRPr="002164BB" w:rsidRDefault="00343E9E" w:rsidP="00543613">
            <w:pPr>
              <w:snapToGrid w:val="0"/>
              <w:spacing w:before="0"/>
              <w:jc w:val="center"/>
              <w:rPr>
                <w:rFonts w:cs="Arial"/>
                <w:b/>
                <w:lang w:val="sr-Cyrl-RS" w:eastAsia="sr-Latn-CS"/>
              </w:rPr>
            </w:pPr>
            <w:r w:rsidRPr="002164BB">
              <w:rPr>
                <w:rFonts w:cs="Arial"/>
                <w:b/>
                <w:lang w:val="sr-Latn-CS" w:eastAsia="sr-Latn-CS"/>
              </w:rPr>
              <w:t>ЗА УЧЕШЋЕ У ПОСТУПКУ ЈАВНЕ НАБАВКЕ ИЗ ЧЛАНА 76. ЗАКОНА</w:t>
            </w:r>
          </w:p>
        </w:tc>
      </w:tr>
      <w:tr w:rsidR="002439DB" w:rsidRPr="00F10346" w:rsidTr="008F0315">
        <w:trPr>
          <w:jc w:val="center"/>
        </w:trPr>
        <w:tc>
          <w:tcPr>
            <w:tcW w:w="729" w:type="dxa"/>
          </w:tcPr>
          <w:p w:rsidR="002439DB" w:rsidRPr="00EC5BB4" w:rsidRDefault="00543613" w:rsidP="008F0315">
            <w:pPr>
              <w:jc w:val="center"/>
              <w:rPr>
                <w:rFonts w:cs="Arial"/>
                <w:color w:val="00B0F0"/>
                <w:sz w:val="24"/>
                <w:szCs w:val="24"/>
              </w:rPr>
            </w:pPr>
            <w:r>
              <w:rPr>
                <w:rFonts w:cs="Arial"/>
                <w:sz w:val="24"/>
                <w:szCs w:val="24"/>
                <w:lang w:val="sr-Cyrl-RS"/>
              </w:rPr>
              <w:t>5</w:t>
            </w:r>
            <w:r w:rsidR="002439DB" w:rsidRPr="00722196">
              <w:rPr>
                <w:rFonts w:cs="Arial"/>
                <w:sz w:val="24"/>
                <w:szCs w:val="24"/>
              </w:rPr>
              <w:t>.</w:t>
            </w:r>
          </w:p>
        </w:tc>
        <w:tc>
          <w:tcPr>
            <w:tcW w:w="8430" w:type="dxa"/>
          </w:tcPr>
          <w:p w:rsidR="002439DB" w:rsidRPr="00EE01AC" w:rsidRDefault="002439DB" w:rsidP="00543613">
            <w:pPr>
              <w:autoSpaceDE w:val="0"/>
              <w:autoSpaceDN w:val="0"/>
              <w:adjustRightInd w:val="0"/>
              <w:spacing w:before="0"/>
              <w:rPr>
                <w:rFonts w:cs="Arial"/>
                <w:b/>
                <w:sz w:val="24"/>
                <w:szCs w:val="24"/>
                <w:u w:val="single"/>
              </w:rPr>
            </w:pPr>
            <w:r w:rsidRPr="00EE01AC">
              <w:rPr>
                <w:rFonts w:cs="Arial"/>
                <w:b/>
                <w:sz w:val="24"/>
                <w:szCs w:val="24"/>
                <w:u w:val="single"/>
              </w:rPr>
              <w:t>Услов:</w:t>
            </w:r>
          </w:p>
          <w:p w:rsidR="002439DB" w:rsidRPr="00EE01AC" w:rsidRDefault="002439DB" w:rsidP="00543613">
            <w:pPr>
              <w:autoSpaceDE w:val="0"/>
              <w:autoSpaceDN w:val="0"/>
              <w:adjustRightInd w:val="0"/>
              <w:spacing w:before="0"/>
              <w:rPr>
                <w:rFonts w:cs="Arial"/>
                <w:sz w:val="24"/>
                <w:szCs w:val="24"/>
                <w:lang w:val="sr-Cyrl-RS"/>
              </w:rPr>
            </w:pPr>
            <w:r w:rsidRPr="00EE01AC">
              <w:rPr>
                <w:rFonts w:cs="Arial"/>
                <w:sz w:val="24"/>
                <w:szCs w:val="24"/>
              </w:rPr>
              <w:t>Кадровски капацитет</w:t>
            </w:r>
            <w:r w:rsidRPr="00EE01AC">
              <w:rPr>
                <w:rFonts w:cs="Arial"/>
                <w:sz w:val="24"/>
                <w:szCs w:val="24"/>
                <w:lang w:val="sr-Cyrl-RS"/>
              </w:rPr>
              <w:t>:</w:t>
            </w:r>
          </w:p>
          <w:p w:rsidR="002439DB" w:rsidRPr="00EE01AC" w:rsidRDefault="002439DB" w:rsidP="00543613">
            <w:pPr>
              <w:spacing w:before="0"/>
              <w:rPr>
                <w:rFonts w:cs="Arial"/>
                <w:sz w:val="24"/>
                <w:szCs w:val="24"/>
                <w:lang w:val="sr-Cyrl-RS"/>
              </w:rPr>
            </w:pPr>
            <w:r w:rsidRPr="00EE01AC">
              <w:rPr>
                <w:rFonts w:cs="Arial"/>
                <w:sz w:val="24"/>
                <w:szCs w:val="24"/>
              </w:rPr>
              <w:t xml:space="preserve">Понуђач располаже довољним кадровским капацитетом ако има запослене или </w:t>
            </w:r>
            <w:r w:rsidRPr="00EE01AC">
              <w:rPr>
                <w:rFonts w:cs="Arial"/>
                <w:sz w:val="24"/>
                <w:szCs w:val="24"/>
                <w:lang w:val="sr-Cyrl-CS"/>
              </w:rPr>
              <w:t xml:space="preserve">радно ангажоване, </w:t>
            </w:r>
            <w:r w:rsidRPr="00EE01AC">
              <w:rPr>
                <w:rFonts w:cs="Arial"/>
                <w:sz w:val="24"/>
                <w:szCs w:val="24"/>
              </w:rPr>
              <w:t>по основу другог облика ангажовања ван радног односа, предвиђеног члановима 197-202</w:t>
            </w:r>
            <w:r w:rsidRPr="00EE01AC">
              <w:rPr>
                <w:rFonts w:cs="Arial"/>
                <w:sz w:val="24"/>
                <w:szCs w:val="24"/>
                <w:lang w:val="sr-Cyrl-RS"/>
              </w:rPr>
              <w:t>.</w:t>
            </w:r>
            <w:r w:rsidRPr="00EE01AC">
              <w:rPr>
                <w:rFonts w:cs="Arial"/>
                <w:sz w:val="24"/>
                <w:szCs w:val="24"/>
              </w:rPr>
              <w:t xml:space="preserve"> Закона о раду</w:t>
            </w:r>
            <w:r w:rsidRPr="00EE01AC">
              <w:rPr>
                <w:rFonts w:cs="Arial"/>
                <w:sz w:val="24"/>
                <w:szCs w:val="24"/>
                <w:lang w:val="sr-Cyrl-RS"/>
              </w:rPr>
              <w:t>,</w:t>
            </w:r>
          </w:p>
          <w:p w:rsidR="002439DB" w:rsidRPr="002B15C7" w:rsidRDefault="002439DB" w:rsidP="00543613">
            <w:pPr>
              <w:autoSpaceDE w:val="0"/>
              <w:autoSpaceDN w:val="0"/>
              <w:adjustRightInd w:val="0"/>
              <w:spacing w:before="0"/>
              <w:rPr>
                <w:rFonts w:cs="Arial"/>
                <w:sz w:val="24"/>
                <w:szCs w:val="24"/>
                <w:lang w:val="sr-Cyrl-RS"/>
              </w:rPr>
            </w:pPr>
            <w:proofErr w:type="gramStart"/>
            <w:r w:rsidRPr="00EE01AC">
              <w:rPr>
                <w:rFonts w:cs="Arial"/>
                <w:sz w:val="24"/>
                <w:szCs w:val="24"/>
              </w:rPr>
              <w:t>најмање</w:t>
            </w:r>
            <w:proofErr w:type="gramEnd"/>
            <w:r w:rsidRPr="00EE01AC">
              <w:rPr>
                <w:rFonts w:cs="Arial"/>
                <w:sz w:val="24"/>
                <w:szCs w:val="24"/>
              </w:rPr>
              <w:t xml:space="preserve"> </w:t>
            </w:r>
            <w:r w:rsidR="0035616A">
              <w:rPr>
                <w:rFonts w:cs="Arial"/>
                <w:sz w:val="24"/>
                <w:szCs w:val="24"/>
                <w:lang w:val="sr-Cyrl-RS"/>
              </w:rPr>
              <w:t>једног</w:t>
            </w:r>
            <w:r w:rsidRPr="002B15C7">
              <w:rPr>
                <w:rFonts w:cs="Arial"/>
                <w:sz w:val="24"/>
                <w:szCs w:val="24"/>
              </w:rPr>
              <w:t xml:space="preserve"> извршиоца</w:t>
            </w:r>
            <w:r w:rsidRPr="00EE01AC">
              <w:rPr>
                <w:rFonts w:cs="Arial"/>
                <w:sz w:val="24"/>
                <w:szCs w:val="24"/>
              </w:rPr>
              <w:t xml:space="preserve"> </w:t>
            </w:r>
            <w:r w:rsidRPr="002B15C7">
              <w:rPr>
                <w:sz w:val="24"/>
                <w:szCs w:val="24"/>
                <w:lang w:val="sr-Cyrl-CS"/>
              </w:rPr>
              <w:t xml:space="preserve">са </w:t>
            </w:r>
            <w:r w:rsidRPr="002B15C7">
              <w:rPr>
                <w:sz w:val="24"/>
                <w:szCs w:val="24"/>
              </w:rPr>
              <w:t xml:space="preserve">VII </w:t>
            </w:r>
            <w:r w:rsidRPr="002B15C7">
              <w:rPr>
                <w:sz w:val="24"/>
                <w:szCs w:val="24"/>
                <w:lang w:val="sr-Cyrl-CS"/>
              </w:rPr>
              <w:t>степеном стручне спреме хемијско-технолошке струке</w:t>
            </w:r>
            <w:r w:rsidRPr="002B15C7">
              <w:rPr>
                <w:sz w:val="24"/>
                <w:szCs w:val="24"/>
              </w:rPr>
              <w:t xml:space="preserve"> </w:t>
            </w:r>
            <w:r>
              <w:rPr>
                <w:sz w:val="24"/>
                <w:szCs w:val="24"/>
                <w:lang w:val="sr-Cyrl-RS"/>
              </w:rPr>
              <w:t>.</w:t>
            </w:r>
          </w:p>
          <w:p w:rsidR="002439DB" w:rsidRPr="00EE01AC" w:rsidRDefault="002439DB" w:rsidP="00543613">
            <w:pPr>
              <w:autoSpaceDE w:val="0"/>
              <w:autoSpaceDN w:val="0"/>
              <w:adjustRightInd w:val="0"/>
              <w:spacing w:before="0"/>
              <w:rPr>
                <w:rFonts w:cs="Arial"/>
                <w:b/>
                <w:sz w:val="24"/>
                <w:szCs w:val="24"/>
                <w:u w:val="single"/>
              </w:rPr>
            </w:pPr>
            <w:r w:rsidRPr="00EE01AC">
              <w:rPr>
                <w:rFonts w:cs="Arial"/>
                <w:b/>
                <w:sz w:val="24"/>
                <w:szCs w:val="24"/>
                <w:u w:val="single"/>
              </w:rPr>
              <w:t xml:space="preserve">Доказ: </w:t>
            </w:r>
          </w:p>
          <w:p w:rsidR="002439DB" w:rsidRPr="00121767" w:rsidRDefault="002439DB" w:rsidP="00543613">
            <w:pPr>
              <w:numPr>
                <w:ilvl w:val="0"/>
                <w:numId w:val="32"/>
              </w:numPr>
              <w:autoSpaceDE w:val="0"/>
              <w:autoSpaceDN w:val="0"/>
              <w:adjustRightInd w:val="0"/>
              <w:spacing w:before="0"/>
              <w:rPr>
                <w:rFonts w:cs="Arial"/>
                <w:sz w:val="24"/>
                <w:szCs w:val="24"/>
              </w:rPr>
            </w:pPr>
            <w:r w:rsidRPr="00121767">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121767">
              <w:rPr>
                <w:rFonts w:cs="Arial"/>
                <w:sz w:val="24"/>
                <w:szCs w:val="24"/>
                <w:lang w:val="sr-Cyrl-RS"/>
              </w:rPr>
              <w:t>(</w:t>
            </w:r>
            <w:r w:rsidRPr="00121767">
              <w:rPr>
                <w:rFonts w:eastAsia="Calibri" w:cs="Arial"/>
                <w:sz w:val="24"/>
                <w:szCs w:val="24"/>
              </w:rPr>
              <w:t>за лица у радном односу</w:t>
            </w:r>
            <w:r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2439DB" w:rsidRPr="00543613" w:rsidRDefault="002439DB" w:rsidP="00543613">
            <w:pPr>
              <w:numPr>
                <w:ilvl w:val="0"/>
                <w:numId w:val="32"/>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p w:rsidR="00543613" w:rsidRPr="00543613" w:rsidRDefault="00543613" w:rsidP="00543613">
            <w:pPr>
              <w:autoSpaceDE w:val="0"/>
              <w:autoSpaceDN w:val="0"/>
              <w:adjustRightInd w:val="0"/>
              <w:spacing w:before="0"/>
              <w:rPr>
                <w:rFonts w:cs="Arial"/>
                <w:b/>
                <w:sz w:val="24"/>
                <w:szCs w:val="24"/>
                <w:lang w:val="sr-Cyrl-RS"/>
              </w:rPr>
            </w:pPr>
            <w:r>
              <w:rPr>
                <w:rFonts w:cs="Arial"/>
                <w:sz w:val="24"/>
                <w:szCs w:val="24"/>
                <w:lang w:val="sr-Cyrl-CS"/>
              </w:rPr>
              <w:t>Напомена:</w:t>
            </w:r>
            <w:r w:rsidRPr="00543613">
              <w:rPr>
                <w:rFonts w:cs="Arial"/>
                <w:b/>
                <w:sz w:val="24"/>
                <w:szCs w:val="24"/>
                <w:lang w:val="sr-Cyrl-RS"/>
              </w:rPr>
              <w:t xml:space="preserve"> </w:t>
            </w:r>
            <w:r w:rsidRPr="00543613">
              <w:rPr>
                <w:rFonts w:cs="Arial"/>
                <w:b/>
                <w:lang w:val="sr-Cyrl-RS"/>
              </w:rPr>
              <w:t xml:space="preserve">Извршилац са </w:t>
            </w:r>
            <w:r w:rsidRPr="00543613">
              <w:rPr>
                <w:rFonts w:cs="Arial"/>
                <w:b/>
              </w:rPr>
              <w:t xml:space="preserve">VII </w:t>
            </w:r>
            <w:r w:rsidRPr="00543613">
              <w:rPr>
                <w:rFonts w:cs="Arial"/>
                <w:b/>
                <w:lang w:val="sr-Cyrl-CS"/>
              </w:rPr>
              <w:t>степеном стручне спреме хемијско-технолошке струке је неопходан ради консултација</w:t>
            </w:r>
            <w:r>
              <w:rPr>
                <w:rFonts w:cs="Arial"/>
                <w:b/>
                <w:lang w:val="sr-Cyrl-CS"/>
              </w:rPr>
              <w:t xml:space="preserve"> у вези примене хемикалије у технолошли процес</w:t>
            </w:r>
            <w:r w:rsidRPr="00543613">
              <w:rPr>
                <w:rFonts w:cs="Arial"/>
                <w:b/>
                <w:lang w:val="sr-Cyrl-CS"/>
              </w:rPr>
              <w:t xml:space="preserve"> обзиром да се ради о опасној хемикалији.</w:t>
            </w:r>
          </w:p>
          <w:p w:rsidR="00543613" w:rsidRPr="00543613" w:rsidRDefault="00543613" w:rsidP="00543613">
            <w:pPr>
              <w:autoSpaceDE w:val="0"/>
              <w:autoSpaceDN w:val="0"/>
              <w:adjustRightInd w:val="0"/>
              <w:spacing w:before="0"/>
              <w:rPr>
                <w:rFonts w:cs="Arial"/>
                <w:sz w:val="24"/>
                <w:szCs w:val="24"/>
              </w:rPr>
            </w:pPr>
            <w:r w:rsidRPr="00543613">
              <w:rPr>
                <w:rFonts w:cs="Arial"/>
                <w:sz w:val="24"/>
                <w:szCs w:val="24"/>
              </w:rPr>
              <w:t></w:t>
            </w:r>
            <w:r w:rsidRPr="00543613">
              <w:rPr>
                <w:rFonts w:cs="Arial"/>
                <w:sz w:val="24"/>
                <w:szCs w:val="24"/>
              </w:rPr>
              <w:tab/>
              <w:t xml:space="preserve">У случају да понуду подноси група понуђача, наведене доказе за </w:t>
            </w:r>
            <w:r w:rsidRPr="00543613">
              <w:rPr>
                <w:rFonts w:cs="Arial"/>
                <w:sz w:val="24"/>
                <w:szCs w:val="24"/>
                <w:lang w:val="sr-Cyrl-RS"/>
              </w:rPr>
              <w:t>кадровски</w:t>
            </w:r>
            <w:r w:rsidRPr="00543613">
              <w:rPr>
                <w:rFonts w:cs="Arial"/>
                <w:sz w:val="24"/>
                <w:szCs w:val="24"/>
              </w:rPr>
              <w:t xml:space="preserve"> капацитет, доставити за оног члана групе који испуњава тражени услов (довољно је да 1 члан групе достави тражене доказе), а уколико више њих заједно испуњавају услов за </w:t>
            </w:r>
            <w:r w:rsidRPr="00543613">
              <w:rPr>
                <w:rFonts w:cs="Arial"/>
                <w:sz w:val="24"/>
                <w:szCs w:val="24"/>
                <w:lang w:val="sr-Cyrl-RS"/>
              </w:rPr>
              <w:t>кадровски</w:t>
            </w:r>
            <w:r w:rsidRPr="00543613">
              <w:rPr>
                <w:rFonts w:cs="Arial"/>
                <w:sz w:val="24"/>
                <w:szCs w:val="24"/>
              </w:rPr>
              <w:t xml:space="preserve"> капацитет- овај доказ доставити за те чланове.</w:t>
            </w:r>
          </w:p>
          <w:p w:rsidR="00543613" w:rsidRPr="002C0340" w:rsidRDefault="00543613" w:rsidP="00543613">
            <w:pPr>
              <w:autoSpaceDE w:val="0"/>
              <w:autoSpaceDN w:val="0"/>
              <w:adjustRightInd w:val="0"/>
              <w:spacing w:before="0"/>
              <w:rPr>
                <w:rFonts w:cs="Arial"/>
                <w:sz w:val="24"/>
                <w:szCs w:val="24"/>
              </w:rPr>
            </w:pPr>
            <w:r w:rsidRPr="00543613">
              <w:rPr>
                <w:rFonts w:cs="Arial"/>
                <w:sz w:val="24"/>
                <w:szCs w:val="24"/>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43E9E" w:rsidRPr="00343E9E" w:rsidRDefault="00343E9E" w:rsidP="00343E9E">
      <w:pPr>
        <w:spacing w:before="0"/>
        <w:rPr>
          <w:rFonts w:cs="Arial"/>
          <w:lang w:eastAsia="zh-CN"/>
        </w:rPr>
      </w:pPr>
      <w:proofErr w:type="gramStart"/>
      <w:r w:rsidRPr="00343E9E">
        <w:rPr>
          <w:rFonts w:cs="Arial"/>
          <w:lang w:eastAsia="zh-CN"/>
        </w:rPr>
        <w:t xml:space="preserve">Понуда понуђача који не докаже да испуњава наведене обавезне и </w:t>
      </w:r>
      <w:r w:rsidR="002439DB">
        <w:rPr>
          <w:rFonts w:cs="Arial"/>
          <w:lang w:eastAsia="zh-CN"/>
        </w:rPr>
        <w:t>додатне услове из тачака 1.</w:t>
      </w:r>
      <w:proofErr w:type="gramEnd"/>
      <w:r w:rsidR="002439DB">
        <w:rPr>
          <w:rFonts w:cs="Arial"/>
          <w:lang w:eastAsia="zh-CN"/>
        </w:rPr>
        <w:t xml:space="preserve"> </w:t>
      </w:r>
      <w:proofErr w:type="gramStart"/>
      <w:r w:rsidR="002439DB">
        <w:rPr>
          <w:rFonts w:cs="Arial"/>
          <w:lang w:eastAsia="zh-CN"/>
        </w:rPr>
        <w:t>до</w:t>
      </w:r>
      <w:proofErr w:type="gramEnd"/>
      <w:r w:rsidR="002439DB">
        <w:rPr>
          <w:rFonts w:cs="Arial"/>
          <w:lang w:eastAsia="zh-CN"/>
        </w:rPr>
        <w:t xml:space="preserve"> </w:t>
      </w:r>
      <w:r w:rsidR="0002710E">
        <w:rPr>
          <w:rFonts w:cs="Arial"/>
          <w:lang w:val="sr-Cyrl-RS" w:eastAsia="zh-CN"/>
        </w:rPr>
        <w:t>5</w:t>
      </w:r>
      <w:r w:rsidRPr="00343E9E">
        <w:rPr>
          <w:rFonts w:cs="Arial"/>
          <w:lang w:eastAsia="zh-CN"/>
        </w:rPr>
        <w:t xml:space="preserve">. </w:t>
      </w:r>
      <w:proofErr w:type="gramStart"/>
      <w:r w:rsidRPr="00343E9E">
        <w:rPr>
          <w:rFonts w:cs="Arial"/>
          <w:lang w:eastAsia="zh-CN"/>
        </w:rPr>
        <w:t>овог</w:t>
      </w:r>
      <w:proofErr w:type="gramEnd"/>
      <w:r w:rsidRPr="00343E9E">
        <w:rPr>
          <w:rFonts w:cs="Arial"/>
          <w:lang w:eastAsia="zh-CN"/>
        </w:rPr>
        <w:t xml:space="preserve"> обрасца, биће одбијена као неприхватљива.</w:t>
      </w:r>
    </w:p>
    <w:p w:rsidR="00343E9E" w:rsidRDefault="00343E9E" w:rsidP="00343E9E">
      <w:pPr>
        <w:spacing w:before="0"/>
        <w:rPr>
          <w:rFonts w:cs="Arial"/>
          <w:lang w:val="sr-Cyrl-RS" w:eastAsia="zh-CN"/>
        </w:rPr>
      </w:pPr>
      <w:r w:rsidRPr="00343E9E">
        <w:rPr>
          <w:rFonts w:cs="Arial"/>
          <w:lang w:eastAsia="zh-CN"/>
        </w:rPr>
        <w:t xml:space="preserve">1. Сваки подизвођач мора да испуњава услове из члана 75.став 1. </w:t>
      </w:r>
      <w:proofErr w:type="gramStart"/>
      <w:r w:rsidRPr="00343E9E">
        <w:rPr>
          <w:rFonts w:cs="Arial"/>
          <w:lang w:eastAsia="zh-CN"/>
        </w:rPr>
        <w:t>тачка</w:t>
      </w:r>
      <w:proofErr w:type="gramEnd"/>
      <w:r w:rsidRPr="00343E9E">
        <w:rPr>
          <w:rFonts w:cs="Arial"/>
          <w:lang w:eastAsia="zh-CN"/>
        </w:rPr>
        <w:t xml:space="preserve"> 1), 2) и 4) и члана 75. </w:t>
      </w:r>
      <w:proofErr w:type="gramStart"/>
      <w:r w:rsidRPr="00343E9E">
        <w:rPr>
          <w:rFonts w:cs="Arial"/>
          <w:lang w:eastAsia="zh-CN"/>
        </w:rPr>
        <w:t>став</w:t>
      </w:r>
      <w:proofErr w:type="gramEnd"/>
      <w:r w:rsidRPr="00343E9E">
        <w:rPr>
          <w:rFonts w:cs="Arial"/>
          <w:lang w:eastAsia="zh-CN"/>
        </w:rPr>
        <w:t xml:space="preserve"> 2. </w:t>
      </w:r>
      <w:proofErr w:type="gramStart"/>
      <w:r w:rsidRPr="00343E9E">
        <w:rPr>
          <w:rFonts w:cs="Arial"/>
          <w:lang w:eastAsia="zh-CN"/>
        </w:rPr>
        <w:t>Закона, што доказује достављањем доказа наведених у овом одељку.</w:t>
      </w:r>
      <w:proofErr w:type="gramEnd"/>
      <w:r w:rsidRPr="00343E9E">
        <w:rPr>
          <w:rFonts w:cs="Arial"/>
          <w:lang w:eastAsia="zh-CN"/>
        </w:rPr>
        <w:t xml:space="preserve"> </w:t>
      </w:r>
      <w:proofErr w:type="gramStart"/>
      <w:r w:rsidRPr="00343E9E">
        <w:rPr>
          <w:rFonts w:cs="Arial"/>
          <w:lang w:eastAsia="zh-CN"/>
        </w:rPr>
        <w:t>Услове у вези са капацитетима из члана 76.Закона, понуђач испуњава самостално без обзира на ангажовање подизвођача.</w:t>
      </w:r>
      <w:proofErr w:type="gramEnd"/>
    </w:p>
    <w:p w:rsidR="00543613" w:rsidRPr="00543613" w:rsidRDefault="00543613" w:rsidP="00343E9E">
      <w:pPr>
        <w:spacing w:before="0"/>
        <w:rPr>
          <w:rFonts w:cs="Arial"/>
          <w:lang w:val="sr-Cyrl-RS" w:eastAsia="zh-CN"/>
        </w:rPr>
      </w:pPr>
    </w:p>
    <w:p w:rsidR="00343E9E" w:rsidRDefault="00343E9E" w:rsidP="00343E9E">
      <w:pPr>
        <w:spacing w:before="0"/>
        <w:rPr>
          <w:rFonts w:cs="Arial"/>
          <w:lang w:val="sr-Cyrl-RS" w:eastAsia="zh-CN"/>
        </w:rPr>
      </w:pPr>
      <w:r w:rsidRPr="00343E9E">
        <w:rPr>
          <w:rFonts w:cs="Arial"/>
          <w:lang w:eastAsia="zh-CN"/>
        </w:rPr>
        <w:t xml:space="preserve">2. Сваки понуђач из групе </w:t>
      </w:r>
      <w:proofErr w:type="gramStart"/>
      <w:r w:rsidRPr="00343E9E">
        <w:rPr>
          <w:rFonts w:cs="Arial"/>
          <w:lang w:eastAsia="zh-CN"/>
        </w:rPr>
        <w:t>понуђача  која</w:t>
      </w:r>
      <w:proofErr w:type="gramEnd"/>
      <w:r w:rsidRPr="00343E9E">
        <w:rPr>
          <w:rFonts w:cs="Arial"/>
          <w:lang w:eastAsia="zh-CN"/>
        </w:rPr>
        <w:t xml:space="preserve"> подноси заједничку понуду мора да испуњава услове из члана 75. </w:t>
      </w:r>
      <w:proofErr w:type="gramStart"/>
      <w:r w:rsidRPr="00343E9E">
        <w:rPr>
          <w:rFonts w:cs="Arial"/>
          <w:lang w:eastAsia="zh-CN"/>
        </w:rPr>
        <w:t>став</w:t>
      </w:r>
      <w:proofErr w:type="gramEnd"/>
      <w:r w:rsidRPr="00343E9E">
        <w:rPr>
          <w:rFonts w:cs="Arial"/>
          <w:lang w:eastAsia="zh-CN"/>
        </w:rPr>
        <w:t xml:space="preserve"> 1. </w:t>
      </w:r>
      <w:proofErr w:type="gramStart"/>
      <w:r w:rsidRPr="00343E9E">
        <w:rPr>
          <w:rFonts w:cs="Arial"/>
          <w:lang w:eastAsia="zh-CN"/>
        </w:rPr>
        <w:t>тачка</w:t>
      </w:r>
      <w:proofErr w:type="gramEnd"/>
      <w:r w:rsidRPr="00343E9E">
        <w:rPr>
          <w:rFonts w:cs="Arial"/>
          <w:lang w:eastAsia="zh-CN"/>
        </w:rPr>
        <w:t xml:space="preserve"> 1), 2) и 4) и члана 75. </w:t>
      </w:r>
      <w:proofErr w:type="gramStart"/>
      <w:r w:rsidRPr="00343E9E">
        <w:rPr>
          <w:rFonts w:cs="Arial"/>
          <w:lang w:eastAsia="zh-CN"/>
        </w:rPr>
        <w:t>став</w:t>
      </w:r>
      <w:proofErr w:type="gramEnd"/>
      <w:r w:rsidRPr="00343E9E">
        <w:rPr>
          <w:rFonts w:cs="Arial"/>
          <w:lang w:eastAsia="zh-CN"/>
        </w:rPr>
        <w:t xml:space="preserve"> 2. </w:t>
      </w:r>
      <w:proofErr w:type="gramStart"/>
      <w:r w:rsidRPr="00343E9E">
        <w:rPr>
          <w:rFonts w:cs="Arial"/>
          <w:lang w:eastAsia="zh-CN"/>
        </w:rPr>
        <w:t>Закона, што доказује достављањем доказа наведених у овом одељку.</w:t>
      </w:r>
      <w:proofErr w:type="gramEnd"/>
      <w:r w:rsidRPr="00343E9E">
        <w:rPr>
          <w:rFonts w:cs="Arial"/>
          <w:lang w:eastAsia="zh-CN"/>
        </w:rPr>
        <w:t xml:space="preserve"> </w:t>
      </w:r>
      <w:proofErr w:type="gramStart"/>
      <w:r w:rsidRPr="00343E9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543613" w:rsidRPr="00543613" w:rsidRDefault="00543613" w:rsidP="00343E9E">
      <w:pPr>
        <w:spacing w:before="0"/>
        <w:rPr>
          <w:rFonts w:cs="Arial"/>
          <w:lang w:val="sr-Cyrl-RS" w:eastAsia="zh-CN"/>
        </w:rPr>
      </w:pPr>
    </w:p>
    <w:p w:rsidR="00343E9E" w:rsidRPr="00343E9E" w:rsidRDefault="00343E9E" w:rsidP="00343E9E">
      <w:pPr>
        <w:spacing w:before="0"/>
        <w:rPr>
          <w:rFonts w:cs="Arial"/>
          <w:lang w:eastAsia="zh-CN"/>
        </w:rPr>
      </w:pPr>
      <w:r w:rsidRPr="00343E9E">
        <w:rPr>
          <w:rFonts w:cs="Arial"/>
          <w:lang w:eastAsia="zh-CN"/>
        </w:rPr>
        <w:t xml:space="preserve">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343E9E">
        <w:rPr>
          <w:rFonts w:cs="Arial"/>
          <w:lang w:eastAsia="zh-CN"/>
        </w:rPr>
        <w:lastRenderedPageBreak/>
        <w:t>најповољнија да достави на увид оригинал или оверену копију свих или појединих доказа.</w:t>
      </w:r>
    </w:p>
    <w:p w:rsidR="00343E9E" w:rsidRPr="00343E9E" w:rsidRDefault="00343E9E" w:rsidP="00343E9E">
      <w:pPr>
        <w:spacing w:before="0"/>
        <w:rPr>
          <w:rFonts w:cs="Arial"/>
          <w:lang w:eastAsia="zh-CN"/>
        </w:rPr>
      </w:pPr>
      <w:proofErr w:type="gramStart"/>
      <w:r w:rsidRPr="00343E9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343E9E" w:rsidRPr="00343E9E" w:rsidRDefault="00343E9E" w:rsidP="00343E9E">
      <w:pPr>
        <w:spacing w:before="0"/>
        <w:rPr>
          <w:rFonts w:cs="Arial"/>
          <w:lang w:eastAsia="zh-CN"/>
        </w:rPr>
      </w:pPr>
      <w:r w:rsidRPr="00343E9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343E9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43E9E">
        <w:rPr>
          <w:rFonts w:cs="Arial"/>
          <w:lang w:eastAsia="zh-CN"/>
        </w:rPr>
        <w:t xml:space="preserve"> </w:t>
      </w:r>
      <w:proofErr w:type="gramStart"/>
      <w:r w:rsidRPr="00343E9E">
        <w:rPr>
          <w:rFonts w:cs="Arial"/>
          <w:lang w:eastAsia="zh-CN"/>
        </w:rPr>
        <w:t>Уз наведену Изјаву, понуђач може да достави и фотокопију Решења о упису понуђача у Регистар понуђача.</w:t>
      </w:r>
      <w:proofErr w:type="gramEnd"/>
      <w:r w:rsidRPr="00343E9E">
        <w:rPr>
          <w:rFonts w:cs="Arial"/>
          <w:lang w:eastAsia="zh-CN"/>
        </w:rPr>
        <w:t xml:space="preserve">  </w:t>
      </w:r>
    </w:p>
    <w:p w:rsidR="00343E9E" w:rsidRPr="00343E9E" w:rsidRDefault="00343E9E" w:rsidP="00343E9E">
      <w:pPr>
        <w:spacing w:before="0"/>
        <w:rPr>
          <w:rFonts w:cs="Arial"/>
          <w:lang w:eastAsia="zh-CN"/>
        </w:rPr>
      </w:pPr>
      <w:proofErr w:type="gramStart"/>
      <w:r w:rsidRPr="00343E9E">
        <w:rPr>
          <w:rFonts w:cs="Arial"/>
          <w:lang w:eastAsia="zh-CN"/>
        </w:rPr>
        <w:t>На основу члана 79.став 5.</w:t>
      </w:r>
      <w:proofErr w:type="gramEnd"/>
      <w:r w:rsidRPr="00343E9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43E9E" w:rsidRPr="00343E9E" w:rsidRDefault="00343E9E" w:rsidP="00343E9E">
      <w:pPr>
        <w:spacing w:before="0"/>
        <w:rPr>
          <w:rFonts w:cs="Arial"/>
          <w:lang w:eastAsia="zh-CN"/>
        </w:rPr>
      </w:pPr>
      <w:proofErr w:type="gramStart"/>
      <w:r w:rsidRPr="00343E9E">
        <w:rPr>
          <w:rFonts w:cs="Arial"/>
          <w:lang w:eastAsia="zh-CN"/>
        </w:rPr>
        <w:t>1)извод</w:t>
      </w:r>
      <w:proofErr w:type="gramEnd"/>
      <w:r w:rsidRPr="00343E9E">
        <w:rPr>
          <w:rFonts w:cs="Arial"/>
          <w:lang w:eastAsia="zh-CN"/>
        </w:rPr>
        <w:t xml:space="preserve"> из регистра надлежног органа:</w:t>
      </w:r>
    </w:p>
    <w:p w:rsidR="00343E9E" w:rsidRPr="00343E9E" w:rsidRDefault="00343E9E" w:rsidP="00343E9E">
      <w:pPr>
        <w:spacing w:before="0"/>
        <w:rPr>
          <w:rFonts w:cs="Arial"/>
          <w:lang w:eastAsia="zh-CN"/>
        </w:rPr>
      </w:pPr>
      <w:r w:rsidRPr="00343E9E">
        <w:rPr>
          <w:rFonts w:cs="Arial"/>
          <w:lang w:eastAsia="zh-CN"/>
        </w:rPr>
        <w:t>-извод из регистра АПР: www.apr.gov.rs</w:t>
      </w:r>
    </w:p>
    <w:p w:rsidR="00343E9E" w:rsidRPr="00343E9E" w:rsidRDefault="00343E9E" w:rsidP="00343E9E">
      <w:pPr>
        <w:spacing w:before="0"/>
        <w:rPr>
          <w:rFonts w:cs="Arial"/>
          <w:lang w:eastAsia="zh-CN"/>
        </w:rPr>
      </w:pPr>
      <w:proofErr w:type="gramStart"/>
      <w:r w:rsidRPr="00343E9E">
        <w:rPr>
          <w:rFonts w:cs="Arial"/>
          <w:lang w:eastAsia="zh-CN"/>
        </w:rPr>
        <w:t>2)докази</w:t>
      </w:r>
      <w:proofErr w:type="gramEnd"/>
      <w:r w:rsidRPr="00343E9E">
        <w:rPr>
          <w:rFonts w:cs="Arial"/>
          <w:lang w:eastAsia="zh-CN"/>
        </w:rPr>
        <w:t xml:space="preserve"> из члана 75. </w:t>
      </w:r>
      <w:proofErr w:type="gramStart"/>
      <w:r w:rsidRPr="00343E9E">
        <w:rPr>
          <w:rFonts w:cs="Arial"/>
          <w:lang w:eastAsia="zh-CN"/>
        </w:rPr>
        <w:t>став</w:t>
      </w:r>
      <w:proofErr w:type="gramEnd"/>
      <w:r w:rsidRPr="00343E9E">
        <w:rPr>
          <w:rFonts w:cs="Arial"/>
          <w:lang w:eastAsia="zh-CN"/>
        </w:rPr>
        <w:t xml:space="preserve"> 1. </w:t>
      </w:r>
      <w:proofErr w:type="gramStart"/>
      <w:r w:rsidRPr="00343E9E">
        <w:rPr>
          <w:rFonts w:cs="Arial"/>
          <w:lang w:eastAsia="zh-CN"/>
        </w:rPr>
        <w:t>тачка</w:t>
      </w:r>
      <w:proofErr w:type="gramEnd"/>
      <w:r w:rsidRPr="00343E9E">
        <w:rPr>
          <w:rFonts w:cs="Arial"/>
          <w:lang w:eastAsia="zh-CN"/>
        </w:rPr>
        <w:t xml:space="preserve"> 1) ,2) и 4) Закона</w:t>
      </w:r>
    </w:p>
    <w:p w:rsidR="00343E9E" w:rsidRPr="00343E9E" w:rsidRDefault="00343E9E" w:rsidP="00343E9E">
      <w:pPr>
        <w:spacing w:before="0"/>
        <w:rPr>
          <w:rFonts w:cs="Arial"/>
          <w:lang w:eastAsia="zh-CN"/>
        </w:rPr>
      </w:pPr>
      <w:r w:rsidRPr="00343E9E">
        <w:rPr>
          <w:rFonts w:cs="Arial"/>
          <w:lang w:eastAsia="zh-CN"/>
        </w:rPr>
        <w:t>-регистар понуђача: www.apr.gov.rs</w:t>
      </w:r>
    </w:p>
    <w:p w:rsidR="00343E9E" w:rsidRPr="00343E9E" w:rsidRDefault="00343E9E" w:rsidP="00343E9E">
      <w:pPr>
        <w:spacing w:before="0"/>
        <w:rPr>
          <w:rFonts w:cs="Arial"/>
          <w:lang w:eastAsia="zh-CN"/>
        </w:rPr>
      </w:pPr>
      <w:r w:rsidRPr="00343E9E">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43E9E" w:rsidRPr="00343E9E" w:rsidRDefault="00343E9E" w:rsidP="00343E9E">
      <w:pPr>
        <w:spacing w:before="0"/>
        <w:rPr>
          <w:rFonts w:cs="Arial"/>
          <w:lang w:eastAsia="zh-CN"/>
        </w:rPr>
      </w:pPr>
      <w:r w:rsidRPr="00343E9E">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43E9E" w:rsidRPr="00343E9E" w:rsidRDefault="00343E9E" w:rsidP="00343E9E">
      <w:pPr>
        <w:spacing w:before="0"/>
        <w:rPr>
          <w:rFonts w:cs="Arial"/>
          <w:lang w:eastAsia="zh-CN"/>
        </w:rPr>
      </w:pPr>
      <w:r w:rsidRPr="00343E9E">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43E9E" w:rsidRPr="00343E9E" w:rsidRDefault="00343E9E" w:rsidP="00343E9E">
      <w:pPr>
        <w:spacing w:before="0"/>
        <w:rPr>
          <w:rFonts w:cs="Arial"/>
          <w:lang w:eastAsia="zh-CN"/>
        </w:rPr>
      </w:pPr>
      <w:r w:rsidRPr="00343E9E">
        <w:rPr>
          <w:rFonts w:cs="Arial"/>
          <w:lang w:eastAsia="zh-CN"/>
        </w:rPr>
        <w:t xml:space="preserve">8. Ако се у држави у којој понуђач има седиште не издају докази из члана 77. </w:t>
      </w:r>
      <w:proofErr w:type="gramStart"/>
      <w:r w:rsidRPr="00343E9E">
        <w:rPr>
          <w:rFonts w:cs="Arial"/>
          <w:lang w:eastAsia="zh-CN"/>
        </w:rPr>
        <w:t>став</w:t>
      </w:r>
      <w:proofErr w:type="gramEnd"/>
      <w:r w:rsidRPr="00343E9E">
        <w:rPr>
          <w:rFonts w:cs="Arial"/>
          <w:lang w:eastAsia="zh-CN"/>
        </w:rPr>
        <w:t xml:space="preserve"> 1. </w:t>
      </w:r>
      <w:proofErr w:type="gramStart"/>
      <w:r w:rsidRPr="00343E9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343E9E" w:rsidRPr="00343E9E" w:rsidRDefault="00343E9E" w:rsidP="00343E9E">
      <w:pPr>
        <w:spacing w:before="0"/>
        <w:rPr>
          <w:rFonts w:cs="Arial"/>
          <w:lang w:eastAsia="zh-CN"/>
        </w:rPr>
      </w:pPr>
      <w:r w:rsidRPr="00343E9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43E9E">
        <w:rPr>
          <w:rFonts w:cs="Arial"/>
          <w:lang w:eastAsia="zh-CN"/>
        </w:rPr>
        <w:t>..</w:t>
      </w:r>
      <w:proofErr w:type="gramEnd"/>
    </w:p>
    <w:p w:rsidR="005B462A" w:rsidRPr="0035616A" w:rsidRDefault="005B462A" w:rsidP="00B13CD3">
      <w:pPr>
        <w:spacing w:before="0"/>
        <w:rPr>
          <w:rFonts w:cs="Arial"/>
          <w:color w:val="00B0F0"/>
          <w:lang w:val="sr-Cyrl-RS" w:eastAsia="zh-CN"/>
        </w:rPr>
      </w:pPr>
    </w:p>
    <w:p w:rsidR="0019412A" w:rsidRPr="005C3BDE" w:rsidRDefault="00322313" w:rsidP="000C1485">
      <w:pPr>
        <w:pStyle w:val="KDPodnaslov1"/>
        <w:numPr>
          <w:ilvl w:val="0"/>
          <w:numId w:val="21"/>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Default="00621752" w:rsidP="00621752">
      <w:pPr>
        <w:pStyle w:val="KDKomentar"/>
        <w:spacing w:before="0"/>
        <w:rPr>
          <w:rFonts w:cs="Arial"/>
          <w:i w:val="0"/>
          <w:sz w:val="22"/>
          <w:szCs w:val="22"/>
          <w:lang w:val="sr-Cyrl-RS"/>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70714B" w:rsidRPr="0070714B" w:rsidRDefault="00692739" w:rsidP="0070714B">
      <w:pPr>
        <w:pStyle w:val="KDKomentar"/>
        <w:rPr>
          <w:rFonts w:cs="Arial"/>
          <w:i w:val="0"/>
          <w:color w:val="auto"/>
          <w:sz w:val="22"/>
          <w:szCs w:val="22"/>
          <w:lang w:val="sr-Cyrl-RS"/>
        </w:rPr>
      </w:pPr>
      <w:r w:rsidRPr="00692739">
        <w:rPr>
          <w:rFonts w:cs="Arial"/>
          <w:i w:val="0"/>
          <w:color w:val="auto"/>
          <w:sz w:val="22"/>
          <w:szCs w:val="22"/>
          <w:lang w:val="sr-Cyrl-RS"/>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 а </w:t>
      </w:r>
      <w:r w:rsidRPr="00692739">
        <w:rPr>
          <w:rFonts w:cs="Arial"/>
          <w:i w:val="0"/>
          <w:color w:val="auto"/>
          <w:sz w:val="22"/>
          <w:szCs w:val="22"/>
        </w:rPr>
        <w:t xml:space="preserve"> по важећем уговору</w:t>
      </w:r>
      <w:r w:rsidRPr="00692739">
        <w:rPr>
          <w:rFonts w:cs="Arial"/>
          <w:i w:val="0"/>
          <w:color w:val="auto"/>
          <w:sz w:val="22"/>
          <w:szCs w:val="22"/>
          <w:lang w:val="sr-Cyrl-RS"/>
        </w:rPr>
        <w:t xml:space="preserve"> закљученим са шпедитером</w:t>
      </w:r>
      <w:r w:rsidRPr="00692739">
        <w:rPr>
          <w:rFonts w:cs="Arial"/>
          <w:i w:val="0"/>
          <w:color w:val="auto"/>
          <w:sz w:val="22"/>
          <w:szCs w:val="22"/>
        </w:rPr>
        <w:t xml:space="preserve"> у тренутку оцене понуде. </w:t>
      </w:r>
    </w:p>
    <w:p w:rsidR="0070714B" w:rsidRPr="0070714B" w:rsidRDefault="0070714B" w:rsidP="00692739">
      <w:pPr>
        <w:ind w:right="-720"/>
        <w:rPr>
          <w:rFonts w:ascii="Verdana" w:hAnsi="Verdana"/>
          <w:b/>
          <w:sz w:val="20"/>
          <w:u w:val="single"/>
          <w:lang w:val="sr-Cyrl-RS"/>
        </w:rPr>
      </w:pPr>
      <w:r w:rsidRPr="00B71EDB">
        <w:rPr>
          <w:rFonts w:cs="Arial"/>
          <w:b/>
          <w:sz w:val="24"/>
          <w:u w:val="single"/>
          <w:lang w:val="sr-Latn-CS"/>
        </w:rPr>
        <w:t>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54"/>
        <w:gridCol w:w="1026"/>
        <w:gridCol w:w="1260"/>
        <w:gridCol w:w="1170"/>
      </w:tblGrid>
      <w:tr w:rsidR="0070714B" w:rsidRPr="003D29DC" w:rsidTr="00543613">
        <w:trPr>
          <w:trHeight w:val="399"/>
        </w:trPr>
        <w:tc>
          <w:tcPr>
            <w:tcW w:w="3528" w:type="dxa"/>
            <w:vMerge w:val="restart"/>
            <w:shd w:val="clear" w:color="auto" w:fill="F2F2F2" w:themeFill="background1" w:themeFillShade="F2"/>
            <w:vAlign w:val="center"/>
          </w:tcPr>
          <w:p w:rsidR="0070714B" w:rsidRPr="003D29DC" w:rsidRDefault="0070714B" w:rsidP="00543613">
            <w:pPr>
              <w:spacing w:before="0"/>
              <w:jc w:val="center"/>
              <w:rPr>
                <w:rFonts w:ascii="Verdana" w:hAnsi="Verdana"/>
                <w:b/>
                <w:sz w:val="20"/>
                <w:lang w:val="sr-Latn-CS"/>
              </w:rPr>
            </w:pPr>
            <w:r>
              <w:rPr>
                <w:rFonts w:ascii="Verdana" w:hAnsi="Verdana"/>
                <w:b/>
                <w:sz w:val="20"/>
                <w:lang w:val="sr-Latn-CS"/>
              </w:rPr>
              <w:t>Назив</w:t>
            </w:r>
            <w:r w:rsidRPr="003D29DC">
              <w:rPr>
                <w:rFonts w:ascii="Verdana" w:hAnsi="Verdana"/>
                <w:b/>
                <w:sz w:val="20"/>
                <w:lang w:val="sr-Latn-CS"/>
              </w:rPr>
              <w:t xml:space="preserve"> </w:t>
            </w:r>
            <w:r>
              <w:rPr>
                <w:rFonts w:ascii="Verdana" w:hAnsi="Verdana"/>
                <w:b/>
                <w:sz w:val="20"/>
                <w:lang w:val="sr-Latn-CS"/>
              </w:rPr>
              <w:t>робе</w:t>
            </w:r>
          </w:p>
        </w:tc>
        <w:tc>
          <w:tcPr>
            <w:tcW w:w="1854" w:type="dxa"/>
            <w:vMerge w:val="restart"/>
            <w:shd w:val="clear" w:color="auto" w:fill="F2F2F2" w:themeFill="background1" w:themeFillShade="F2"/>
            <w:vAlign w:val="center"/>
          </w:tcPr>
          <w:p w:rsidR="0070714B" w:rsidRPr="003D29DC" w:rsidRDefault="0070714B" w:rsidP="00543613">
            <w:pPr>
              <w:spacing w:before="0"/>
              <w:jc w:val="center"/>
              <w:rPr>
                <w:rFonts w:ascii="Verdana" w:hAnsi="Verdana"/>
                <w:b/>
                <w:sz w:val="20"/>
                <w:lang w:val="sr-Latn-CS"/>
              </w:rPr>
            </w:pPr>
            <w:r>
              <w:rPr>
                <w:rFonts w:ascii="Verdana" w:hAnsi="Verdana"/>
                <w:b/>
                <w:sz w:val="20"/>
                <w:lang w:val="sr-Latn-CS"/>
              </w:rPr>
              <w:t>Тарифни</w:t>
            </w:r>
            <w:r w:rsidRPr="003D29DC">
              <w:rPr>
                <w:rFonts w:ascii="Verdana" w:hAnsi="Verdana"/>
                <w:b/>
                <w:sz w:val="20"/>
                <w:lang w:val="sr-Latn-CS"/>
              </w:rPr>
              <w:t xml:space="preserve"> </w:t>
            </w:r>
            <w:r>
              <w:rPr>
                <w:rFonts w:ascii="Verdana" w:hAnsi="Verdana"/>
                <w:b/>
                <w:sz w:val="20"/>
                <w:lang w:val="sr-Latn-CS"/>
              </w:rPr>
              <w:t>број</w:t>
            </w:r>
          </w:p>
        </w:tc>
        <w:tc>
          <w:tcPr>
            <w:tcW w:w="2286" w:type="dxa"/>
            <w:gridSpan w:val="2"/>
            <w:shd w:val="clear" w:color="auto" w:fill="F2F2F2" w:themeFill="background1" w:themeFillShade="F2"/>
            <w:vAlign w:val="center"/>
          </w:tcPr>
          <w:p w:rsidR="0070714B" w:rsidRPr="003D29DC" w:rsidRDefault="0070714B" w:rsidP="00543613">
            <w:pPr>
              <w:spacing w:before="0"/>
              <w:jc w:val="center"/>
              <w:rPr>
                <w:rFonts w:ascii="Verdana" w:hAnsi="Verdana"/>
                <w:b/>
                <w:sz w:val="20"/>
                <w:lang w:val="sr-Latn-CS"/>
              </w:rPr>
            </w:pPr>
            <w:r>
              <w:rPr>
                <w:rFonts w:ascii="Verdana" w:hAnsi="Verdana"/>
                <w:b/>
                <w:sz w:val="20"/>
                <w:lang w:val="sr-Latn-CS"/>
              </w:rPr>
              <w:t>Царинска стопа</w:t>
            </w:r>
          </w:p>
        </w:tc>
        <w:tc>
          <w:tcPr>
            <w:tcW w:w="1170" w:type="dxa"/>
            <w:vMerge w:val="restart"/>
            <w:shd w:val="clear" w:color="auto" w:fill="F2F2F2" w:themeFill="background1" w:themeFillShade="F2"/>
            <w:vAlign w:val="center"/>
          </w:tcPr>
          <w:p w:rsidR="0070714B" w:rsidRPr="003D29DC" w:rsidRDefault="0070714B" w:rsidP="00543613">
            <w:pPr>
              <w:spacing w:before="0"/>
              <w:jc w:val="center"/>
              <w:rPr>
                <w:rFonts w:ascii="Verdana" w:hAnsi="Verdana"/>
                <w:b/>
                <w:sz w:val="20"/>
                <w:lang w:val="sr-Latn-CS"/>
              </w:rPr>
            </w:pPr>
            <w:r>
              <w:rPr>
                <w:rFonts w:ascii="Verdana" w:hAnsi="Verdana"/>
                <w:b/>
                <w:sz w:val="20"/>
                <w:lang w:val="sr-Latn-CS"/>
              </w:rPr>
              <w:t>ПДВ 20%</w:t>
            </w:r>
          </w:p>
        </w:tc>
      </w:tr>
      <w:tr w:rsidR="0070714B" w:rsidRPr="003D29DC" w:rsidTr="00543613">
        <w:tc>
          <w:tcPr>
            <w:tcW w:w="3528" w:type="dxa"/>
            <w:vMerge/>
          </w:tcPr>
          <w:p w:rsidR="0070714B" w:rsidRPr="003D29DC" w:rsidRDefault="0070714B" w:rsidP="00543613">
            <w:pPr>
              <w:rPr>
                <w:rFonts w:ascii="Verdana" w:hAnsi="Verdana"/>
                <w:sz w:val="20"/>
                <w:lang w:val="sr-Latn-CS"/>
              </w:rPr>
            </w:pPr>
          </w:p>
        </w:tc>
        <w:tc>
          <w:tcPr>
            <w:tcW w:w="1854" w:type="dxa"/>
            <w:vMerge/>
          </w:tcPr>
          <w:p w:rsidR="0070714B" w:rsidRPr="003D29DC" w:rsidRDefault="0070714B" w:rsidP="00543613">
            <w:pPr>
              <w:ind w:right="-108"/>
              <w:rPr>
                <w:rFonts w:ascii="Verdana" w:hAnsi="Verdana"/>
                <w:sz w:val="20"/>
                <w:lang w:val="sr-Latn-CS"/>
              </w:rPr>
            </w:pPr>
          </w:p>
        </w:tc>
        <w:tc>
          <w:tcPr>
            <w:tcW w:w="1026" w:type="dxa"/>
            <w:shd w:val="clear" w:color="auto" w:fill="F2F2F2" w:themeFill="background1" w:themeFillShade="F2"/>
          </w:tcPr>
          <w:p w:rsidR="0070714B" w:rsidRPr="003D29DC" w:rsidRDefault="0070714B" w:rsidP="00543613">
            <w:pPr>
              <w:ind w:right="-108"/>
              <w:jc w:val="center"/>
              <w:rPr>
                <w:rFonts w:ascii="Verdana" w:hAnsi="Verdana"/>
                <w:sz w:val="20"/>
                <w:lang w:val="sr-Latn-CS"/>
              </w:rPr>
            </w:pPr>
            <w:r>
              <w:rPr>
                <w:rFonts w:ascii="Verdana" w:hAnsi="Verdana"/>
                <w:sz w:val="20"/>
                <w:lang w:val="sr-Latn-CS"/>
              </w:rPr>
              <w:t>Са ЕУР1</w:t>
            </w:r>
          </w:p>
        </w:tc>
        <w:tc>
          <w:tcPr>
            <w:tcW w:w="1260" w:type="dxa"/>
            <w:shd w:val="clear" w:color="auto" w:fill="F2F2F2" w:themeFill="background1" w:themeFillShade="F2"/>
          </w:tcPr>
          <w:p w:rsidR="0070714B" w:rsidRPr="003D29DC" w:rsidRDefault="0070714B" w:rsidP="00543613">
            <w:pPr>
              <w:ind w:right="-108"/>
              <w:jc w:val="center"/>
              <w:rPr>
                <w:rFonts w:ascii="Verdana" w:hAnsi="Verdana"/>
                <w:sz w:val="20"/>
                <w:lang w:val="sr-Latn-CS"/>
              </w:rPr>
            </w:pPr>
            <w:r>
              <w:rPr>
                <w:rFonts w:ascii="Verdana" w:hAnsi="Verdana"/>
                <w:sz w:val="20"/>
                <w:lang w:val="sr-Latn-CS"/>
              </w:rPr>
              <w:t>Без ЕУР1</w:t>
            </w:r>
          </w:p>
        </w:tc>
        <w:tc>
          <w:tcPr>
            <w:tcW w:w="1170" w:type="dxa"/>
            <w:vMerge/>
          </w:tcPr>
          <w:p w:rsidR="0070714B" w:rsidRPr="003D29DC" w:rsidRDefault="0070714B" w:rsidP="00543613">
            <w:pPr>
              <w:ind w:right="-108"/>
              <w:jc w:val="center"/>
              <w:rPr>
                <w:rFonts w:ascii="Verdana" w:hAnsi="Verdana"/>
                <w:sz w:val="20"/>
                <w:lang w:val="sr-Latn-CS"/>
              </w:rPr>
            </w:pPr>
          </w:p>
        </w:tc>
      </w:tr>
      <w:tr w:rsidR="0070714B" w:rsidRPr="004418B5" w:rsidTr="00543613">
        <w:tc>
          <w:tcPr>
            <w:tcW w:w="3528" w:type="dxa"/>
            <w:vAlign w:val="center"/>
          </w:tcPr>
          <w:p w:rsidR="0070714B" w:rsidRPr="004418B5" w:rsidRDefault="0070714B" w:rsidP="00543613">
            <w:pPr>
              <w:rPr>
                <w:rFonts w:cs="Arial"/>
                <w:lang w:val="sr-Latn-CS"/>
              </w:rPr>
            </w:pPr>
            <w:r w:rsidRPr="004418B5">
              <w:rPr>
                <w:rFonts w:cs="Arial"/>
                <w:lang w:val="sr-Cyrl-RS" w:eastAsia="ar-SA"/>
              </w:rPr>
              <w:lastRenderedPageBreak/>
              <w:t>Хидразин хидрат</w:t>
            </w:r>
            <w:r w:rsidRPr="004418B5">
              <w:rPr>
                <w:rFonts w:cs="Arial"/>
                <w:bCs/>
                <w:lang w:val="sr-Cyrl-CS" w:eastAsia="ar-SA"/>
              </w:rPr>
              <w:t xml:space="preserve"> </w:t>
            </w:r>
            <w:r w:rsidRPr="004418B5">
              <w:rPr>
                <w:rFonts w:cs="Arial"/>
                <w:lang w:val="am-ET" w:eastAsia="ar-SA"/>
              </w:rPr>
              <w:t xml:space="preserve">(N2H4) </w:t>
            </w:r>
            <w:r w:rsidRPr="004418B5">
              <w:rPr>
                <w:rFonts w:cs="Arial"/>
                <w:lang w:val="sr-Cyrl-CS" w:eastAsia="ar-SA"/>
              </w:rPr>
              <w:t xml:space="preserve">– концентрација 24% раствор хидразин хидрата, што одговара концентрацији 15% </w:t>
            </w:r>
            <w:r w:rsidRPr="004418B5">
              <w:rPr>
                <w:rFonts w:cs="Arial"/>
                <w:lang w:val="sr-Latn-RS" w:eastAsia="ar-SA"/>
              </w:rPr>
              <w:t xml:space="preserve"> </w:t>
            </w:r>
            <w:r w:rsidRPr="004418B5">
              <w:rPr>
                <w:rFonts w:cs="Arial"/>
                <w:lang w:val="sr-Cyrl-CS" w:eastAsia="ar-SA"/>
              </w:rPr>
              <w:t xml:space="preserve">супстанце хидразина, </w:t>
            </w:r>
            <w:r w:rsidRPr="004418B5">
              <w:rPr>
                <w:rFonts w:cs="Arial"/>
                <w:bCs/>
                <w:lang w:val="sr-Cyrl-CS" w:eastAsia="ar-SA"/>
              </w:rPr>
              <w:t>активиран органским адитивом</w:t>
            </w:r>
          </w:p>
        </w:tc>
        <w:tc>
          <w:tcPr>
            <w:tcW w:w="1854" w:type="dxa"/>
            <w:vAlign w:val="center"/>
          </w:tcPr>
          <w:p w:rsidR="0070714B" w:rsidRPr="004418B5" w:rsidRDefault="0070714B" w:rsidP="00543613">
            <w:pPr>
              <w:ind w:right="-108"/>
              <w:jc w:val="center"/>
              <w:rPr>
                <w:rFonts w:cs="Arial"/>
                <w:lang w:val="sr-Latn-CS"/>
              </w:rPr>
            </w:pPr>
            <w:r w:rsidRPr="004418B5">
              <w:rPr>
                <w:rFonts w:cs="Arial"/>
                <w:lang w:val="sr-Latn-CS" w:eastAsia="ar-SA"/>
              </w:rPr>
              <w:t>382490</w:t>
            </w:r>
            <w:r w:rsidRPr="004418B5">
              <w:rPr>
                <w:rFonts w:cs="Arial"/>
                <w:lang w:val="sr-Cyrl-RS" w:eastAsia="ar-SA"/>
              </w:rPr>
              <w:t>969080</w:t>
            </w:r>
          </w:p>
        </w:tc>
        <w:tc>
          <w:tcPr>
            <w:tcW w:w="1026" w:type="dxa"/>
            <w:vAlign w:val="center"/>
          </w:tcPr>
          <w:p w:rsidR="0070714B" w:rsidRPr="004418B5" w:rsidRDefault="0070714B" w:rsidP="00543613">
            <w:pPr>
              <w:ind w:right="-108"/>
              <w:jc w:val="center"/>
              <w:rPr>
                <w:rFonts w:cs="Arial"/>
                <w:lang w:val="sr-Latn-CS"/>
              </w:rPr>
            </w:pPr>
            <w:r w:rsidRPr="004418B5">
              <w:rPr>
                <w:rFonts w:cs="Arial"/>
                <w:lang w:val="sr-Latn-CS"/>
              </w:rPr>
              <w:t>0%</w:t>
            </w:r>
          </w:p>
        </w:tc>
        <w:tc>
          <w:tcPr>
            <w:tcW w:w="1260" w:type="dxa"/>
            <w:vAlign w:val="center"/>
          </w:tcPr>
          <w:p w:rsidR="0070714B" w:rsidRPr="004418B5" w:rsidRDefault="0070714B" w:rsidP="00543613">
            <w:pPr>
              <w:ind w:right="-108"/>
              <w:jc w:val="center"/>
              <w:rPr>
                <w:rFonts w:cs="Arial"/>
                <w:lang w:val="sr-Latn-CS"/>
              </w:rPr>
            </w:pPr>
            <w:r w:rsidRPr="004418B5">
              <w:rPr>
                <w:rFonts w:cs="Arial"/>
                <w:lang w:val="sr-Latn-CS"/>
              </w:rPr>
              <w:t>1%</w:t>
            </w:r>
          </w:p>
        </w:tc>
        <w:tc>
          <w:tcPr>
            <w:tcW w:w="1170" w:type="dxa"/>
            <w:vAlign w:val="center"/>
          </w:tcPr>
          <w:p w:rsidR="0070714B" w:rsidRPr="004418B5" w:rsidRDefault="0070714B" w:rsidP="00543613">
            <w:pPr>
              <w:ind w:right="-108"/>
              <w:jc w:val="center"/>
              <w:rPr>
                <w:rFonts w:cs="Arial"/>
                <w:lang w:val="sr-Latn-CS"/>
              </w:rPr>
            </w:pPr>
            <w:r w:rsidRPr="004418B5">
              <w:rPr>
                <w:rFonts w:cs="Arial"/>
                <w:lang w:val="sr-Latn-CS"/>
              </w:rPr>
              <w:t>20%</w:t>
            </w:r>
          </w:p>
        </w:tc>
      </w:tr>
    </w:tbl>
    <w:p w:rsidR="00692739" w:rsidRPr="003D29DC" w:rsidRDefault="00692739" w:rsidP="00692739">
      <w:pPr>
        <w:ind w:right="-720"/>
        <w:rPr>
          <w:rFonts w:ascii="Verdana" w:hAnsi="Verdana"/>
          <w:b/>
          <w:sz w:val="20"/>
          <w:u w:val="single"/>
          <w:lang w:val="sr-Latn-CS"/>
        </w:rPr>
      </w:pPr>
    </w:p>
    <w:p w:rsidR="0070714B" w:rsidRPr="0070714B" w:rsidRDefault="0070714B" w:rsidP="0070714B">
      <w:pPr>
        <w:pStyle w:val="KDKomentar"/>
        <w:spacing w:before="0"/>
        <w:rPr>
          <w:rFonts w:cs="Arial"/>
          <w:i w:val="0"/>
          <w:color w:val="auto"/>
          <w:sz w:val="24"/>
          <w:szCs w:val="24"/>
          <w:lang w:val="en-US"/>
        </w:rPr>
      </w:pPr>
      <w:r w:rsidRPr="0070714B">
        <w:rPr>
          <w:rFonts w:cs="Arial"/>
          <w:i w:val="0"/>
          <w:color w:val="auto"/>
          <w:sz w:val="24"/>
          <w:szCs w:val="24"/>
          <w:lang w:val="en-US"/>
        </w:rPr>
        <w:t>У понуђену цену страног понуђача урачунавају се и царинске дажбине</w:t>
      </w:r>
    </w:p>
    <w:p w:rsidR="0070714B" w:rsidRPr="0070714B" w:rsidRDefault="0070714B" w:rsidP="0070714B">
      <w:pPr>
        <w:pStyle w:val="KDKomentar"/>
        <w:spacing w:before="0"/>
        <w:rPr>
          <w:rFonts w:cs="Arial"/>
          <w:i w:val="0"/>
          <w:color w:val="auto"/>
          <w:sz w:val="24"/>
          <w:szCs w:val="24"/>
          <w:lang w:val="en-US"/>
        </w:rPr>
      </w:pPr>
      <w:proofErr w:type="gramStart"/>
      <w:r w:rsidRPr="0070714B">
        <w:rPr>
          <w:rFonts w:cs="Arial"/>
          <w:i w:val="0"/>
          <w:color w:val="auto"/>
          <w:sz w:val="24"/>
          <w:szCs w:val="24"/>
          <w:lang w:val="en-US"/>
        </w:rPr>
        <w:t>Понуђачи  који</w:t>
      </w:r>
      <w:proofErr w:type="gramEnd"/>
      <w:r w:rsidRPr="0070714B">
        <w:rPr>
          <w:rFonts w:cs="Arial"/>
          <w:i w:val="0"/>
          <w:color w:val="auto"/>
          <w:sz w:val="24"/>
          <w:szCs w:val="24"/>
          <w:lang w:val="en-US"/>
        </w:rPr>
        <w:t xml:space="preserve"> нуде добра на паритету DAP (магацин Наручиоца) (Incoterms 2010) дужни су да уз понуду доставе Изјаву у слободној форми у којој наводе да ли робу прати ЕУР 1 или Преференцијални текст са ауторизационим кодом.</w:t>
      </w:r>
    </w:p>
    <w:p w:rsidR="0070714B" w:rsidRPr="0070714B" w:rsidRDefault="0070714B" w:rsidP="0070714B">
      <w:pPr>
        <w:pStyle w:val="KDKomentar"/>
        <w:spacing w:before="0"/>
        <w:rPr>
          <w:rFonts w:cs="Arial"/>
          <w:i w:val="0"/>
          <w:color w:val="auto"/>
          <w:sz w:val="24"/>
          <w:szCs w:val="24"/>
          <w:lang w:val="en-US"/>
        </w:rPr>
      </w:pPr>
      <w:proofErr w:type="gramStart"/>
      <w:r w:rsidRPr="0070714B">
        <w:rPr>
          <w:rFonts w:cs="Arial"/>
          <w:i w:val="0"/>
          <w:color w:val="auto"/>
          <w:sz w:val="24"/>
          <w:szCs w:val="24"/>
          <w:lang w:val="en-US"/>
        </w:rPr>
        <w:t>Продавац ће за добра која су предмет набавке приликом испоруке, прибавити о свом трошку - сертификат о пореклу ЕУР 1 или Преференцијални текст са ауторизационим кодом.</w:t>
      </w:r>
      <w:proofErr w:type="gramEnd"/>
    </w:p>
    <w:p w:rsidR="00692739" w:rsidRDefault="0070714B" w:rsidP="0070714B">
      <w:pPr>
        <w:pStyle w:val="KDKomentar"/>
        <w:spacing w:before="0"/>
        <w:rPr>
          <w:rFonts w:cs="Arial"/>
          <w:i w:val="0"/>
          <w:color w:val="auto"/>
          <w:sz w:val="24"/>
          <w:szCs w:val="24"/>
          <w:lang w:val="sr-Cyrl-RS"/>
        </w:rPr>
      </w:pPr>
      <w:r w:rsidRPr="0070714B">
        <w:rPr>
          <w:rFonts w:cs="Arial"/>
          <w:i w:val="0"/>
          <w:color w:val="auto"/>
          <w:sz w:val="24"/>
          <w:szCs w:val="24"/>
          <w:lang w:val="en-US"/>
        </w:rPr>
        <w:t>Уколико продавац не прибави сертификат ЕУР 1 или Преференцијални текст са ауторизационим кодом, дужан је да сноси све зависне трошкове увоза који би услед тога могли настати</w:t>
      </w:r>
    </w:p>
    <w:p w:rsidR="0070714B" w:rsidRPr="0070714B" w:rsidRDefault="0070714B" w:rsidP="0070714B">
      <w:pPr>
        <w:pStyle w:val="KDKomentar"/>
        <w:spacing w:before="0"/>
        <w:rPr>
          <w:rFonts w:cs="Arial"/>
          <w:i w:val="0"/>
          <w:color w:val="auto"/>
          <w:sz w:val="22"/>
          <w:szCs w:val="22"/>
          <w:lang w:val="sr-Cyrl-RS"/>
        </w:rPr>
      </w:pPr>
    </w:p>
    <w:p w:rsidR="0019412A" w:rsidRDefault="002B50CC" w:rsidP="00621752">
      <w:pPr>
        <w:pStyle w:val="KDParagraf"/>
        <w:spacing w:before="0"/>
        <w:rPr>
          <w:rFonts w:cs="Arial"/>
        </w:rPr>
      </w:pPr>
      <w:r>
        <w:rPr>
          <w:rFonts w:cs="Arial"/>
          <w:lang w:val="sr-Cyrl-RS"/>
        </w:rPr>
        <w:t>У</w:t>
      </w:r>
      <w:r w:rsidR="00621752" w:rsidRPr="00BA007F">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rPr>
      </w:pPr>
    </w:p>
    <w:p w:rsidR="00621752" w:rsidRDefault="00621752" w:rsidP="00621752">
      <w:pPr>
        <w:pStyle w:val="KDParagraf"/>
        <w:spacing w:before="0"/>
        <w:rPr>
          <w:rFonts w:cs="Arial"/>
          <w:lang w:val="sr-Cyrl-RS"/>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0714B" w:rsidRPr="0035616A" w:rsidRDefault="0070714B" w:rsidP="00621752">
      <w:pPr>
        <w:pStyle w:val="KDParagraf"/>
        <w:spacing w:before="0"/>
        <w:rPr>
          <w:rFonts w:cs="Arial"/>
          <w:color w:val="FF0000"/>
          <w:lang w:val="sr-Cyrl-RS"/>
        </w:rPr>
      </w:pPr>
    </w:p>
    <w:p w:rsidR="0019412A" w:rsidRDefault="00874F5B" w:rsidP="005B462A">
      <w:pPr>
        <w:pStyle w:val="Heading10"/>
        <w:spacing w:before="0"/>
        <w:jc w:val="both"/>
        <w:rPr>
          <w:rFonts w:eastAsia="TimesNewRomanPSMT" w:cs="Arial"/>
          <w:bCs/>
          <w:iCs/>
          <w:color w:val="000000"/>
          <w:lang w:val="sr-Cyrl-RS"/>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35616A" w:rsidRPr="0035616A" w:rsidRDefault="0035616A" w:rsidP="0035616A">
      <w:pPr>
        <w:rPr>
          <w:rFonts w:eastAsia="TimesNewRomanPSMT"/>
          <w:lang w:val="sr-Cyrl-RS" w:eastAsia="ar-SA"/>
        </w:rPr>
      </w:pPr>
    </w:p>
    <w:p w:rsidR="00AB1696" w:rsidRPr="00F10346" w:rsidRDefault="00AB1696" w:rsidP="00AB1696">
      <w:pPr>
        <w:spacing w:before="0"/>
        <w:rPr>
          <w:rFonts w:cs="Arial"/>
        </w:rPr>
      </w:pPr>
      <w:proofErr w:type="gramStart"/>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sidR="00E134F9">
        <w:rPr>
          <w:rFonts w:cs="Arial"/>
          <w:lang w:val="sr-Cyrl-RS"/>
        </w:rPr>
        <w:t>краћи рок испоруке</w:t>
      </w:r>
      <w:r>
        <w:rPr>
          <w:rFonts w:cs="Arial"/>
          <w:lang w:val="sr-Latn-RS"/>
        </w:rPr>
        <w:t>.</w:t>
      </w:r>
      <w:proofErr w:type="gramEnd"/>
      <w:r>
        <w:rPr>
          <w:rFonts w:cs="Arial"/>
          <w:lang w:val="sr-Cyrl-RS"/>
        </w:rPr>
        <w:t xml:space="preserve"> У случају истог понуђеног </w:t>
      </w:r>
      <w:r w:rsidR="00E134F9">
        <w:rPr>
          <w:rFonts w:cs="Arial"/>
          <w:lang w:val="sr-Cyrl-RS"/>
        </w:rPr>
        <w:t>рока испоруке</w:t>
      </w:r>
      <w:r>
        <w:rPr>
          <w:rFonts w:cs="Arial"/>
          <w:lang w:val="sr-Cyrl-RS"/>
        </w:rPr>
        <w:t>, као</w:t>
      </w:r>
      <w:r>
        <w:rPr>
          <w:rFonts w:cs="Arial"/>
        </w:rPr>
        <w:t xml:space="preserve"> </w:t>
      </w:r>
      <w:r w:rsidRPr="00F10346">
        <w:rPr>
          <w:rFonts w:cs="Arial"/>
        </w:rPr>
        <w:t>повољнија понуда биће изабрана путем жреба.</w:t>
      </w:r>
    </w:p>
    <w:p w:rsidR="0070714B" w:rsidRPr="0070714B" w:rsidRDefault="00AB1696" w:rsidP="0070714B">
      <w:pPr>
        <w:spacing w:before="0"/>
        <w:rPr>
          <w:rFonts w:cs="Arial"/>
          <w:b/>
          <w:lang w:val="sr-Cyrl-RS"/>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w:t>
      </w:r>
      <w:proofErr w:type="gramStart"/>
      <w:r>
        <w:rPr>
          <w:rFonts w:cs="Arial"/>
        </w:rPr>
        <w:t xml:space="preserve">исту </w:t>
      </w:r>
      <w:r w:rsidRPr="00F10346">
        <w:rPr>
          <w:rFonts w:cs="Arial"/>
        </w:rPr>
        <w:t xml:space="preserve"> понуђену</w:t>
      </w:r>
      <w:proofErr w:type="gramEnd"/>
      <w:r w:rsidRPr="00F10346">
        <w:rPr>
          <w:rFonts w:cs="Arial"/>
        </w:rPr>
        <w:t xml:space="preserve"> цену.</w:t>
      </w:r>
      <w:r>
        <w:rPr>
          <w:rFonts w:cs="Arial"/>
          <w:lang w:val="sr-Cyrl-RS"/>
        </w:rPr>
        <w:t xml:space="preserve"> </w:t>
      </w:r>
      <w:proofErr w:type="gramStart"/>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proofErr w:type="gramEnd"/>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F10346">
        <w:rPr>
          <w:rFonts w:eastAsia="Arial Unicode MS" w:cs="Arial"/>
          <w:b/>
          <w:kern w:val="2"/>
        </w:rPr>
        <w:t xml:space="preserve">                                                    </w:t>
      </w:r>
      <w:bookmarkEnd w:id="193"/>
      <w:bookmarkEnd w:id="194"/>
      <w:bookmarkEnd w:id="195"/>
      <w:bookmarkEnd w:id="196"/>
      <w:bookmarkEnd w:id="197"/>
    </w:p>
    <w:p w:rsidR="00E134F9" w:rsidRDefault="00E134F9" w:rsidP="00E134F9">
      <w:pPr>
        <w:pStyle w:val="KDPodnaslov1"/>
        <w:spacing w:before="0"/>
        <w:rPr>
          <w:rFonts w:cs="Arial"/>
          <w:lang w:val="sr-Cyrl-RS"/>
        </w:rPr>
      </w:pPr>
      <w:r>
        <w:rPr>
          <w:rFonts w:cs="Arial"/>
        </w:rPr>
        <w:lastRenderedPageBreak/>
        <w:t>6.</w:t>
      </w:r>
      <w:r w:rsidRPr="00F10346">
        <w:rPr>
          <w:rFonts w:cs="Arial"/>
        </w:rPr>
        <w:t>УПУТСТВО ПОНУЂАЧИМА КАКО ДА САЧИНЕ ПОНУДУ</w:t>
      </w:r>
    </w:p>
    <w:p w:rsidR="00E134F9" w:rsidRPr="00E134F9" w:rsidRDefault="00E134F9" w:rsidP="00E134F9">
      <w:pPr>
        <w:pStyle w:val="KDPodnaslov1"/>
        <w:spacing w:before="0"/>
        <w:rPr>
          <w:rFonts w:cs="Arial"/>
          <w:lang w:val="sr-Cyrl-RS"/>
        </w:rPr>
      </w:pPr>
    </w:p>
    <w:p w:rsidR="00E134F9" w:rsidRPr="00F10346" w:rsidRDefault="00E134F9" w:rsidP="00E134F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34F9" w:rsidRDefault="00E134F9" w:rsidP="00E134F9">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E134F9" w:rsidRPr="00E134F9" w:rsidRDefault="00E134F9" w:rsidP="008D2B23">
      <w:pPr>
        <w:pStyle w:val="KDParagraf"/>
        <w:spacing w:before="0"/>
        <w:rPr>
          <w:rFonts w:cs="Arial"/>
          <w:lang w:val="sr-Cyrl-RS"/>
        </w:rPr>
      </w:pPr>
    </w:p>
    <w:p w:rsidR="00D03CE6" w:rsidRPr="0035616A" w:rsidRDefault="008D2B23" w:rsidP="000C1485">
      <w:pPr>
        <w:pStyle w:val="KDPodnaslov2"/>
        <w:numPr>
          <w:ilvl w:val="1"/>
          <w:numId w:val="20"/>
        </w:numPr>
        <w:spacing w:before="0"/>
        <w:jc w:val="both"/>
        <w:rPr>
          <w:rFonts w:cs="Arial"/>
        </w:rPr>
      </w:pPr>
      <w:bookmarkStart w:id="200" w:name="_Toc441651577"/>
      <w:bookmarkStart w:id="201" w:name="_Toc442559888"/>
      <w:r w:rsidRPr="00F10346">
        <w:rPr>
          <w:rFonts w:cs="Arial"/>
        </w:rPr>
        <w:t>Језик на којем понуда мора бити састављена</w:t>
      </w:r>
      <w:bookmarkEnd w:id="200"/>
      <w:bookmarkEnd w:id="201"/>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35616A" w:rsidRPr="00854793" w:rsidRDefault="008D2B23" w:rsidP="000C1485">
      <w:pPr>
        <w:pStyle w:val="KDPodnaslov2"/>
        <w:numPr>
          <w:ilvl w:val="1"/>
          <w:numId w:val="20"/>
        </w:numPr>
        <w:spacing w:before="0"/>
        <w:jc w:val="both"/>
        <w:rPr>
          <w:rFonts w:cs="Arial"/>
          <w:lang w:val="sr-Cyrl-RS"/>
        </w:rPr>
      </w:pPr>
      <w:bookmarkStart w:id="202" w:name="_Toc441651578"/>
      <w:bookmarkStart w:id="203"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2"/>
      <w:bookmarkEnd w:id="203"/>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35616A" w:rsidRDefault="008D2B23" w:rsidP="0035616A">
      <w:pPr>
        <w:ind w:right="-19"/>
        <w:outlineLvl w:val="0"/>
        <w:rPr>
          <w:rFonts w:cs="Arial"/>
          <w:b/>
        </w:rPr>
      </w:pPr>
      <w:r w:rsidRPr="0035616A">
        <w:rPr>
          <w:rFonts w:cs="Arial"/>
          <w:lang w:val="ru-RU"/>
        </w:rPr>
        <w:t xml:space="preserve">Понуђач подноси понуду у затвореној коверти </w:t>
      </w:r>
      <w:r w:rsidRPr="0035616A">
        <w:rPr>
          <w:rFonts w:cs="Arial"/>
        </w:rPr>
        <w:t>или кутији</w:t>
      </w:r>
      <w:r w:rsidRPr="0035616A">
        <w:rPr>
          <w:rFonts w:cs="Arial"/>
          <w:lang w:val="ru-RU"/>
        </w:rPr>
        <w:t xml:space="preserve">, тако да се </w:t>
      </w:r>
      <w:r w:rsidR="00613B13" w:rsidRPr="0035616A">
        <w:rPr>
          <w:rFonts w:cs="Arial"/>
          <w:lang w:val="ru-RU"/>
        </w:rPr>
        <w:t>при отварању може проверити да ли је затворена, као и када</w:t>
      </w:r>
      <w:r w:rsidRPr="0035616A">
        <w:rPr>
          <w:rFonts w:cs="Arial"/>
          <w:lang w:val="ru-RU"/>
        </w:rPr>
        <w:t xml:space="preserve">, на адресу: Јавно предузеће „Електропривреда Србије“, </w:t>
      </w:r>
      <w:r w:rsidR="00613B13" w:rsidRPr="0035616A">
        <w:rPr>
          <w:rFonts w:cs="Arial"/>
          <w:lang w:val="ru-RU"/>
        </w:rPr>
        <w:t>огранак</w:t>
      </w:r>
      <w:r w:rsidR="0095708A" w:rsidRPr="0035616A">
        <w:rPr>
          <w:rFonts w:cs="Arial"/>
          <w:lang w:val="ru-RU"/>
        </w:rPr>
        <w:t xml:space="preserve"> ТЕНТ</w:t>
      </w:r>
      <w:r w:rsidR="005861D3" w:rsidRPr="0035616A">
        <w:rPr>
          <w:rFonts w:cs="Arial"/>
          <w:lang w:val="ru-RU"/>
        </w:rPr>
        <w:t>Богољуба Урошевића Црног  44 11500 Обреновац, ПАК 11</w:t>
      </w:r>
      <w:r w:rsidRPr="0035616A">
        <w:rPr>
          <w:rFonts w:cs="Arial"/>
          <w:lang w:val="ru-RU"/>
        </w:rPr>
        <w:t xml:space="preserve">писарница - са назнаком: „Понуда за јавну набавку </w:t>
      </w:r>
      <w:r w:rsidR="00920D35">
        <w:rPr>
          <w:rFonts w:cs="Arial"/>
          <w:lang w:val="sr-Cyrl-RS"/>
        </w:rPr>
        <w:t>Левоксин (Хидразин) - ТЕНТ</w:t>
      </w:r>
      <w:r w:rsidRPr="0035616A">
        <w:rPr>
          <w:rFonts w:cs="Arial"/>
          <w:lang w:val="ru-RU"/>
        </w:rPr>
        <w:t xml:space="preserve">- Јавна набавка број </w:t>
      </w:r>
      <w:r w:rsidR="00920D35">
        <w:rPr>
          <w:rFonts w:cs="Arial"/>
          <w:b/>
          <w:lang w:val="sr-Latn-RS"/>
        </w:rPr>
        <w:t>2674/2018 (3000/0440/2018)</w:t>
      </w:r>
      <w:r w:rsidRPr="0035616A">
        <w:rPr>
          <w:rFonts w:cs="Arial"/>
          <w:highlight w:val="yellow"/>
          <w:lang w:val="ru-RU"/>
        </w:rPr>
        <w:t>- НЕ ОТВАРАТИ</w:t>
      </w:r>
      <w:r w:rsidRPr="0035616A">
        <w:rPr>
          <w:rFonts w:cs="Arial"/>
          <w:lang w:val="ru-RU"/>
        </w:rPr>
        <w:t xml:space="preserve">“. </w:t>
      </w:r>
    </w:p>
    <w:p w:rsidR="008D2B23" w:rsidRDefault="008D2B23" w:rsidP="008D2B23">
      <w:pPr>
        <w:pStyle w:val="KDParagraf"/>
        <w:spacing w:before="0"/>
        <w:rPr>
          <w:rFonts w:cs="Arial"/>
          <w:lang w:val="sr-Cyrl-RS"/>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0714B" w:rsidRPr="0070714B" w:rsidRDefault="0070714B" w:rsidP="008D2B23">
      <w:pPr>
        <w:pStyle w:val="KDParagraf"/>
        <w:spacing w:before="0"/>
        <w:rPr>
          <w:rFonts w:cs="Arial"/>
          <w:lang w:val="sr-Cyrl-RS"/>
        </w:rPr>
      </w:pPr>
      <w:r w:rsidRPr="0070714B">
        <w:rPr>
          <w:rFonts w:eastAsia="Calibri" w:cs="Arial"/>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r>
        <w:rPr>
          <w:rFonts w:eastAsia="Calibri" w:cs="Arial"/>
          <w:lang w:val="sr-Cyrl-CS"/>
        </w:rPr>
        <w:t>.</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0714B" w:rsidRDefault="00613B13" w:rsidP="0070714B">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D03CE6" w:rsidRPr="0035616A" w:rsidRDefault="008D2B23" w:rsidP="000C1485">
      <w:pPr>
        <w:pStyle w:val="KDPodnaslov2"/>
        <w:numPr>
          <w:ilvl w:val="1"/>
          <w:numId w:val="20"/>
        </w:numPr>
        <w:spacing w:before="0"/>
        <w:jc w:val="both"/>
        <w:rPr>
          <w:rFonts w:cs="Arial"/>
        </w:rPr>
      </w:pPr>
      <w:bookmarkStart w:id="204" w:name="_Toc441651579"/>
      <w:bookmarkStart w:id="205" w:name="_Toc442559890"/>
      <w:r w:rsidRPr="00F10346">
        <w:rPr>
          <w:rFonts w:cs="Arial"/>
        </w:rPr>
        <w:t>Обавезна садржина понуде</w:t>
      </w:r>
      <w:bookmarkEnd w:id="204"/>
      <w:bookmarkEnd w:id="205"/>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3F6399" w:rsidRDefault="009B3371" w:rsidP="00EE070C">
      <w:pPr>
        <w:pStyle w:val="KDNabrajanje"/>
      </w:pPr>
      <w:r w:rsidRPr="00F10346">
        <w:t>Овлашћење за потписника (ако не потписује заступник)</w:t>
      </w:r>
    </w:p>
    <w:p w:rsidR="003F6399" w:rsidRPr="00F10346" w:rsidRDefault="003F6399" w:rsidP="003F6399">
      <w:pPr>
        <w:pStyle w:val="KDNabrajanje"/>
      </w:pPr>
      <w:r w:rsidRPr="001E639F">
        <w:t>Споразум о заједничком извршењу ( уколико понуду подноси група понуђача)</w:t>
      </w:r>
    </w:p>
    <w:p w:rsidR="00294EA7" w:rsidRPr="00294EA7" w:rsidRDefault="000C463C" w:rsidP="000C463C">
      <w:pPr>
        <w:pStyle w:val="KDNabrajanje"/>
        <w:rPr>
          <w:color w:val="00B0F0"/>
          <w:lang w:val="sr-Cyrl-RS"/>
        </w:rPr>
      </w:pPr>
      <w:r w:rsidRPr="00416332">
        <w:rPr>
          <w:rFonts w:eastAsia="Calibri"/>
        </w:rPr>
        <w:t>Техничка документација</w:t>
      </w:r>
      <w:r w:rsidR="00294EA7">
        <w:rPr>
          <w:rFonts w:eastAsia="Calibri"/>
          <w:lang w:val="sr-Cyrl-RS"/>
        </w:rPr>
        <w:t>:</w:t>
      </w:r>
    </w:p>
    <w:p w:rsidR="00692739" w:rsidRPr="00692739" w:rsidRDefault="000744E0" w:rsidP="000C1485">
      <w:pPr>
        <w:pStyle w:val="KDNabrajanje"/>
        <w:numPr>
          <w:ilvl w:val="0"/>
          <w:numId w:val="26"/>
        </w:numPr>
        <w:rPr>
          <w:rFonts w:eastAsia="Calibri"/>
          <w:lang w:val="sr-Cyrl-CS"/>
        </w:rPr>
      </w:pPr>
      <w:r w:rsidRPr="000744E0">
        <w:rPr>
          <w:rFonts w:eastAsia="Calibri" w:cs="Arial"/>
          <w:lang w:val="sr-Cyrl-RS"/>
        </w:rPr>
        <w:t xml:space="preserve"> </w:t>
      </w:r>
      <w:r w:rsidR="00692739" w:rsidRPr="00692739">
        <w:rPr>
          <w:rFonts w:eastAsia="Calibri"/>
          <w:lang w:val="sr-Cyrl-CS"/>
        </w:rPr>
        <w:t xml:space="preserve">За све ставке Уверења – </w:t>
      </w:r>
      <w:r w:rsidR="00692739" w:rsidRPr="00692739">
        <w:rPr>
          <w:rFonts w:eastAsia="Calibri"/>
          <w:lang w:val="sr-Cyrl-RS"/>
        </w:rPr>
        <w:t>спецификације</w:t>
      </w:r>
      <w:r w:rsidR="00692739" w:rsidRPr="00692739">
        <w:rPr>
          <w:rFonts w:eastAsia="Calibri"/>
          <w:lang w:val="sr-Cyrl-CS"/>
        </w:rPr>
        <w:t xml:space="preserve"> са информацијама о </w:t>
      </w:r>
      <w:r w:rsidR="0070714B">
        <w:rPr>
          <w:rFonts w:eastAsia="Calibri"/>
          <w:lang w:val="sr-Cyrl-RS"/>
        </w:rPr>
        <w:t>производу</w:t>
      </w:r>
      <w:r w:rsidR="00692739" w:rsidRPr="00692739">
        <w:rPr>
          <w:rFonts w:eastAsia="Calibri"/>
          <w:lang w:val="sr-Cyrl-RS"/>
        </w:rPr>
        <w:t xml:space="preserve"> </w:t>
      </w:r>
      <w:r w:rsidR="00692739" w:rsidRPr="00692739">
        <w:rPr>
          <w:rFonts w:eastAsia="Calibri"/>
          <w:lang w:val="sr-Cyrl-CS"/>
        </w:rPr>
        <w:t xml:space="preserve">(техничке, физичке и хемијске карактеристике)) </w:t>
      </w:r>
    </w:p>
    <w:p w:rsidR="000744E0" w:rsidRPr="000744E0" w:rsidRDefault="000744E0" w:rsidP="000744E0">
      <w:pPr>
        <w:pStyle w:val="KDNabrajanje"/>
        <w:numPr>
          <w:ilvl w:val="0"/>
          <w:numId w:val="0"/>
        </w:numPr>
        <w:ind w:left="630"/>
        <w:rPr>
          <w:rFonts w:eastAsia="Calibri"/>
          <w:lang w:val="sr-Latn-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D03CE6" w:rsidRPr="0035616A" w:rsidRDefault="003C4E60" w:rsidP="000C1485">
      <w:pPr>
        <w:pStyle w:val="KDPodnaslov2"/>
        <w:numPr>
          <w:ilvl w:val="1"/>
          <w:numId w:val="20"/>
        </w:numPr>
        <w:spacing w:before="0"/>
        <w:jc w:val="both"/>
        <w:rPr>
          <w:rFonts w:cs="Arial"/>
        </w:rPr>
      </w:pPr>
      <w:bookmarkStart w:id="206" w:name="_Toc441651580"/>
      <w:bookmarkStart w:id="207" w:name="_Toc442559891"/>
      <w:r w:rsidRPr="00F10346">
        <w:rPr>
          <w:rFonts w:cs="Arial"/>
        </w:rPr>
        <w:t>Подношење и</w:t>
      </w:r>
      <w:r w:rsidR="008D2B23" w:rsidRPr="00F10346">
        <w:rPr>
          <w:rFonts w:cs="Arial"/>
        </w:rPr>
        <w:t xml:space="preserve"> отварање понуда</w:t>
      </w:r>
      <w:bookmarkEnd w:id="206"/>
      <w:bookmarkEnd w:id="207"/>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04050B">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D03CE6" w:rsidRPr="0035616A" w:rsidRDefault="008D2B23" w:rsidP="000C1485">
      <w:pPr>
        <w:pStyle w:val="KDPodnaslov2"/>
        <w:numPr>
          <w:ilvl w:val="1"/>
          <w:numId w:val="20"/>
        </w:numPr>
        <w:spacing w:before="0"/>
        <w:jc w:val="both"/>
        <w:rPr>
          <w:rFonts w:cs="Arial"/>
        </w:rPr>
      </w:pPr>
      <w:bookmarkStart w:id="208" w:name="_Toc441651581"/>
      <w:bookmarkStart w:id="209" w:name="_Toc442559892"/>
      <w:r w:rsidRPr="00F10346">
        <w:rPr>
          <w:rFonts w:cs="Arial"/>
        </w:rPr>
        <w:t>Начин подношења 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Default="00A94E70" w:rsidP="008D2B23">
      <w:pPr>
        <w:pStyle w:val="KDParagraf"/>
        <w:spacing w:before="0"/>
        <w:rPr>
          <w:rFonts w:cs="Arial"/>
        </w:rPr>
      </w:pPr>
    </w:p>
    <w:p w:rsidR="00A94E70" w:rsidRPr="00A94E70" w:rsidRDefault="00A94E70" w:rsidP="008D2B23">
      <w:pPr>
        <w:pStyle w:val="KDParagraf"/>
        <w:spacing w:before="0"/>
        <w:rPr>
          <w:rFonts w:cs="Arial"/>
        </w:rPr>
      </w:pPr>
    </w:p>
    <w:p w:rsidR="00D03CE6" w:rsidRPr="0035616A" w:rsidRDefault="008D2B23" w:rsidP="000C1485">
      <w:pPr>
        <w:pStyle w:val="KDPodnaslov2"/>
        <w:numPr>
          <w:ilvl w:val="1"/>
          <w:numId w:val="20"/>
        </w:numPr>
        <w:spacing w:before="0"/>
        <w:jc w:val="both"/>
        <w:rPr>
          <w:rFonts w:cs="Arial"/>
        </w:rPr>
      </w:pPr>
      <w:bookmarkStart w:id="210" w:name="_Toc441651582"/>
      <w:bookmarkStart w:id="211" w:name="_Toc442559893"/>
      <w:r w:rsidRPr="00F10346">
        <w:rPr>
          <w:rFonts w:cs="Arial"/>
        </w:rPr>
        <w:t>Измена, допуна и опозив понуде</w:t>
      </w:r>
      <w:bookmarkEnd w:id="210"/>
      <w:bookmarkEnd w:id="211"/>
    </w:p>
    <w:p w:rsidR="008D2B23" w:rsidRPr="0035616A" w:rsidRDefault="008D2B23" w:rsidP="0035616A">
      <w:pPr>
        <w:ind w:right="-19"/>
        <w:outlineLvl w:val="0"/>
        <w:rPr>
          <w:rFonts w:cs="Arial"/>
          <w:b/>
        </w:rPr>
      </w:pPr>
      <w:r w:rsidRPr="0035616A">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35616A">
        <w:rPr>
          <w:rFonts w:cs="Arial"/>
          <w:lang w:val="ru-RU"/>
        </w:rPr>
        <w:t xml:space="preserve"> на коју је поднео понуду</w:t>
      </w:r>
      <w:r w:rsidRPr="0035616A">
        <w:rPr>
          <w:rFonts w:cs="Arial"/>
          <w:lang w:val="ru-RU"/>
        </w:rPr>
        <w:t xml:space="preserve">, са назнаком „ИЗМЕНА – ДОПУНА - Понуде за јавну набавку </w:t>
      </w:r>
      <w:r w:rsidR="00920D35">
        <w:rPr>
          <w:rFonts w:cs="Arial"/>
          <w:lang w:eastAsia="ar-SA"/>
        </w:rPr>
        <w:t>Левоксин (Хидразин) - ТЕНТ</w:t>
      </w:r>
      <w:r w:rsidR="00F12A44" w:rsidRPr="0035616A">
        <w:rPr>
          <w:rFonts w:cs="Arial"/>
          <w:lang w:eastAsia="ar-SA"/>
        </w:rPr>
        <w:t xml:space="preserve"> </w:t>
      </w:r>
      <w:r w:rsidRPr="0035616A">
        <w:rPr>
          <w:rFonts w:cs="Arial"/>
          <w:lang w:val="ru-RU"/>
        </w:rPr>
        <w:t xml:space="preserve">- Јавна набавка број </w:t>
      </w:r>
      <w:r w:rsidR="00920D35">
        <w:rPr>
          <w:rFonts w:cs="Arial"/>
          <w:b/>
          <w:lang w:val="sr-Latn-RS"/>
        </w:rPr>
        <w:t>2674/2018 (3000/0440/2018)</w:t>
      </w:r>
      <w:r w:rsidRPr="0035616A">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35616A" w:rsidRDefault="008D2B23" w:rsidP="0035616A">
      <w:pPr>
        <w:ind w:right="-19"/>
        <w:outlineLvl w:val="0"/>
        <w:rPr>
          <w:rFonts w:cs="Arial"/>
          <w:b/>
        </w:rPr>
      </w:pPr>
      <w:r w:rsidRPr="0035616A">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20D35">
        <w:rPr>
          <w:rFonts w:cs="Arial"/>
          <w:lang w:eastAsia="ar-SA"/>
        </w:rPr>
        <w:t>Левоксин (Хидразин) - ТЕНТ</w:t>
      </w:r>
      <w:r w:rsidR="00F12A44" w:rsidRPr="0035616A">
        <w:rPr>
          <w:rFonts w:cs="Arial"/>
          <w:lang w:eastAsia="ar-SA"/>
        </w:rPr>
        <w:t xml:space="preserve"> </w:t>
      </w:r>
      <w:r w:rsidRPr="0035616A">
        <w:rPr>
          <w:rFonts w:cs="Arial"/>
        </w:rPr>
        <w:t xml:space="preserve">- Јавна набавка број </w:t>
      </w:r>
      <w:r w:rsidR="00920D35">
        <w:rPr>
          <w:rFonts w:cs="Arial"/>
          <w:b/>
          <w:lang w:val="sr-Latn-RS"/>
        </w:rPr>
        <w:t>2674/2018 (3000/0440/2018</w:t>
      </w:r>
      <w:proofErr w:type="gramStart"/>
      <w:r w:rsidR="00920D35">
        <w:rPr>
          <w:rFonts w:cs="Arial"/>
          <w:b/>
          <w:lang w:val="sr-Latn-RS"/>
        </w:rPr>
        <w:t>)</w:t>
      </w:r>
      <w:r w:rsidRPr="0035616A">
        <w:rPr>
          <w:rFonts w:cs="Arial"/>
        </w:rPr>
        <w:t>–</w:t>
      </w:r>
      <w:proofErr w:type="gramEnd"/>
      <w:r w:rsidRPr="0035616A">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04050B" w:rsidRDefault="008D2B23" w:rsidP="000C1485">
      <w:pPr>
        <w:pStyle w:val="KDPodnaslov2"/>
        <w:numPr>
          <w:ilvl w:val="1"/>
          <w:numId w:val="20"/>
        </w:numPr>
        <w:spacing w:before="0"/>
        <w:jc w:val="both"/>
        <w:rPr>
          <w:rFonts w:cs="Arial"/>
        </w:rPr>
      </w:pPr>
      <w:bookmarkStart w:id="212" w:name="_Toc441651583"/>
      <w:bookmarkStart w:id="213" w:name="_Toc442559894"/>
      <w:r w:rsidRPr="00F10346">
        <w:rPr>
          <w:rFonts w:cs="Arial"/>
          <w:lang w:val="ru-RU"/>
        </w:rPr>
        <w:lastRenderedPageBreak/>
        <w:t>П</w:t>
      </w:r>
      <w:r w:rsidRPr="00F10346">
        <w:rPr>
          <w:rFonts w:cs="Arial"/>
        </w:rPr>
        <w:t>артије</w:t>
      </w:r>
      <w:bookmarkEnd w:id="212"/>
      <w:bookmarkEnd w:id="213"/>
    </w:p>
    <w:p w:rsidR="00A94E70" w:rsidRPr="006E7CA2" w:rsidRDefault="00FC355A" w:rsidP="00FC355A">
      <w:pPr>
        <w:pStyle w:val="KDParagraf"/>
        <w:spacing w:before="0"/>
        <w:rPr>
          <w:rFonts w:cs="Arial"/>
          <w:color w:val="00B0F0"/>
          <w:lang w:val="sr-Cyrl-RS"/>
        </w:rPr>
      </w:pPr>
      <w:proofErr w:type="gramStart"/>
      <w:r w:rsidRPr="005861D3">
        <w:rPr>
          <w:rFonts w:cs="Arial"/>
        </w:rPr>
        <w:t>Набавка није обликована по партијама</w:t>
      </w:r>
      <w:r w:rsidRPr="005A5710">
        <w:rPr>
          <w:rFonts w:cs="Arial"/>
          <w:color w:val="00B0F0"/>
        </w:rPr>
        <w:t>.</w:t>
      </w:r>
      <w:proofErr w:type="gramEnd"/>
    </w:p>
    <w:p w:rsidR="00D03CE6" w:rsidRPr="0004050B" w:rsidRDefault="008D2B23" w:rsidP="000C1485">
      <w:pPr>
        <w:pStyle w:val="KDPodnaslov2"/>
        <w:numPr>
          <w:ilvl w:val="1"/>
          <w:numId w:val="20"/>
        </w:numPr>
        <w:spacing w:before="0"/>
        <w:jc w:val="both"/>
        <w:rPr>
          <w:rFonts w:cs="Arial"/>
        </w:rPr>
      </w:pPr>
      <w:bookmarkStart w:id="214" w:name="_Toc441651584"/>
      <w:bookmarkStart w:id="215" w:name="_Toc442559895"/>
      <w:r w:rsidRPr="00F10346">
        <w:rPr>
          <w:rFonts w:cs="Arial"/>
        </w:rPr>
        <w:t>Понуда са варијантама</w:t>
      </w:r>
      <w:bookmarkEnd w:id="214"/>
      <w:bookmarkEnd w:id="215"/>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04050B" w:rsidRDefault="008D2B23" w:rsidP="000C1485">
      <w:pPr>
        <w:pStyle w:val="KDPodnaslov2"/>
        <w:numPr>
          <w:ilvl w:val="1"/>
          <w:numId w:val="20"/>
        </w:numPr>
        <w:spacing w:before="0"/>
        <w:jc w:val="both"/>
        <w:rPr>
          <w:rFonts w:cs="Arial"/>
        </w:rPr>
      </w:pPr>
      <w:bookmarkStart w:id="216" w:name="_Toc441651585"/>
      <w:bookmarkStart w:id="217" w:name="_Toc442559896"/>
      <w:r w:rsidRPr="00F10346">
        <w:rPr>
          <w:rFonts w:cs="Arial"/>
        </w:rPr>
        <w:t>Подношење понуде са подизвођачима</w:t>
      </w:r>
      <w:bookmarkEnd w:id="216"/>
      <w:bookmarkEnd w:id="217"/>
    </w:p>
    <w:p w:rsidR="00343E9E" w:rsidRPr="00343E9E" w:rsidRDefault="00343E9E" w:rsidP="00343E9E">
      <w:pPr>
        <w:pStyle w:val="KDParagraf"/>
        <w:spacing w:before="0"/>
        <w:rPr>
          <w:rFonts w:cs="Arial"/>
        </w:rPr>
      </w:pPr>
      <w:proofErr w:type="gramStart"/>
      <w:r w:rsidRPr="00343E9E">
        <w:rPr>
          <w:rFonts w:cs="Arial"/>
        </w:rPr>
        <w:t>Понуђач је дужан да у понуди наведе да ли ће извршење набавке делимично поверити подизвођачу.</w:t>
      </w:r>
      <w:proofErr w:type="gramEnd"/>
      <w:r w:rsidRPr="00343E9E">
        <w:rPr>
          <w:rFonts w:cs="Arial"/>
        </w:rPr>
        <w:t xml:space="preserve"> Ако понуђач у понуди наведе да ће делимично извршење набавке поверити подизвођачу, дужан је да наведе:</w:t>
      </w:r>
    </w:p>
    <w:p w:rsidR="00343E9E" w:rsidRPr="00343E9E" w:rsidRDefault="00343E9E" w:rsidP="00343E9E">
      <w:pPr>
        <w:pStyle w:val="KDParagraf"/>
        <w:spacing w:before="0"/>
        <w:rPr>
          <w:rFonts w:cs="Arial"/>
        </w:rPr>
      </w:pPr>
      <w:r w:rsidRPr="00343E9E">
        <w:rPr>
          <w:rFonts w:cs="Arial"/>
        </w:rPr>
        <w:t xml:space="preserve">- </w:t>
      </w:r>
      <w:proofErr w:type="gramStart"/>
      <w:r w:rsidRPr="00343E9E">
        <w:rPr>
          <w:rFonts w:cs="Arial"/>
        </w:rPr>
        <w:t>назив</w:t>
      </w:r>
      <w:proofErr w:type="gramEnd"/>
      <w:r w:rsidRPr="00343E9E">
        <w:rPr>
          <w:rFonts w:cs="Arial"/>
        </w:rPr>
        <w:t xml:space="preserve"> подизвођача, а уколико уговор између наручиоца и понуђача буде закључен, тај подизвођач ће бити наведен у уговору;</w:t>
      </w:r>
    </w:p>
    <w:p w:rsidR="00343E9E" w:rsidRPr="00343E9E" w:rsidRDefault="00343E9E" w:rsidP="00343E9E">
      <w:pPr>
        <w:pStyle w:val="KDParagraf"/>
        <w:spacing w:before="0"/>
        <w:rPr>
          <w:rFonts w:cs="Arial"/>
        </w:rPr>
      </w:pPr>
      <w:r w:rsidRPr="00343E9E">
        <w:rPr>
          <w:rFonts w:cs="Arial"/>
        </w:rPr>
        <w:t xml:space="preserve">- </w:t>
      </w:r>
      <w:proofErr w:type="gramStart"/>
      <w:r w:rsidRPr="00343E9E">
        <w:rPr>
          <w:rFonts w:cs="Arial"/>
        </w:rPr>
        <w:t>проценат</w:t>
      </w:r>
      <w:proofErr w:type="gramEnd"/>
      <w:r w:rsidRPr="00343E9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43E9E" w:rsidRPr="00343E9E" w:rsidRDefault="00343E9E" w:rsidP="00343E9E">
      <w:pPr>
        <w:pStyle w:val="KDParagraf"/>
        <w:spacing w:before="0"/>
        <w:rPr>
          <w:rFonts w:cs="Arial"/>
        </w:rPr>
      </w:pPr>
      <w:proofErr w:type="gramStart"/>
      <w:r w:rsidRPr="00343E9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43E9E" w:rsidRPr="00343E9E" w:rsidRDefault="00343E9E" w:rsidP="00343E9E">
      <w:pPr>
        <w:pStyle w:val="KDParagraf"/>
        <w:spacing w:before="0"/>
        <w:rPr>
          <w:rFonts w:cs="Arial"/>
        </w:rPr>
      </w:pPr>
      <w:proofErr w:type="gramStart"/>
      <w:r w:rsidRPr="00343E9E">
        <w:rPr>
          <w:rFonts w:cs="Arial"/>
        </w:rPr>
        <w:t>Обавеза понуђача је да за подизвођача достави доказе о испуњености обавезних услова из члана 75.</w:t>
      </w:r>
      <w:proofErr w:type="gramEnd"/>
      <w:r w:rsidRPr="00343E9E">
        <w:rPr>
          <w:rFonts w:cs="Arial"/>
        </w:rPr>
        <w:t xml:space="preserve"> </w:t>
      </w:r>
      <w:proofErr w:type="gramStart"/>
      <w:r w:rsidRPr="00343E9E">
        <w:rPr>
          <w:rFonts w:cs="Arial"/>
        </w:rPr>
        <w:t>став</w:t>
      </w:r>
      <w:proofErr w:type="gramEnd"/>
      <w:r w:rsidRPr="00343E9E">
        <w:rPr>
          <w:rFonts w:cs="Arial"/>
        </w:rPr>
        <w:t xml:space="preserve"> 1. </w:t>
      </w:r>
      <w:proofErr w:type="gramStart"/>
      <w:r w:rsidRPr="00343E9E">
        <w:rPr>
          <w:rFonts w:cs="Arial"/>
        </w:rPr>
        <w:t>тачка</w:t>
      </w:r>
      <w:proofErr w:type="gramEnd"/>
      <w:r w:rsidRPr="00343E9E">
        <w:rPr>
          <w:rFonts w:cs="Arial"/>
        </w:rPr>
        <w:t xml:space="preserve"> 1), 2) и 4) и члана 75. </w:t>
      </w:r>
      <w:proofErr w:type="gramStart"/>
      <w:r w:rsidRPr="00343E9E">
        <w:rPr>
          <w:rFonts w:cs="Arial"/>
        </w:rPr>
        <w:t>став</w:t>
      </w:r>
      <w:proofErr w:type="gramEnd"/>
      <w:r w:rsidRPr="00343E9E">
        <w:rPr>
          <w:rFonts w:cs="Arial"/>
        </w:rPr>
        <w:t xml:space="preserve"> 2. </w:t>
      </w:r>
      <w:proofErr w:type="gramStart"/>
      <w:r w:rsidRPr="00343E9E">
        <w:rPr>
          <w:rFonts w:cs="Arial"/>
        </w:rPr>
        <w:t>Закона наведених у одељку Услови за учешће из члана 75.</w:t>
      </w:r>
      <w:proofErr w:type="gramEnd"/>
      <w:r w:rsidRPr="00343E9E">
        <w:rPr>
          <w:rFonts w:cs="Arial"/>
        </w:rPr>
        <w:t xml:space="preserve"> </w:t>
      </w:r>
      <w:proofErr w:type="gramStart"/>
      <w:r w:rsidRPr="00343E9E">
        <w:rPr>
          <w:rFonts w:cs="Arial"/>
        </w:rPr>
        <w:t>и</w:t>
      </w:r>
      <w:proofErr w:type="gramEnd"/>
      <w:r w:rsidRPr="00343E9E">
        <w:rPr>
          <w:rFonts w:cs="Arial"/>
        </w:rPr>
        <w:t xml:space="preserve"> 76. </w:t>
      </w:r>
      <w:proofErr w:type="gramStart"/>
      <w:r w:rsidRPr="00343E9E">
        <w:rPr>
          <w:rFonts w:cs="Arial"/>
        </w:rPr>
        <w:t>Закона и Упутство како се доказује испуњеност тих услова.</w:t>
      </w:r>
      <w:proofErr w:type="gramEnd"/>
    </w:p>
    <w:p w:rsidR="00343E9E" w:rsidRPr="00343E9E" w:rsidRDefault="00343E9E" w:rsidP="00343E9E">
      <w:pPr>
        <w:pStyle w:val="KDParagraf"/>
        <w:spacing w:before="0"/>
        <w:rPr>
          <w:rFonts w:cs="Arial"/>
        </w:rPr>
      </w:pPr>
      <w:proofErr w:type="gramStart"/>
      <w:r w:rsidRPr="00343E9E">
        <w:rPr>
          <w:rFonts w:cs="Arial"/>
        </w:rPr>
        <w:t>Додатне услове понуђач испуњава самостално, без обзира на агажовање подизвођача.</w:t>
      </w:r>
      <w:proofErr w:type="gramEnd"/>
    </w:p>
    <w:p w:rsidR="00343E9E" w:rsidRPr="00343E9E" w:rsidRDefault="00343E9E" w:rsidP="00343E9E">
      <w:pPr>
        <w:pStyle w:val="KDParagraf"/>
        <w:spacing w:before="0"/>
        <w:rPr>
          <w:rFonts w:cs="Arial"/>
        </w:rPr>
      </w:pPr>
      <w:r w:rsidRPr="00343E9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343E9E">
        <w:rPr>
          <w:rFonts w:cs="Arial"/>
        </w:rPr>
        <w:t>,које</w:t>
      </w:r>
      <w:proofErr w:type="gramEnd"/>
      <w:r w:rsidRPr="00343E9E">
        <w:rPr>
          <w:rFonts w:cs="Arial"/>
        </w:rPr>
        <w:t xml:space="preserve"> попуњава, потписује и оверава сваки подизвођач у своје име.</w:t>
      </w:r>
    </w:p>
    <w:p w:rsidR="00343E9E" w:rsidRPr="00343E9E" w:rsidRDefault="00343E9E" w:rsidP="00343E9E">
      <w:pPr>
        <w:pStyle w:val="KDParagraf"/>
        <w:spacing w:before="0"/>
        <w:rPr>
          <w:rFonts w:cs="Arial"/>
        </w:rPr>
      </w:pPr>
      <w:proofErr w:type="gramStart"/>
      <w:r w:rsidRPr="00343E9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94E70" w:rsidRPr="00A94E70" w:rsidRDefault="00343E9E" w:rsidP="00343E9E">
      <w:pPr>
        <w:pStyle w:val="KDParagraf"/>
        <w:spacing w:before="0"/>
        <w:rPr>
          <w:rFonts w:cs="Arial"/>
          <w:color w:val="00B0F0"/>
          <w:lang w:bidi="en-US"/>
        </w:rPr>
      </w:pPr>
      <w:r w:rsidRPr="00343E9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43E9E">
        <w:rPr>
          <w:rFonts w:cs="Arial"/>
        </w:rPr>
        <w:t>одлуке  о</w:t>
      </w:r>
      <w:proofErr w:type="gramEnd"/>
      <w:r w:rsidRPr="00343E9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43E9E">
        <w:rPr>
          <w:rFonts w:cs="Arial"/>
        </w:rPr>
        <w:t>обавеза ,</w:t>
      </w:r>
      <w:proofErr w:type="gramEnd"/>
      <w:r w:rsidRPr="00343E9E">
        <w:rPr>
          <w:rFonts w:cs="Arial"/>
        </w:rPr>
        <w:t xml:space="preserve"> без обзира на број подизвођача.</w:t>
      </w:r>
    </w:p>
    <w:p w:rsidR="008D2B23" w:rsidRDefault="008D2B23" w:rsidP="000C1485">
      <w:pPr>
        <w:pStyle w:val="KDPodnaslov2"/>
        <w:numPr>
          <w:ilvl w:val="1"/>
          <w:numId w:val="20"/>
        </w:numPr>
        <w:spacing w:before="0"/>
        <w:jc w:val="both"/>
        <w:rPr>
          <w:rFonts w:cs="Arial"/>
        </w:rPr>
      </w:pPr>
      <w:bookmarkStart w:id="218" w:name="_Toc441651586"/>
      <w:bookmarkStart w:id="219" w:name="_Toc442559897"/>
      <w:r w:rsidRPr="00F10346">
        <w:rPr>
          <w:rFonts w:cs="Arial"/>
        </w:rPr>
        <w:t>Подношење заједничке понуде</w:t>
      </w:r>
      <w:bookmarkEnd w:id="218"/>
      <w:bookmarkEnd w:id="219"/>
    </w:p>
    <w:p w:rsidR="00D03CE6" w:rsidRPr="00D03CE6" w:rsidRDefault="00D03CE6" w:rsidP="00D03CE6"/>
    <w:p w:rsidR="00343E9E" w:rsidRPr="00F10346" w:rsidRDefault="00343E9E" w:rsidP="00343E9E">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343E9E" w:rsidRPr="00F10346" w:rsidRDefault="00343E9E" w:rsidP="00343E9E">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343E9E" w:rsidRPr="00F10346" w:rsidRDefault="00343E9E" w:rsidP="00343E9E">
      <w:pPr>
        <w:pStyle w:val="KDNabrajanje"/>
        <w:spacing w:before="0"/>
        <w:rPr>
          <w:rFonts w:cs="Arial"/>
        </w:rPr>
      </w:pPr>
      <w:r w:rsidRPr="00F10346">
        <w:rPr>
          <w:rFonts w:cs="Arial"/>
        </w:rPr>
        <w:t>опис послова сваког од понуђача из групе понуђача у извршењу уговора.</w:t>
      </w:r>
    </w:p>
    <w:p w:rsidR="00343E9E" w:rsidRPr="00854793" w:rsidRDefault="00343E9E" w:rsidP="00343E9E">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Pr>
          <w:rFonts w:cs="Arial"/>
        </w:rPr>
        <w:t>.</w:t>
      </w:r>
      <w:proofErr w:type="gramEnd"/>
      <w:r>
        <w:rPr>
          <w:rFonts w:cs="Arial"/>
        </w:rPr>
        <w:t xml:space="preserve"> </w:t>
      </w:r>
    </w:p>
    <w:p w:rsidR="00343E9E" w:rsidRPr="00F10346" w:rsidRDefault="00343E9E" w:rsidP="00343E9E">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343E9E" w:rsidRDefault="00343E9E" w:rsidP="00343E9E">
      <w:pPr>
        <w:pStyle w:val="KDParagraf"/>
        <w:spacing w:before="0"/>
        <w:rPr>
          <w:rFonts w:cs="Arial"/>
          <w:lang w:bidi="en-US"/>
        </w:rPr>
      </w:pPr>
    </w:p>
    <w:p w:rsidR="00343E9E" w:rsidRDefault="00343E9E" w:rsidP="00343E9E">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94E70" w:rsidRPr="00D03CE6" w:rsidRDefault="00A94E70" w:rsidP="008D2B23">
      <w:pPr>
        <w:pStyle w:val="KDParagraf"/>
        <w:spacing w:before="0"/>
        <w:rPr>
          <w:rFonts w:cs="Arial"/>
          <w:lang w:bidi="en-US"/>
        </w:rPr>
      </w:pPr>
    </w:p>
    <w:p w:rsidR="00D03CE6" w:rsidRPr="0004050B" w:rsidRDefault="008D2B23" w:rsidP="000C1485">
      <w:pPr>
        <w:pStyle w:val="KDPodnaslov2"/>
        <w:numPr>
          <w:ilvl w:val="1"/>
          <w:numId w:val="20"/>
        </w:numPr>
        <w:spacing w:before="0"/>
        <w:jc w:val="both"/>
        <w:rPr>
          <w:rFonts w:cs="Arial"/>
        </w:rPr>
      </w:pPr>
      <w:bookmarkStart w:id="220" w:name="_Toc441651587"/>
      <w:bookmarkStart w:id="221" w:name="_Toc442559898"/>
      <w:r w:rsidRPr="00F10346">
        <w:rPr>
          <w:rFonts w:cs="Arial"/>
        </w:rPr>
        <w:t>Понуђена цена</w:t>
      </w:r>
      <w:bookmarkEnd w:id="220"/>
      <w:bookmarkEnd w:id="221"/>
    </w:p>
    <w:p w:rsidR="00692739" w:rsidRPr="00692739" w:rsidRDefault="00692739" w:rsidP="00692739">
      <w:pPr>
        <w:pStyle w:val="KDParagraf"/>
        <w:spacing w:before="0"/>
        <w:rPr>
          <w:rFonts w:cs="Arial"/>
        </w:rPr>
      </w:pPr>
      <w:proofErr w:type="gramStart"/>
      <w:r w:rsidRPr="00692739">
        <w:rPr>
          <w:rFonts w:cs="Arial"/>
        </w:rPr>
        <w:t>Цена се исказује у динарима или ЕУР, без пореза на додату вредност.</w:t>
      </w:r>
      <w:proofErr w:type="gramEnd"/>
    </w:p>
    <w:p w:rsidR="00692739" w:rsidRPr="00692739" w:rsidRDefault="00692739" w:rsidP="00692739">
      <w:pPr>
        <w:pStyle w:val="KDParagraf"/>
        <w:spacing w:before="0"/>
        <w:rPr>
          <w:rFonts w:cs="Arial"/>
        </w:rPr>
      </w:pPr>
      <w:proofErr w:type="gramStart"/>
      <w:r w:rsidRPr="00692739">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692739" w:rsidRPr="00692739" w:rsidRDefault="00692739" w:rsidP="00692739">
      <w:pPr>
        <w:pStyle w:val="KDParagraf"/>
        <w:spacing w:before="0"/>
        <w:rPr>
          <w:rFonts w:cs="Arial"/>
        </w:rPr>
      </w:pPr>
      <w:proofErr w:type="gramStart"/>
      <w:r w:rsidRPr="00692739">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692739" w:rsidRPr="00692739" w:rsidRDefault="00692739" w:rsidP="00692739">
      <w:pPr>
        <w:pStyle w:val="KDParagraf"/>
        <w:spacing w:before="0"/>
        <w:rPr>
          <w:rFonts w:cs="Arial"/>
        </w:rPr>
      </w:pPr>
      <w:proofErr w:type="gramStart"/>
      <w:r w:rsidRPr="00692739">
        <w:rPr>
          <w:rFonts w:cs="Arial"/>
        </w:rPr>
        <w:t>Понуда која је изражена у две валуте, сматраће се неприхватљивом.</w:t>
      </w:r>
      <w:proofErr w:type="gramEnd"/>
    </w:p>
    <w:p w:rsidR="00692739" w:rsidRPr="00692739" w:rsidRDefault="00692739" w:rsidP="00692739">
      <w:pPr>
        <w:pStyle w:val="KDParagraf"/>
        <w:spacing w:before="0"/>
        <w:rPr>
          <w:rFonts w:cs="Arial"/>
        </w:rPr>
      </w:pPr>
      <w:proofErr w:type="gramStart"/>
      <w:r w:rsidRPr="00692739">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roofErr w:type="gramEnd"/>
    </w:p>
    <w:p w:rsidR="00692739" w:rsidRPr="00692739" w:rsidRDefault="00692739" w:rsidP="00692739">
      <w:pPr>
        <w:pStyle w:val="KDParagraf"/>
        <w:spacing w:before="0"/>
        <w:rPr>
          <w:rFonts w:cs="Arial"/>
        </w:rPr>
      </w:pPr>
      <w:proofErr w:type="gramStart"/>
      <w:r w:rsidRPr="00692739">
        <w:rPr>
          <w:rFonts w:cs="Arial"/>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roofErr w:type="gramEnd"/>
    </w:p>
    <w:p w:rsidR="00692739" w:rsidRPr="00692739" w:rsidRDefault="00692739" w:rsidP="00692739">
      <w:pPr>
        <w:pStyle w:val="KDParagraf"/>
        <w:spacing w:before="0"/>
        <w:rPr>
          <w:rFonts w:cs="Arial"/>
        </w:rPr>
      </w:pPr>
      <w:r w:rsidRPr="00692739">
        <w:rPr>
          <w:rFonts w:cs="Arial"/>
        </w:rPr>
        <w:t>Уколико је понуду поднео страни понуђач, уговор се уакључије у ЕУР</w:t>
      </w:r>
    </w:p>
    <w:p w:rsidR="00692739" w:rsidRPr="00692739" w:rsidRDefault="00692739" w:rsidP="00692739">
      <w:pPr>
        <w:pStyle w:val="KDParagraf"/>
        <w:spacing w:before="0"/>
        <w:rPr>
          <w:rFonts w:cs="Arial"/>
        </w:rPr>
      </w:pPr>
      <w:r w:rsidRPr="00692739">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692739" w:rsidRPr="00692739" w:rsidRDefault="00692739" w:rsidP="00692739">
      <w:pPr>
        <w:pStyle w:val="KDParagraf"/>
        <w:spacing w:before="0"/>
        <w:rPr>
          <w:rFonts w:cs="Arial"/>
        </w:rPr>
      </w:pPr>
      <w:proofErr w:type="gramStart"/>
      <w:r w:rsidRPr="00692739">
        <w:rPr>
          <w:rFonts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692739" w:rsidP="00692739">
      <w:pPr>
        <w:pStyle w:val="KDParagraf"/>
        <w:spacing w:before="0"/>
        <w:rPr>
          <w:rFonts w:cs="Arial"/>
          <w:color w:val="00B0F0"/>
        </w:rPr>
      </w:pPr>
      <w:proofErr w:type="gramStart"/>
      <w:r w:rsidRPr="00692739">
        <w:rPr>
          <w:rFonts w:cs="Arial"/>
        </w:rPr>
        <w:t>Ако је у понуди исказана неуобичајено ниска цена, Наручилац ће поступити у складу са чланом 92.Закона.</w:t>
      </w:r>
      <w:proofErr w:type="gramEnd"/>
    </w:p>
    <w:p w:rsidR="00A94E70" w:rsidRPr="0004050B" w:rsidRDefault="002E2F11" w:rsidP="000C1485">
      <w:pPr>
        <w:pStyle w:val="KDPodnaslov2"/>
        <w:numPr>
          <w:ilvl w:val="1"/>
          <w:numId w:val="20"/>
        </w:numPr>
        <w:spacing w:before="0"/>
        <w:jc w:val="both"/>
        <w:rPr>
          <w:rFonts w:cs="Arial"/>
        </w:rPr>
      </w:pPr>
      <w:r w:rsidRPr="00F10346">
        <w:rPr>
          <w:rFonts w:cs="Arial"/>
        </w:rPr>
        <w:t>Корекција цене</w:t>
      </w:r>
    </w:p>
    <w:p w:rsidR="00A94E70" w:rsidRPr="0070714B" w:rsidRDefault="007F1BDE" w:rsidP="0054056C">
      <w:pPr>
        <w:pStyle w:val="KDParagraf"/>
        <w:spacing w:before="0"/>
        <w:rPr>
          <w:rFonts w:eastAsia="Calibri" w:cs="Arial"/>
          <w:lang w:val="sr-Cyrl-RS"/>
        </w:rPr>
      </w:pPr>
      <w:r w:rsidRPr="007F1BDE">
        <w:rPr>
          <w:rFonts w:eastAsia="Calibri" w:cs="Arial"/>
        </w:rPr>
        <w:t>Цена је фиксна за цео уговорени период и не подлеже никаквој промени</w:t>
      </w:r>
    </w:p>
    <w:p w:rsidR="006C6FDF" w:rsidRPr="00DB3D88" w:rsidRDefault="006C6FDF" w:rsidP="000C1485">
      <w:pPr>
        <w:pStyle w:val="Heading10"/>
        <w:numPr>
          <w:ilvl w:val="1"/>
          <w:numId w:val="20"/>
        </w:numPr>
        <w:rPr>
          <w:rFonts w:cs="Arial"/>
          <w:lang w:val="sr-Cyrl-RS"/>
        </w:rPr>
      </w:pPr>
      <w:bookmarkStart w:id="222" w:name="_Toc441651588"/>
      <w:bookmarkStart w:id="223" w:name="_Toc442559899"/>
      <w:r w:rsidRPr="00F10346">
        <w:rPr>
          <w:rFonts w:cs="Arial"/>
          <w:lang w:val="en-US"/>
        </w:rPr>
        <w:t xml:space="preserve"> </w:t>
      </w:r>
      <w:r w:rsidRPr="00DB3D88">
        <w:rPr>
          <w:rFonts w:cs="Arial"/>
          <w:lang w:val="en-US"/>
        </w:rPr>
        <w:t>Рок испоруке добара</w:t>
      </w:r>
    </w:p>
    <w:p w:rsidR="002F5BD1" w:rsidRDefault="002F5BD1" w:rsidP="00DB3D88">
      <w:pPr>
        <w:rPr>
          <w:rFonts w:cs="Arial"/>
          <w:sz w:val="24"/>
          <w:szCs w:val="24"/>
          <w:lang w:val="sr-Cyrl-CS"/>
        </w:rPr>
      </w:pPr>
      <w:r w:rsidRPr="002F5BD1">
        <w:rPr>
          <w:rFonts w:cs="Arial"/>
          <w:sz w:val="24"/>
          <w:szCs w:val="24"/>
          <w:lang w:val="sr-Cyrl-CS"/>
        </w:rPr>
        <w:t xml:space="preserve">Испорука добара ће се вршити сукцесивно у периоду од 12 месеци </w:t>
      </w:r>
      <w:r w:rsidR="0070714B">
        <w:rPr>
          <w:rFonts w:cs="Arial"/>
          <w:sz w:val="24"/>
          <w:szCs w:val="24"/>
          <w:lang w:val="sr-Cyrl-CS"/>
        </w:rPr>
        <w:t>почев од 01.10.2019.године</w:t>
      </w:r>
      <w:r w:rsidRPr="002F5BD1">
        <w:rPr>
          <w:rFonts w:cs="Arial"/>
          <w:sz w:val="24"/>
          <w:szCs w:val="24"/>
          <w:lang w:val="sr-Cyrl-CS"/>
        </w:rPr>
        <w:t xml:space="preserve">, а свака појединачна испорука врши се </w:t>
      </w:r>
      <w:r w:rsidR="00252D34">
        <w:rPr>
          <w:rFonts w:cs="Arial"/>
          <w:sz w:val="24"/>
          <w:szCs w:val="24"/>
          <w:lang w:val="sr-Cyrl-CS"/>
        </w:rPr>
        <w:t xml:space="preserve"> најкасније </w:t>
      </w:r>
      <w:r w:rsidRPr="002F5BD1">
        <w:rPr>
          <w:rFonts w:cs="Arial"/>
          <w:sz w:val="24"/>
          <w:szCs w:val="24"/>
          <w:lang w:val="sr-Cyrl-CS"/>
        </w:rPr>
        <w:t xml:space="preserve">у року од </w:t>
      </w:r>
      <w:r w:rsidR="0070714B">
        <w:rPr>
          <w:rFonts w:cs="Arial"/>
          <w:sz w:val="24"/>
          <w:szCs w:val="24"/>
          <w:lang w:val="sr-Cyrl-CS"/>
        </w:rPr>
        <w:t>21</w:t>
      </w:r>
      <w:r>
        <w:rPr>
          <w:rFonts w:cs="Arial"/>
          <w:sz w:val="24"/>
          <w:szCs w:val="24"/>
          <w:lang w:val="sr-Cyrl-CS"/>
        </w:rPr>
        <w:t xml:space="preserve"> дан од писаног захтева </w:t>
      </w:r>
      <w:r w:rsidR="00D5483D">
        <w:rPr>
          <w:rFonts w:cs="Arial"/>
          <w:sz w:val="24"/>
          <w:szCs w:val="24"/>
          <w:lang w:val="sr-Cyrl-CS"/>
        </w:rPr>
        <w:t>Наручиоца</w:t>
      </w:r>
    </w:p>
    <w:p w:rsidR="00DB3D88" w:rsidRPr="00ED511E" w:rsidRDefault="00DB3D88" w:rsidP="00DB3D88">
      <w:pPr>
        <w:rPr>
          <w:rFonts w:cs="Arial"/>
          <w:sz w:val="24"/>
          <w:szCs w:val="24"/>
          <w:lang w:val="sr-Cyrl-RS"/>
        </w:rPr>
      </w:pPr>
    </w:p>
    <w:p w:rsidR="00D03CE6" w:rsidRPr="00854793" w:rsidRDefault="008D2B23" w:rsidP="000C1485">
      <w:pPr>
        <w:pStyle w:val="KDPodnaslov2"/>
        <w:numPr>
          <w:ilvl w:val="1"/>
          <w:numId w:val="20"/>
        </w:numPr>
        <w:spacing w:before="0"/>
        <w:jc w:val="both"/>
        <w:rPr>
          <w:rFonts w:cs="Arial"/>
        </w:rPr>
      </w:pPr>
      <w:r w:rsidRPr="00F10346">
        <w:rPr>
          <w:rFonts w:cs="Arial"/>
        </w:rPr>
        <w:t>Начин и услови плаћања</w:t>
      </w:r>
      <w:bookmarkEnd w:id="222"/>
      <w:bookmarkEnd w:id="223"/>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w:t>
      </w:r>
      <w:r w:rsidR="000A65FE">
        <w:rPr>
          <w:rFonts w:eastAsia="Calibri" w:cs="Arial"/>
          <w:lang w:val="sr-Cyrl-RS"/>
        </w:rPr>
        <w:t xml:space="preserve">изабраног </w:t>
      </w:r>
      <w:r w:rsidRPr="00C13410">
        <w:rPr>
          <w:rFonts w:eastAsia="Calibri" w:cs="Arial"/>
        </w:rPr>
        <w:t xml:space="preserve">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w:t>
      </w:r>
      <w:r w:rsidR="006E265D">
        <w:rPr>
          <w:rFonts w:eastAsia="Calibri" w:cs="Arial"/>
          <w:lang w:val="sr-Cyrl-RS"/>
        </w:rPr>
        <w:t>Наручиоца</w:t>
      </w:r>
      <w:r w:rsidRPr="00C13410">
        <w:rPr>
          <w:rFonts w:eastAsia="Calibri" w:cs="Arial"/>
        </w:rPr>
        <w:t xml:space="preserve"> и  </w:t>
      </w:r>
      <w:r w:rsidR="006E265D">
        <w:rPr>
          <w:rFonts w:eastAsia="Calibri" w:cs="Arial"/>
          <w:lang w:val="sr-Cyrl-RS"/>
        </w:rPr>
        <w:t>Изабраног понуђача</w:t>
      </w:r>
      <w:r w:rsidRPr="00C13410">
        <w:rPr>
          <w:rFonts w:eastAsia="Calibri" w:cs="Arial"/>
        </w:rPr>
        <w:t xml:space="preserve">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4050B">
        <w:rPr>
          <w:rFonts w:cs="Arial"/>
          <w:lang w:val="sr-Cyrl-RS"/>
        </w:rPr>
        <w:t xml:space="preserve"> Балканска 13</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D03CE6" w:rsidRDefault="00D03CE6" w:rsidP="00F725B4">
      <w:pPr>
        <w:autoSpaceDE w:val="0"/>
        <w:autoSpaceDN w:val="0"/>
        <w:adjustRightInd w:val="0"/>
        <w:spacing w:before="0"/>
        <w:ind w:right="-426"/>
        <w:rPr>
          <w:rFonts w:eastAsia="Calibri" w:cs="Arial"/>
        </w:rPr>
      </w:pPr>
    </w:p>
    <w:p w:rsidR="00D03CE6" w:rsidRPr="0004050B" w:rsidRDefault="008D2B23" w:rsidP="000C1485">
      <w:pPr>
        <w:pStyle w:val="KDPodnaslov2"/>
        <w:numPr>
          <w:ilvl w:val="1"/>
          <w:numId w:val="22"/>
        </w:numPr>
        <w:spacing w:before="0"/>
        <w:jc w:val="both"/>
        <w:rPr>
          <w:rFonts w:cs="Arial"/>
        </w:rPr>
      </w:pPr>
      <w:bookmarkStart w:id="224" w:name="_Toc441651589"/>
      <w:bookmarkStart w:id="225" w:name="_Toc442559900"/>
      <w:r w:rsidRPr="00F10346">
        <w:rPr>
          <w:rFonts w:cs="Arial"/>
        </w:rPr>
        <w:t>Рок важења понуде</w:t>
      </w:r>
      <w:bookmarkEnd w:id="224"/>
      <w:bookmarkEnd w:id="225"/>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D03CE6" w:rsidRPr="0004050B" w:rsidRDefault="008D2B23" w:rsidP="000C1485">
      <w:pPr>
        <w:pStyle w:val="KDPodnaslov2"/>
        <w:numPr>
          <w:ilvl w:val="1"/>
          <w:numId w:val="22"/>
        </w:numPr>
        <w:spacing w:before="0"/>
        <w:jc w:val="both"/>
        <w:rPr>
          <w:rFonts w:cs="Arial"/>
        </w:rPr>
      </w:pPr>
      <w:bookmarkStart w:id="226" w:name="_Toc441651593"/>
      <w:bookmarkStart w:id="227" w:name="_Toc442559904"/>
      <w:r w:rsidRPr="00C13410">
        <w:rPr>
          <w:rFonts w:cs="Arial"/>
        </w:rPr>
        <w:t>Средства финансијског обезбеђења</w:t>
      </w:r>
      <w:bookmarkEnd w:id="226"/>
      <w:bookmarkEnd w:id="227"/>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04050B" w:rsidRDefault="008F18BC" w:rsidP="0004050B">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D03CE6" w:rsidP="008D2B23">
      <w:pPr>
        <w:pStyle w:val="KDParagraf"/>
        <w:spacing w:before="0"/>
        <w:rPr>
          <w:rFonts w:cs="Arial"/>
          <w:color w:val="00B0F0"/>
        </w:rPr>
      </w:pPr>
    </w:p>
    <w:p w:rsidR="00D03CE6" w:rsidRPr="0035616A" w:rsidRDefault="00343A18" w:rsidP="0035616A">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634C74" w:rsidRPr="005B462A" w:rsidRDefault="00634C74" w:rsidP="00634C74">
      <w:pPr>
        <w:rPr>
          <w:rFonts w:cs="Arial"/>
        </w:rPr>
      </w:pPr>
      <w:proofErr w:type="gramStart"/>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roofErr w:type="gramEnd"/>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DB3D88" w:rsidP="00634C74">
      <w:pPr>
        <w:rPr>
          <w:rFonts w:cs="Arial"/>
        </w:rPr>
      </w:pPr>
      <w:r w:rsidRPr="00DB3D88">
        <w:rPr>
          <w:rFonts w:cs="Arial"/>
        </w:rPr>
        <w:t>Као средство обезбеђења за озбиљност понуде за предметну  јавну  набавку одређује се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5B462A">
        <w:rPr>
          <w:rFonts w:cs="Arial"/>
        </w:rPr>
        <w:t>.</w:t>
      </w:r>
    </w:p>
    <w:p w:rsidR="00A94E70" w:rsidRPr="005B462A" w:rsidRDefault="00A94E70" w:rsidP="00634C74">
      <w:pPr>
        <w:rPr>
          <w:rFonts w:cs="Arial"/>
        </w:rPr>
      </w:pPr>
    </w:p>
    <w:p w:rsidR="00D03CE6" w:rsidRPr="0004050B" w:rsidRDefault="00343A18" w:rsidP="0004050B">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C13410" w:rsidRPr="00C13410" w:rsidRDefault="00634C74" w:rsidP="00634C74">
      <w:pPr>
        <w:rPr>
          <w:rFonts w:cs="Arial"/>
          <w:lang w:val="sr-Cyrl-CS"/>
        </w:rPr>
      </w:pPr>
      <w:proofErr w:type="gramStart"/>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roofErr w:type="gramEnd"/>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DB3D88" w:rsidRDefault="00DB3D88" w:rsidP="00DB3D88">
      <w:pPr>
        <w:rPr>
          <w:rFonts w:cs="Arial"/>
          <w:lang w:val="sr-Cyrl-RS"/>
        </w:rPr>
      </w:pPr>
      <w:r w:rsidRPr="00C13410">
        <w:rPr>
          <w:rFonts w:cs="Arial"/>
        </w:rPr>
        <w:lastRenderedPageBreak/>
        <w:t xml:space="preserve">Као средство обезбеђења за добро извршење посла за предметну  јавну  набавку одређује се </w:t>
      </w:r>
      <w:r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5544D9" w:rsidRDefault="005B5795" w:rsidP="008D2B23">
      <w:pPr>
        <w:spacing w:before="0"/>
        <w:rPr>
          <w:rFonts w:cs="Arial"/>
          <w:lang w:val="sr-Latn-RS"/>
        </w:rPr>
      </w:pPr>
    </w:p>
    <w:p w:rsidR="000F5632" w:rsidRPr="005544D9" w:rsidRDefault="008D2B23" w:rsidP="005544D9">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bookmarkStart w:id="228" w:name="_Toc441651594"/>
      <w:bookmarkStart w:id="229" w:name="_Toc442559905"/>
    </w:p>
    <w:bookmarkEnd w:id="228"/>
    <w:bookmarkEnd w:id="229"/>
    <w:p w:rsidR="00575B8C" w:rsidRPr="00873474" w:rsidRDefault="00575B8C" w:rsidP="008D2B23">
      <w:pPr>
        <w:tabs>
          <w:tab w:val="left" w:pos="1786"/>
        </w:tabs>
        <w:spacing w:before="0"/>
        <w:ind w:left="1418" w:right="-6" w:hanging="567"/>
        <w:rPr>
          <w:rFonts w:cs="Arial"/>
        </w:rPr>
      </w:pPr>
    </w:p>
    <w:p w:rsidR="00DB3D88" w:rsidRPr="00DB3D88" w:rsidRDefault="00DB3D88" w:rsidP="00DB3D88">
      <w:pPr>
        <w:tabs>
          <w:tab w:val="left" w:pos="567"/>
          <w:tab w:val="left" w:pos="851"/>
        </w:tabs>
        <w:spacing w:before="0"/>
        <w:ind w:left="851"/>
        <w:outlineLvl w:val="2"/>
        <w:rPr>
          <w:rFonts w:cs="Arial"/>
          <w:b/>
          <w:lang w:val="sr-Cyrl-RS"/>
        </w:rPr>
      </w:pPr>
      <w:r w:rsidRPr="00DB3D88">
        <w:rPr>
          <w:rFonts w:cs="Arial"/>
          <w:b/>
        </w:rPr>
        <w:t>Банкарска гаранција за озбиљност понуде</w:t>
      </w:r>
    </w:p>
    <w:p w:rsidR="00DB3D88" w:rsidRPr="00DB3D88" w:rsidRDefault="00DB3D88" w:rsidP="00DB3D88">
      <w:pPr>
        <w:rPr>
          <w:rFonts w:cs="Arial"/>
        </w:rPr>
      </w:pPr>
      <w:proofErr w:type="gramStart"/>
      <w:r w:rsidRPr="00DB3D88">
        <w:rPr>
          <w:rFonts w:cs="Arial"/>
        </w:rPr>
        <w:t>Понуђач доставља оригинал банкарску гаранцију за озбиљност понуде у висини од 2% вредности понудe, без ПДВ.</w:t>
      </w:r>
      <w:proofErr w:type="gramEnd"/>
    </w:p>
    <w:p w:rsidR="00DB3D88" w:rsidRPr="00DB3D88" w:rsidRDefault="00DB3D88" w:rsidP="00DB3D88">
      <w:pPr>
        <w:rPr>
          <w:rFonts w:cs="Arial"/>
          <w:lang w:val="sr-Cyrl-RS"/>
        </w:rPr>
      </w:pPr>
      <w:r w:rsidRPr="00DB3D88">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DB3D88" w:rsidRPr="00DB3D88" w:rsidRDefault="00DB3D88" w:rsidP="00DB3D88">
      <w:pPr>
        <w:rPr>
          <w:rFonts w:cs="Arial"/>
          <w:lang w:val="sr-Cyrl-RS"/>
        </w:rPr>
      </w:pPr>
    </w:p>
    <w:p w:rsidR="00DB3D88" w:rsidRPr="00DB3D88" w:rsidRDefault="00DB3D88" w:rsidP="00DB3D88">
      <w:pPr>
        <w:rPr>
          <w:rFonts w:cs="Arial"/>
        </w:rPr>
      </w:pPr>
      <w:r w:rsidRPr="00DB3D88">
        <w:rPr>
          <w:rFonts w:cs="Arial"/>
        </w:rPr>
        <w:t xml:space="preserve">Наручилац ће уновчити гаранцију за озбиљност понуде дату уз понуду уколико: </w:t>
      </w:r>
    </w:p>
    <w:p w:rsidR="00DB3D88" w:rsidRPr="00DB3D88" w:rsidRDefault="00DB3D88" w:rsidP="00DB3D88">
      <w:pPr>
        <w:numPr>
          <w:ilvl w:val="0"/>
          <w:numId w:val="12"/>
        </w:numPr>
        <w:spacing w:before="0"/>
        <w:ind w:left="993" w:hanging="142"/>
        <w:rPr>
          <w:rFonts w:cs="Arial"/>
        </w:rPr>
      </w:pPr>
      <w:r w:rsidRPr="00DB3D88">
        <w:rPr>
          <w:rFonts w:cs="Arial"/>
        </w:rPr>
        <w:t>понуђач након истека рока за подношење понуда повуче, опозове или измени своју понуду или</w:t>
      </w:r>
    </w:p>
    <w:p w:rsidR="00DB3D88" w:rsidRPr="00DB3D88" w:rsidRDefault="00DB3D88" w:rsidP="00DB3D88">
      <w:pPr>
        <w:numPr>
          <w:ilvl w:val="0"/>
          <w:numId w:val="12"/>
        </w:numPr>
        <w:spacing w:before="0"/>
        <w:ind w:left="993" w:hanging="142"/>
        <w:rPr>
          <w:rFonts w:cs="Arial"/>
        </w:rPr>
      </w:pPr>
      <w:r w:rsidRPr="00DB3D88">
        <w:rPr>
          <w:rFonts w:cs="Arial"/>
        </w:rPr>
        <w:t xml:space="preserve">понуђач коме је додељен уговор благовремено не потпише уговор о јавној набавци или </w:t>
      </w:r>
    </w:p>
    <w:p w:rsidR="00DB3D88" w:rsidRPr="00DB3D88" w:rsidRDefault="00DB3D88" w:rsidP="00DB3D88">
      <w:pPr>
        <w:numPr>
          <w:ilvl w:val="0"/>
          <w:numId w:val="12"/>
        </w:numPr>
        <w:spacing w:before="0"/>
        <w:ind w:left="993" w:hanging="142"/>
        <w:rPr>
          <w:rFonts w:cs="Arial"/>
        </w:rPr>
      </w:pPr>
      <w:proofErr w:type="gramStart"/>
      <w:r w:rsidRPr="00DB3D88">
        <w:rPr>
          <w:rFonts w:cs="Arial"/>
        </w:rPr>
        <w:t>понуђач</w:t>
      </w:r>
      <w:proofErr w:type="gramEnd"/>
      <w:r w:rsidRPr="00DB3D88">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DB3D88" w:rsidRPr="00DB3D88" w:rsidRDefault="00DB3D88" w:rsidP="00DB3D88">
      <w:pPr>
        <w:spacing w:before="0"/>
        <w:ind w:left="993"/>
        <w:rPr>
          <w:rFonts w:cs="Arial"/>
        </w:rPr>
      </w:pPr>
    </w:p>
    <w:p w:rsidR="00DB3D88" w:rsidRPr="00DB3D88" w:rsidRDefault="00DB3D88" w:rsidP="00DB3D88">
      <w:pPr>
        <w:rPr>
          <w:rFonts w:cs="Arial"/>
          <w:lang w:val="sr-Cyrl-RS"/>
        </w:rPr>
      </w:pPr>
      <w:proofErr w:type="gramStart"/>
      <w:r w:rsidRPr="00DB3D88">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B3D88">
        <w:rPr>
          <w:rFonts w:cs="Arial"/>
        </w:rPr>
        <w:t xml:space="preserve"> </w:t>
      </w:r>
    </w:p>
    <w:p w:rsidR="00DB3D88" w:rsidRPr="00DB3D88" w:rsidRDefault="00DB3D88" w:rsidP="00DB3D88">
      <w:pPr>
        <w:rPr>
          <w:rFonts w:cs="Arial"/>
        </w:rPr>
      </w:pPr>
      <w:r w:rsidRPr="00DB3D8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B3D88" w:rsidRPr="00DB3D88" w:rsidRDefault="00DB3D88" w:rsidP="00DB3D88">
      <w:pPr>
        <w:rPr>
          <w:rFonts w:cs="Arial"/>
        </w:rPr>
      </w:pPr>
      <w:proofErr w:type="gramStart"/>
      <w:r w:rsidRPr="00DB3D88">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DB3D88" w:rsidRPr="00DB3D88" w:rsidRDefault="00DB3D88" w:rsidP="00DB3D88">
      <w:pPr>
        <w:spacing w:before="0"/>
        <w:rPr>
          <w:rFonts w:cs="Arial"/>
          <w:color w:val="00B0F0"/>
          <w:lang w:val="sr-Cyrl-RS"/>
        </w:rPr>
      </w:pPr>
    </w:p>
    <w:p w:rsidR="00DB3D88" w:rsidRPr="00DB3D88" w:rsidRDefault="00DB3D88" w:rsidP="00DB3D88">
      <w:pPr>
        <w:spacing w:before="0"/>
        <w:contextualSpacing/>
        <w:rPr>
          <w:rFonts w:eastAsia="Calibri" w:cs="Arial"/>
          <w:b/>
          <w:u w:val="single"/>
          <w:lang w:val="sr-Cyrl-RS"/>
        </w:rPr>
      </w:pPr>
      <w:r w:rsidRPr="00DB3D88">
        <w:rPr>
          <w:rFonts w:eastAsia="Calibri" w:cs="Arial"/>
          <w:b/>
          <w:u w:val="single"/>
          <w:lang w:val="sr-Cyrl-RS"/>
        </w:rPr>
        <w:t>Уз потписан уговор</w:t>
      </w:r>
    </w:p>
    <w:p w:rsidR="00DB3D88" w:rsidRPr="00DB3D88" w:rsidRDefault="00DB3D88" w:rsidP="00DB3D88">
      <w:pPr>
        <w:spacing w:before="0"/>
        <w:contextualSpacing/>
        <w:rPr>
          <w:rFonts w:eastAsia="Calibri" w:cs="Arial"/>
          <w:b/>
          <w:u w:val="single"/>
          <w:lang w:val="sr-Cyrl-RS"/>
        </w:rPr>
      </w:pPr>
      <w:r w:rsidRPr="00DB3D88">
        <w:rPr>
          <w:rFonts w:cs="Arial"/>
          <w:b/>
        </w:rPr>
        <w:t>Банкарска гаранција за добро извршење посла</w:t>
      </w:r>
    </w:p>
    <w:p w:rsidR="00DB3D88" w:rsidRPr="00DB3D88" w:rsidRDefault="00DB3D88" w:rsidP="000A65FE">
      <w:pPr>
        <w:spacing w:before="0"/>
        <w:rPr>
          <w:rFonts w:cs="Arial"/>
          <w:lang w:val="sr-Cyrl-RS"/>
        </w:rPr>
      </w:pPr>
      <w:proofErr w:type="gramStart"/>
      <w:r w:rsidRPr="00DB3D88">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DB3D88" w:rsidRDefault="000A65FE" w:rsidP="000A65FE">
      <w:pPr>
        <w:spacing w:before="0"/>
        <w:rPr>
          <w:rFonts w:cs="Arial"/>
          <w:lang w:val="sr-Cyrl-RS"/>
        </w:rPr>
      </w:pPr>
      <w:r>
        <w:rPr>
          <w:rFonts w:cs="Arial"/>
          <w:lang w:val="sr-Cyrl-RS"/>
        </w:rPr>
        <w:t xml:space="preserve">   </w:t>
      </w:r>
      <w:r w:rsidRPr="00AC56F1">
        <w:rPr>
          <w:rFonts w:cs="Arial"/>
          <w:highlight w:val="yellow"/>
          <w:lang w:val="sr-Cyrl-RS"/>
        </w:rPr>
        <w:t>-За стране понуђаче:</w:t>
      </w:r>
    </w:p>
    <w:p w:rsidR="000A65FE" w:rsidRPr="000A65FE" w:rsidRDefault="000A65FE" w:rsidP="000A65FE">
      <w:pPr>
        <w:spacing w:before="0"/>
        <w:rPr>
          <w:rFonts w:eastAsia="Calibri" w:cs="Arial"/>
        </w:rPr>
      </w:pPr>
      <w:r>
        <w:rPr>
          <w:rFonts w:eastAsia="Calibri" w:cs="Arial"/>
          <w:lang w:val="sr-Cyrl-RS"/>
        </w:rPr>
        <w:t xml:space="preserve">   </w:t>
      </w:r>
      <w:r w:rsidRPr="00AC56F1">
        <w:rPr>
          <w:rFonts w:eastAsia="Calibri" w:cs="Arial"/>
          <w:highlight w:val="yellow"/>
        </w:rPr>
        <w:t xml:space="preserve">Изабрани понуђач је обавезан да у тренутку потписивања Уговора, путeм SWIFTa, aутeнтификoвaнoм пoрукoм зa гaрaнциje, прeкo пoслoвнe бaнкe- Komercijalna banka AD Beograd SWIFTCOD: KOBBRSBG“,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 а евентуални продужетак тог рока има за последицу и продужење </w:t>
      </w:r>
      <w:r w:rsidRPr="00AC56F1">
        <w:rPr>
          <w:rFonts w:eastAsia="Calibri" w:cs="Arial"/>
          <w:highlight w:val="yellow"/>
        </w:rPr>
        <w:lastRenderedPageBreak/>
        <w:t>рока важења гаранције за исти број дана за који ће бити продужен рок за извршење обавеза по овом Уговору.</w:t>
      </w:r>
    </w:p>
    <w:p w:rsidR="000A65FE" w:rsidRDefault="000A65FE" w:rsidP="000A65FE">
      <w:pPr>
        <w:spacing w:before="0"/>
        <w:rPr>
          <w:rFonts w:cs="Arial"/>
          <w:lang w:val="sr-Cyrl-RS"/>
        </w:rPr>
      </w:pPr>
      <w:r>
        <w:rPr>
          <w:rFonts w:cs="Arial"/>
          <w:lang w:val="sr-Cyrl-RS"/>
        </w:rPr>
        <w:t xml:space="preserve">   </w:t>
      </w:r>
      <w:r w:rsidRPr="00AC56F1">
        <w:rPr>
          <w:rFonts w:cs="Arial"/>
          <w:highlight w:val="yellow"/>
          <w:lang w:val="sr-Cyrl-RS"/>
        </w:rPr>
        <w:t>-За домаће понуђаче:</w:t>
      </w:r>
    </w:p>
    <w:p w:rsidR="00DB3D88" w:rsidRPr="00DB3D88" w:rsidRDefault="000A65FE" w:rsidP="000A65FE">
      <w:pPr>
        <w:spacing w:before="0"/>
        <w:rPr>
          <w:rFonts w:cs="Arial"/>
        </w:rPr>
      </w:pPr>
      <w:r>
        <w:rPr>
          <w:rFonts w:cs="Arial"/>
          <w:lang w:val="sr-Cyrl-RS"/>
        </w:rPr>
        <w:t xml:space="preserve">   </w:t>
      </w:r>
      <w:r w:rsidR="00DB3D88" w:rsidRPr="00DB3D88">
        <w:rPr>
          <w:rFonts w:cs="Arial"/>
        </w:rPr>
        <w:t>Изабрани понуђач је дужан да Наручиоцу достави неопозиву</w:t>
      </w:r>
      <w:proofErr w:type="gramStart"/>
      <w:r w:rsidR="00DB3D88" w:rsidRPr="00DB3D88">
        <w:rPr>
          <w:rFonts w:cs="Arial"/>
        </w:rPr>
        <w:t>,  безусловну</w:t>
      </w:r>
      <w:proofErr w:type="gramEnd"/>
      <w:r w:rsidR="00DB3D88" w:rsidRPr="00DB3D88">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DB3D88" w:rsidRDefault="00DB3D88" w:rsidP="000A65FE">
      <w:pPr>
        <w:spacing w:before="0"/>
        <w:rPr>
          <w:rFonts w:cs="Arial"/>
          <w:lang w:val="sr-Cyrl-RS"/>
        </w:rPr>
      </w:pPr>
      <w:r w:rsidRPr="00DB3D88">
        <w:rPr>
          <w:rFonts w:cs="Arial"/>
        </w:rPr>
        <w:t>Банкарска гаранција мора трајати најмање 30 (словима</w:t>
      </w:r>
      <w:proofErr w:type="gramStart"/>
      <w:r w:rsidRPr="00DB3D88">
        <w:rPr>
          <w:rFonts w:cs="Arial"/>
        </w:rPr>
        <w:t>:тридесет</w:t>
      </w:r>
      <w:proofErr w:type="gramEnd"/>
      <w:r w:rsidRPr="00DB3D88">
        <w:rPr>
          <w:rFonts w:cs="Arial"/>
        </w:rPr>
        <w:t>) календарских дана дуже од рока одређеног за коначно извршење посла.</w:t>
      </w:r>
    </w:p>
    <w:p w:rsidR="000A65FE" w:rsidRPr="000A65FE" w:rsidRDefault="000A65FE" w:rsidP="000A65FE">
      <w:pPr>
        <w:spacing w:before="0"/>
        <w:rPr>
          <w:rFonts w:cs="Arial"/>
          <w:lang w:val="sr-Cyrl-RS"/>
        </w:rPr>
      </w:pPr>
    </w:p>
    <w:p w:rsidR="00DB3D88" w:rsidRPr="00DB3D88" w:rsidRDefault="00DB3D88" w:rsidP="000A65FE">
      <w:pPr>
        <w:spacing w:before="0"/>
        <w:rPr>
          <w:rFonts w:cs="Arial"/>
          <w:lang w:val="sr-Cyrl-RS"/>
        </w:rPr>
      </w:pPr>
      <w:proofErr w:type="gramStart"/>
      <w:r w:rsidRPr="00DB3D8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DB3D88" w:rsidRPr="00DB3D88" w:rsidRDefault="00DB3D88" w:rsidP="00DB3D88">
      <w:pPr>
        <w:spacing w:before="0"/>
        <w:ind w:left="851"/>
        <w:rPr>
          <w:rFonts w:cs="Arial"/>
          <w:lang w:val="sr-Cyrl-RS"/>
        </w:rPr>
      </w:pPr>
    </w:p>
    <w:p w:rsidR="00DB3D88" w:rsidRPr="00DB3D88" w:rsidRDefault="00DB3D88" w:rsidP="000A65FE">
      <w:pPr>
        <w:spacing w:before="0"/>
        <w:rPr>
          <w:rFonts w:cs="Arial"/>
        </w:rPr>
      </w:pPr>
      <w:proofErr w:type="gramStart"/>
      <w:r w:rsidRPr="00DB3D88">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DB3D88">
        <w:rPr>
          <w:rFonts w:cs="Arial"/>
        </w:rPr>
        <w:t xml:space="preserve"> </w:t>
      </w:r>
    </w:p>
    <w:p w:rsidR="00DB3D88" w:rsidRPr="00DB3D88" w:rsidRDefault="00DB3D88" w:rsidP="000A65FE">
      <w:pPr>
        <w:spacing w:before="0"/>
        <w:rPr>
          <w:rFonts w:cs="Arial"/>
          <w:lang w:val="sr-Cyrl-RS"/>
        </w:rPr>
      </w:pPr>
      <w:proofErr w:type="gramStart"/>
      <w:r w:rsidRPr="00DB3D88">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B3D88">
        <w:rPr>
          <w:rFonts w:cs="Arial"/>
        </w:rPr>
        <w:t xml:space="preserve"> </w:t>
      </w:r>
    </w:p>
    <w:p w:rsidR="00DB3D88" w:rsidRPr="00DB3D88" w:rsidRDefault="00DB3D88" w:rsidP="00DB3D88">
      <w:pPr>
        <w:spacing w:before="0"/>
        <w:ind w:left="851"/>
        <w:rPr>
          <w:rFonts w:cs="Arial"/>
          <w:lang w:val="sr-Cyrl-RS"/>
        </w:rPr>
      </w:pPr>
    </w:p>
    <w:p w:rsidR="00DB3D88" w:rsidRPr="00DB3D88" w:rsidRDefault="00DB3D88" w:rsidP="000A65FE">
      <w:pPr>
        <w:spacing w:before="0"/>
        <w:rPr>
          <w:rFonts w:cs="Arial"/>
          <w:lang w:val="sr-Cyrl-RS"/>
        </w:rPr>
      </w:pPr>
      <w:proofErr w:type="gramStart"/>
      <w:r w:rsidRPr="00DB3D8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71564" w:rsidRPr="0004050B" w:rsidRDefault="00771564" w:rsidP="0004050B">
      <w:pPr>
        <w:pStyle w:val="KDPodnaslov3"/>
        <w:keepNext w:val="0"/>
        <w:spacing w:before="0"/>
        <w:rPr>
          <w:rFonts w:eastAsia="TimesNewRomanPSMT" w:cs="Arial"/>
          <w:b/>
          <w:bCs/>
          <w:iCs/>
          <w:color w:val="00B0F0"/>
          <w:lang w:val="sr-Cyrl-RS"/>
        </w:rPr>
      </w:pPr>
    </w:p>
    <w:p w:rsidR="00A94E70" w:rsidRPr="0004050B" w:rsidRDefault="004C3B38" w:rsidP="0004050B">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F66410" w:rsidRPr="00CF1DAF">
        <w:rPr>
          <w:rFonts w:eastAsia="TimesNewRomanPSMT" w:cs="Arial"/>
          <w:bCs/>
        </w:rPr>
        <w:t>Јавно предузеће „</w:t>
      </w:r>
      <w:r w:rsidR="0003351B">
        <w:rPr>
          <w:rFonts w:eastAsia="TimesNewRomanPSMT" w:cs="Arial"/>
          <w:bCs/>
        </w:rPr>
        <w:t>Електропривреда Србије“ Београд</w:t>
      </w:r>
      <w:r w:rsidR="0003351B">
        <w:rPr>
          <w:rFonts w:eastAsia="TimesNewRomanPSMT" w:cs="Arial"/>
          <w:bCs/>
          <w:lang w:val="sr-Cyrl-RS"/>
        </w:rPr>
        <w:t xml:space="preserve"> </w:t>
      </w:r>
      <w:r w:rsidR="00F66410" w:rsidRPr="00CF1DAF">
        <w:rPr>
          <w:rFonts w:eastAsia="TimesNewRomanPSMT" w:cs="Arial"/>
          <w:bCs/>
        </w:rPr>
        <w:t xml:space="preserve">Улица </w:t>
      </w:r>
      <w:r w:rsidR="0003351B">
        <w:rPr>
          <w:rFonts w:eastAsia="TimesNewRomanPSMT" w:cs="Arial"/>
          <w:bCs/>
          <w:lang w:val="sr-Cyrl-RS"/>
        </w:rPr>
        <w:t>Балканска</w:t>
      </w:r>
      <w:r w:rsidR="00C435F2" w:rsidRPr="00CF1DAF">
        <w:rPr>
          <w:rFonts w:eastAsia="TimesNewRomanPSMT" w:cs="Arial"/>
          <w:bCs/>
        </w:rPr>
        <w:t xml:space="preserve"> </w:t>
      </w:r>
      <w:r w:rsidR="0003351B">
        <w:rPr>
          <w:rFonts w:eastAsia="TimesNewRomanPSMT" w:cs="Arial"/>
          <w:bCs/>
          <w:lang w:val="sr-Cyrl-RS"/>
        </w:rPr>
        <w:t>13</w:t>
      </w:r>
      <w:r w:rsidR="00C435F2" w:rsidRPr="00CF1DAF">
        <w:rPr>
          <w:rFonts w:eastAsia="TimesNewRomanPSMT" w:cs="Arial"/>
          <w:bCs/>
        </w:rPr>
        <w:t>.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w:t>
      </w:r>
      <w:proofErr w:type="gramStart"/>
      <w:r w:rsidR="00C435F2" w:rsidRPr="00CF1DAF">
        <w:rPr>
          <w:rFonts w:eastAsia="TimesNewRomanPSMT" w:cs="Arial"/>
          <w:bCs/>
        </w:rPr>
        <w:t>44.,</w:t>
      </w:r>
      <w:proofErr w:type="gramEnd"/>
      <w:r w:rsidR="00C435F2" w:rsidRPr="00CF1DAF">
        <w:rPr>
          <w:rFonts w:eastAsia="TimesNewRomanPSMT" w:cs="Arial"/>
          <w:bCs/>
        </w:rPr>
        <w:t xml:space="preserve"> 11500 Обреновац</w:t>
      </w:r>
      <w:r w:rsidR="007F1BDE">
        <w:rPr>
          <w:rFonts w:eastAsia="TimesNewRomanPSMT" w:cs="Arial"/>
          <w:bCs/>
        </w:rPr>
        <w:t>.</w:t>
      </w:r>
    </w:p>
    <w:p w:rsidR="00F12A44" w:rsidRPr="000A65FE" w:rsidRDefault="00F066DE" w:rsidP="0035616A">
      <w:pPr>
        <w:ind w:right="-19"/>
        <w:outlineLvl w:val="0"/>
        <w:rPr>
          <w:rFonts w:cs="Arial"/>
          <w:b/>
          <w:lang w:val="sr-Cyrl-RS"/>
        </w:rPr>
      </w:pPr>
      <w:r w:rsidRPr="0035616A">
        <w:rPr>
          <w:rFonts w:eastAsia="TimesNewRomanPSMT" w:cs="Arial"/>
          <w:bCs/>
        </w:rPr>
        <w:t>Средство финансијског обезбеђења за добро извршење посла  гласи на</w:t>
      </w:r>
      <w:r w:rsidR="00C435F2" w:rsidRPr="0035616A">
        <w:rPr>
          <w:rFonts w:eastAsia="TimesNewRomanPSMT" w:cs="Arial"/>
          <w:bCs/>
        </w:rPr>
        <w:t xml:space="preserve"> Јавно предузеће „Електропривреда Србије“ Београд,Улица </w:t>
      </w:r>
      <w:r w:rsidR="002B50CC" w:rsidRPr="0035616A">
        <w:rPr>
          <w:rFonts w:eastAsia="TimesNewRomanPSMT" w:cs="Arial"/>
          <w:bCs/>
          <w:lang w:val="sr-Cyrl-RS"/>
        </w:rPr>
        <w:t>Балканска</w:t>
      </w:r>
      <w:r w:rsidR="002B50CC" w:rsidRPr="0035616A">
        <w:rPr>
          <w:rFonts w:eastAsia="TimesNewRomanPSMT" w:cs="Arial"/>
          <w:bCs/>
        </w:rPr>
        <w:t xml:space="preserve"> </w:t>
      </w:r>
      <w:r w:rsidR="002B50CC" w:rsidRPr="0035616A">
        <w:rPr>
          <w:rFonts w:eastAsia="TimesNewRomanPSMT" w:cs="Arial"/>
          <w:bCs/>
          <w:lang w:val="sr-Cyrl-RS"/>
        </w:rPr>
        <w:t>13</w:t>
      </w:r>
      <w:r w:rsidR="00C435F2" w:rsidRPr="0035616A">
        <w:rPr>
          <w:rFonts w:eastAsia="TimesNewRomanPSMT" w:cs="Arial"/>
          <w:bCs/>
        </w:rPr>
        <w:t xml:space="preserve">, 11000 Београд, огранак ТЕНТ, Улица Богољуба Урошевића Црног 44., 11500 Обреновац </w:t>
      </w:r>
      <w:r w:rsidRPr="0035616A">
        <w:rPr>
          <w:rFonts w:cs="Arial"/>
          <w:b/>
        </w:rPr>
        <w:t>и доставља се</w:t>
      </w:r>
      <w:r w:rsidR="00697C1C" w:rsidRPr="0035616A">
        <w:rPr>
          <w:rFonts w:cs="Arial"/>
          <w:b/>
        </w:rPr>
        <w:t xml:space="preserve"> уз потписан уговор,</w:t>
      </w:r>
      <w:r w:rsidRPr="0035616A">
        <w:rPr>
          <w:rFonts w:cs="Arial"/>
          <w:b/>
        </w:rPr>
        <w:t xml:space="preserve"> лично или </w:t>
      </w:r>
      <w:r w:rsidR="00606B3C" w:rsidRPr="0035616A">
        <w:rPr>
          <w:rFonts w:cs="Arial"/>
          <w:b/>
        </w:rPr>
        <w:t xml:space="preserve">на одговарајући безбедан начин </w:t>
      </w:r>
      <w:r w:rsidRPr="0035616A">
        <w:rPr>
          <w:rFonts w:cs="Arial"/>
          <w:b/>
        </w:rPr>
        <w:t xml:space="preserve">поштом на адресу: </w:t>
      </w:r>
      <w:r w:rsidR="00606B3C" w:rsidRPr="0035616A">
        <w:rPr>
          <w:rFonts w:cs="Arial"/>
          <w:b/>
        </w:rPr>
        <w:t>Богољуба Урошевића Црног бр.44., 11500 Обреновац</w:t>
      </w:r>
      <w:r w:rsidR="00FE3AE3" w:rsidRPr="0035616A">
        <w:rPr>
          <w:rFonts w:cs="Arial"/>
          <w:b/>
          <w:lang w:val="sr-Latn-RS"/>
        </w:rPr>
        <w:t xml:space="preserve">, </w:t>
      </w:r>
      <w:r w:rsidRPr="00CF1DAF">
        <w:t>са назнаком:</w:t>
      </w:r>
      <w:r w:rsidRPr="0035616A">
        <w:rPr>
          <w:b/>
        </w:rPr>
        <w:t xml:space="preserve"> Средство финансијског обезбеђења за ЈН бр</w:t>
      </w:r>
      <w:r w:rsidR="00606B3C" w:rsidRPr="0035616A">
        <w:rPr>
          <w:b/>
        </w:rPr>
        <w:t>.</w:t>
      </w:r>
      <w:r w:rsidR="0003351B" w:rsidRPr="0035616A">
        <w:rPr>
          <w:rFonts w:cs="Arial"/>
          <w:b/>
          <w:lang w:val="sr-Cyrl-CS"/>
        </w:rPr>
        <w:t xml:space="preserve"> </w:t>
      </w:r>
      <w:r w:rsidR="00920D35">
        <w:rPr>
          <w:rFonts w:cs="Arial"/>
          <w:b/>
          <w:lang w:val="sr-Latn-RS"/>
        </w:rPr>
        <w:t>2674/2018 (3000/0440/2018)</w:t>
      </w:r>
      <w:r w:rsidR="0035616A">
        <w:rPr>
          <w:rFonts w:cs="Arial"/>
          <w:b/>
          <w:lang w:val="sr-Cyrl-CS"/>
        </w:rPr>
        <w:t xml:space="preserve">- </w:t>
      </w:r>
      <w:r w:rsidR="00920D35">
        <w:rPr>
          <w:b/>
        </w:rPr>
        <w:t xml:space="preserve">Левоксин (Хидразин) </w:t>
      </w:r>
      <w:r w:rsidR="000A65FE">
        <w:rPr>
          <w:b/>
        </w:rPr>
        <w:t>–</w:t>
      </w:r>
      <w:r w:rsidR="00920D35">
        <w:rPr>
          <w:b/>
        </w:rPr>
        <w:t xml:space="preserve"> </w:t>
      </w:r>
      <w:r w:rsidR="00920D35" w:rsidRPr="00AC56F1">
        <w:rPr>
          <w:b/>
          <w:highlight w:val="yellow"/>
        </w:rPr>
        <w:t>ТЕНТ</w:t>
      </w:r>
      <w:r w:rsidR="000A65FE" w:rsidRPr="00AC56F1">
        <w:rPr>
          <w:b/>
          <w:highlight w:val="yellow"/>
          <w:lang w:val="sr-Cyrl-RS"/>
        </w:rPr>
        <w:t>/</w:t>
      </w:r>
      <w:r w:rsidR="000A65FE" w:rsidRPr="00AC56F1">
        <w:rPr>
          <w:rFonts w:eastAsia="Calibri" w:cs="Arial"/>
          <w:b/>
          <w:bCs/>
          <w:highlight w:val="yellow"/>
        </w:rPr>
        <w:t xml:space="preserve"> путeм SWIFTa, aутeнтификoвaнoм пoрукoм зa гaрaнциje, прeкo пoслoвнe бaнкe- Komercijalna banka AD Beograd SWIFTCOD: KOBBRSBG“:</w:t>
      </w:r>
    </w:p>
    <w:p w:rsidR="0003351B" w:rsidRDefault="00CF1DAF" w:rsidP="006E7CA2">
      <w:pPr>
        <w:ind w:left="-360" w:right="-19"/>
        <w:jc w:val="center"/>
        <w:outlineLvl w:val="0"/>
        <w:rPr>
          <w:rFonts w:cs="Arial"/>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roofErr w:type="gramEnd"/>
    </w:p>
    <w:p w:rsidR="00FE3AE3" w:rsidRPr="006E7CA2" w:rsidRDefault="00FE3AE3" w:rsidP="006E7CA2">
      <w:pPr>
        <w:ind w:left="-360" w:right="-19"/>
        <w:jc w:val="center"/>
        <w:outlineLvl w:val="0"/>
        <w:rPr>
          <w:rFonts w:cs="Arial"/>
          <w:lang w:val="sr-Cyrl-RS"/>
        </w:rPr>
      </w:pPr>
    </w:p>
    <w:p w:rsidR="00D03CE6" w:rsidRPr="0003351B" w:rsidRDefault="0085348E" w:rsidP="000C1485">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lastRenderedPageBreak/>
        <w:t>Наручилац ће као поверљива третирати она документа која у десном горњем углу великим словима имају исписано „ПОВЕРЉИВО“.</w:t>
      </w:r>
    </w:p>
    <w:p w:rsidR="00A94E70" w:rsidRPr="0003351B"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0C1485">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0C1485">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0C1485">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0C1485">
      <w:pPr>
        <w:pStyle w:val="KDPodnaslov2"/>
        <w:numPr>
          <w:ilvl w:val="1"/>
          <w:numId w:val="22"/>
        </w:numPr>
        <w:spacing w:before="0"/>
        <w:jc w:val="both"/>
        <w:rPr>
          <w:rFonts w:cs="Arial"/>
        </w:rPr>
      </w:pPr>
      <w:bookmarkStart w:id="230" w:name="_Toc441651602"/>
      <w:bookmarkStart w:id="231" w:name="_Toc442559913"/>
      <w:r w:rsidRPr="00F10346">
        <w:rPr>
          <w:rFonts w:cs="Arial"/>
        </w:rPr>
        <w:t>Додатне информације и објашњења</w:t>
      </w:r>
      <w:bookmarkEnd w:id="230"/>
      <w:bookmarkEnd w:id="231"/>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20D35">
        <w:rPr>
          <w:rFonts w:cs="Arial"/>
          <w:b/>
          <w:lang w:val="sr-Latn-RS"/>
        </w:rPr>
        <w:t>2674/2018 (3000/0440/2018)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69"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0C1485">
      <w:pPr>
        <w:pStyle w:val="KDPodnaslov2"/>
        <w:numPr>
          <w:ilvl w:val="1"/>
          <w:numId w:val="22"/>
        </w:numPr>
        <w:spacing w:before="0"/>
        <w:jc w:val="both"/>
        <w:rPr>
          <w:rFonts w:cs="Arial"/>
        </w:rPr>
      </w:pPr>
      <w:bookmarkStart w:id="232" w:name="_Toc441651603"/>
      <w:bookmarkStart w:id="233" w:name="_Toc442559914"/>
      <w:r w:rsidRPr="00F10346">
        <w:rPr>
          <w:rFonts w:cs="Arial"/>
        </w:rPr>
        <w:t>Трошкови понуде</w:t>
      </w:r>
      <w:bookmarkEnd w:id="232"/>
      <w:bookmarkEnd w:id="233"/>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0C1485">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D03CE6" w:rsidRPr="0004050B" w:rsidRDefault="00B20A6C" w:rsidP="000C1485">
      <w:pPr>
        <w:pStyle w:val="KDPodnaslov2"/>
        <w:numPr>
          <w:ilvl w:val="1"/>
          <w:numId w:val="22"/>
        </w:numPr>
        <w:spacing w:before="0"/>
        <w:jc w:val="both"/>
        <w:rPr>
          <w:rFonts w:cs="Arial"/>
        </w:rPr>
      </w:pPr>
      <w:bookmarkStart w:id="234" w:name="_Toc442559917"/>
      <w:bookmarkStart w:id="235" w:name="_Toc441651606"/>
      <w:r w:rsidRPr="00F10346">
        <w:rPr>
          <w:rFonts w:cs="Arial"/>
        </w:rPr>
        <w:t>Разлози за одбијање понуде</w:t>
      </w:r>
      <w:bookmarkEnd w:id="234"/>
      <w:bookmarkEnd w:id="235"/>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0C1485">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0C1485">
      <w:pPr>
        <w:pStyle w:val="KDNabrajanje"/>
        <w:numPr>
          <w:ilvl w:val="0"/>
          <w:numId w:val="19"/>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0C463C" w:rsidRDefault="00B20A6C" w:rsidP="000C1485">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0C463C" w:rsidRPr="006E7CA2" w:rsidRDefault="000C463C" w:rsidP="000C148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w:t>
      </w:r>
      <w:r w:rsidRPr="000C463C">
        <w:rPr>
          <w:rFonts w:eastAsia="Calibri" w:cs="Arial"/>
          <w:lang w:val="en-US"/>
        </w:rPr>
        <w:t xml:space="preserve"> </w:t>
      </w:r>
      <w:r>
        <w:rPr>
          <w:rFonts w:eastAsia="TimesNewRomanPSMT" w:cs="Arial"/>
          <w:lang w:val="en-US"/>
        </w:rPr>
        <w:t>Техничк</w:t>
      </w:r>
      <w:r>
        <w:rPr>
          <w:rFonts w:eastAsia="TimesNewRomanPSMT" w:cs="Arial"/>
          <w:lang w:val="sr-Cyrl-RS"/>
        </w:rPr>
        <w:t>у</w:t>
      </w:r>
      <w:r>
        <w:rPr>
          <w:rFonts w:eastAsia="TimesNewRomanPSMT" w:cs="Arial"/>
          <w:lang w:val="en-US"/>
        </w:rPr>
        <w:t xml:space="preserve"> документациј</w:t>
      </w:r>
      <w:r>
        <w:rPr>
          <w:rFonts w:eastAsia="TimesNewRomanPSMT" w:cs="Arial"/>
          <w:lang w:val="sr-Cyrl-RS"/>
        </w:rPr>
        <w:t>у</w:t>
      </w:r>
      <w:r w:rsidR="006E7CA2">
        <w:rPr>
          <w:rFonts w:eastAsia="TimesNewRomanPSMT" w:cs="Arial"/>
          <w:lang w:val="sr-Cyrl-RS"/>
        </w:rPr>
        <w:t>:</w:t>
      </w:r>
      <w:r w:rsidRPr="000C463C">
        <w:rPr>
          <w:rFonts w:eastAsia="TimesNewRomanPSMT" w:cs="Arial"/>
          <w:lang w:val="sr-Cyrl-RS"/>
        </w:rPr>
        <w:t xml:space="preserve"> </w:t>
      </w:r>
    </w:p>
    <w:p w:rsidR="006E7CA2" w:rsidRPr="00294EA7" w:rsidRDefault="00E43C41" w:rsidP="00692739">
      <w:pPr>
        <w:pStyle w:val="KDNabrajanje"/>
        <w:numPr>
          <w:ilvl w:val="0"/>
          <w:numId w:val="0"/>
        </w:numPr>
        <w:ind w:left="630"/>
        <w:rPr>
          <w:rFonts w:eastAsia="Calibri"/>
          <w:lang w:val="sr-Cyrl-RS"/>
        </w:rPr>
      </w:pPr>
      <w:r>
        <w:rPr>
          <w:rFonts w:eastAsia="Calibri"/>
          <w:lang w:val="sr-Cyrl-RS"/>
        </w:rPr>
        <w:t>•</w:t>
      </w:r>
      <w:r>
        <w:rPr>
          <w:rFonts w:eastAsia="Calibri"/>
          <w:lang w:val="sr-Cyrl-RS"/>
        </w:rPr>
        <w:tab/>
      </w:r>
      <w:r w:rsidR="00692739" w:rsidRPr="00692739">
        <w:rPr>
          <w:rFonts w:eastAsia="Calibri"/>
          <w:lang w:val="sr-Cyrl-RS"/>
        </w:rPr>
        <w:t xml:space="preserve"> Уверења – спецификације са информацијама о </w:t>
      </w:r>
      <w:r w:rsidR="000A45D7">
        <w:rPr>
          <w:rFonts w:eastAsia="Calibri"/>
          <w:lang w:val="sr-Cyrl-RS"/>
        </w:rPr>
        <w:t>производу</w:t>
      </w:r>
      <w:r w:rsidR="00692739" w:rsidRPr="00692739">
        <w:rPr>
          <w:rFonts w:eastAsia="Calibri"/>
          <w:lang w:val="sr-Cyrl-RS"/>
        </w:rPr>
        <w:t xml:space="preserve"> (техничке, физичке и хемијске карактеристике) према захтевима наведеним  </w:t>
      </w:r>
      <w:r w:rsidR="000A65FE">
        <w:rPr>
          <w:rFonts w:eastAsia="Calibri"/>
          <w:lang w:val="sr-Cyrl-RS"/>
        </w:rPr>
        <w:t>техничкој спецификацији</w:t>
      </w:r>
      <w:r w:rsidR="00692739" w:rsidRPr="00692739">
        <w:rPr>
          <w:rFonts w:eastAsia="Calibri"/>
          <w:lang w:val="sr-Cyrl-RS"/>
        </w:rPr>
        <w:t xml:space="preserve">) </w:t>
      </w:r>
    </w:p>
    <w:p w:rsidR="006E7CA2" w:rsidRPr="00F10346" w:rsidRDefault="006E7CA2" w:rsidP="006E7CA2">
      <w:pPr>
        <w:pStyle w:val="KDNabrajanje"/>
        <w:numPr>
          <w:ilvl w:val="0"/>
          <w:numId w:val="0"/>
        </w:numPr>
        <w:spacing w:before="0"/>
        <w:ind w:left="714"/>
        <w:rPr>
          <w:rFonts w:eastAsia="TimesNewRomanPSMT" w:cs="Arial"/>
        </w:rPr>
      </w:pPr>
    </w:p>
    <w:p w:rsidR="00B20A6C" w:rsidRPr="00CF1DAF" w:rsidRDefault="00B20A6C" w:rsidP="000C1485">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34B3E" w:rsidRPr="00F10346" w:rsidRDefault="00734B3E" w:rsidP="00B20A6C">
      <w:pPr>
        <w:pStyle w:val="ListParagraph"/>
        <w:autoSpaceDE w:val="0"/>
        <w:autoSpaceDN w:val="0"/>
        <w:adjustRightInd w:val="0"/>
        <w:spacing w:before="0" w:after="0" w:line="240" w:lineRule="auto"/>
        <w:ind w:left="0"/>
        <w:rPr>
          <w:rFonts w:ascii="Arial" w:eastAsia="TimesNewRomanPSMT" w:hAnsi="Arial" w:cs="Arial"/>
          <w:bCs/>
          <w:iCs/>
        </w:rPr>
      </w:pPr>
    </w:p>
    <w:p w:rsidR="00D03CE6" w:rsidRPr="006E7CA2" w:rsidRDefault="00C14152" w:rsidP="000C1485">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A94E70" w:rsidRPr="00854793" w:rsidRDefault="00C14152" w:rsidP="008D2B23">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D03CE6" w:rsidRPr="003D2517" w:rsidRDefault="008D2B23" w:rsidP="000C1485">
      <w:pPr>
        <w:pStyle w:val="KDPodnaslov2"/>
        <w:numPr>
          <w:ilvl w:val="1"/>
          <w:numId w:val="22"/>
        </w:numPr>
        <w:spacing w:before="0"/>
        <w:jc w:val="both"/>
        <w:rPr>
          <w:rFonts w:cs="Arial"/>
        </w:rPr>
      </w:pPr>
      <w:bookmarkStart w:id="236" w:name="_Toc441651607"/>
      <w:bookmarkStart w:id="237" w:name="_Toc442559918"/>
      <w:r w:rsidRPr="00F10346">
        <w:rPr>
          <w:rFonts w:cs="Arial"/>
          <w:lang w:val="ru-RU"/>
        </w:rPr>
        <w:t>Н</w:t>
      </w:r>
      <w:r w:rsidRPr="00F10346">
        <w:rPr>
          <w:rFonts w:cs="Arial"/>
        </w:rPr>
        <w:t>егативне референце</w:t>
      </w:r>
      <w:bookmarkEnd w:id="236"/>
      <w:bookmarkEnd w:id="237"/>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D03CE6" w:rsidRPr="0004050B" w:rsidRDefault="008D2B23" w:rsidP="000C1485">
      <w:pPr>
        <w:pStyle w:val="KDPodnaslov2"/>
        <w:numPr>
          <w:ilvl w:val="1"/>
          <w:numId w:val="22"/>
        </w:numPr>
        <w:spacing w:before="0"/>
        <w:jc w:val="both"/>
        <w:rPr>
          <w:rFonts w:cs="Arial"/>
        </w:rPr>
      </w:pPr>
      <w:bookmarkStart w:id="238" w:name="_Toc441651608"/>
      <w:bookmarkStart w:id="239" w:name="_Toc442559919"/>
      <w:r w:rsidRPr="00F10346">
        <w:rPr>
          <w:rFonts w:cs="Arial"/>
        </w:rPr>
        <w:t>Увид у документацију</w:t>
      </w:r>
      <w:bookmarkEnd w:id="238"/>
      <w:bookmarkEnd w:id="239"/>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0C1485">
      <w:pPr>
        <w:pStyle w:val="KDPodnaslov2"/>
        <w:numPr>
          <w:ilvl w:val="1"/>
          <w:numId w:val="22"/>
        </w:numPr>
        <w:spacing w:before="0"/>
        <w:jc w:val="both"/>
        <w:rPr>
          <w:rFonts w:cs="Arial"/>
        </w:rPr>
      </w:pPr>
      <w:bookmarkStart w:id="240" w:name="_Toc441651609"/>
      <w:bookmarkStart w:id="241" w:name="_Toc442559920"/>
      <w:r w:rsidRPr="00F10346">
        <w:rPr>
          <w:rFonts w:cs="Arial"/>
          <w:lang w:val="ru-RU"/>
        </w:rPr>
        <w:t>З</w:t>
      </w:r>
      <w:r w:rsidRPr="00F10346">
        <w:rPr>
          <w:rFonts w:cs="Arial"/>
        </w:rPr>
        <w:t>аштита права понуђача</w:t>
      </w:r>
      <w:bookmarkEnd w:id="240"/>
      <w:bookmarkEnd w:id="241"/>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w:t>
      </w:r>
      <w:r w:rsidRPr="00F10346">
        <w:rPr>
          <w:rFonts w:cs="Arial"/>
          <w:lang w:bidi="en-US"/>
        </w:rPr>
        <w:lastRenderedPageBreak/>
        <w:t xml:space="preserve">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D03CE6" w:rsidRPr="00854793" w:rsidRDefault="00886827" w:rsidP="00886827">
      <w:pPr>
        <w:pStyle w:val="KDParagraf"/>
        <w:spacing w:before="0"/>
        <w:rPr>
          <w:rFonts w:cs="Arial"/>
          <w:b/>
          <w:lang w:val="sr-Cyrl-RS"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920D35">
        <w:rPr>
          <w:rFonts w:cs="Arial"/>
          <w:lang w:bidi="en-US"/>
        </w:rPr>
        <w:t>Левоксин (Хидразин) - ТЕНТ</w:t>
      </w:r>
      <w:r w:rsidR="00C65C66">
        <w:rPr>
          <w:rFonts w:cs="Arial"/>
          <w:lang w:bidi="en-US"/>
        </w:rPr>
        <w:t>,</w:t>
      </w:r>
      <w:r w:rsidRPr="00F10346">
        <w:rPr>
          <w:rFonts w:cs="Arial"/>
          <w:lang w:bidi="en-US"/>
        </w:rPr>
        <w:t xml:space="preserve"> бр.ЈН</w:t>
      </w:r>
      <w:r w:rsidR="0004050B">
        <w:rPr>
          <w:rFonts w:cs="Arial"/>
          <w:lang w:val="sr-Cyrl-RS" w:bidi="en-US"/>
        </w:rPr>
        <w:t xml:space="preserve"> </w:t>
      </w:r>
      <w:r w:rsidR="00920D35">
        <w:rPr>
          <w:rFonts w:cs="Arial"/>
          <w:b/>
          <w:lang w:val="sr-Latn-RS"/>
        </w:rPr>
        <w:t>2674/2018 (3000/0440/2018)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920D35">
        <w:rPr>
          <w:rFonts w:cs="Arial"/>
          <w:b/>
          <w:lang w:val="sr-Latn-RS"/>
        </w:rPr>
        <w:t>2674/2018 (3000/0440/2018)</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920D35">
        <w:rPr>
          <w:rFonts w:cs="Arial"/>
          <w:b/>
          <w:lang w:val="sr-Latn-RS"/>
        </w:rPr>
        <w:t>2674/2018 (3000/0440/2018)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lastRenderedPageBreak/>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2" w:name="_Toc441651610"/>
      <w:bookmarkStart w:id="243" w:name="_Toc442559921"/>
    </w:p>
    <w:p w:rsidR="00A94E70" w:rsidRPr="003D2517" w:rsidRDefault="008D2B23" w:rsidP="000C1485">
      <w:pPr>
        <w:pStyle w:val="KDPodnaslov2"/>
        <w:numPr>
          <w:ilvl w:val="1"/>
          <w:numId w:val="22"/>
        </w:numPr>
        <w:spacing w:before="0"/>
        <w:jc w:val="both"/>
        <w:rPr>
          <w:rFonts w:cs="Arial"/>
        </w:rPr>
      </w:pPr>
      <w:r w:rsidRPr="00F10346">
        <w:rPr>
          <w:rFonts w:cs="Arial"/>
        </w:rPr>
        <w:lastRenderedPageBreak/>
        <w:t>Закључивање уговора</w:t>
      </w:r>
      <w:bookmarkEnd w:id="242"/>
      <w:bookmarkEnd w:id="243"/>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 xml:space="preserve">говор </w:t>
      </w:r>
      <w:r w:rsidR="00DB3D88">
        <w:rPr>
          <w:rFonts w:cs="Arial"/>
          <w:lang w:val="sr-Cyrl-RS"/>
        </w:rPr>
        <w:t>банкарску гаранцију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03351B">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Default="008D2B23" w:rsidP="000C1485">
      <w:pPr>
        <w:pStyle w:val="KDPodnaslov2"/>
        <w:numPr>
          <w:ilvl w:val="1"/>
          <w:numId w:val="22"/>
        </w:numPr>
        <w:spacing w:before="0"/>
        <w:jc w:val="both"/>
        <w:rPr>
          <w:rFonts w:cs="Arial"/>
          <w:lang w:val="sr-Cyrl-RS"/>
        </w:rPr>
      </w:pPr>
      <w:bookmarkStart w:id="244" w:name="_Toc441651611"/>
      <w:bookmarkStart w:id="245" w:name="_Toc442559922"/>
      <w:r w:rsidRPr="00F10346">
        <w:rPr>
          <w:rFonts w:cs="Arial"/>
        </w:rPr>
        <w:t>Измене током трајања уговора</w:t>
      </w:r>
      <w:bookmarkEnd w:id="244"/>
      <w:bookmarkEnd w:id="245"/>
    </w:p>
    <w:p w:rsidR="00854793" w:rsidRPr="00854793" w:rsidRDefault="00854793" w:rsidP="00854793">
      <w:pPr>
        <w:rPr>
          <w:lang w:val="sr-Cyrl-RS"/>
        </w:rPr>
      </w:pPr>
    </w:p>
    <w:p w:rsidR="00D637F9" w:rsidRPr="00D637F9" w:rsidRDefault="00D637F9" w:rsidP="00D637F9">
      <w:pPr>
        <w:spacing w:before="0"/>
        <w:rPr>
          <w:rFonts w:cs="Arial"/>
          <w:lang w:eastAsia="sr-Latn-CS"/>
        </w:rPr>
      </w:pPr>
      <w:proofErr w:type="gramStart"/>
      <w:r w:rsidRPr="00D637F9">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D637F9">
        <w:rPr>
          <w:rFonts w:cs="Arial"/>
          <w:lang w:eastAsia="sr-Latn-CS"/>
        </w:rPr>
        <w:t xml:space="preserve"> </w:t>
      </w:r>
      <w:proofErr w:type="gramStart"/>
      <w:r w:rsidRPr="00D637F9">
        <w:rPr>
          <w:rFonts w:cs="Arial"/>
          <w:lang w:eastAsia="sr-Latn-CS"/>
        </w:rPr>
        <w:t>Закона о јавним набавкама.</w:t>
      </w:r>
      <w:proofErr w:type="gramEnd"/>
    </w:p>
    <w:p w:rsidR="00D637F9" w:rsidRPr="00D637F9" w:rsidRDefault="00D637F9" w:rsidP="00D637F9">
      <w:pPr>
        <w:spacing w:before="0"/>
        <w:rPr>
          <w:rFonts w:cs="Arial"/>
          <w:lang w:eastAsia="sr-Latn-CS"/>
        </w:rPr>
      </w:pPr>
      <w:r w:rsidRPr="00D637F9">
        <w:rPr>
          <w:rFonts w:cs="Arial"/>
          <w:lang w:eastAsia="sr-Latn-CS"/>
        </w:rPr>
        <w:t xml:space="preserve">Уговорне стране током трајања овог </w:t>
      </w:r>
      <w:proofErr w:type="gramStart"/>
      <w:r w:rsidRPr="00D637F9">
        <w:rPr>
          <w:rFonts w:cs="Arial"/>
          <w:lang w:eastAsia="sr-Latn-CS"/>
        </w:rPr>
        <w:t>Уговора  због</w:t>
      </w:r>
      <w:proofErr w:type="gramEnd"/>
      <w:r w:rsidRPr="00D637F9">
        <w:rPr>
          <w:rFonts w:cs="Arial"/>
          <w:lang w:eastAsia="sr-Latn-CS"/>
        </w:rPr>
        <w:t xml:space="preserve"> промењених околности ближе одређених у члану 115. </w:t>
      </w:r>
      <w:proofErr w:type="gramStart"/>
      <w:r w:rsidRPr="00D637F9">
        <w:rPr>
          <w:rFonts w:cs="Arial"/>
          <w:lang w:eastAsia="sr-Latn-CS"/>
        </w:rPr>
        <w:t>Закона, могу у писменој форми путем Анекса извршити измене и допуне овог Уговора.</w:t>
      </w:r>
      <w:proofErr w:type="gramEnd"/>
    </w:p>
    <w:p w:rsidR="0008263C" w:rsidRPr="00F10346" w:rsidRDefault="00D637F9" w:rsidP="00D637F9">
      <w:pPr>
        <w:spacing w:before="0"/>
        <w:rPr>
          <w:rFonts w:cs="Arial"/>
          <w:color w:val="00B0F0"/>
          <w:lang w:eastAsia="sr-Latn-CS"/>
        </w:rPr>
      </w:pPr>
      <w:r w:rsidRPr="00D637F9">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5A124F">
      <w:pPr>
        <w:spacing w:before="0"/>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Pr="00DB3D88" w:rsidRDefault="00DB3D88" w:rsidP="00465640">
      <w:pPr>
        <w:spacing w:before="0"/>
        <w:jc w:val="center"/>
        <w:rPr>
          <w:rFonts w:cs="Arial"/>
          <w:color w:val="00B0F0"/>
          <w:lang w:val="sr-Cyrl-RS"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0C1485">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6" w:name="_Toc442559924"/>
      <w:proofErr w:type="gramStart"/>
      <w:r w:rsidRPr="00F10346">
        <w:t xml:space="preserve">ОБРАЗАЦ </w:t>
      </w:r>
      <w:r w:rsidR="00C3088A">
        <w:t>1</w:t>
      </w:r>
      <w:r w:rsidRPr="00F10346">
        <w:rPr>
          <w:noProof/>
        </w:rPr>
        <w:t>.</w:t>
      </w:r>
      <w:bookmarkEnd w:id="246"/>
      <w:proofErr w:type="gramEnd"/>
    </w:p>
    <w:p w:rsidR="00343A18" w:rsidRPr="00F10346" w:rsidRDefault="00343A18" w:rsidP="00343A18">
      <w:pPr>
        <w:spacing w:before="0"/>
        <w:jc w:val="center"/>
        <w:rPr>
          <w:rStyle w:val="BookTitle"/>
          <w:rFonts w:cs="Arial"/>
        </w:rPr>
      </w:pPr>
      <w:r w:rsidRPr="00F10346">
        <w:rPr>
          <w:rStyle w:val="BookTitle"/>
          <w:rFonts w:cs="Arial"/>
        </w:rPr>
        <w:lastRenderedPageBreak/>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A63315" w:rsidRPr="00A63315" w:rsidRDefault="00343A18" w:rsidP="00A63315">
      <w:pPr>
        <w:ind w:right="-19"/>
        <w:outlineLvl w:val="0"/>
        <w:rPr>
          <w:rFonts w:cs="Arial"/>
          <w:b/>
        </w:rPr>
      </w:pPr>
      <w:r w:rsidRPr="00A63315">
        <w:rPr>
          <w:rFonts w:eastAsia="TimesNewRomanPS-BoldMT" w:cs="Arial"/>
          <w:bCs/>
          <w:color w:val="000000"/>
        </w:rPr>
        <w:t xml:space="preserve">Понуда бр._________ од _______________ </w:t>
      </w:r>
      <w:proofErr w:type="gramStart"/>
      <w:r w:rsidRPr="00A63315">
        <w:rPr>
          <w:rFonts w:eastAsia="TimesNewRomanPS-BoldMT" w:cs="Arial"/>
          <w:bCs/>
          <w:color w:val="000000"/>
        </w:rPr>
        <w:t xml:space="preserve">за  </w:t>
      </w:r>
      <w:r w:rsidR="0008263C" w:rsidRPr="00A63315">
        <w:rPr>
          <w:rFonts w:eastAsia="TimesNewRomanPS-BoldMT" w:cs="Arial"/>
          <w:bCs/>
          <w:color w:val="000000"/>
        </w:rPr>
        <w:t>отворени</w:t>
      </w:r>
      <w:r w:rsidRPr="00A63315">
        <w:rPr>
          <w:rFonts w:eastAsia="TimesNewRomanPS-BoldMT" w:cs="Arial"/>
          <w:bCs/>
          <w:color w:val="000000"/>
        </w:rPr>
        <w:t>поступак</w:t>
      </w:r>
      <w:proofErr w:type="gramEnd"/>
      <w:r w:rsidRPr="00A63315">
        <w:rPr>
          <w:rFonts w:eastAsia="TimesNewRomanPS-BoldMT" w:cs="Arial"/>
          <w:bCs/>
          <w:color w:val="000000"/>
        </w:rPr>
        <w:t xml:space="preserve"> јавне набавке– </w:t>
      </w:r>
      <w:r w:rsidRPr="00A63315">
        <w:rPr>
          <w:rFonts w:eastAsia="TimesNewRomanPS-BoldMT" w:cs="Arial"/>
          <w:bCs/>
          <w:color w:val="000000" w:themeColor="text1"/>
        </w:rPr>
        <w:t>добра</w:t>
      </w:r>
      <w:r w:rsidR="00A63315" w:rsidRPr="00A63315">
        <w:rPr>
          <w:rFonts w:eastAsia="TimesNewRomanPS-BoldMT" w:cs="Arial"/>
          <w:bCs/>
          <w:color w:val="000000" w:themeColor="text1"/>
          <w:lang w:val="sr-Cyrl-RS"/>
        </w:rPr>
        <w:t xml:space="preserve"> </w:t>
      </w:r>
      <w:r w:rsidR="00920D35">
        <w:rPr>
          <w:rFonts w:cs="Arial"/>
          <w:lang w:eastAsia="ar-SA"/>
        </w:rPr>
        <w:t>Левоксин (Хидразин) - ТЕНТ</w:t>
      </w:r>
      <w:r w:rsidRPr="00A63315">
        <w:rPr>
          <w:rFonts w:eastAsia="TimesNewRomanPS-BoldMT" w:cs="Arial"/>
          <w:bCs/>
          <w:color w:val="000000" w:themeColor="text1"/>
        </w:rPr>
        <w:t xml:space="preserve">ЈН бр. </w:t>
      </w:r>
      <w:r w:rsidR="00920D35">
        <w:rPr>
          <w:rFonts w:cs="Arial"/>
          <w:b/>
          <w:lang w:val="sr-Latn-RS"/>
        </w:rPr>
        <w:t>2674/2018 (3000/0440/2018)</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lang w:val="sr-Cyrl-RS"/>
        </w:rPr>
      </w:pPr>
    </w:p>
    <w:p w:rsidR="00D637F9" w:rsidRPr="00D637F9" w:rsidRDefault="00D637F9" w:rsidP="00343A18">
      <w:pPr>
        <w:spacing w:before="0"/>
        <w:rPr>
          <w:rFonts w:eastAsia="TimesNewRomanPSMT" w:cs="Arial"/>
          <w:bCs/>
          <w:lang w:val="sr-Cyrl-R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343A18" w:rsidRPr="00A63315" w:rsidRDefault="00343A18"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920D35" w:rsidP="00854793">
            <w:pPr>
              <w:spacing w:before="0"/>
              <w:jc w:val="center"/>
              <w:rPr>
                <w:rFonts w:cs="Arial"/>
                <w:b/>
                <w:lang w:val="sr-Cyrl-CS"/>
              </w:rPr>
            </w:pPr>
            <w:r>
              <w:rPr>
                <w:rFonts w:cs="Arial"/>
                <w:b/>
                <w:lang w:val="sr-Cyrl-CS"/>
              </w:rPr>
              <w:t>Левоксин (Хидразин) - ТЕНТ</w:t>
            </w:r>
          </w:p>
          <w:p w:rsidR="000E75A0" w:rsidRPr="00A63315" w:rsidRDefault="00DC5302" w:rsidP="00A63315">
            <w:pPr>
              <w:ind w:left="-360" w:right="-19"/>
              <w:jc w:val="center"/>
              <w:outlineLvl w:val="0"/>
              <w:rPr>
                <w:rFonts w:cs="Arial"/>
                <w:b/>
                <w:lang w:val="sr-Cyrl-RS"/>
              </w:rPr>
            </w:pPr>
            <w:r>
              <w:rPr>
                <w:rFonts w:cs="Arial"/>
                <w:b/>
                <w:lang w:val="sr-Cyrl-CS"/>
              </w:rPr>
              <w:t xml:space="preserve">ЈН бр. </w:t>
            </w:r>
            <w:r w:rsidR="00920D35">
              <w:rPr>
                <w:rFonts w:cs="Arial"/>
                <w:b/>
                <w:lang w:val="sr-Latn-RS"/>
              </w:rPr>
              <w:t>2674/2018 (3000/0440/2018)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252D34">
      <w:pPr>
        <w:spacing w:before="0"/>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E8685A" w:rsidRDefault="000E75A0" w:rsidP="00AF3AF8">
            <w:pPr>
              <w:spacing w:before="0"/>
              <w:jc w:val="center"/>
              <w:rPr>
                <w:rFonts w:cs="Arial"/>
                <w:b/>
                <w:bCs/>
                <w:iCs/>
                <w:lang w:val="sr-Cyrl-CS"/>
              </w:rPr>
            </w:pPr>
            <w:r w:rsidRPr="00E8685A">
              <w:rPr>
                <w:rFonts w:cs="Arial"/>
                <w:b/>
                <w:bCs/>
                <w:iCs/>
                <w:lang w:val="sr-Cyrl-CS"/>
              </w:rPr>
              <w:t>РОК И НАЧИН ПЛАЋАЊА:</w:t>
            </w:r>
          </w:p>
          <w:p w:rsidR="000E75A0" w:rsidRPr="00E8685A" w:rsidRDefault="00A00F2B" w:rsidP="004D2F0E">
            <w:pPr>
              <w:spacing w:before="0"/>
              <w:jc w:val="center"/>
              <w:rPr>
                <w:rFonts w:cs="Arial"/>
                <w:b/>
                <w:bCs/>
                <w:iCs/>
                <w:lang w:val="sr-Cyrl-CS"/>
              </w:rPr>
            </w:pPr>
            <w:r w:rsidRPr="00E8685A">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4D2F0E" w:rsidRPr="00E8685A">
              <w:rPr>
                <w:rFonts w:cs="Arial"/>
                <w:bCs/>
                <w:iCs/>
                <w:lang w:val="sr-Cyrl-CS"/>
              </w:rPr>
              <w:t>2</w:t>
            </w:r>
            <w:r w:rsidR="0037364C" w:rsidRPr="00E8685A">
              <w:rPr>
                <w:rFonts w:cs="Arial"/>
                <w:bCs/>
                <w:iCs/>
                <w:lang w:val="sr-Cyrl-CS"/>
              </w:rPr>
              <w:t>)</w:t>
            </w:r>
          </w:p>
        </w:tc>
        <w:tc>
          <w:tcPr>
            <w:tcW w:w="4072" w:type="dxa"/>
            <w:vAlign w:val="center"/>
          </w:tcPr>
          <w:p w:rsidR="000E75A0" w:rsidRPr="00E8685A" w:rsidRDefault="000E75A0" w:rsidP="00AF3AF8">
            <w:pPr>
              <w:spacing w:before="0"/>
              <w:jc w:val="center"/>
              <w:rPr>
                <w:rFonts w:cs="Arial"/>
                <w:b/>
                <w:bCs/>
                <w:iCs/>
                <w:lang w:val="sr-Cyrl-CS"/>
              </w:rPr>
            </w:pPr>
          </w:p>
          <w:p w:rsidR="00A00F2B" w:rsidRPr="00E8685A" w:rsidRDefault="00A00F2B" w:rsidP="00A00F2B">
            <w:pPr>
              <w:spacing w:before="0"/>
              <w:jc w:val="center"/>
              <w:rPr>
                <w:rFonts w:cs="Arial"/>
                <w:b/>
                <w:bCs/>
                <w:iCs/>
                <w:lang w:val="sr-Cyrl-CS"/>
              </w:rPr>
            </w:pPr>
            <w:r w:rsidRPr="00E8685A">
              <w:rPr>
                <w:rFonts w:cs="Arial"/>
                <w:b/>
                <w:bCs/>
                <w:iCs/>
                <w:lang w:val="sr-Cyrl-CS"/>
              </w:rPr>
              <w:t>Прихвата ДА / НЕ</w:t>
            </w:r>
          </w:p>
          <w:p w:rsidR="00A00F2B" w:rsidRPr="00E8685A" w:rsidRDefault="00A00F2B" w:rsidP="00A00F2B">
            <w:pPr>
              <w:spacing w:before="0"/>
              <w:jc w:val="center"/>
              <w:rPr>
                <w:rFonts w:cs="Arial"/>
                <w:bCs/>
                <w:iCs/>
                <w:lang w:val="sr-Cyrl-CS"/>
              </w:rPr>
            </w:pPr>
          </w:p>
          <w:p w:rsidR="000E75A0" w:rsidRPr="00E8685A" w:rsidRDefault="00A00F2B" w:rsidP="00A00F2B">
            <w:pPr>
              <w:spacing w:before="0"/>
              <w:jc w:val="center"/>
              <w:rPr>
                <w:rFonts w:cs="Arial"/>
                <w:bCs/>
                <w:iCs/>
                <w:color w:val="00B0F0"/>
                <w:lang w:val="sr-Cyrl-CS"/>
              </w:rPr>
            </w:pPr>
            <w:r w:rsidRPr="00E8685A">
              <w:rPr>
                <w:rFonts w:cs="Arial"/>
                <w:bCs/>
                <w:iCs/>
                <w:lang w:val="sr-Cyrl-CS"/>
              </w:rPr>
              <w:t>(заокружити)</w:t>
            </w:r>
          </w:p>
        </w:tc>
      </w:tr>
      <w:tr w:rsidR="000E75A0" w:rsidRPr="00F10346" w:rsidTr="002217A4">
        <w:tc>
          <w:tcPr>
            <w:tcW w:w="5173" w:type="dxa"/>
            <w:vAlign w:val="center"/>
          </w:tcPr>
          <w:p w:rsidR="000E75A0" w:rsidRPr="00E8685A" w:rsidRDefault="000E75A0" w:rsidP="00AF3AF8">
            <w:pPr>
              <w:spacing w:before="0"/>
              <w:jc w:val="center"/>
              <w:rPr>
                <w:rFonts w:cs="Arial"/>
                <w:b/>
                <w:bCs/>
                <w:iCs/>
                <w:lang w:val="sr-Cyrl-CS"/>
              </w:rPr>
            </w:pPr>
            <w:r w:rsidRPr="00E8685A">
              <w:rPr>
                <w:rFonts w:cs="Arial"/>
                <w:b/>
                <w:bCs/>
                <w:iCs/>
                <w:lang w:val="sr-Cyrl-CS"/>
              </w:rPr>
              <w:t>РОК ИСПОРУКЕ:</w:t>
            </w:r>
          </w:p>
          <w:p w:rsidR="000E75A0" w:rsidRPr="00252D34" w:rsidRDefault="00252D34" w:rsidP="000A65FE">
            <w:pPr>
              <w:spacing w:before="0"/>
              <w:rPr>
                <w:rFonts w:eastAsia="Calibri" w:cs="Arial"/>
                <w:lang w:val="sr-Cyrl-RS"/>
              </w:rPr>
            </w:pPr>
            <w:r>
              <w:rPr>
                <w:rFonts w:cs="Arial"/>
                <w:sz w:val="24"/>
                <w:szCs w:val="24"/>
                <w:lang w:val="sr-Cyrl-CS"/>
              </w:rPr>
              <w:t>Испорука добара ће се вршити сукцесивно у периоду од 12 месеци</w:t>
            </w:r>
            <w:r w:rsidR="000A65FE">
              <w:rPr>
                <w:rFonts w:cs="Arial"/>
                <w:sz w:val="24"/>
                <w:szCs w:val="24"/>
                <w:lang w:val="sr-Cyrl-CS"/>
              </w:rPr>
              <w:t xml:space="preserve"> почев</w:t>
            </w:r>
            <w:r>
              <w:rPr>
                <w:rFonts w:cs="Arial"/>
                <w:sz w:val="24"/>
                <w:szCs w:val="24"/>
                <w:lang w:val="sr-Cyrl-CS"/>
              </w:rPr>
              <w:t xml:space="preserve"> од</w:t>
            </w:r>
            <w:r w:rsidR="000A65FE">
              <w:rPr>
                <w:rFonts w:cs="Arial"/>
                <w:sz w:val="24"/>
                <w:szCs w:val="24"/>
                <w:lang w:val="sr-Cyrl-CS"/>
              </w:rPr>
              <w:t xml:space="preserve"> 01.10.2019.</w:t>
            </w:r>
            <w:r>
              <w:rPr>
                <w:rFonts w:cs="Arial"/>
                <w:sz w:val="24"/>
                <w:szCs w:val="24"/>
                <w:lang w:val="sr-Cyrl-CS"/>
              </w:rPr>
              <w:t xml:space="preserve">, а свака појединачна испорука врши се најкасније у року од </w:t>
            </w:r>
            <w:r w:rsidR="000A65FE">
              <w:rPr>
                <w:rFonts w:cs="Arial"/>
                <w:sz w:val="24"/>
                <w:szCs w:val="24"/>
                <w:lang w:val="sr-Cyrl-CS"/>
              </w:rPr>
              <w:t xml:space="preserve">21 </w:t>
            </w:r>
            <w:r>
              <w:rPr>
                <w:rFonts w:cs="Arial"/>
                <w:sz w:val="24"/>
                <w:szCs w:val="24"/>
                <w:lang w:val="sr-Cyrl-CS"/>
              </w:rPr>
              <w:t>дан од писаног захтева Наручиоца</w:t>
            </w:r>
            <w:r>
              <w:rPr>
                <w:rFonts w:cs="Arial"/>
                <w:color w:val="FF0000"/>
                <w:sz w:val="24"/>
                <w:szCs w:val="24"/>
                <w:lang w:val="sr-Cyrl-RS"/>
              </w:rPr>
              <w:t xml:space="preserve"> </w:t>
            </w:r>
          </w:p>
        </w:tc>
        <w:tc>
          <w:tcPr>
            <w:tcW w:w="4072" w:type="dxa"/>
            <w:vAlign w:val="center"/>
          </w:tcPr>
          <w:p w:rsidR="000A65FE" w:rsidRPr="000A65FE" w:rsidRDefault="000A65FE" w:rsidP="000A65FE">
            <w:pPr>
              <w:spacing w:before="0"/>
              <w:rPr>
                <w:rFonts w:cs="Arial"/>
                <w:bCs/>
                <w:iCs/>
                <w:sz w:val="24"/>
                <w:szCs w:val="24"/>
                <w:lang w:val="sr-Cyrl-CS"/>
              </w:rPr>
            </w:pPr>
            <w:r w:rsidRPr="000A65FE">
              <w:rPr>
                <w:rFonts w:cs="Arial"/>
                <w:bCs/>
                <w:iCs/>
                <w:sz w:val="24"/>
                <w:szCs w:val="24"/>
                <w:lang w:val="sr-Cyrl-CS"/>
              </w:rPr>
              <w:t xml:space="preserve">Сагласан </w:t>
            </w:r>
            <w:r w:rsidRPr="000A65FE">
              <w:rPr>
                <w:rFonts w:cs="Arial"/>
                <w:bCs/>
                <w:iCs/>
                <w:sz w:val="24"/>
                <w:szCs w:val="24"/>
              </w:rPr>
              <w:t>с</w:t>
            </w:r>
            <w:r w:rsidRPr="000A65FE">
              <w:rPr>
                <w:rFonts w:cs="Arial"/>
                <w:bCs/>
                <w:iCs/>
                <w:sz w:val="24"/>
                <w:szCs w:val="24"/>
                <w:lang w:val="sr-Cyrl-CS"/>
              </w:rPr>
              <w:t>а захтевом наручиоца</w:t>
            </w:r>
          </w:p>
          <w:p w:rsidR="000E75A0" w:rsidRPr="00E8685A" w:rsidRDefault="000A65FE" w:rsidP="000A65FE">
            <w:pPr>
              <w:spacing w:before="0"/>
              <w:jc w:val="center"/>
              <w:rPr>
                <w:rFonts w:cs="Arial"/>
                <w:bCs/>
                <w:iCs/>
                <w:color w:val="00B0F0"/>
              </w:rPr>
            </w:pPr>
            <w:r w:rsidRPr="000A65FE">
              <w:rPr>
                <w:rFonts w:cs="Arial"/>
                <w:bCs/>
                <w:iCs/>
                <w:sz w:val="24"/>
                <w:szCs w:val="24"/>
                <w:lang w:val="sr-Cyrl-CS"/>
              </w:rPr>
              <w:t>ДА/НЕ (заокружити</w:t>
            </w:r>
            <w:r w:rsidRPr="000A65FE">
              <w:rPr>
                <w:rFonts w:cs="Arial"/>
                <w:bCs/>
                <w:iCs/>
                <w:sz w:val="24"/>
                <w:szCs w:val="24"/>
              </w:rPr>
              <w:t xml:space="preserve"> </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00E8685A">
              <w:rPr>
                <w:rFonts w:cs="Arial"/>
                <w:b/>
                <w:bCs/>
                <w:iCs/>
                <w:lang w:val="sr-Cyrl-CS"/>
              </w:rPr>
              <w:t xml:space="preserve"> и ПАРИТЕТ</w:t>
            </w:r>
            <w:r w:rsidRPr="005826C8">
              <w:rPr>
                <w:rFonts w:cs="Arial"/>
                <w:bCs/>
                <w:iCs/>
                <w:lang w:val="sr-Cyrl-CS"/>
              </w:rPr>
              <w:t>:</w:t>
            </w:r>
          </w:p>
          <w:p w:rsidR="00E43C41" w:rsidRDefault="00E43C41" w:rsidP="00E8685A">
            <w:pPr>
              <w:spacing w:before="0"/>
              <w:rPr>
                <w:rFonts w:cs="Arial"/>
                <w:lang w:val="sr-Cyrl-CS" w:eastAsia="zh-CN"/>
              </w:rPr>
            </w:pPr>
            <w:r>
              <w:rPr>
                <w:rFonts w:cs="Arial"/>
                <w:lang w:val="sr-Cyrl-CS" w:eastAsia="zh-CN"/>
              </w:rPr>
              <w:t>Огранак ТЕНТ, локација А, Б, ТЕК и ТЕМ</w:t>
            </w:r>
          </w:p>
          <w:p w:rsidR="00E8685A" w:rsidRPr="00BA1312" w:rsidRDefault="00E8685A" w:rsidP="00E8685A">
            <w:pPr>
              <w:spacing w:before="0"/>
              <w:rPr>
                <w:rFonts w:cs="Arial"/>
                <w:lang w:val="sr-Cyrl-CS" w:eastAsia="zh-CN"/>
              </w:rPr>
            </w:pPr>
            <w:r w:rsidRPr="00BA1312">
              <w:rPr>
                <w:rFonts w:cs="Arial"/>
                <w:lang w:val="sr-Cyrl-CS" w:eastAsia="zh-CN"/>
              </w:rPr>
              <w:t xml:space="preserve">Понуда се даје на паритету: </w:t>
            </w:r>
          </w:p>
          <w:p w:rsidR="00E8685A" w:rsidRPr="00BA1312" w:rsidRDefault="00E8685A" w:rsidP="00E8685A">
            <w:pPr>
              <w:spacing w:before="0"/>
              <w:rPr>
                <w:rFonts w:cs="Arial"/>
                <w:lang w:val="sr-Cyrl-CS" w:eastAsia="zh-CN"/>
              </w:rPr>
            </w:pPr>
            <w:r w:rsidRPr="00BA1312">
              <w:rPr>
                <w:rFonts w:cs="Arial"/>
                <w:lang w:val="sr-Cyrl-CS" w:eastAsia="zh-CN"/>
              </w:rPr>
              <w:t xml:space="preserve"> - за домаће понуђаче: </w:t>
            </w:r>
            <w:r w:rsidRPr="00BA1312">
              <w:rPr>
                <w:rFonts w:cs="Arial"/>
                <w:lang w:val="sr-Cyrl-RS" w:eastAsia="zh-CN"/>
              </w:rPr>
              <w:t>ФЦО</w:t>
            </w:r>
            <w:r w:rsidRPr="00BA1312">
              <w:rPr>
                <w:rFonts w:cs="Arial"/>
                <w:lang w:val="sr-Cyrl-CS" w:eastAsia="zh-CN"/>
              </w:rPr>
              <w:t xml:space="preserve"> (магацин Наручиоца,</w:t>
            </w:r>
            <w:r w:rsidRPr="00BA1312">
              <w:rPr>
                <w:rFonts w:cs="Arial"/>
                <w:lang w:eastAsia="zh-CN"/>
              </w:rPr>
              <w:t xml:space="preserve"> </w:t>
            </w:r>
            <w:r w:rsidRPr="00BA1312">
              <w:rPr>
                <w:rFonts w:cs="Arial"/>
                <w:lang w:val="sr-Cyrl-CS" w:eastAsia="zh-CN"/>
              </w:rPr>
              <w:t xml:space="preserve">огранак ТЕНТ ) са урачунатим зависним трошковима </w:t>
            </w:r>
          </w:p>
          <w:p w:rsidR="00E8685A" w:rsidRDefault="00E8685A" w:rsidP="00E8685A">
            <w:pPr>
              <w:spacing w:before="0"/>
              <w:jc w:val="left"/>
              <w:rPr>
                <w:rFonts w:cs="Arial"/>
                <w:spacing w:val="4"/>
                <w:lang w:val="sr-Cyrl-CS"/>
              </w:rPr>
            </w:pPr>
            <w:r w:rsidRPr="00BA1312">
              <w:rPr>
                <w:rFonts w:cs="Arial"/>
                <w:lang w:val="sr-Cyrl-CS" w:eastAsia="zh-CN"/>
              </w:rPr>
              <w:t xml:space="preserve"> - за стране понуђаче: DAP (магацин Наручиоца</w:t>
            </w:r>
            <w:r w:rsidRPr="00BA1312">
              <w:rPr>
                <w:rFonts w:cs="Arial"/>
                <w:lang w:eastAsia="zh-CN"/>
              </w:rPr>
              <w:t xml:space="preserve"> </w:t>
            </w:r>
            <w:r w:rsidRPr="00BA1312">
              <w:rPr>
                <w:rFonts w:cs="Arial"/>
                <w:lang w:val="sr-Cyrl-CS" w:eastAsia="zh-CN"/>
              </w:rPr>
              <w:t>огранак ТЕНТ) (Incoterms 2010</w:t>
            </w:r>
          </w:p>
          <w:p w:rsidR="00E8685A" w:rsidRPr="005826C8" w:rsidRDefault="00E8685A" w:rsidP="008E0AB5">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D637F9" w:rsidRPr="00F10346" w:rsidTr="002217A4">
        <w:trPr>
          <w:trHeight w:val="800"/>
        </w:trPr>
        <w:tc>
          <w:tcPr>
            <w:tcW w:w="5173" w:type="dxa"/>
            <w:vAlign w:val="center"/>
          </w:tcPr>
          <w:p w:rsidR="00D637F9" w:rsidRPr="002164BB" w:rsidRDefault="00D637F9" w:rsidP="00940183">
            <w:pPr>
              <w:jc w:val="center"/>
              <w:rPr>
                <w:rFonts w:cs="Arial"/>
                <w:b/>
                <w:bCs/>
                <w:iCs/>
                <w:color w:val="000000"/>
                <w:lang w:val="sr-Cyrl-RS"/>
              </w:rPr>
            </w:pPr>
            <w:r w:rsidRPr="002164BB">
              <w:rPr>
                <w:rFonts w:cs="Arial"/>
                <w:b/>
                <w:bCs/>
                <w:iCs/>
                <w:color w:val="000000"/>
                <w:lang w:val="sr-Cyrl-RS"/>
              </w:rPr>
              <w:t>ГАРАНТНИ РОК:</w:t>
            </w:r>
          </w:p>
          <w:p w:rsidR="00D637F9" w:rsidRPr="002164BB" w:rsidRDefault="00D637F9" w:rsidP="00E8685A">
            <w:pPr>
              <w:jc w:val="center"/>
              <w:rPr>
                <w:rFonts w:cs="Arial"/>
                <w:lang w:val="sr-Cyrl-RS" w:eastAsia="zh-CN"/>
              </w:rPr>
            </w:pPr>
            <w:r w:rsidRPr="002164BB">
              <w:rPr>
                <w:rFonts w:cs="Arial"/>
                <w:lang w:val="sr-Cyrl-RS"/>
              </w:rPr>
              <w:t>Гарантни рок</w:t>
            </w:r>
            <w:r>
              <w:rPr>
                <w:rFonts w:cs="Arial"/>
              </w:rPr>
              <w:t xml:space="preserve"> мора бити најмање </w:t>
            </w:r>
            <w:r w:rsidR="00E8685A">
              <w:rPr>
                <w:rFonts w:cs="Arial"/>
                <w:lang w:val="sr-Cyrl-RS"/>
              </w:rPr>
              <w:t>12</w:t>
            </w:r>
            <w:r>
              <w:rPr>
                <w:rFonts w:cs="Arial"/>
              </w:rPr>
              <w:t xml:space="preserve"> месец</w:t>
            </w:r>
            <w:r>
              <w:rPr>
                <w:rFonts w:cs="Arial"/>
                <w:lang w:val="sr-Cyrl-RS"/>
              </w:rPr>
              <w:t>и</w:t>
            </w:r>
            <w:r w:rsidRPr="002164BB">
              <w:rPr>
                <w:rFonts w:cs="Arial"/>
              </w:rPr>
              <w:t xml:space="preserve"> од дана </w:t>
            </w:r>
            <w:r w:rsidR="006E265D">
              <w:rPr>
                <w:rFonts w:cs="Arial"/>
                <w:lang w:eastAsia="zh-CN"/>
              </w:rPr>
              <w:t>када је изврш</w:t>
            </w:r>
            <w:r w:rsidR="00D5483D">
              <w:rPr>
                <w:rFonts w:cs="Arial"/>
                <w:lang w:val="sr-Cyrl-RS" w:eastAsia="zh-CN"/>
              </w:rPr>
              <w:t>н</w:t>
            </w:r>
            <w:r w:rsidR="006E265D">
              <w:rPr>
                <w:rFonts w:cs="Arial"/>
                <w:lang w:val="sr-Cyrl-RS" w:eastAsia="zh-CN"/>
              </w:rPr>
              <w:t xml:space="preserve"> </w:t>
            </w:r>
            <w:r w:rsidR="006F3527">
              <w:rPr>
                <w:rFonts w:cs="Arial"/>
                <w:lang w:val="sr-Cyrl-RS" w:eastAsia="zh-CN"/>
              </w:rPr>
              <w:t xml:space="preserve">квалитативни пријем </w:t>
            </w:r>
            <w:r w:rsidRPr="002164BB">
              <w:rPr>
                <w:rFonts w:cs="Arial"/>
                <w:lang w:eastAsia="zh-CN"/>
              </w:rPr>
              <w:t>добара</w:t>
            </w:r>
            <w:r w:rsidRPr="002164BB">
              <w:rPr>
                <w:rFonts w:cs="Arial"/>
                <w:lang w:val="sr-Cyrl-RS" w:eastAsia="zh-CN"/>
              </w:rPr>
              <w:t>.</w:t>
            </w:r>
          </w:p>
        </w:tc>
        <w:tc>
          <w:tcPr>
            <w:tcW w:w="4072" w:type="dxa"/>
            <w:vAlign w:val="center"/>
          </w:tcPr>
          <w:p w:rsidR="00D637F9" w:rsidRPr="002164BB" w:rsidRDefault="00D637F9" w:rsidP="00D637F9">
            <w:pPr>
              <w:jc w:val="center"/>
              <w:rPr>
                <w:rFonts w:cs="Arial"/>
              </w:rPr>
            </w:pPr>
            <w:r w:rsidRPr="002164BB">
              <w:rPr>
                <w:rFonts w:cs="Arial"/>
                <w:lang w:val="sr-Cyrl-RS"/>
              </w:rPr>
              <w:t>Гарантни рок</w:t>
            </w:r>
            <w:r w:rsidRPr="002164BB">
              <w:rPr>
                <w:rFonts w:cs="Arial"/>
              </w:rPr>
              <w:t xml:space="preserve"> </w:t>
            </w:r>
            <w:r w:rsidRPr="002164BB">
              <w:rPr>
                <w:rFonts w:cs="Arial"/>
                <w:lang w:val="sr-Cyrl-RS"/>
              </w:rPr>
              <w:t>је</w:t>
            </w:r>
            <w:r w:rsidRPr="002164BB">
              <w:rPr>
                <w:rFonts w:cs="Arial"/>
              </w:rPr>
              <w:t xml:space="preserve"> </w:t>
            </w:r>
            <w:r w:rsidRPr="002164BB">
              <w:rPr>
                <w:rFonts w:cs="Arial"/>
                <w:lang w:val="sr-Cyrl-RS"/>
              </w:rPr>
              <w:t>______</w:t>
            </w:r>
            <w:r w:rsidRPr="002164BB">
              <w:rPr>
                <w:rFonts w:cs="Arial"/>
              </w:rPr>
              <w:t xml:space="preserve"> месец</w:t>
            </w:r>
            <w:r>
              <w:rPr>
                <w:rFonts w:cs="Arial"/>
                <w:lang w:val="sr-Cyrl-RS"/>
              </w:rPr>
              <w:t xml:space="preserve">и </w:t>
            </w:r>
            <w:r w:rsidRPr="002164BB">
              <w:rPr>
                <w:rFonts w:cs="Arial"/>
              </w:rPr>
              <w:t xml:space="preserve">од дана </w:t>
            </w:r>
            <w:r w:rsidRPr="002164BB">
              <w:rPr>
                <w:rFonts w:cs="Arial"/>
                <w:lang w:eastAsia="zh-CN"/>
              </w:rPr>
              <w:t xml:space="preserve">када је извршен </w:t>
            </w:r>
            <w:r w:rsidR="006F3527">
              <w:rPr>
                <w:rFonts w:cs="Arial"/>
                <w:lang w:val="sr-Cyrl-RS" w:eastAsia="zh-CN"/>
              </w:rPr>
              <w:t xml:space="preserve">квалитативни пријем </w:t>
            </w:r>
            <w:r w:rsidRPr="002164BB">
              <w:rPr>
                <w:rFonts w:cs="Arial"/>
                <w:lang w:eastAsia="zh-CN"/>
              </w:rPr>
              <w:t>добара</w:t>
            </w:r>
            <w:r w:rsidRPr="002164BB">
              <w:rPr>
                <w:rFonts w:cs="Arial"/>
                <w:lang w:val="sr-Cyrl-RS" w:eastAsia="zh-CN"/>
              </w:rPr>
              <w:t>.</w:t>
            </w:r>
          </w:p>
        </w:tc>
      </w:tr>
      <w:tr w:rsidR="000A65FE" w:rsidRPr="00F10346" w:rsidTr="00FE3AE3">
        <w:trPr>
          <w:trHeight w:val="800"/>
        </w:trPr>
        <w:tc>
          <w:tcPr>
            <w:tcW w:w="5173" w:type="dxa"/>
          </w:tcPr>
          <w:p w:rsidR="000A65FE" w:rsidRPr="00852926" w:rsidRDefault="000A65FE" w:rsidP="00543613">
            <w:pPr>
              <w:rPr>
                <w:lang w:val="sr-Cyrl-RS"/>
              </w:rPr>
            </w:pPr>
            <w:r w:rsidRPr="001B2C8D">
              <w:t xml:space="preserve">Изјава да ли робу прати ЕУР 1 </w:t>
            </w:r>
            <w:r w:rsidRPr="001B2C8D">
              <w:rPr>
                <w:lang w:val="sr-Cyrl-RS"/>
              </w:rPr>
              <w:t xml:space="preserve">или </w:t>
            </w:r>
            <w:r w:rsidRPr="001B2C8D">
              <w:rPr>
                <w:color w:val="330033"/>
                <w:lang w:val="sr-Cyrl-RS"/>
              </w:rPr>
              <w:t xml:space="preserve">или </w:t>
            </w:r>
            <w:r w:rsidRPr="001B2C8D">
              <w:rPr>
                <w:color w:val="330033"/>
              </w:rPr>
              <w:t>Преференцијални текст са ауторизационим</w:t>
            </w:r>
            <w:r w:rsidRPr="00322526">
              <w:rPr>
                <w:color w:val="330033"/>
              </w:rPr>
              <w:t xml:space="preserve"> кодом</w:t>
            </w:r>
            <w:r w:rsidRPr="00852926">
              <w:rPr>
                <w:lang w:val="sr-Cyrl-RS"/>
              </w:rPr>
              <w:t>(само за стране понуђаче)</w:t>
            </w:r>
          </w:p>
        </w:tc>
        <w:tc>
          <w:tcPr>
            <w:tcW w:w="4072" w:type="dxa"/>
          </w:tcPr>
          <w:p w:rsidR="000A65FE" w:rsidRDefault="000A65FE" w:rsidP="00FE3AE3">
            <w:r w:rsidRPr="00B67155">
              <w:t>ДА/НЕ (заокружити)</w:t>
            </w:r>
          </w:p>
        </w:tc>
      </w:tr>
      <w:tr w:rsidR="000A65FE" w:rsidRPr="00F10346" w:rsidTr="002217A4">
        <w:tc>
          <w:tcPr>
            <w:tcW w:w="9245" w:type="dxa"/>
            <w:gridSpan w:val="2"/>
          </w:tcPr>
          <w:p w:rsidR="000A65FE" w:rsidRPr="00F10346" w:rsidRDefault="000A65FE" w:rsidP="0003351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w:t>
            </w:r>
            <w:r w:rsidRPr="00854793">
              <w:rPr>
                <w:rFonts w:cs="Arial"/>
                <w:bCs/>
                <w:iCs/>
                <w:highlight w:val="yellow"/>
                <w:lang w:val="sr-Cyrl-CS"/>
              </w:rPr>
              <w:t>гарантни период</w:t>
            </w:r>
            <w:r>
              <w:rPr>
                <w:rFonts w:cs="Arial"/>
                <w:bCs/>
                <w:iCs/>
                <w:lang w:val="sr-Cyrl-CS"/>
              </w:rPr>
              <w:t>,</w:t>
            </w:r>
            <w:r w:rsidRPr="00F10346">
              <w:rPr>
                <w:rFonts w:cs="Arial"/>
                <w:bCs/>
                <w:iCs/>
                <w:lang w:val="sr-Cyrl-CS"/>
              </w:rPr>
              <w:t>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Default="00BA2C2D" w:rsidP="000E75A0">
      <w:pPr>
        <w:spacing w:before="0"/>
        <w:rPr>
          <w:rFonts w:cs="Arial"/>
          <w:b/>
          <w:bCs/>
          <w:iCs/>
          <w:u w:val="single"/>
          <w:lang w:val="sr-Cyrl-RS"/>
        </w:rPr>
      </w:pPr>
    </w:p>
    <w:p w:rsidR="00A63315" w:rsidRDefault="00A63315" w:rsidP="000E75A0">
      <w:pPr>
        <w:spacing w:before="0"/>
        <w:rPr>
          <w:rFonts w:cs="Arial"/>
          <w:b/>
          <w:bCs/>
          <w:iCs/>
          <w:u w:val="single"/>
          <w:lang w:val="sr-Cyrl-RS"/>
        </w:rPr>
      </w:pPr>
    </w:p>
    <w:p w:rsidR="00E43C41" w:rsidRPr="00A63315" w:rsidRDefault="00E43C4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BA3221" w:rsidRPr="00BD2B22" w:rsidRDefault="00BA3221" w:rsidP="00BD2B22">
      <w:pPr>
        <w:pStyle w:val="KDObrazac"/>
        <w:spacing w:before="0"/>
        <w:jc w:val="both"/>
        <w:rPr>
          <w:lang w:val="sr-Cyrl-RS"/>
        </w:rPr>
      </w:pPr>
      <w:bookmarkStart w:id="247" w:name="_Toc442559925"/>
    </w:p>
    <w:p w:rsidR="00343A18" w:rsidRPr="00F10346" w:rsidRDefault="00343A18" w:rsidP="00343A18">
      <w:pPr>
        <w:pStyle w:val="KDObrazac"/>
        <w:spacing w:before="0"/>
      </w:pPr>
      <w:proofErr w:type="gramStart"/>
      <w:r w:rsidRPr="00F10346">
        <w:t xml:space="preserve">ОБРАЗАЦ </w:t>
      </w:r>
      <w:r w:rsidR="00BA3221">
        <w:t>2</w:t>
      </w:r>
      <w:r w:rsidRPr="00F10346">
        <w:t>.</w:t>
      </w:r>
      <w:bookmarkEnd w:id="247"/>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472"/>
        <w:gridCol w:w="852"/>
        <w:gridCol w:w="1091"/>
        <w:gridCol w:w="729"/>
        <w:gridCol w:w="729"/>
        <w:gridCol w:w="976"/>
        <w:gridCol w:w="976"/>
        <w:gridCol w:w="1824"/>
      </w:tblGrid>
      <w:tr w:rsidR="007F7D7A" w:rsidRPr="00F10346" w:rsidTr="008C5A04">
        <w:tc>
          <w:tcPr>
            <w:tcW w:w="31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1"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Назив добра</w:t>
            </w:r>
          </w:p>
        </w:tc>
        <w:tc>
          <w:tcPr>
            <w:tcW w:w="41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Јед.</w:t>
            </w:r>
          </w:p>
          <w:p w:rsidR="007F7D7A" w:rsidRPr="002309DD" w:rsidRDefault="00BA3221" w:rsidP="00BC01DC">
            <w:pPr>
              <w:spacing w:before="0"/>
              <w:jc w:val="center"/>
              <w:rPr>
                <w:rFonts w:cs="Arial"/>
                <w:b/>
                <w:bCs/>
                <w:iCs/>
                <w:sz w:val="20"/>
                <w:szCs w:val="20"/>
                <w:lang w:val="sr-Cyrl-CS"/>
              </w:rPr>
            </w:pPr>
            <w:r w:rsidRPr="002309DD">
              <w:rPr>
                <w:rFonts w:cs="Arial"/>
                <w:b/>
                <w:bCs/>
                <w:iCs/>
                <w:sz w:val="20"/>
                <w:szCs w:val="20"/>
                <w:lang w:val="sr-Cyrl-CS"/>
              </w:rPr>
              <w:t>М</w:t>
            </w:r>
            <w:r w:rsidR="007F7D7A" w:rsidRPr="002309DD">
              <w:rPr>
                <w:rFonts w:cs="Arial"/>
                <w:b/>
                <w:bCs/>
                <w:iCs/>
                <w:sz w:val="20"/>
                <w:szCs w:val="20"/>
                <w:lang w:val="sr-Cyrl-CS"/>
              </w:rPr>
              <w:t>ере</w:t>
            </w:r>
          </w:p>
          <w:p w:rsidR="00BA3221" w:rsidRPr="002309DD" w:rsidRDefault="00BA3221" w:rsidP="00BC01DC">
            <w:pPr>
              <w:spacing w:before="0"/>
              <w:jc w:val="center"/>
              <w:rPr>
                <w:rFonts w:cs="Arial"/>
                <w:b/>
                <w:bCs/>
                <w:iCs/>
                <w:sz w:val="20"/>
                <w:szCs w:val="20"/>
                <w:lang w:val="sr-Cyrl-CS"/>
              </w:rPr>
            </w:pPr>
          </w:p>
        </w:tc>
        <w:tc>
          <w:tcPr>
            <w:tcW w:w="530"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количина</w:t>
            </w:r>
          </w:p>
        </w:tc>
        <w:tc>
          <w:tcPr>
            <w:tcW w:w="35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Јед.</w:t>
            </w:r>
          </w:p>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цена без ПДВ</w:t>
            </w:r>
          </w:p>
          <w:p w:rsidR="007F7D7A" w:rsidRP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sidRPr="002309DD">
              <w:rPr>
                <w:rFonts w:cs="Arial"/>
                <w:b/>
                <w:bCs/>
                <w:iCs/>
                <w:sz w:val="20"/>
                <w:szCs w:val="20"/>
                <w:lang w:val="sr-Cyrl-CS"/>
              </w:rPr>
              <w:t>/еур</w:t>
            </w:r>
            <w:r w:rsidRPr="002309DD">
              <w:rPr>
                <w:rFonts w:cs="Arial"/>
                <w:b/>
                <w:bCs/>
                <w:iCs/>
                <w:sz w:val="20"/>
                <w:szCs w:val="20"/>
                <w:lang w:val="sr-Cyrl-CS"/>
              </w:rPr>
              <w:t xml:space="preserve"> </w:t>
            </w:r>
          </w:p>
        </w:tc>
        <w:tc>
          <w:tcPr>
            <w:tcW w:w="35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Јед.</w:t>
            </w:r>
          </w:p>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цена са ПДВ</w:t>
            </w:r>
          </w:p>
          <w:p w:rsidR="007F7D7A" w:rsidRP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sidRPr="002309DD">
              <w:rPr>
                <w:rFonts w:cs="Arial"/>
                <w:b/>
                <w:bCs/>
                <w:iCs/>
                <w:sz w:val="20"/>
                <w:szCs w:val="20"/>
                <w:lang w:val="sr-Cyrl-CS"/>
              </w:rPr>
              <w:t>/еур</w:t>
            </w:r>
            <w:r w:rsidRPr="002309DD">
              <w:rPr>
                <w:rFonts w:cs="Arial"/>
                <w:b/>
                <w:bCs/>
                <w:iCs/>
                <w:sz w:val="20"/>
                <w:szCs w:val="20"/>
                <w:lang w:val="sr-Cyrl-CS"/>
              </w:rPr>
              <w:t xml:space="preserve"> </w:t>
            </w:r>
          </w:p>
        </w:tc>
        <w:tc>
          <w:tcPr>
            <w:tcW w:w="47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Укупна цена без ПДВ</w:t>
            </w:r>
          </w:p>
          <w:p w:rsid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Pr>
                <w:rFonts w:cs="Arial"/>
                <w:b/>
                <w:bCs/>
                <w:iCs/>
                <w:sz w:val="20"/>
                <w:szCs w:val="20"/>
                <w:lang w:val="sr-Cyrl-CS"/>
              </w:rPr>
              <w:t>/</w:t>
            </w:r>
          </w:p>
          <w:p w:rsidR="007F7D7A" w:rsidRPr="002309DD" w:rsidRDefault="002309DD" w:rsidP="003D2517">
            <w:pPr>
              <w:spacing w:before="0"/>
              <w:jc w:val="center"/>
              <w:rPr>
                <w:rFonts w:cs="Arial"/>
                <w:b/>
                <w:bCs/>
                <w:iCs/>
                <w:sz w:val="20"/>
                <w:szCs w:val="20"/>
                <w:lang w:val="sr-Cyrl-CS"/>
              </w:rPr>
            </w:pPr>
            <w:r>
              <w:rPr>
                <w:rFonts w:cs="Arial"/>
                <w:b/>
                <w:bCs/>
                <w:iCs/>
                <w:sz w:val="20"/>
                <w:szCs w:val="20"/>
                <w:lang w:val="sr-Cyrl-CS"/>
              </w:rPr>
              <w:t>еур</w:t>
            </w:r>
            <w:r w:rsidR="007F7D7A" w:rsidRPr="002309DD">
              <w:rPr>
                <w:rFonts w:cs="Arial"/>
                <w:b/>
                <w:bCs/>
                <w:iCs/>
                <w:sz w:val="20"/>
                <w:szCs w:val="20"/>
                <w:lang w:val="sr-Cyrl-CS"/>
              </w:rPr>
              <w:t xml:space="preserve"> </w:t>
            </w:r>
          </w:p>
        </w:tc>
        <w:tc>
          <w:tcPr>
            <w:tcW w:w="47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Укупна цена са ПДВ</w:t>
            </w:r>
          </w:p>
          <w:p w:rsid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sidRPr="002309DD">
              <w:rPr>
                <w:rFonts w:cs="Arial"/>
                <w:b/>
                <w:bCs/>
                <w:iCs/>
                <w:sz w:val="20"/>
                <w:szCs w:val="20"/>
                <w:lang w:val="sr-Cyrl-CS"/>
              </w:rPr>
              <w:t>/</w:t>
            </w:r>
          </w:p>
          <w:p w:rsidR="007F7D7A" w:rsidRPr="002309DD" w:rsidRDefault="002309DD" w:rsidP="003D2517">
            <w:pPr>
              <w:spacing w:before="0"/>
              <w:jc w:val="center"/>
              <w:rPr>
                <w:rFonts w:cs="Arial"/>
                <w:b/>
                <w:bCs/>
                <w:iCs/>
                <w:sz w:val="20"/>
                <w:szCs w:val="20"/>
                <w:lang w:val="sr-Cyrl-CS"/>
              </w:rPr>
            </w:pPr>
            <w:r w:rsidRPr="002309DD">
              <w:rPr>
                <w:rFonts w:cs="Arial"/>
                <w:b/>
                <w:bCs/>
                <w:iCs/>
                <w:sz w:val="20"/>
                <w:szCs w:val="20"/>
                <w:lang w:val="sr-Cyrl-CS"/>
              </w:rPr>
              <w:t>еур</w:t>
            </w:r>
            <w:r w:rsidR="007F7D7A" w:rsidRPr="002309DD">
              <w:rPr>
                <w:rFonts w:cs="Arial"/>
                <w:b/>
                <w:bCs/>
                <w:iCs/>
                <w:sz w:val="20"/>
                <w:szCs w:val="20"/>
                <w:lang w:val="sr-Cyrl-CS"/>
              </w:rPr>
              <w:t xml:space="preserve"> </w:t>
            </w:r>
          </w:p>
        </w:tc>
        <w:tc>
          <w:tcPr>
            <w:tcW w:w="886" w:type="pct"/>
            <w:shd w:val="clear" w:color="auto" w:fill="C6D9F1" w:themeFill="text2" w:themeFillTint="33"/>
          </w:tcPr>
          <w:p w:rsidR="007F7D7A" w:rsidRPr="002309DD" w:rsidRDefault="007F7D7A" w:rsidP="007F7D7A">
            <w:pPr>
              <w:spacing w:before="0"/>
              <w:jc w:val="center"/>
              <w:rPr>
                <w:rFonts w:cs="Arial"/>
                <w:b/>
                <w:bCs/>
                <w:iCs/>
                <w:sz w:val="20"/>
                <w:szCs w:val="20"/>
                <w:lang w:val="sr-Cyrl-CS"/>
              </w:rPr>
            </w:pPr>
            <w:r w:rsidRPr="002309DD">
              <w:rPr>
                <w:rFonts w:cs="Arial"/>
                <w:b/>
                <w:bCs/>
                <w:iCs/>
                <w:sz w:val="20"/>
                <w:szCs w:val="20"/>
                <w:lang w:val="sr-Cyrl-CS"/>
              </w:rPr>
              <w:t>Назив</w:t>
            </w:r>
          </w:p>
          <w:p w:rsidR="007F7D7A" w:rsidRPr="002309DD" w:rsidRDefault="007F7D7A" w:rsidP="007F7D7A">
            <w:pPr>
              <w:spacing w:before="0"/>
              <w:jc w:val="center"/>
              <w:rPr>
                <w:rFonts w:cs="Arial"/>
                <w:b/>
                <w:bCs/>
                <w:iCs/>
                <w:sz w:val="20"/>
                <w:szCs w:val="20"/>
                <w:lang w:val="sr-Cyrl-CS"/>
              </w:rPr>
            </w:pPr>
            <w:r w:rsidRPr="002309DD">
              <w:rPr>
                <w:rFonts w:cs="Arial"/>
                <w:b/>
                <w:bCs/>
                <w:iCs/>
                <w:sz w:val="20"/>
                <w:szCs w:val="20"/>
                <w:lang w:val="sr-Cyrl-CS"/>
              </w:rPr>
              <w:t>произвођача</w:t>
            </w:r>
          </w:p>
          <w:p w:rsidR="007F7D7A" w:rsidRPr="002309DD" w:rsidRDefault="007F7D7A" w:rsidP="002B50CC">
            <w:pPr>
              <w:spacing w:before="0"/>
              <w:jc w:val="center"/>
              <w:rPr>
                <w:rFonts w:cs="Arial"/>
                <w:b/>
                <w:bCs/>
                <w:iCs/>
                <w:sz w:val="20"/>
                <w:szCs w:val="20"/>
                <w:lang w:val="sr-Cyrl-CS"/>
              </w:rPr>
            </w:pPr>
            <w:r w:rsidRPr="002309DD">
              <w:rPr>
                <w:rFonts w:cs="Arial"/>
                <w:b/>
                <w:bCs/>
                <w:iCs/>
                <w:sz w:val="20"/>
                <w:szCs w:val="20"/>
                <w:lang w:val="sr-Cyrl-CS"/>
              </w:rPr>
              <w:t>добара,</w:t>
            </w:r>
            <w:r w:rsidR="002B50CC" w:rsidRPr="002309DD">
              <w:rPr>
                <w:rFonts w:cs="Arial"/>
                <w:b/>
                <w:bCs/>
                <w:iCs/>
                <w:sz w:val="20"/>
                <w:szCs w:val="20"/>
                <w:lang w:val="sr-Cyrl-CS"/>
              </w:rPr>
              <w:t>земља порекла</w:t>
            </w:r>
            <w:r w:rsidRPr="002309DD">
              <w:rPr>
                <w:rFonts w:cs="Arial"/>
                <w:b/>
                <w:bCs/>
                <w:iCs/>
                <w:sz w:val="20"/>
                <w:szCs w:val="20"/>
                <w:lang w:val="sr-Cyrl-CS"/>
              </w:rPr>
              <w:t>, ознака</w:t>
            </w:r>
            <w:r w:rsidR="00940183" w:rsidRPr="002309DD">
              <w:rPr>
                <w:rFonts w:cs="Arial"/>
                <w:b/>
                <w:bCs/>
                <w:iCs/>
                <w:sz w:val="20"/>
                <w:szCs w:val="20"/>
                <w:lang w:val="sr-Cyrl-CS"/>
              </w:rPr>
              <w:t xml:space="preserve"> и тип</w:t>
            </w:r>
            <w:r w:rsidRPr="002309DD">
              <w:rPr>
                <w:rFonts w:cs="Arial"/>
                <w:b/>
                <w:bCs/>
                <w:iCs/>
                <w:sz w:val="20"/>
                <w:szCs w:val="20"/>
                <w:lang w:val="sr-Cyrl-CS"/>
              </w:rPr>
              <w:t xml:space="preserve"> добра</w:t>
            </w:r>
          </w:p>
        </w:tc>
      </w:tr>
      <w:tr w:rsidR="007F7D7A" w:rsidRPr="00F10346" w:rsidTr="008C5A04">
        <w:tc>
          <w:tcPr>
            <w:tcW w:w="3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8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940183" w:rsidRPr="00F10346" w:rsidTr="00940183">
        <w:tc>
          <w:tcPr>
            <w:tcW w:w="313" w:type="pct"/>
            <w:shd w:val="clear" w:color="auto" w:fill="auto"/>
            <w:vAlign w:val="center"/>
          </w:tcPr>
          <w:p w:rsidR="00940183" w:rsidRPr="0098552C" w:rsidRDefault="00940183" w:rsidP="00E6140E">
            <w:pPr>
              <w:jc w:val="center"/>
              <w:rPr>
                <w:rFonts w:cs="Arial"/>
                <w:sz w:val="24"/>
                <w:szCs w:val="24"/>
                <w:lang w:val="sr-Cyrl-RS" w:eastAsia="hr-HR"/>
              </w:rPr>
            </w:pPr>
            <w:r>
              <w:rPr>
                <w:rFonts w:cs="Arial"/>
                <w:sz w:val="24"/>
                <w:szCs w:val="24"/>
                <w:lang w:val="sr-Cyrl-RS" w:eastAsia="hr-HR"/>
              </w:rPr>
              <w:t>1</w:t>
            </w:r>
          </w:p>
        </w:tc>
        <w:tc>
          <w:tcPr>
            <w:tcW w:w="1201" w:type="pct"/>
            <w:shd w:val="clear" w:color="auto" w:fill="auto"/>
            <w:vAlign w:val="center"/>
          </w:tcPr>
          <w:p w:rsidR="00940183" w:rsidRPr="00577D10" w:rsidRDefault="00A8183E" w:rsidP="00577D10">
            <w:pPr>
              <w:rPr>
                <w:rFonts w:cs="Arial"/>
                <w:color w:val="000000"/>
                <w:sz w:val="20"/>
                <w:szCs w:val="20"/>
              </w:rPr>
            </w:pPr>
            <w:r w:rsidRPr="00A8183E">
              <w:rPr>
                <w:rFonts w:eastAsia="Arial" w:cs="Arial"/>
                <w:color w:val="000000"/>
                <w:szCs w:val="20"/>
                <w:lang w:val="sr-Latn-RS" w:eastAsia="sr-Latn-RS"/>
              </w:rPr>
              <w:t>Левоксин (Хидразин) - ТЕНТ</w:t>
            </w:r>
          </w:p>
        </w:tc>
        <w:tc>
          <w:tcPr>
            <w:tcW w:w="414" w:type="pct"/>
            <w:shd w:val="clear" w:color="auto" w:fill="auto"/>
            <w:vAlign w:val="center"/>
          </w:tcPr>
          <w:p w:rsidR="00940183" w:rsidRPr="00577D10" w:rsidRDefault="00A8183E">
            <w:pPr>
              <w:jc w:val="center"/>
              <w:rPr>
                <w:rFonts w:cs="Arial"/>
                <w:color w:val="000000"/>
                <w:sz w:val="16"/>
                <w:szCs w:val="16"/>
                <w:lang w:val="sr-Cyrl-RS"/>
              </w:rPr>
            </w:pPr>
            <w:r>
              <w:rPr>
                <w:rFonts w:cs="Arial"/>
                <w:b/>
                <w:bCs/>
                <w:iCs/>
                <w:lang w:val="sr-Cyrl-CS"/>
              </w:rPr>
              <w:t>килограм</w:t>
            </w:r>
          </w:p>
        </w:tc>
        <w:tc>
          <w:tcPr>
            <w:tcW w:w="530" w:type="pct"/>
            <w:shd w:val="clear" w:color="auto" w:fill="auto"/>
            <w:vAlign w:val="center"/>
          </w:tcPr>
          <w:p w:rsidR="00940183" w:rsidRPr="00A8183E" w:rsidRDefault="00A8183E">
            <w:pPr>
              <w:jc w:val="right"/>
              <w:rPr>
                <w:rFonts w:cs="Arial"/>
                <w:lang w:val="sr-Cyrl-RS"/>
              </w:rPr>
            </w:pPr>
            <w:r w:rsidRPr="00A8183E">
              <w:rPr>
                <w:rFonts w:cs="Arial"/>
                <w:lang w:val="sr-Cyrl-RS"/>
              </w:rPr>
              <w:t>71.000</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bl>
    <w:p w:rsidR="0004050B" w:rsidRDefault="0004050B"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80489" w:rsidRPr="00F10346" w:rsidTr="00180489">
        <w:trPr>
          <w:trHeight w:val="418"/>
        </w:trPr>
        <w:tc>
          <w:tcPr>
            <w:tcW w:w="568" w:type="dxa"/>
            <w:vAlign w:val="center"/>
          </w:tcPr>
          <w:p w:rsidR="00180489" w:rsidRPr="00F10346" w:rsidRDefault="00180489" w:rsidP="00180489">
            <w:pPr>
              <w:spacing w:before="0"/>
              <w:jc w:val="center"/>
              <w:rPr>
                <w:rFonts w:cs="Arial"/>
                <w:b/>
                <w:lang w:val="sr-Latn-CS"/>
              </w:rPr>
            </w:pPr>
            <w:r w:rsidRPr="00F10346">
              <w:rPr>
                <w:rFonts w:cs="Arial"/>
                <w:b/>
              </w:rPr>
              <w:t>I</w:t>
            </w:r>
          </w:p>
        </w:tc>
        <w:tc>
          <w:tcPr>
            <w:tcW w:w="6740" w:type="dxa"/>
          </w:tcPr>
          <w:p w:rsidR="00180489" w:rsidRPr="002309DD" w:rsidRDefault="00180489" w:rsidP="00180489">
            <w:pPr>
              <w:spacing w:before="0"/>
              <w:jc w:val="center"/>
              <w:rPr>
                <w:rFonts w:cs="Arial"/>
                <w:b/>
                <w:lang w:val="sr-Cyrl-RS"/>
              </w:rPr>
            </w:pPr>
            <w:r w:rsidRPr="00EB69E0">
              <w:rPr>
                <w:rFonts w:cs="Arial"/>
                <w:b/>
              </w:rPr>
              <w:t>УКУПНО ПОНУЂЕНА ЦЕНА  без ПДВ динара</w:t>
            </w:r>
            <w:r w:rsidR="002309DD">
              <w:rPr>
                <w:rFonts w:cs="Arial"/>
                <w:b/>
                <w:lang w:val="sr-Cyrl-RS"/>
              </w:rPr>
              <w:t>/еур</w:t>
            </w:r>
          </w:p>
          <w:p w:rsidR="00180489" w:rsidRPr="00EB69E0" w:rsidRDefault="00180489" w:rsidP="0018048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180489" w:rsidRPr="00F10346" w:rsidRDefault="00180489" w:rsidP="00180489">
            <w:pPr>
              <w:spacing w:before="0"/>
              <w:rPr>
                <w:rFonts w:cs="Arial"/>
                <w:color w:val="FF0000"/>
              </w:rPr>
            </w:pPr>
          </w:p>
        </w:tc>
      </w:tr>
      <w:tr w:rsidR="00180489" w:rsidRPr="00F10346" w:rsidTr="00180489">
        <w:trPr>
          <w:trHeight w:val="610"/>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80489" w:rsidRPr="002309DD" w:rsidRDefault="00180489" w:rsidP="00180489">
            <w:pPr>
              <w:spacing w:before="0"/>
              <w:jc w:val="center"/>
              <w:rPr>
                <w:rFonts w:cs="Arial"/>
                <w:b/>
                <w:lang w:val="sr-Cyrl-RS"/>
              </w:rPr>
            </w:pPr>
            <w:r w:rsidRPr="00EB69E0">
              <w:rPr>
                <w:rFonts w:cs="Arial"/>
                <w:b/>
              </w:rPr>
              <w:t>УКУПАН ИЗНОС  ПДВ динара</w:t>
            </w:r>
            <w:r w:rsidR="002309DD">
              <w:rPr>
                <w:rFonts w:cs="Arial"/>
                <w:b/>
                <w:lang w:val="sr-Cyrl-RS"/>
              </w:rPr>
              <w:t>/еур</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r w:rsidR="00180489" w:rsidRPr="00F10346" w:rsidTr="00180489">
        <w:trPr>
          <w:trHeight w:val="562"/>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80489" w:rsidRPr="00F10346" w:rsidRDefault="00180489" w:rsidP="00180489">
            <w:pPr>
              <w:spacing w:before="0"/>
              <w:jc w:val="center"/>
              <w:rPr>
                <w:rFonts w:cs="Arial"/>
                <w:b/>
              </w:rPr>
            </w:pPr>
            <w:r w:rsidRPr="00F10346">
              <w:rPr>
                <w:rFonts w:cs="Arial"/>
                <w:b/>
              </w:rPr>
              <w:t>УКУПНО ПОНУЂЕНА ЦЕНА  са ПДВ</w:t>
            </w:r>
          </w:p>
          <w:p w:rsidR="00180489" w:rsidRPr="002309DD" w:rsidRDefault="00180489" w:rsidP="0018048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2309DD">
              <w:rPr>
                <w:rFonts w:cs="Arial"/>
                <w:b/>
                <w:lang w:val="sr-Cyrl-RS"/>
              </w:rPr>
              <w:t>/еур</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bl>
    <w:p w:rsidR="00180489" w:rsidRDefault="00180489" w:rsidP="00343A18">
      <w:pPr>
        <w:widowControl w:val="0"/>
        <w:spacing w:before="0"/>
        <w:rPr>
          <w:rFonts w:eastAsia="Arial Unicode MS" w:cs="Arial"/>
          <w:lang w:val="sr-Cyrl-RS"/>
        </w:rPr>
      </w:pPr>
    </w:p>
    <w:p w:rsidR="00734B3E" w:rsidRPr="00A63315" w:rsidRDefault="00734B3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A63315" w:rsidRDefault="00343A18"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2309DD" w:rsidRDefault="00343A18"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2309DD"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2309DD" w:rsidRDefault="00343A18" w:rsidP="00343A18">
      <w:pPr>
        <w:pStyle w:val="ListParagraph"/>
        <w:tabs>
          <w:tab w:val="left" w:pos="90"/>
        </w:tabs>
        <w:spacing w:before="0" w:after="0" w:line="240" w:lineRule="auto"/>
        <w:ind w:left="0"/>
        <w:rPr>
          <w:rFonts w:ascii="Arial" w:hAnsi="Arial" w:cs="Arial"/>
          <w:bCs/>
          <w:iCs/>
          <w:lang w:val="sr-Cyrl-R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lastRenderedPageBreak/>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EB69E0" w:rsidRPr="002309DD" w:rsidRDefault="001639AB" w:rsidP="001639AB">
      <w:pPr>
        <w:tabs>
          <w:tab w:val="left" w:pos="992"/>
        </w:tabs>
        <w:spacing w:before="0"/>
        <w:rPr>
          <w:rFonts w:cs="Arial"/>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8E0AB5" w:rsidRDefault="008E0AB5"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Cyrl-RS"/>
        </w:rPr>
      </w:pPr>
    </w:p>
    <w:p w:rsidR="00001416" w:rsidRDefault="00001416" w:rsidP="001639AB">
      <w:pPr>
        <w:tabs>
          <w:tab w:val="left" w:pos="992"/>
        </w:tabs>
        <w:spacing w:before="0"/>
        <w:rPr>
          <w:rFonts w:cs="Arial"/>
          <w:lang w:val="sr-Cyrl-RS"/>
        </w:rPr>
      </w:pPr>
    </w:p>
    <w:p w:rsidR="00001416" w:rsidRDefault="00001416" w:rsidP="001639AB">
      <w:pPr>
        <w:tabs>
          <w:tab w:val="left" w:pos="992"/>
        </w:tabs>
        <w:spacing w:before="0"/>
        <w:rPr>
          <w:rFonts w:cs="Arial"/>
          <w:lang w:val="sr-Cyrl-RS"/>
        </w:rPr>
      </w:pPr>
    </w:p>
    <w:p w:rsidR="00001416" w:rsidRDefault="00001416" w:rsidP="001639AB">
      <w:pPr>
        <w:tabs>
          <w:tab w:val="left" w:pos="992"/>
        </w:tabs>
        <w:spacing w:before="0"/>
        <w:rPr>
          <w:rFonts w:cs="Arial"/>
          <w:lang w:val="sr-Cyrl-RS"/>
        </w:rPr>
      </w:pPr>
    </w:p>
    <w:p w:rsidR="00001416" w:rsidRDefault="00001416" w:rsidP="001639AB">
      <w:pPr>
        <w:tabs>
          <w:tab w:val="left" w:pos="992"/>
        </w:tabs>
        <w:spacing w:before="0"/>
        <w:rPr>
          <w:rFonts w:cs="Arial"/>
          <w:lang w:val="sr-Cyrl-RS"/>
        </w:rPr>
      </w:pPr>
    </w:p>
    <w:p w:rsidR="00001416" w:rsidRDefault="00001416" w:rsidP="001639AB">
      <w:pPr>
        <w:tabs>
          <w:tab w:val="left" w:pos="992"/>
        </w:tabs>
        <w:spacing w:before="0"/>
        <w:rPr>
          <w:rFonts w:cs="Arial"/>
          <w:lang w:val="sr-Cyrl-RS"/>
        </w:rPr>
      </w:pPr>
    </w:p>
    <w:p w:rsidR="00001416" w:rsidRDefault="00001416" w:rsidP="001639AB">
      <w:pPr>
        <w:tabs>
          <w:tab w:val="left" w:pos="992"/>
        </w:tabs>
        <w:spacing w:before="0"/>
        <w:rPr>
          <w:rFonts w:cs="Arial"/>
          <w:lang w:val="sr-Cyrl-RS"/>
        </w:rPr>
      </w:pPr>
    </w:p>
    <w:p w:rsidR="00001416" w:rsidRDefault="00001416" w:rsidP="001639AB">
      <w:pPr>
        <w:tabs>
          <w:tab w:val="left" w:pos="992"/>
        </w:tabs>
        <w:spacing w:before="0"/>
        <w:rPr>
          <w:rFonts w:cs="Arial"/>
          <w:lang w:val="sr-Cyrl-RS"/>
        </w:rPr>
      </w:pPr>
    </w:p>
    <w:p w:rsidR="00001416" w:rsidRDefault="00001416" w:rsidP="001639AB">
      <w:pPr>
        <w:tabs>
          <w:tab w:val="left" w:pos="992"/>
        </w:tabs>
        <w:spacing w:before="0"/>
        <w:rPr>
          <w:rFonts w:cs="Arial"/>
          <w:lang w:val="sr-Cyrl-RS"/>
        </w:rPr>
      </w:pPr>
    </w:p>
    <w:p w:rsidR="00001416" w:rsidRDefault="00001416" w:rsidP="001639AB">
      <w:pPr>
        <w:tabs>
          <w:tab w:val="left" w:pos="992"/>
        </w:tabs>
        <w:spacing w:before="0"/>
        <w:rPr>
          <w:rFonts w:cs="Arial"/>
          <w:lang w:val="sr-Cyrl-RS"/>
        </w:rPr>
      </w:pPr>
    </w:p>
    <w:p w:rsidR="00001416" w:rsidRDefault="00001416" w:rsidP="001639AB">
      <w:pPr>
        <w:tabs>
          <w:tab w:val="left" w:pos="992"/>
        </w:tabs>
        <w:spacing w:before="0"/>
        <w:rPr>
          <w:rFonts w:cs="Arial"/>
          <w:lang w:val="sr-Cyrl-RS"/>
        </w:rPr>
      </w:pPr>
    </w:p>
    <w:p w:rsidR="00001416" w:rsidRDefault="00001416" w:rsidP="001639AB">
      <w:pPr>
        <w:tabs>
          <w:tab w:val="left" w:pos="992"/>
        </w:tabs>
        <w:spacing w:before="0"/>
        <w:rPr>
          <w:rFonts w:cs="Arial"/>
          <w:lang w:val="sr-Cyrl-RS"/>
        </w:rPr>
      </w:pPr>
    </w:p>
    <w:p w:rsidR="00001416" w:rsidRPr="00001416" w:rsidRDefault="00001416" w:rsidP="001639AB">
      <w:pPr>
        <w:tabs>
          <w:tab w:val="left" w:pos="992"/>
        </w:tabs>
        <w:spacing w:before="0"/>
        <w:rPr>
          <w:rFonts w:cs="Arial"/>
          <w:lang w:val="sr-Cyrl-RS"/>
        </w:rPr>
      </w:pPr>
    </w:p>
    <w:p w:rsidR="00FE3AE3" w:rsidRDefault="00FE3AE3" w:rsidP="001639AB">
      <w:pPr>
        <w:tabs>
          <w:tab w:val="left" w:pos="992"/>
        </w:tabs>
        <w:spacing w:before="0"/>
        <w:rPr>
          <w:rFonts w:cs="Arial"/>
          <w:lang w:val="sr-Cyrl-RS"/>
        </w:rPr>
      </w:pPr>
    </w:p>
    <w:p w:rsidR="00A63315" w:rsidRDefault="00A63315" w:rsidP="001639AB">
      <w:pPr>
        <w:tabs>
          <w:tab w:val="left" w:pos="992"/>
        </w:tabs>
        <w:spacing w:before="0"/>
        <w:rPr>
          <w:rFonts w:cs="Arial"/>
          <w:lang w:val="sr-Cyrl-RS"/>
        </w:rPr>
      </w:pPr>
    </w:p>
    <w:p w:rsidR="00A63315" w:rsidRPr="00A63315" w:rsidRDefault="00A63315" w:rsidP="001639AB">
      <w:pPr>
        <w:tabs>
          <w:tab w:val="left" w:pos="992"/>
        </w:tabs>
        <w:spacing w:before="0"/>
        <w:rPr>
          <w:rFonts w:cs="Arial"/>
          <w:lang w:val="sr-Cyrl-RS"/>
        </w:rPr>
      </w:pPr>
    </w:p>
    <w:p w:rsidR="00FE3AE3" w:rsidRDefault="00FE3AE3" w:rsidP="001639AB">
      <w:pPr>
        <w:tabs>
          <w:tab w:val="left" w:pos="992"/>
        </w:tabs>
        <w:spacing w:before="0"/>
        <w:rPr>
          <w:rFonts w:cs="Arial"/>
          <w:lang w:val="sr-Cyrl-RS"/>
        </w:rPr>
      </w:pPr>
    </w:p>
    <w:p w:rsidR="00854793" w:rsidRPr="00854793" w:rsidRDefault="00854793" w:rsidP="001639AB">
      <w:pPr>
        <w:tabs>
          <w:tab w:val="left" w:pos="992"/>
        </w:tabs>
        <w:spacing w:before="0"/>
        <w:rPr>
          <w:rFonts w:cs="Arial"/>
          <w:lang w:val="sr-Cyrl-RS"/>
        </w:rPr>
      </w:pPr>
    </w:p>
    <w:p w:rsidR="0004050B" w:rsidRPr="0018517C" w:rsidRDefault="0004050B" w:rsidP="00537552">
      <w:pPr>
        <w:rPr>
          <w:rFonts w:eastAsia="TimesNewRomanPS-BoldMT" w:cs="Arial"/>
          <w:lang w:val="sr-Cyrl-RS"/>
        </w:rPr>
      </w:pPr>
    </w:p>
    <w:p w:rsidR="00343A18" w:rsidRPr="00F10346" w:rsidRDefault="00343A18" w:rsidP="00343A18">
      <w:pPr>
        <w:pStyle w:val="KDObrazac"/>
        <w:spacing w:before="0"/>
      </w:pPr>
      <w:bookmarkStart w:id="248" w:name="_Toc442559926"/>
      <w:proofErr w:type="gramStart"/>
      <w:r w:rsidRPr="00F10346">
        <w:t xml:space="preserve">ОБРАЗАЦ </w:t>
      </w:r>
      <w:r w:rsidR="00EB69E0">
        <w:t>3</w:t>
      </w:r>
      <w:r w:rsidRPr="00F10346">
        <w:t>.</w:t>
      </w:r>
      <w:bookmarkEnd w:id="248"/>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lastRenderedPageBreak/>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A63315" w:rsidRPr="00A63315" w:rsidRDefault="00343A18" w:rsidP="00A63315">
      <w:pPr>
        <w:ind w:right="-19"/>
        <w:outlineLvl w:val="0"/>
        <w:rPr>
          <w:rFonts w:cs="Arial"/>
          <w:b/>
        </w:rPr>
      </w:pPr>
      <w:r w:rsidRPr="00A63315">
        <w:rPr>
          <w:rFonts w:cs="Arial"/>
          <w:lang w:val="ru-RU"/>
        </w:rPr>
        <w:t xml:space="preserve">и под пуном материјалном и кривичном одговорношћу потврђује да је Понуду број:________ за јавну набавку добара </w:t>
      </w:r>
      <w:r w:rsidR="00920D35">
        <w:rPr>
          <w:rFonts w:cs="Arial"/>
          <w:lang w:val="ru-RU"/>
        </w:rPr>
        <w:t>Левоксин (Хидразин) - ТЕНТ</w:t>
      </w:r>
      <w:r w:rsidR="00C65C66" w:rsidRPr="00A63315">
        <w:rPr>
          <w:rFonts w:cs="Arial"/>
          <w:lang w:val="ru-RU"/>
        </w:rPr>
        <w:t xml:space="preserve">, </w:t>
      </w:r>
      <w:r w:rsidRPr="00A63315">
        <w:rPr>
          <w:rFonts w:cs="Arial"/>
          <w:lang w:val="ru-RU"/>
        </w:rPr>
        <w:t>ЈН бр.</w:t>
      </w:r>
      <w:r w:rsidR="00A63315" w:rsidRPr="00A63315">
        <w:rPr>
          <w:rFonts w:cs="Arial"/>
          <w:b/>
          <w:lang w:val="sr-Latn-RS"/>
        </w:rPr>
        <w:t xml:space="preserve"> </w:t>
      </w:r>
      <w:r w:rsidR="00920D35">
        <w:rPr>
          <w:rFonts w:cs="Arial"/>
          <w:b/>
          <w:lang w:val="sr-Latn-RS"/>
        </w:rPr>
        <w:t>2674/2018 (3000/0440/2018)</w:t>
      </w:r>
    </w:p>
    <w:p w:rsidR="00343A18" w:rsidRPr="005B462A" w:rsidRDefault="00343A18" w:rsidP="005B462A">
      <w:pPr>
        <w:pStyle w:val="Header"/>
        <w:rPr>
          <w:rFonts w:cs="Arial"/>
          <w:b/>
        </w:rPr>
      </w:pP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49" w:name="_Toc442559928"/>
      <w:r w:rsidRPr="00F10346">
        <w:t xml:space="preserve">ОБРАЗАЦ </w:t>
      </w:r>
      <w:r w:rsidR="00EB69E0">
        <w:t>4</w:t>
      </w:r>
      <w:r w:rsidRPr="00F10346">
        <w:t>.</w:t>
      </w:r>
      <w:bookmarkEnd w:id="249"/>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0" w:name="_Toc442559929"/>
      <w:r w:rsidRPr="00F10346">
        <w:rPr>
          <w:b/>
          <w:lang w:val="ru-RU"/>
        </w:rPr>
        <w:t>И З Ј А В У</w:t>
      </w:r>
      <w:bookmarkEnd w:id="250"/>
    </w:p>
    <w:p w:rsidR="00343A18" w:rsidRPr="00F10346" w:rsidRDefault="00343A18" w:rsidP="00874F5B"/>
    <w:p w:rsidR="00343A18" w:rsidRPr="00F10346" w:rsidRDefault="00343A18" w:rsidP="00874F5B"/>
    <w:p w:rsidR="00A63315" w:rsidRPr="00A63315" w:rsidRDefault="00343A18" w:rsidP="00A63315">
      <w:pPr>
        <w:ind w:right="-19"/>
        <w:outlineLvl w:val="0"/>
        <w:rPr>
          <w:rFonts w:cs="Arial"/>
          <w:b/>
        </w:rPr>
      </w:pPr>
      <w:r w:rsidRPr="00A63315">
        <w:rPr>
          <w:rFonts w:cs="Arial"/>
          <w:lang w:val="ru-RU"/>
        </w:rPr>
        <w:t xml:space="preserve">којом изричито наводимо да </w:t>
      </w:r>
      <w:r w:rsidRPr="00A63315">
        <w:rPr>
          <w:rFonts w:cs="Arial"/>
        </w:rPr>
        <w:t>смо у свом досадашњем раду и</w:t>
      </w:r>
      <w:r w:rsidRPr="00A63315">
        <w:rPr>
          <w:rFonts w:cs="Arial"/>
          <w:lang w:val="ru-RU"/>
        </w:rPr>
        <w:t xml:space="preserve"> при састављању Понуде </w:t>
      </w:r>
      <w:r w:rsidRPr="00A63315">
        <w:rPr>
          <w:rFonts w:cs="Arial"/>
        </w:rPr>
        <w:t xml:space="preserve"> број: </w:t>
      </w:r>
      <w:r w:rsidR="007E7BB8" w:rsidRPr="00A63315">
        <w:rPr>
          <w:rFonts w:cs="Arial"/>
        </w:rPr>
        <w:t>______________</w:t>
      </w:r>
      <w:r w:rsidRPr="00A63315">
        <w:rPr>
          <w:rFonts w:cs="Arial"/>
          <w:lang w:val="ru-RU"/>
        </w:rPr>
        <w:t xml:space="preserve">за јавну набавку добара </w:t>
      </w:r>
      <w:r w:rsidR="00920D35">
        <w:rPr>
          <w:rFonts w:cs="Arial"/>
        </w:rPr>
        <w:t>Левоксин (Хидразин) - ТЕНТ</w:t>
      </w:r>
      <w:r w:rsidR="0047533D" w:rsidRPr="00A63315">
        <w:rPr>
          <w:rFonts w:cs="Arial"/>
        </w:rPr>
        <w:t xml:space="preserve">, </w:t>
      </w:r>
      <w:r w:rsidRPr="00A63315">
        <w:rPr>
          <w:rFonts w:cs="Arial"/>
        </w:rPr>
        <w:t xml:space="preserve">у </w:t>
      </w:r>
      <w:r w:rsidR="0008263C" w:rsidRPr="00A63315">
        <w:rPr>
          <w:rFonts w:cs="Arial"/>
        </w:rPr>
        <w:t xml:space="preserve">отвореном </w:t>
      </w:r>
      <w:r w:rsidRPr="00A63315">
        <w:rPr>
          <w:rFonts w:cs="Arial"/>
        </w:rPr>
        <w:t>поступку</w:t>
      </w:r>
      <w:r w:rsidRPr="00A63315">
        <w:rPr>
          <w:rFonts w:cs="Arial"/>
          <w:lang w:val="ru-RU"/>
        </w:rPr>
        <w:t>јавне набавке ЈН бр.</w:t>
      </w:r>
      <w:r w:rsidR="00A63315" w:rsidRPr="00A63315">
        <w:rPr>
          <w:rFonts w:cs="Arial"/>
          <w:b/>
          <w:lang w:val="sr-Latn-RS"/>
        </w:rPr>
        <w:t xml:space="preserve"> </w:t>
      </w:r>
      <w:r w:rsidR="00920D35">
        <w:rPr>
          <w:rFonts w:cs="Arial"/>
          <w:b/>
          <w:lang w:val="sr-Latn-RS"/>
        </w:rPr>
        <w:t>2674/2018 (3000/0440/2018)</w:t>
      </w:r>
    </w:p>
    <w:p w:rsidR="00343A18" w:rsidRPr="003D2517" w:rsidRDefault="00343A18" w:rsidP="003D2517">
      <w:pPr>
        <w:pStyle w:val="Header"/>
        <w:rPr>
          <w:b/>
          <w:szCs w:val="24"/>
        </w:rPr>
      </w:pP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Default="000F683D" w:rsidP="00874F5B">
      <w:pPr>
        <w:rPr>
          <w:lang w:val="sr-Cyrl-RS"/>
        </w:rPr>
      </w:pPr>
    </w:p>
    <w:p w:rsidR="00D637F9" w:rsidRDefault="00D637F9" w:rsidP="00874F5B">
      <w:pPr>
        <w:rPr>
          <w:lang w:val="sr-Cyrl-RS"/>
        </w:rPr>
      </w:pPr>
    </w:p>
    <w:p w:rsidR="00D637F9" w:rsidRDefault="00D637F9" w:rsidP="00874F5B">
      <w:pPr>
        <w:rPr>
          <w:lang w:val="sr-Cyrl-RS"/>
        </w:rPr>
      </w:pPr>
    </w:p>
    <w:p w:rsidR="00D637F9" w:rsidRDefault="00D637F9" w:rsidP="00874F5B">
      <w:pPr>
        <w:rPr>
          <w:lang w:val="sr-Cyrl-RS"/>
        </w:rPr>
      </w:pP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proofErr w:type="gramStart"/>
      <w:r w:rsidRPr="00F10346">
        <w:t>ОБРАЗАЦ</w:t>
      </w:r>
      <w:r w:rsidR="00B90336">
        <w:t xml:space="preserve">  бр</w:t>
      </w:r>
      <w:proofErr w:type="gramEnd"/>
      <w:r w:rsidR="00001416">
        <w:rPr>
          <w:lang w:val="sr-Cyrl-RS"/>
        </w:rPr>
        <w:t xml:space="preserve"> </w:t>
      </w:r>
      <w:r w:rsidR="00015515">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lastRenderedPageBreak/>
        <w:t>ОБРАЗАЦ ТРОШКОВА ПРИПРЕМЕ ПОНУДЕ</w:t>
      </w:r>
    </w:p>
    <w:p w:rsidR="00A63315" w:rsidRPr="00801B09" w:rsidRDefault="007E7BB8" w:rsidP="00A63315">
      <w:pPr>
        <w:ind w:left="-360" w:right="-19"/>
        <w:jc w:val="center"/>
        <w:outlineLvl w:val="0"/>
        <w:rPr>
          <w:rFonts w:cs="Arial"/>
          <w:b/>
        </w:rPr>
      </w:pPr>
      <w:proofErr w:type="gramStart"/>
      <w:r w:rsidRPr="00F10346">
        <w:rPr>
          <w:rFonts w:cs="Arial"/>
        </w:rPr>
        <w:t>за</w:t>
      </w:r>
      <w:proofErr w:type="gramEnd"/>
      <w:r w:rsidRPr="00F10346">
        <w:rPr>
          <w:rFonts w:cs="Arial"/>
        </w:rPr>
        <w:t xml:space="preserve"> јавну набавку добара:</w:t>
      </w:r>
      <w:r w:rsidR="00920D35">
        <w:rPr>
          <w:rFonts w:cs="Arial"/>
        </w:rPr>
        <w:t>Левоксин (Хидразин) - ТЕНТ</w:t>
      </w:r>
      <w:r w:rsidR="00C65C66">
        <w:rPr>
          <w:rFonts w:cs="Arial"/>
        </w:rPr>
        <w:t xml:space="preserve">, </w:t>
      </w:r>
      <w:r w:rsidRPr="00F10346">
        <w:rPr>
          <w:rFonts w:cs="Arial"/>
        </w:rPr>
        <w:t>ЈН</w:t>
      </w:r>
      <w:r w:rsidR="00A63315">
        <w:rPr>
          <w:rFonts w:cs="Arial"/>
          <w:lang w:val="sr-Cyrl-RS"/>
        </w:rPr>
        <w:t>.</w:t>
      </w:r>
      <w:r w:rsidRPr="00F10346">
        <w:rPr>
          <w:rFonts w:cs="Arial"/>
        </w:rPr>
        <w:t xml:space="preserve"> </w:t>
      </w:r>
      <w:r w:rsidR="00920D35">
        <w:rPr>
          <w:rFonts w:cs="Arial"/>
          <w:b/>
          <w:lang w:val="sr-Latn-RS"/>
        </w:rPr>
        <w:t>2674/2018 (3000/0440/2018)</w:t>
      </w:r>
    </w:p>
    <w:p w:rsidR="007E7BB8" w:rsidRPr="00A63315" w:rsidRDefault="007E7BB8" w:rsidP="00A63315">
      <w:pPr>
        <w:spacing w:after="120"/>
        <w:rPr>
          <w:rFonts w:cs="Arial"/>
          <w:lang w:val="ru-RU"/>
        </w:rPr>
      </w:pPr>
      <w:r w:rsidRPr="00A63315">
        <w:rPr>
          <w:rFonts w:cs="Arial"/>
          <w:lang w:val="ru-RU"/>
        </w:rPr>
        <w:t xml:space="preserve">На основу члана 88. став 1. Закона о јавним набавкама („Службени гласник РС“, бр.124/12, 14/15 и 68/15), члана </w:t>
      </w:r>
      <w:r w:rsidR="00A8062D" w:rsidRPr="00A63315">
        <w:rPr>
          <w:rFonts w:cs="Arial"/>
        </w:rPr>
        <w:t>2</w:t>
      </w:r>
      <w:r w:rsidRPr="00A6331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A63315" w:rsidRDefault="00F9189E" w:rsidP="00A63315">
      <w:pPr>
        <w:spacing w:before="0"/>
        <w:rPr>
          <w:rFonts w:cs="Arial"/>
          <w:color w:val="00B0F0"/>
          <w:lang w:val="sr-Cyrl-RS"/>
        </w:rPr>
      </w:pPr>
    </w:p>
    <w:p w:rsidR="00B740FF" w:rsidRPr="00C76174" w:rsidRDefault="00B740FF" w:rsidP="00A63315">
      <w:pPr>
        <w:jc w:val="right"/>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Pr="00A63315" w:rsidRDefault="0018517C" w:rsidP="00A63315">
      <w:pPr>
        <w:spacing w:before="0"/>
        <w:contextualSpacing/>
        <w:rPr>
          <w:rFonts w:eastAsia="Calibri" w:cs="Arial"/>
          <w:lang w:val="sr-Cyrl-RS"/>
        </w:rPr>
      </w:pPr>
    </w:p>
    <w:p w:rsidR="00343A18" w:rsidRPr="0010472A" w:rsidRDefault="00343A18" w:rsidP="000C1485">
      <w:pPr>
        <w:pStyle w:val="KDPodnaslov1"/>
        <w:numPr>
          <w:ilvl w:val="0"/>
          <w:numId w:val="23"/>
        </w:numPr>
        <w:spacing w:before="0"/>
        <w:jc w:val="center"/>
        <w:rPr>
          <w:rFonts w:cs="Arial"/>
        </w:rPr>
      </w:pPr>
      <w:bookmarkStart w:id="251" w:name="_Toc442559948"/>
      <w:r w:rsidRPr="00F10346">
        <w:rPr>
          <w:rFonts w:cs="Arial"/>
        </w:rPr>
        <w:lastRenderedPageBreak/>
        <w:t>МОДЕЛ УГОВОРА</w:t>
      </w:r>
      <w:bookmarkEnd w:id="251"/>
    </w:p>
    <w:p w:rsidR="0010472A" w:rsidRPr="00F10346" w:rsidRDefault="0010472A" w:rsidP="0010472A">
      <w:pPr>
        <w:pStyle w:val="KDPodnaslov1"/>
        <w:spacing w:before="0"/>
        <w:ind w:left="72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A63315"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04050B">
        <w:rPr>
          <w:rFonts w:ascii="Arial" w:hAnsi="Arial" w:cs="Arial"/>
          <w:lang w:val="sr-Cyrl-RS"/>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04050B">
        <w:rPr>
          <w:rFonts w:ascii="Arial" w:hAnsi="Arial" w:cs="Arial"/>
          <w:lang w:val="sr-Cyrl-RS"/>
        </w:rPr>
        <w:t xml:space="preserve">Балканска </w:t>
      </w:r>
      <w:r w:rsidRPr="00EE23EA">
        <w:rPr>
          <w:rFonts w:ascii="Arial" w:hAnsi="Arial" w:cs="Arial"/>
        </w:rPr>
        <w:t xml:space="preserve"> бр. </w:t>
      </w:r>
      <w:r w:rsidR="0004050B">
        <w:rPr>
          <w:rFonts w:ascii="Arial" w:hAnsi="Arial" w:cs="Arial"/>
          <w:lang w:val="sr-Cyrl-RS"/>
        </w:rPr>
        <w:t>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180489">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03CE6" w:rsidRDefault="00DB5B2C" w:rsidP="00FE3AE3">
      <w:pPr>
        <w:tabs>
          <w:tab w:val="left" w:pos="567"/>
        </w:tabs>
        <w:spacing w:before="0"/>
        <w:rPr>
          <w:rFonts w:cs="Arial"/>
          <w:lang w:val="sr-Cyrl-R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bookmarkStart w:id="252" w:name="_Toc442559949"/>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Pr="0010472A" w:rsidRDefault="0010472A" w:rsidP="00FE3AE3">
      <w:pPr>
        <w:tabs>
          <w:tab w:val="left" w:pos="567"/>
        </w:tabs>
        <w:spacing w:before="0"/>
        <w:rPr>
          <w:rFonts w:cs="Arial"/>
          <w:lang w:val="sr-Cyrl-RS"/>
        </w:rPr>
      </w:pPr>
    </w:p>
    <w:p w:rsidR="00FE3AE3" w:rsidRPr="00FE3AE3" w:rsidRDefault="00FE3AE3" w:rsidP="00FE3AE3">
      <w:pPr>
        <w:tabs>
          <w:tab w:val="left" w:pos="567"/>
        </w:tabs>
        <w:spacing w:before="0"/>
        <w:rPr>
          <w:rFonts w:cs="Arial"/>
          <w:bCs/>
        </w:rPr>
      </w:pPr>
    </w:p>
    <w:p w:rsidR="00DB5B2C" w:rsidRPr="00DB5B2C" w:rsidRDefault="00DB5B2C" w:rsidP="00DB5B2C">
      <w:pPr>
        <w:jc w:val="center"/>
        <w:rPr>
          <w:b/>
        </w:rPr>
      </w:pPr>
      <w:r w:rsidRPr="00DB5B2C">
        <w:rPr>
          <w:b/>
        </w:rPr>
        <w:t>УГОВОР О КУПОПРОДАЈИ</w:t>
      </w:r>
      <w:bookmarkEnd w:id="252"/>
    </w:p>
    <w:p w:rsidR="00F12A44" w:rsidRDefault="00DB5B2C" w:rsidP="00F12A44">
      <w:pPr>
        <w:tabs>
          <w:tab w:val="left" w:pos="567"/>
        </w:tabs>
        <w:spacing w:before="0"/>
        <w:jc w:val="center"/>
        <w:rPr>
          <w:rFonts w:cs="Arial"/>
          <w:b/>
          <w:lang w:val="sr-Cyrl-RS"/>
        </w:rPr>
      </w:pPr>
      <w:r w:rsidRPr="00DB5B2C">
        <w:rPr>
          <w:rFonts w:cs="Arial"/>
          <w:b/>
        </w:rPr>
        <w:t xml:space="preserve">ДОБАРА: </w:t>
      </w:r>
      <w:r w:rsidR="00001416" w:rsidRPr="00001416">
        <w:rPr>
          <w:rFonts w:cs="Arial"/>
          <w:b/>
          <w:lang w:val="sr-Latn-RS"/>
        </w:rPr>
        <w:t>Левоксин (Хидразин) - ТЕНТ</w:t>
      </w:r>
    </w:p>
    <w:p w:rsidR="0010472A" w:rsidRDefault="0010472A" w:rsidP="00F12A44">
      <w:pPr>
        <w:tabs>
          <w:tab w:val="left" w:pos="567"/>
        </w:tabs>
        <w:spacing w:before="0"/>
        <w:jc w:val="center"/>
        <w:rPr>
          <w:rFonts w:cs="Arial"/>
          <w:b/>
          <w:lang w:val="sr-Cyrl-RS"/>
        </w:rPr>
      </w:pPr>
    </w:p>
    <w:p w:rsidR="0010472A" w:rsidRPr="0010472A" w:rsidRDefault="0010472A" w:rsidP="00F12A44">
      <w:pPr>
        <w:tabs>
          <w:tab w:val="left" w:pos="567"/>
        </w:tabs>
        <w:spacing w:before="0"/>
        <w:jc w:val="center"/>
        <w:rPr>
          <w:rFonts w:cs="Arial"/>
          <w:b/>
          <w:lang w:val="sr-Cyrl-RS"/>
        </w:rPr>
      </w:pPr>
    </w:p>
    <w:p w:rsidR="00FE3AE3" w:rsidRDefault="00FE3AE3" w:rsidP="00F12A44">
      <w:pPr>
        <w:tabs>
          <w:tab w:val="left" w:pos="567"/>
        </w:tabs>
        <w:spacing w:before="0"/>
        <w:jc w:val="center"/>
        <w:rPr>
          <w:rFonts w:cs="Arial"/>
          <w:b/>
        </w:rPr>
      </w:pP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A63315" w:rsidRPr="00001416" w:rsidRDefault="00A63315" w:rsidP="00A63315">
      <w:pPr>
        <w:ind w:right="-19"/>
        <w:outlineLvl w:val="0"/>
        <w:rPr>
          <w:rFonts w:cs="Arial"/>
          <w:b/>
        </w:rPr>
      </w:pPr>
      <w:r>
        <w:rPr>
          <w:lang w:val="ru-RU"/>
        </w:rPr>
        <w:t>-</w:t>
      </w:r>
      <w:r w:rsidR="00DB5B2C" w:rsidRPr="00A63315">
        <w:rPr>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w:t>
      </w:r>
      <w:r w:rsidR="00DB5B2C" w:rsidRPr="00001416">
        <w:rPr>
          <w:lang w:val="ru-RU"/>
        </w:rPr>
        <w:t>набавке бр.</w:t>
      </w:r>
      <w:r w:rsidRPr="00001416">
        <w:rPr>
          <w:rFonts w:cs="Arial"/>
          <w:b/>
          <w:lang w:val="sr-Latn-RS"/>
        </w:rPr>
        <w:t xml:space="preserve"> </w:t>
      </w:r>
      <w:r w:rsidR="00920D35" w:rsidRPr="00001416">
        <w:rPr>
          <w:rFonts w:cs="Arial"/>
          <w:b/>
          <w:lang w:val="sr-Latn-RS"/>
        </w:rPr>
        <w:t>2674/2018 (3000/0440/2018)</w:t>
      </w:r>
    </w:p>
    <w:p w:rsidR="00DB5B2C" w:rsidRPr="00001416" w:rsidRDefault="00DB5B2C" w:rsidP="00A63315">
      <w:pPr>
        <w:tabs>
          <w:tab w:val="num" w:pos="567"/>
          <w:tab w:val="num" w:pos="630"/>
        </w:tabs>
        <w:spacing w:before="80"/>
        <w:rPr>
          <w:lang w:val="ru-RU"/>
        </w:rPr>
      </w:pPr>
      <w:r w:rsidRPr="00001416">
        <w:rPr>
          <w:lang w:val="ru-RU"/>
        </w:rPr>
        <w:t xml:space="preserve">ради набавке добара и то </w:t>
      </w:r>
      <w:r w:rsidR="00920D35" w:rsidRPr="00001416">
        <w:rPr>
          <w:rFonts w:cs="Arial"/>
          <w:b/>
        </w:rPr>
        <w:t>Левоксин (Хидразин) - ТЕНТ</w:t>
      </w:r>
    </w:p>
    <w:p w:rsidR="00DB5B2C" w:rsidRPr="00001416" w:rsidRDefault="00A63315" w:rsidP="00A63315">
      <w:pPr>
        <w:tabs>
          <w:tab w:val="num" w:pos="567"/>
          <w:tab w:val="num" w:pos="630"/>
        </w:tabs>
        <w:spacing w:before="0"/>
        <w:rPr>
          <w:rFonts w:cs="Arial"/>
          <w:lang w:val="ru-RU"/>
        </w:rPr>
      </w:pPr>
      <w:r w:rsidRPr="00001416">
        <w:rPr>
          <w:rFonts w:cs="Arial"/>
          <w:lang w:val="ru-RU"/>
        </w:rPr>
        <w:t>-</w:t>
      </w:r>
      <w:r w:rsidR="00DB5B2C" w:rsidRPr="00001416">
        <w:rPr>
          <w:rFonts w:cs="Arial"/>
          <w:lang w:val="ru-RU"/>
        </w:rPr>
        <w:t>да је Позив за подношење понуда у вези предметне јавне набавке објављен на Порталу јавних набавки дана_____________, као и</w:t>
      </w:r>
      <w:r w:rsidR="006644B2" w:rsidRPr="00001416">
        <w:rPr>
          <w:rFonts w:cs="Arial"/>
          <w:lang w:val="ru-RU"/>
        </w:rPr>
        <w:t xml:space="preserve"> на интернет страници Наручиоцаи </w:t>
      </w:r>
    </w:p>
    <w:p w:rsidR="00DB5B2C" w:rsidRPr="00001416" w:rsidRDefault="00A63315" w:rsidP="00A63315">
      <w:pPr>
        <w:tabs>
          <w:tab w:val="num" w:pos="567"/>
          <w:tab w:val="num" w:pos="630"/>
        </w:tabs>
        <w:spacing w:before="0"/>
        <w:rPr>
          <w:rFonts w:cs="Arial"/>
          <w:lang w:val="ru-RU"/>
        </w:rPr>
      </w:pPr>
      <w:r w:rsidRPr="00001416">
        <w:rPr>
          <w:rFonts w:cs="Arial"/>
          <w:lang w:val="ru-RU"/>
        </w:rPr>
        <w:t>-</w:t>
      </w:r>
      <w:r w:rsidR="00DB5B2C" w:rsidRPr="00001416">
        <w:rPr>
          <w:rFonts w:cs="Arial"/>
          <w:lang w:val="ru-RU"/>
        </w:rPr>
        <w:t>да Понуда Понуђача , која је заведена код Наручиоца под бројем ________ од ________201</w:t>
      </w:r>
      <w:r w:rsidR="0004050B" w:rsidRPr="00001416">
        <w:rPr>
          <w:rFonts w:cs="Arial"/>
          <w:lang w:val="ru-RU"/>
        </w:rPr>
        <w:t>8</w:t>
      </w:r>
      <w:r w:rsidR="00DB5B2C" w:rsidRPr="00001416">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A63315" w:rsidP="00A63315">
      <w:pPr>
        <w:tabs>
          <w:tab w:val="num" w:pos="567"/>
          <w:tab w:val="num" w:pos="630"/>
        </w:tabs>
        <w:spacing w:before="0"/>
        <w:rPr>
          <w:rFonts w:cs="Arial"/>
          <w:b/>
          <w:lang w:val="ru-RU"/>
        </w:rPr>
      </w:pPr>
      <w:r w:rsidRPr="00001416">
        <w:rPr>
          <w:rFonts w:cs="Arial"/>
          <w:lang w:val="ru-RU"/>
        </w:rPr>
        <w:t>-</w:t>
      </w:r>
      <w:r w:rsidR="00DB5B2C" w:rsidRPr="00001416">
        <w:rPr>
          <w:rFonts w:cs="Arial"/>
          <w:lang w:val="ru-RU"/>
        </w:rPr>
        <w:t>да је Наручилац својом Одлуком о додели уговора бр. ____________ од</w:t>
      </w:r>
      <w:r w:rsidR="00DB5B2C" w:rsidRPr="00DB5B2C">
        <w:rPr>
          <w:rFonts w:cs="Arial"/>
          <w:lang w:val="ru-RU"/>
        </w:rPr>
        <w:t xml:space="preserve">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Default="00DB5B2C" w:rsidP="00DB5B2C">
      <w:pPr>
        <w:spacing w:before="0"/>
        <w:jc w:val="center"/>
        <w:rPr>
          <w:rFonts w:cs="Arial"/>
          <w:b/>
          <w:lang w:val="sr-Cyrl-RS"/>
        </w:rPr>
      </w:pPr>
      <w:proofErr w:type="gramStart"/>
      <w:r w:rsidRPr="00DB5B2C">
        <w:rPr>
          <w:rFonts w:cs="Arial"/>
          <w:b/>
        </w:rPr>
        <w:t>Члан 1.</w:t>
      </w:r>
      <w:proofErr w:type="gramEnd"/>
    </w:p>
    <w:p w:rsidR="002F5BD1" w:rsidRPr="002F5BD1" w:rsidRDefault="002F5BD1" w:rsidP="00DB5B2C">
      <w:pPr>
        <w:spacing w:before="0"/>
        <w:jc w:val="center"/>
        <w:rPr>
          <w:rFonts w:cs="Arial"/>
          <w:b/>
          <w:lang w:val="sr-Cyrl-RS"/>
        </w:rPr>
      </w:pPr>
    </w:p>
    <w:p w:rsidR="00DB5B2C" w:rsidRPr="0004050B" w:rsidRDefault="00DB5B2C" w:rsidP="00DB5B2C">
      <w:pPr>
        <w:tabs>
          <w:tab w:val="left" w:pos="567"/>
        </w:tabs>
        <w:spacing w:before="0"/>
        <w:rPr>
          <w:rFonts w:cs="Arial"/>
          <w:b/>
          <w:lang w:val="sr-Cyrl-RS"/>
        </w:rPr>
      </w:pPr>
      <w:r w:rsidRPr="00DB5B2C">
        <w:rPr>
          <w:rFonts w:eastAsia="Calibri" w:cs="Arial"/>
          <w:lang w:val="ru-RU"/>
        </w:rPr>
        <w:t xml:space="preserve">Предмет овог Уговора о купопродаји (даље: Уговор) је набавка </w:t>
      </w:r>
      <w:r w:rsidR="00920D35">
        <w:rPr>
          <w:rFonts w:cs="Arial"/>
          <w:b/>
          <w:lang w:val="sr-Cyrl-RS"/>
        </w:rPr>
        <w:t>Левоксин (Хидразин) - ТЕНТ</w:t>
      </w:r>
      <w:r w:rsidRPr="00DB5B2C">
        <w:rPr>
          <w:rFonts w:eastAsia="Calibri" w:cs="Arial"/>
        </w:rPr>
        <w:t>.</w:t>
      </w:r>
    </w:p>
    <w:p w:rsidR="00A94E70"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D1574C">
        <w:rPr>
          <w:rFonts w:eastAsia="Calibri" w:cs="Arial"/>
          <w:lang w:val="sr-Cyrl-RS"/>
        </w:rPr>
        <w:t xml:space="preserve"> </w:t>
      </w:r>
      <w:r w:rsidRPr="00DB5B2C">
        <w:rPr>
          <w:rFonts w:eastAsia="Calibri" w:cs="Arial"/>
        </w:rPr>
        <w:t xml:space="preserve">Купца </w:t>
      </w:r>
      <w:r w:rsidR="00D1574C">
        <w:rPr>
          <w:rFonts w:eastAsia="Calibri" w:cs="Arial"/>
          <w:lang w:val="sr-Cyrl-RS"/>
        </w:rPr>
        <w:t xml:space="preserve"> (ФЦО/ДАП</w:t>
      </w:r>
      <w:r w:rsidR="00D1574C" w:rsidRPr="00D1574C">
        <w:rPr>
          <w:rFonts w:cs="Arial"/>
          <w:sz w:val="24"/>
          <w:szCs w:val="24"/>
        </w:rPr>
        <w:t xml:space="preserve"> INCOTERMS 2010</w:t>
      </w:r>
      <w:r w:rsidR="00D1574C">
        <w:rPr>
          <w:rFonts w:cs="Arial"/>
          <w:sz w:val="24"/>
          <w:szCs w:val="24"/>
          <w:lang w:val="sr-Cyrl-RS"/>
        </w:rPr>
        <w:t>) у</w:t>
      </w:r>
      <w:r w:rsidR="00D1574C">
        <w:rPr>
          <w:rFonts w:eastAsia="Calibri" w:cs="Arial"/>
          <w:lang w:val="sr-Cyrl-RS"/>
        </w:rPr>
        <w:t xml:space="preserve"> </w:t>
      </w:r>
      <w:r w:rsidRPr="00DB5B2C">
        <w:rPr>
          <w:rFonts w:eastAsia="Calibri" w:cs="Arial"/>
        </w:rPr>
        <w:t>свему према Понуди Продавца број_______ од __________године,Обрасцу структуре цене, и Техничкој спецификацији, који</w:t>
      </w:r>
      <w:r w:rsidR="003F6399">
        <w:rPr>
          <w:rFonts w:eastAsia="Calibri" w:cs="Arial"/>
        </w:rPr>
        <w:t xml:space="preserve"> чине саставни део овог Уговора</w:t>
      </w:r>
      <w:r w:rsidR="003F6399" w:rsidRPr="003F6399">
        <w:rPr>
          <w:rFonts w:eastAsia="Calibri" w:cs="Arial"/>
          <w:lang w:val="sr-Cyrl-RS"/>
        </w:rPr>
        <w:t xml:space="preserve"> </w:t>
      </w:r>
      <w:r w:rsidR="003F6399">
        <w:rPr>
          <w:rFonts w:eastAsia="Calibri" w:cs="Arial"/>
          <w:lang w:val="sr-Cyrl-RS"/>
        </w:rPr>
        <w:t xml:space="preserve">а Купац се обавезује да </w:t>
      </w:r>
      <w:r w:rsidR="00327680">
        <w:rPr>
          <w:rFonts w:eastAsia="Calibri" w:cs="Arial"/>
          <w:lang w:val="sr-Cyrl-RS"/>
        </w:rPr>
        <w:t>П</w:t>
      </w:r>
      <w:r w:rsidR="003F6399">
        <w:rPr>
          <w:rFonts w:eastAsia="Calibri" w:cs="Arial"/>
          <w:lang w:val="sr-Cyrl-RS"/>
        </w:rPr>
        <w:t>лати</w:t>
      </w:r>
      <w:r w:rsidR="00327680">
        <w:rPr>
          <w:rFonts w:eastAsia="Calibri" w:cs="Arial"/>
          <w:lang w:val="sr-Cyrl-RS"/>
        </w:rPr>
        <w:t xml:space="preserve"> </w:t>
      </w:r>
      <w:r w:rsidR="003F6399">
        <w:rPr>
          <w:rFonts w:eastAsia="Calibri" w:cs="Arial"/>
          <w:lang w:val="sr-Cyrl-RS"/>
        </w:rPr>
        <w:t>уговорену вредност за испоручена добра</w:t>
      </w: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1574C" w:rsidRPr="00D1574C" w:rsidRDefault="00D1574C" w:rsidP="00D1574C">
      <w:pPr>
        <w:tabs>
          <w:tab w:val="left" w:pos="567"/>
        </w:tabs>
        <w:spacing w:before="0"/>
        <w:rPr>
          <w:rFonts w:cs="Arial"/>
          <w:sz w:val="24"/>
          <w:szCs w:val="24"/>
        </w:rPr>
      </w:pPr>
      <w:r w:rsidRPr="00D1574C">
        <w:rPr>
          <w:rFonts w:cs="Arial"/>
          <w:sz w:val="24"/>
          <w:szCs w:val="24"/>
          <w:lang w:val="sr-Cyrl-RS"/>
        </w:rPr>
        <w:t>Укупна вредност Добара</w:t>
      </w:r>
      <w:r w:rsidRPr="00D1574C">
        <w:rPr>
          <w:rFonts w:cs="Arial"/>
          <w:sz w:val="24"/>
          <w:szCs w:val="24"/>
        </w:rPr>
        <w:t xml:space="preserve"> из члана 1. </w:t>
      </w:r>
      <w:proofErr w:type="gramStart"/>
      <w:r w:rsidRPr="00D1574C">
        <w:rPr>
          <w:rFonts w:cs="Arial"/>
          <w:sz w:val="24"/>
          <w:szCs w:val="24"/>
        </w:rPr>
        <w:t>овог</w:t>
      </w:r>
      <w:proofErr w:type="gramEnd"/>
      <w:r w:rsidRPr="00D1574C">
        <w:rPr>
          <w:rFonts w:cs="Arial"/>
          <w:sz w:val="24"/>
          <w:szCs w:val="24"/>
        </w:rPr>
        <w:t xml:space="preserve"> Уговора износи __________________ (словима: ________________________) RSD/ЕUR, без пореза на додату вредност.</w:t>
      </w:r>
    </w:p>
    <w:p w:rsidR="00D1574C" w:rsidRPr="00D1574C" w:rsidRDefault="00D1574C" w:rsidP="00D1574C">
      <w:pPr>
        <w:tabs>
          <w:tab w:val="left" w:pos="567"/>
        </w:tabs>
        <w:spacing w:before="0"/>
        <w:rPr>
          <w:rFonts w:cs="Arial"/>
          <w:sz w:val="24"/>
          <w:szCs w:val="24"/>
        </w:rPr>
      </w:pPr>
    </w:p>
    <w:p w:rsidR="00D1574C" w:rsidRPr="00D1574C" w:rsidRDefault="00D1574C" w:rsidP="00D1574C">
      <w:pPr>
        <w:tabs>
          <w:tab w:val="left" w:pos="567"/>
        </w:tabs>
        <w:spacing w:before="0"/>
        <w:rPr>
          <w:rFonts w:cs="Arial"/>
          <w:sz w:val="24"/>
          <w:szCs w:val="24"/>
        </w:rPr>
      </w:pPr>
      <w:proofErr w:type="gramStart"/>
      <w:r w:rsidRPr="00D1574C">
        <w:rPr>
          <w:rFonts w:cs="Arial"/>
          <w:sz w:val="24"/>
          <w:szCs w:val="24"/>
        </w:rPr>
        <w:t>Уговорена вредност из става 1.</w:t>
      </w:r>
      <w:proofErr w:type="gramEnd"/>
      <w:r w:rsidRPr="00D1574C">
        <w:rPr>
          <w:rFonts w:cs="Arial"/>
          <w:sz w:val="24"/>
          <w:szCs w:val="24"/>
        </w:rPr>
        <w:t xml:space="preserve"> </w:t>
      </w:r>
      <w:proofErr w:type="gramStart"/>
      <w:r w:rsidRPr="00D1574C">
        <w:rPr>
          <w:rFonts w:cs="Arial"/>
          <w:sz w:val="24"/>
          <w:szCs w:val="24"/>
        </w:rPr>
        <w:t>овог</w:t>
      </w:r>
      <w:proofErr w:type="gramEnd"/>
      <w:r w:rsidRPr="00D1574C">
        <w:rPr>
          <w:rFonts w:cs="Arial"/>
          <w:sz w:val="24"/>
          <w:szCs w:val="24"/>
        </w:rPr>
        <w:t xml:space="preserve"> члана </w:t>
      </w:r>
      <w:r w:rsidRPr="00D1574C">
        <w:rPr>
          <w:rFonts w:cs="Arial"/>
          <w:sz w:val="24"/>
          <w:szCs w:val="24"/>
          <w:lang w:val="sr-Cyrl-RS"/>
        </w:rPr>
        <w:t>увећава се за</w:t>
      </w:r>
      <w:r w:rsidRPr="00D1574C">
        <w:rPr>
          <w:rFonts w:cs="Arial"/>
          <w:sz w:val="24"/>
          <w:szCs w:val="24"/>
        </w:rPr>
        <w:t xml:space="preserve"> порез на додату вредност у складу са прописима Републике Србије.</w:t>
      </w:r>
    </w:p>
    <w:p w:rsidR="00D1574C" w:rsidRPr="00D1574C" w:rsidRDefault="00D1574C" w:rsidP="00D1574C">
      <w:pPr>
        <w:spacing w:before="0"/>
        <w:rPr>
          <w:rFonts w:cs="Arial"/>
          <w:bCs/>
          <w:sz w:val="24"/>
          <w:szCs w:val="24"/>
        </w:rPr>
      </w:pPr>
    </w:p>
    <w:p w:rsidR="00D1574C" w:rsidRPr="00D1574C" w:rsidRDefault="00D1574C" w:rsidP="00D1574C">
      <w:pPr>
        <w:spacing w:before="0"/>
        <w:rPr>
          <w:rFonts w:cs="Arial"/>
          <w:sz w:val="24"/>
          <w:szCs w:val="24"/>
          <w:lang w:val="sr-Cyrl-BA"/>
        </w:rPr>
      </w:pPr>
      <w:proofErr w:type="gramStart"/>
      <w:r w:rsidRPr="00D1574C">
        <w:rPr>
          <w:rFonts w:cs="Arial"/>
          <w:bCs/>
          <w:sz w:val="24"/>
          <w:szCs w:val="24"/>
        </w:rPr>
        <w:t xml:space="preserve">Цена </w:t>
      </w:r>
      <w:r w:rsidRPr="00D1574C">
        <w:rPr>
          <w:rFonts w:cs="Arial"/>
          <w:bCs/>
          <w:sz w:val="24"/>
          <w:szCs w:val="24"/>
          <w:lang w:val="sr-Cyrl-CS"/>
        </w:rPr>
        <w:t>добра из става 1.</w:t>
      </w:r>
      <w:proofErr w:type="gramEnd"/>
      <w:r w:rsidRPr="00D1574C">
        <w:rPr>
          <w:rFonts w:cs="Arial"/>
          <w:bCs/>
          <w:sz w:val="24"/>
          <w:szCs w:val="24"/>
          <w:lang w:val="sr-Cyrl-CS"/>
        </w:rPr>
        <w:t xml:space="preserve"> овог члана </w:t>
      </w:r>
      <w:r w:rsidRPr="00D1574C">
        <w:rPr>
          <w:rFonts w:cs="Arial"/>
          <w:bCs/>
          <w:sz w:val="24"/>
          <w:szCs w:val="24"/>
        </w:rPr>
        <w:t xml:space="preserve">утврђена </w:t>
      </w:r>
      <w:r w:rsidRPr="00D1574C">
        <w:rPr>
          <w:rFonts w:cs="Arial"/>
          <w:bCs/>
          <w:sz w:val="24"/>
          <w:szCs w:val="24"/>
          <w:lang w:val="sr-Cyrl-CS"/>
        </w:rPr>
        <w:t>је</w:t>
      </w:r>
      <w:r w:rsidRPr="00D1574C">
        <w:rPr>
          <w:rFonts w:cs="Arial"/>
          <w:bCs/>
          <w:sz w:val="24"/>
          <w:szCs w:val="24"/>
        </w:rPr>
        <w:t xml:space="preserve"> на паритету </w:t>
      </w:r>
      <w:r w:rsidRPr="00D1574C">
        <w:rPr>
          <w:rFonts w:cs="Arial"/>
          <w:noProof/>
          <w:sz w:val="24"/>
          <w:szCs w:val="24"/>
          <w:lang w:val="am-ET" w:eastAsia="ar-SA"/>
        </w:rPr>
        <w:t xml:space="preserve">испоручено  у месту </w:t>
      </w:r>
      <w:r w:rsidRPr="00D1574C">
        <w:rPr>
          <w:rFonts w:cs="Arial"/>
          <w:bCs/>
          <w:sz w:val="24"/>
          <w:szCs w:val="24"/>
          <w:lang w:val="sr-Cyrl-CS" w:eastAsia="ar-SA"/>
        </w:rPr>
        <w:t xml:space="preserve">складишта </w:t>
      </w:r>
      <w:r w:rsidRPr="00D1574C">
        <w:rPr>
          <w:rFonts w:cs="Arial"/>
          <w:sz w:val="24"/>
          <w:szCs w:val="24"/>
          <w:lang w:val="sr-Cyrl-CS" w:eastAsia="ar-SA"/>
        </w:rPr>
        <w:t>Огранка Купца</w:t>
      </w:r>
      <w:r>
        <w:rPr>
          <w:rFonts w:cs="Arial"/>
          <w:sz w:val="24"/>
          <w:szCs w:val="24"/>
          <w:lang w:val="sr-Cyrl-CS" w:eastAsia="ar-SA"/>
        </w:rPr>
        <w:t xml:space="preserve"> ФЦИ</w:t>
      </w:r>
      <w:r w:rsidRPr="00D1574C">
        <w:rPr>
          <w:rFonts w:cs="Arial"/>
          <w:bCs/>
          <w:sz w:val="24"/>
          <w:szCs w:val="24"/>
          <w:lang w:val="sr-Cyrl-CS" w:eastAsia="ar-SA"/>
        </w:rPr>
        <w:t>/</w:t>
      </w:r>
      <w:r w:rsidRPr="00D1574C">
        <w:rPr>
          <w:rFonts w:cs="Arial"/>
          <w:bCs/>
          <w:sz w:val="24"/>
          <w:szCs w:val="24"/>
          <w:lang w:val="sr-Latn-RS" w:eastAsia="ar-SA"/>
        </w:rPr>
        <w:t xml:space="preserve"> DAP </w:t>
      </w:r>
      <w:r w:rsidRPr="00D1574C">
        <w:rPr>
          <w:rFonts w:cs="Arial"/>
          <w:bCs/>
          <w:sz w:val="24"/>
          <w:szCs w:val="24"/>
          <w:lang w:val="sr-Cyrl-CS" w:eastAsia="ar-SA"/>
        </w:rPr>
        <w:t>складишта  Огранка Купца</w:t>
      </w:r>
      <w:r w:rsidRPr="00D1574C">
        <w:rPr>
          <w:rFonts w:cs="Arial"/>
          <w:bCs/>
          <w:sz w:val="24"/>
          <w:szCs w:val="24"/>
          <w:lang w:val="sr-Latn-RS" w:eastAsia="ar-SA"/>
        </w:rPr>
        <w:t xml:space="preserve"> </w:t>
      </w:r>
      <w:r w:rsidRPr="00D1574C">
        <w:rPr>
          <w:rFonts w:cs="Arial"/>
          <w:bCs/>
          <w:szCs w:val="20"/>
          <w:lang w:val="sr-Cyrl-RS" w:eastAsia="ar-SA"/>
        </w:rPr>
        <w:t>(</w:t>
      </w:r>
      <w:r w:rsidRPr="00D1574C">
        <w:rPr>
          <w:rFonts w:cs="Arial"/>
          <w:sz w:val="24"/>
          <w:szCs w:val="24"/>
        </w:rPr>
        <w:t>INCOTERMS 2010</w:t>
      </w:r>
      <w:r w:rsidRPr="00D1574C">
        <w:rPr>
          <w:rFonts w:cs="Arial"/>
          <w:sz w:val="24"/>
          <w:szCs w:val="24"/>
          <w:lang w:val="sr-Cyrl-RS"/>
        </w:rPr>
        <w:t>)</w:t>
      </w:r>
      <w:r w:rsidRPr="00D1574C">
        <w:rPr>
          <w:rFonts w:cs="Arial"/>
          <w:bCs/>
          <w:sz w:val="24"/>
          <w:szCs w:val="24"/>
          <w:lang w:val="sr-Latn-RS" w:eastAsia="ar-SA"/>
        </w:rPr>
        <w:t xml:space="preserve">, </w:t>
      </w:r>
      <w:r w:rsidRPr="00D1574C">
        <w:rPr>
          <w:rFonts w:cs="Arial"/>
          <w:bCs/>
          <w:sz w:val="24"/>
          <w:szCs w:val="24"/>
          <w:lang w:val="sr-Cyrl-CS"/>
        </w:rPr>
        <w:t xml:space="preserve">и </w:t>
      </w:r>
      <w:r w:rsidRPr="00D1574C">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D1574C" w:rsidRPr="00D1574C" w:rsidRDefault="00D1574C" w:rsidP="00D1574C">
      <w:pPr>
        <w:spacing w:before="0"/>
        <w:rPr>
          <w:rFonts w:cs="Arial"/>
          <w:bCs/>
        </w:rPr>
      </w:pPr>
    </w:p>
    <w:p w:rsidR="00D1574C" w:rsidRPr="00D1574C" w:rsidRDefault="00D1574C" w:rsidP="00D1574C">
      <w:pPr>
        <w:spacing w:before="0"/>
        <w:rPr>
          <w:rFonts w:cs="Arial"/>
          <w:sz w:val="24"/>
          <w:szCs w:val="24"/>
          <w:lang w:val="sr-Cyrl-RS"/>
        </w:rPr>
      </w:pPr>
      <w:proofErr w:type="gramStart"/>
      <w:r w:rsidRPr="00D1574C">
        <w:rPr>
          <w:rFonts w:cs="Arial"/>
          <w:sz w:val="24"/>
          <w:szCs w:val="24"/>
        </w:rPr>
        <w:t xml:space="preserve">Јединичне цене за </w:t>
      </w:r>
      <w:r w:rsidRPr="00D1574C">
        <w:rPr>
          <w:rFonts w:cs="Arial"/>
          <w:sz w:val="24"/>
          <w:szCs w:val="24"/>
          <w:lang w:val="sr-Cyrl-CS"/>
        </w:rPr>
        <w:t xml:space="preserve">све типове јонских маса </w:t>
      </w:r>
      <w:r w:rsidRPr="00D1574C">
        <w:rPr>
          <w:rFonts w:cs="Arial"/>
          <w:sz w:val="24"/>
          <w:szCs w:val="24"/>
        </w:rPr>
        <w:t xml:space="preserve">из члана </w:t>
      </w:r>
      <w:r w:rsidRPr="00D1574C">
        <w:rPr>
          <w:rFonts w:cs="Arial"/>
          <w:sz w:val="24"/>
          <w:szCs w:val="24"/>
          <w:lang w:val="sr-Latn-RS"/>
        </w:rPr>
        <w:t>1</w:t>
      </w:r>
      <w:r w:rsidRPr="00D1574C">
        <w:rPr>
          <w:rFonts w:cs="Arial"/>
          <w:sz w:val="24"/>
          <w:szCs w:val="24"/>
        </w:rPr>
        <w:t>.</w:t>
      </w:r>
      <w:proofErr w:type="gramEnd"/>
      <w:r w:rsidRPr="00D1574C">
        <w:rPr>
          <w:rFonts w:cs="Arial"/>
          <w:sz w:val="24"/>
          <w:szCs w:val="24"/>
        </w:rPr>
        <w:t xml:space="preserve"> </w:t>
      </w:r>
      <w:proofErr w:type="gramStart"/>
      <w:r w:rsidRPr="00D1574C">
        <w:rPr>
          <w:rFonts w:cs="Arial"/>
          <w:sz w:val="24"/>
          <w:szCs w:val="24"/>
        </w:rPr>
        <w:t>овог</w:t>
      </w:r>
      <w:proofErr w:type="gramEnd"/>
      <w:r w:rsidRPr="00D1574C">
        <w:rPr>
          <w:rFonts w:cs="Arial"/>
          <w:sz w:val="24"/>
          <w:szCs w:val="24"/>
        </w:rPr>
        <w:t xml:space="preserve"> уговора дефинисане су </w:t>
      </w:r>
      <w:r w:rsidRPr="00D1574C">
        <w:rPr>
          <w:rFonts w:cs="Arial"/>
          <w:sz w:val="24"/>
          <w:szCs w:val="24"/>
          <w:lang w:val="sr-Cyrl-RS"/>
        </w:rPr>
        <w:t>Структром цене</w:t>
      </w:r>
      <w:r w:rsidRPr="00D1574C">
        <w:rPr>
          <w:rFonts w:cs="Arial"/>
          <w:sz w:val="24"/>
          <w:szCs w:val="24"/>
          <w:lang w:val="sr-Cyrl-CS"/>
        </w:rPr>
        <w:t>,</w:t>
      </w:r>
      <w:r w:rsidRPr="00D1574C">
        <w:rPr>
          <w:rFonts w:cs="Arial"/>
          <w:sz w:val="24"/>
          <w:szCs w:val="24"/>
        </w:rPr>
        <w:t xml:space="preserve"> која </w:t>
      </w:r>
      <w:r w:rsidRPr="00D1574C">
        <w:rPr>
          <w:rFonts w:cs="Arial"/>
          <w:sz w:val="24"/>
          <w:szCs w:val="24"/>
          <w:lang w:val="sr-Cyrl-RS"/>
        </w:rPr>
        <w:t>чини</w:t>
      </w:r>
      <w:r w:rsidRPr="00D1574C">
        <w:rPr>
          <w:rFonts w:cs="Arial"/>
          <w:sz w:val="24"/>
          <w:szCs w:val="24"/>
        </w:rPr>
        <w:t xml:space="preserve"> саставни део овог Уговора,</w:t>
      </w:r>
      <w:r w:rsidRPr="00D1574C">
        <w:rPr>
          <w:rFonts w:cs="Arial"/>
          <w:bCs/>
          <w:sz w:val="24"/>
          <w:szCs w:val="24"/>
          <w:lang w:val="sr-Cyrl-CS"/>
        </w:rPr>
        <w:t xml:space="preserve"> и  </w:t>
      </w:r>
      <w:r w:rsidRPr="00D1574C">
        <w:rPr>
          <w:rFonts w:cs="Arial"/>
          <w:bCs/>
          <w:sz w:val="24"/>
          <w:szCs w:val="24"/>
        </w:rPr>
        <w:t>утврђен</w:t>
      </w:r>
      <w:r w:rsidRPr="00D1574C">
        <w:rPr>
          <w:rFonts w:cs="Arial"/>
          <w:bCs/>
          <w:sz w:val="24"/>
          <w:szCs w:val="24"/>
          <w:lang w:val="sr-Cyrl-RS"/>
        </w:rPr>
        <w:t>е</w:t>
      </w:r>
      <w:r w:rsidRPr="00D1574C">
        <w:rPr>
          <w:rFonts w:cs="Arial"/>
          <w:bCs/>
          <w:sz w:val="24"/>
          <w:szCs w:val="24"/>
        </w:rPr>
        <w:t xml:space="preserve"> </w:t>
      </w:r>
      <w:r w:rsidRPr="00D1574C">
        <w:rPr>
          <w:rFonts w:cs="Arial"/>
          <w:bCs/>
          <w:sz w:val="24"/>
          <w:szCs w:val="24"/>
          <w:lang w:val="sr-Cyrl-CS"/>
        </w:rPr>
        <w:t>су</w:t>
      </w:r>
      <w:r w:rsidRPr="00D1574C">
        <w:rPr>
          <w:rFonts w:cs="Arial"/>
          <w:bCs/>
          <w:sz w:val="24"/>
          <w:szCs w:val="24"/>
        </w:rPr>
        <w:t xml:space="preserve"> на паритету </w:t>
      </w:r>
      <w:r w:rsidRPr="00D1574C">
        <w:rPr>
          <w:rFonts w:cs="Arial"/>
          <w:noProof/>
          <w:sz w:val="24"/>
          <w:szCs w:val="24"/>
          <w:lang w:val="am-ET" w:eastAsia="ar-SA"/>
        </w:rPr>
        <w:t xml:space="preserve">испоручено  у месту </w:t>
      </w:r>
      <w:r w:rsidRPr="00D1574C">
        <w:rPr>
          <w:rFonts w:cs="Arial"/>
          <w:bCs/>
          <w:sz w:val="24"/>
          <w:szCs w:val="24"/>
          <w:lang w:val="sr-Cyrl-CS" w:eastAsia="ar-SA"/>
        </w:rPr>
        <w:t xml:space="preserve">складишта  </w:t>
      </w:r>
      <w:r w:rsidRPr="00D1574C">
        <w:rPr>
          <w:rFonts w:cs="Arial"/>
          <w:sz w:val="24"/>
          <w:szCs w:val="24"/>
          <w:lang w:val="sr-Cyrl-CS" w:eastAsia="ar-SA"/>
        </w:rPr>
        <w:t>Огранка Купца</w:t>
      </w:r>
      <w:r>
        <w:rPr>
          <w:rFonts w:cs="Arial"/>
          <w:sz w:val="24"/>
          <w:szCs w:val="24"/>
          <w:lang w:val="sr-Cyrl-CS" w:eastAsia="ar-SA"/>
        </w:rPr>
        <w:t xml:space="preserve"> ФЦО </w:t>
      </w:r>
      <w:r w:rsidRPr="00D1574C">
        <w:rPr>
          <w:rFonts w:cs="Arial"/>
          <w:bCs/>
          <w:sz w:val="24"/>
          <w:szCs w:val="24"/>
          <w:lang w:val="sr-Cyrl-CS" w:eastAsia="ar-SA"/>
        </w:rPr>
        <w:t>/</w:t>
      </w:r>
      <w:r w:rsidRPr="00D1574C">
        <w:rPr>
          <w:rFonts w:cs="Arial"/>
          <w:bCs/>
          <w:sz w:val="24"/>
          <w:szCs w:val="24"/>
          <w:lang w:val="sr-Latn-RS" w:eastAsia="ar-SA"/>
        </w:rPr>
        <w:t xml:space="preserve"> D</w:t>
      </w:r>
      <w:r w:rsidRPr="00D1574C">
        <w:rPr>
          <w:rFonts w:cs="Arial"/>
          <w:bCs/>
          <w:sz w:val="24"/>
          <w:szCs w:val="24"/>
          <w:lang w:val="sr-Cyrl-RS" w:eastAsia="ar-SA"/>
        </w:rPr>
        <w:t>А</w:t>
      </w:r>
      <w:r w:rsidRPr="00D1574C">
        <w:rPr>
          <w:rFonts w:cs="Arial"/>
          <w:bCs/>
          <w:sz w:val="24"/>
          <w:szCs w:val="24"/>
          <w:lang w:val="sr-Latn-RS" w:eastAsia="ar-SA"/>
        </w:rPr>
        <w:t xml:space="preserve">P </w:t>
      </w:r>
      <w:r w:rsidRPr="00D1574C">
        <w:rPr>
          <w:rFonts w:cs="Arial"/>
          <w:bCs/>
          <w:sz w:val="24"/>
          <w:szCs w:val="24"/>
          <w:lang w:val="sr-Cyrl-CS" w:eastAsia="ar-SA"/>
        </w:rPr>
        <w:t>складишта  Огранка Купца</w:t>
      </w:r>
      <w:r w:rsidRPr="00D1574C">
        <w:rPr>
          <w:rFonts w:cs="Arial"/>
          <w:bCs/>
          <w:sz w:val="24"/>
          <w:szCs w:val="24"/>
          <w:lang w:val="sr-Latn-RS" w:eastAsia="ar-SA"/>
        </w:rPr>
        <w:t xml:space="preserve"> </w:t>
      </w:r>
      <w:r w:rsidRPr="00D1574C">
        <w:rPr>
          <w:rFonts w:cs="Arial"/>
          <w:bCs/>
          <w:szCs w:val="20"/>
          <w:lang w:val="sr-Cyrl-RS" w:eastAsia="ar-SA"/>
        </w:rPr>
        <w:t>(</w:t>
      </w:r>
      <w:r w:rsidRPr="00D1574C">
        <w:rPr>
          <w:rFonts w:cs="Arial"/>
          <w:sz w:val="24"/>
          <w:szCs w:val="24"/>
        </w:rPr>
        <w:t>INCOTERMS 2010</w:t>
      </w:r>
      <w:r w:rsidRPr="00D1574C">
        <w:rPr>
          <w:rFonts w:cs="Arial"/>
          <w:sz w:val="24"/>
          <w:szCs w:val="24"/>
          <w:lang w:val="sr-Cyrl-RS"/>
        </w:rPr>
        <w:t>)</w:t>
      </w:r>
      <w:r>
        <w:rPr>
          <w:rFonts w:cs="Arial"/>
          <w:bCs/>
          <w:sz w:val="24"/>
          <w:szCs w:val="24"/>
          <w:lang w:val="sr-Cyrl-RS" w:eastAsia="ar-SA"/>
        </w:rPr>
        <w:t>.</w:t>
      </w:r>
    </w:p>
    <w:p w:rsidR="00D1574C" w:rsidRPr="00D1574C" w:rsidRDefault="00D1574C" w:rsidP="00D1574C">
      <w:pPr>
        <w:spacing w:before="0"/>
        <w:rPr>
          <w:rFonts w:cs="Arial"/>
          <w:sz w:val="24"/>
          <w:szCs w:val="24"/>
        </w:rPr>
      </w:pPr>
    </w:p>
    <w:p w:rsidR="00D1574C" w:rsidRPr="00D1574C" w:rsidRDefault="00D1574C" w:rsidP="00D1574C">
      <w:pPr>
        <w:spacing w:before="0"/>
        <w:rPr>
          <w:rFonts w:cs="Arial"/>
          <w:b/>
          <w:i/>
          <w:color w:val="0070C0"/>
          <w:sz w:val="20"/>
          <w:szCs w:val="24"/>
          <w:lang w:val="sr-Cyrl-RS"/>
        </w:rPr>
      </w:pPr>
      <w:r w:rsidRPr="00D1574C">
        <w:rPr>
          <w:rFonts w:cs="Arial"/>
          <w:sz w:val="24"/>
          <w:szCs w:val="24"/>
        </w:rPr>
        <w:t xml:space="preserve">У цену су урачунати сви трошкови који се односе на предмет </w:t>
      </w:r>
      <w:r w:rsidRPr="00D1574C">
        <w:rPr>
          <w:rFonts w:cs="Arial"/>
          <w:sz w:val="24"/>
          <w:szCs w:val="24"/>
          <w:lang w:val="sr-Cyrl-RS"/>
        </w:rPr>
        <w:t>Уговора</w:t>
      </w:r>
      <w:r w:rsidRPr="00D1574C">
        <w:rPr>
          <w:rFonts w:cs="Arial"/>
          <w:sz w:val="24"/>
          <w:szCs w:val="24"/>
        </w:rPr>
        <w:t xml:space="preserve"> и који су одређени Конкурсном </w:t>
      </w:r>
      <w:proofErr w:type="gramStart"/>
      <w:r w:rsidRPr="00D1574C">
        <w:rPr>
          <w:rFonts w:cs="Arial"/>
          <w:sz w:val="24"/>
          <w:szCs w:val="24"/>
        </w:rPr>
        <w:t>документацијом</w:t>
      </w:r>
      <w:r w:rsidRPr="00D1574C">
        <w:rPr>
          <w:rFonts w:cs="Arial"/>
          <w:b/>
          <w:i/>
          <w:color w:val="0070C0"/>
          <w:sz w:val="20"/>
          <w:szCs w:val="24"/>
          <w:lang w:val="sr-Cyrl-RS"/>
        </w:rPr>
        <w:t xml:space="preserve"> .</w:t>
      </w:r>
      <w:proofErr w:type="gramEnd"/>
    </w:p>
    <w:p w:rsidR="00D1574C" w:rsidRPr="00D1574C" w:rsidRDefault="00D1574C" w:rsidP="00D1574C">
      <w:pPr>
        <w:spacing w:before="0"/>
        <w:rPr>
          <w:rFonts w:cs="Arial"/>
          <w:bCs/>
          <w:sz w:val="24"/>
          <w:szCs w:val="24"/>
          <w:lang w:val="sr-Cyrl-CS" w:eastAsia="ar-SA"/>
        </w:rPr>
      </w:pPr>
    </w:p>
    <w:p w:rsidR="00A94E70" w:rsidRDefault="00D1574C" w:rsidP="00854793">
      <w:pPr>
        <w:spacing w:before="0"/>
        <w:rPr>
          <w:rFonts w:cs="Arial"/>
          <w:sz w:val="24"/>
          <w:szCs w:val="24"/>
          <w:lang w:val="sr-Cyrl-CS" w:eastAsia="ar-SA"/>
        </w:rPr>
      </w:pPr>
      <w:r w:rsidRPr="00D1574C">
        <w:rPr>
          <w:rFonts w:cs="Arial"/>
          <w:bCs/>
          <w:sz w:val="24"/>
          <w:szCs w:val="24"/>
          <w:lang w:val="sr-Cyrl-CS" w:eastAsia="ar-SA"/>
        </w:rPr>
        <w:t xml:space="preserve">У </w:t>
      </w:r>
      <w:r w:rsidRPr="00D1574C">
        <w:rPr>
          <w:rFonts w:cs="Arial"/>
          <w:sz w:val="24"/>
          <w:szCs w:val="24"/>
          <w:lang w:val="sr-Cyrl-CS"/>
        </w:rPr>
        <w:t>цену  Добара</w:t>
      </w:r>
      <w:r w:rsidRPr="00D1574C">
        <w:rPr>
          <w:rFonts w:cs="Arial"/>
          <w:bCs/>
          <w:sz w:val="24"/>
          <w:szCs w:val="20"/>
          <w:lang w:val="sr-Cyrl-CS" w:eastAsia="ar-SA"/>
        </w:rPr>
        <w:t xml:space="preserve"> </w:t>
      </w:r>
      <w:r w:rsidRPr="00D1574C">
        <w:rPr>
          <w:rFonts w:cs="Arial"/>
          <w:bCs/>
          <w:sz w:val="24"/>
          <w:szCs w:val="24"/>
          <w:lang w:val="sr-Cyrl-CS" w:eastAsia="ar-SA"/>
        </w:rPr>
        <w:t xml:space="preserve">урачунат је и превоз </w:t>
      </w:r>
      <w:r w:rsidRPr="00D1574C">
        <w:rPr>
          <w:rFonts w:cs="Arial"/>
          <w:bCs/>
          <w:sz w:val="24"/>
          <w:szCs w:val="24"/>
          <w:lang w:val="sr-Cyrl-RS" w:eastAsia="ar-SA"/>
        </w:rPr>
        <w:t>доставним возилом</w:t>
      </w:r>
      <w:r w:rsidRPr="00D1574C">
        <w:rPr>
          <w:rFonts w:cs="Arial"/>
          <w:bCs/>
          <w:sz w:val="24"/>
          <w:szCs w:val="24"/>
          <w:lang w:val="sr-Cyrl-CS" w:eastAsia="ar-SA"/>
        </w:rPr>
        <w:t xml:space="preserve">, испорука, као и трошкови заштитних средстава потребних за спречавање, оштећења или губитак уговорених Добара, </w:t>
      </w:r>
      <w:r w:rsidRPr="00D1574C">
        <w:rPr>
          <w:rFonts w:cs="Arial"/>
          <w:sz w:val="24"/>
          <w:szCs w:val="24"/>
          <w:lang w:val="sr-Cyrl-CS" w:eastAsia="ar-SA"/>
        </w:rPr>
        <w:t>прибављање потребних дозвола, које могу бити захтеване од стране надлежних органа, везано за испоруку доб</w:t>
      </w:r>
      <w:r w:rsidRPr="00D1574C">
        <w:rPr>
          <w:rFonts w:cs="Arial"/>
          <w:sz w:val="24"/>
          <w:szCs w:val="24"/>
          <w:lang w:val="sr-Cyrl-RS" w:eastAsia="ar-SA"/>
        </w:rPr>
        <w:t>а</w:t>
      </w:r>
      <w:r w:rsidRPr="00D1574C">
        <w:rPr>
          <w:rFonts w:cs="Arial"/>
          <w:sz w:val="24"/>
          <w:szCs w:val="24"/>
          <w:lang w:val="sr-Cyrl-CS" w:eastAsia="ar-SA"/>
        </w:rPr>
        <w:t xml:space="preserve">ра, која су предмет овог </w:t>
      </w:r>
      <w:r w:rsidRPr="00D1574C">
        <w:rPr>
          <w:rFonts w:cs="Arial"/>
          <w:sz w:val="24"/>
          <w:szCs w:val="24"/>
          <w:lang w:val="sr-Cyrl-RS" w:eastAsia="ar-SA"/>
        </w:rPr>
        <w:t>У</w:t>
      </w:r>
      <w:r w:rsidRPr="00D1574C">
        <w:rPr>
          <w:rFonts w:cs="Arial"/>
          <w:sz w:val="24"/>
          <w:szCs w:val="24"/>
          <w:lang w:val="sr-Cyrl-CS" w:eastAsia="ar-SA"/>
        </w:rPr>
        <w:t>говора.</w:t>
      </w:r>
    </w:p>
    <w:p w:rsidR="002F5BD1" w:rsidRPr="00854793" w:rsidRDefault="002F5BD1" w:rsidP="00854793">
      <w:pPr>
        <w:spacing w:before="0"/>
        <w:rPr>
          <w:rFonts w:cs="Arial"/>
          <w:sz w:val="24"/>
          <w:szCs w:val="24"/>
          <w:lang w:val="sr-Cyrl-CS" w:eastAsia="ar-SA"/>
        </w:rPr>
      </w:pPr>
    </w:p>
    <w:p w:rsidR="00A63315" w:rsidRDefault="005C34AF" w:rsidP="00DB5B2C">
      <w:pPr>
        <w:tabs>
          <w:tab w:val="left" w:pos="567"/>
        </w:tabs>
        <w:spacing w:before="0"/>
        <w:rPr>
          <w:rFonts w:cs="Arial"/>
          <w:b/>
          <w:lang w:val="sr-Cyrl-RS"/>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63315" w:rsidRPr="00A63315" w:rsidRDefault="00A63315"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3F6399" w:rsidRDefault="00D03CE6" w:rsidP="00DB5B2C">
      <w:pPr>
        <w:tabs>
          <w:tab w:val="left" w:pos="567"/>
        </w:tabs>
        <w:spacing w:before="0"/>
        <w:rPr>
          <w:rFonts w:cs="Arial"/>
          <w:lang w:val="sr-Cyrl-RS"/>
        </w:rPr>
      </w:pPr>
    </w:p>
    <w:p w:rsidR="00D03CE6" w:rsidRDefault="00DB5B2C" w:rsidP="00854793">
      <w:pPr>
        <w:spacing w:before="0"/>
        <w:jc w:val="center"/>
        <w:rPr>
          <w:rFonts w:cs="Arial"/>
          <w:b/>
          <w:lang w:val="sr-Cyrl-RS"/>
        </w:rPr>
      </w:pPr>
      <w:proofErr w:type="gramStart"/>
      <w:r w:rsidRPr="00DB5B2C">
        <w:rPr>
          <w:rFonts w:cs="Arial"/>
          <w:b/>
        </w:rPr>
        <w:t>Члан 4.</w:t>
      </w:r>
      <w:proofErr w:type="gramEnd"/>
    </w:p>
    <w:p w:rsidR="0010472A" w:rsidRPr="0010472A" w:rsidRDefault="0010472A" w:rsidP="00854793">
      <w:pPr>
        <w:spacing w:before="0"/>
        <w:jc w:val="center"/>
        <w:rPr>
          <w:rFonts w:cs="Arial"/>
          <w:b/>
          <w:lang w:val="sr-Cyrl-RS"/>
        </w:rPr>
      </w:pPr>
    </w:p>
    <w:p w:rsidR="00DB5B2C" w:rsidRPr="00DB5B2C" w:rsidRDefault="00DB5B2C" w:rsidP="00DB5B2C">
      <w:pPr>
        <w:tabs>
          <w:tab w:val="left" w:pos="567"/>
        </w:tabs>
        <w:spacing w:before="0"/>
        <w:rPr>
          <w:rFonts w:eastAsia="Calibri" w:cs="Arial"/>
          <w:color w:val="00B0F0"/>
        </w:rPr>
      </w:pPr>
      <w:proofErr w:type="gramStart"/>
      <w:r w:rsidRPr="00DB5B2C">
        <w:rPr>
          <w:rFonts w:eastAsia="Calibri" w:cs="Arial"/>
        </w:rPr>
        <w:t>Продавац се обавезује да, по извршеној испоруци добара из члана 1.</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222B11">
        <w:rPr>
          <w:rFonts w:cs="Arial"/>
          <w:b/>
          <w:lang w:val="sr-Cyrl-RS"/>
        </w:rPr>
        <w:t>Балканска</w:t>
      </w:r>
      <w:r w:rsidR="00496434">
        <w:rPr>
          <w:rFonts w:cs="Arial"/>
          <w:b/>
        </w:rPr>
        <w:t xml:space="preserve"> </w:t>
      </w:r>
      <w:r w:rsidR="00222B11">
        <w:rPr>
          <w:rFonts w:cs="Arial"/>
          <w:b/>
          <w:lang w:val="sr-Cyrl-RS"/>
        </w:rPr>
        <w:t>13</w:t>
      </w:r>
      <w:r w:rsidR="00496434">
        <w:rPr>
          <w:rFonts w:cs="Arial"/>
          <w:b/>
        </w:rPr>
        <w:t>,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A94E70" w:rsidRPr="00A63315"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DB5B2C" w:rsidRPr="00DB5B2C" w:rsidRDefault="00DB5B2C" w:rsidP="00DB5B2C">
      <w:pPr>
        <w:tabs>
          <w:tab w:val="left" w:pos="567"/>
        </w:tabs>
        <w:spacing w:before="0"/>
        <w:rPr>
          <w:rFonts w:cs="Arial"/>
          <w:b/>
        </w:rPr>
      </w:pPr>
      <w:r w:rsidRPr="00DB5B2C">
        <w:rPr>
          <w:rFonts w:cs="Arial"/>
          <w:b/>
        </w:rPr>
        <w:t>Рачун који није издат у складу са уговреним условима, неће бити исправан и биће враћен Продавцу.</w:t>
      </w:r>
    </w:p>
    <w:p w:rsidR="007F01DA" w:rsidRPr="007F01DA" w:rsidRDefault="007F01DA"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eastAsia="sr-Latn-CS"/>
        </w:rPr>
      </w:pPr>
      <w:proofErr w:type="gramStart"/>
      <w:r w:rsidRPr="00DB5B2C">
        <w:rPr>
          <w:rFonts w:cs="Arial"/>
          <w:lang w:eastAsia="sr-Latn-CS"/>
        </w:rPr>
        <w:lastRenderedPageBreak/>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10472A" w:rsidRPr="0010472A" w:rsidRDefault="0010472A" w:rsidP="00DB5B2C">
      <w:pPr>
        <w:tabs>
          <w:tab w:val="left" w:pos="567"/>
        </w:tabs>
        <w:spacing w:before="0"/>
        <w:rPr>
          <w:rFonts w:cs="Arial"/>
          <w:lang w:val="sr-Cyrl-RS" w:eastAsia="sr-Latn-CS"/>
        </w:rPr>
      </w:pP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rPr>
      </w:pPr>
      <w:r w:rsidRPr="00DB5B2C">
        <w:rPr>
          <w:rFonts w:cs="Arial"/>
          <w:b/>
        </w:rPr>
        <w:t>Члан 5.</w:t>
      </w:r>
    </w:p>
    <w:p w:rsidR="002F5BD1" w:rsidRDefault="002F5BD1" w:rsidP="002F5BD1">
      <w:pPr>
        <w:rPr>
          <w:rFonts w:cs="Arial"/>
          <w:color w:val="FF0000"/>
          <w:sz w:val="24"/>
          <w:szCs w:val="24"/>
          <w:lang w:val="sr-Cyrl-RS"/>
        </w:rPr>
      </w:pPr>
      <w:r>
        <w:rPr>
          <w:rFonts w:cs="Arial"/>
          <w:sz w:val="24"/>
          <w:szCs w:val="24"/>
          <w:lang w:val="sr-Cyrl-CS"/>
        </w:rPr>
        <w:t xml:space="preserve">Испорука добара ће се вршити сукцесивно у периоду од 12 месеци </w:t>
      </w:r>
      <w:r w:rsidR="00001416">
        <w:rPr>
          <w:rFonts w:cs="Arial"/>
          <w:sz w:val="24"/>
          <w:szCs w:val="24"/>
          <w:lang w:val="sr-Cyrl-CS"/>
        </w:rPr>
        <w:t>почев од 01.10.2019.</w:t>
      </w:r>
      <w:r>
        <w:rPr>
          <w:rFonts w:cs="Arial"/>
          <w:sz w:val="24"/>
          <w:szCs w:val="24"/>
          <w:lang w:val="sr-Cyrl-CS"/>
        </w:rPr>
        <w:t>, а свака појединачна испорука врши се</w:t>
      </w:r>
      <w:r w:rsidR="00252D34">
        <w:rPr>
          <w:rFonts w:cs="Arial"/>
          <w:sz w:val="24"/>
          <w:szCs w:val="24"/>
          <w:lang w:val="sr-Cyrl-CS"/>
        </w:rPr>
        <w:t xml:space="preserve"> најкасније</w:t>
      </w:r>
      <w:r>
        <w:rPr>
          <w:rFonts w:cs="Arial"/>
          <w:sz w:val="24"/>
          <w:szCs w:val="24"/>
          <w:lang w:val="sr-Cyrl-CS"/>
        </w:rPr>
        <w:t xml:space="preserve"> у року од </w:t>
      </w:r>
      <w:r w:rsidR="00001416">
        <w:rPr>
          <w:rFonts w:cs="Arial"/>
          <w:sz w:val="24"/>
          <w:szCs w:val="24"/>
          <w:lang w:val="sr-Cyrl-CS"/>
        </w:rPr>
        <w:t>21</w:t>
      </w:r>
      <w:r>
        <w:rPr>
          <w:rFonts w:cs="Arial"/>
          <w:sz w:val="24"/>
          <w:szCs w:val="24"/>
          <w:lang w:val="sr-Cyrl-CS"/>
        </w:rPr>
        <w:t xml:space="preserve"> дан од писаног захтева Купца</w:t>
      </w:r>
      <w:r>
        <w:rPr>
          <w:rFonts w:cs="Arial"/>
          <w:color w:val="FF0000"/>
          <w:sz w:val="24"/>
          <w:szCs w:val="24"/>
          <w:lang w:val="sr-Cyrl-RS"/>
        </w:rPr>
        <w:t xml:space="preserve"> .</w:t>
      </w:r>
    </w:p>
    <w:p w:rsidR="002F5BD1" w:rsidRPr="002D5A0D" w:rsidRDefault="002F5BD1" w:rsidP="002F5BD1">
      <w:pPr>
        <w:rPr>
          <w:rFonts w:cs="Arial"/>
          <w:color w:val="FF0000"/>
          <w:sz w:val="24"/>
          <w:szCs w:val="24"/>
          <w:lang w:val="sr-Cyrl-RS"/>
        </w:rPr>
      </w:pPr>
    </w:p>
    <w:p w:rsidR="0057630E" w:rsidRPr="002309DD" w:rsidRDefault="0057630E" w:rsidP="002309DD">
      <w:pPr>
        <w:tabs>
          <w:tab w:val="left" w:pos="567"/>
        </w:tabs>
        <w:spacing w:before="0"/>
        <w:rPr>
          <w:rFonts w:cs="Arial"/>
          <w:b/>
          <w:lang w:val="sr-Cyrl-RS"/>
        </w:rPr>
      </w:pPr>
      <w:r w:rsidRPr="0057630E">
        <w:rPr>
          <w:b/>
        </w:rPr>
        <w:t>Место испоруке добара</w:t>
      </w:r>
    </w:p>
    <w:p w:rsidR="00001416" w:rsidRDefault="002309DD" w:rsidP="002309DD">
      <w:pPr>
        <w:tabs>
          <w:tab w:val="left" w:pos="567"/>
        </w:tabs>
        <w:spacing w:before="0"/>
        <w:rPr>
          <w:rFonts w:cs="Arial"/>
          <w:lang w:val="sr-Cyrl-RS"/>
        </w:rPr>
      </w:pPr>
      <w:r w:rsidRPr="002309DD">
        <w:rPr>
          <w:rFonts w:cs="Arial"/>
          <w:lang w:val="sr-Cyrl-RS"/>
        </w:rPr>
        <w:t xml:space="preserve">Место испоруке је на адреси: </w:t>
      </w:r>
      <w:r w:rsidRPr="002309DD">
        <w:rPr>
          <w:rFonts w:eastAsia="Calibri" w:cs="Arial"/>
          <w:bCs/>
          <w:lang w:eastAsia="sr-Latn-RS"/>
        </w:rPr>
        <w:t xml:space="preserve">ЈП ЕПС   ОГРАНАК ТЕНТ, </w:t>
      </w:r>
      <w:r w:rsidRPr="002309DD">
        <w:rPr>
          <w:rFonts w:eastAsia="Calibri" w:cs="Arial"/>
          <w:bCs/>
          <w:spacing w:val="2"/>
          <w:lang w:val="sr-Cyrl-CS" w:eastAsia="sr-Latn-RS"/>
        </w:rPr>
        <w:t>11500 Обреновац, Богољуба Урошевића Црног 44, локација ТЕНТ А</w:t>
      </w:r>
      <w:r w:rsidRPr="002309DD">
        <w:rPr>
          <w:rFonts w:cs="Arial"/>
          <w:lang w:val="sr-Cyrl-RS"/>
        </w:rPr>
        <w:t xml:space="preserve"> </w:t>
      </w:r>
      <w:r w:rsidR="00001416">
        <w:rPr>
          <w:rFonts w:cs="Arial"/>
          <w:lang w:val="sr-Cyrl-RS"/>
        </w:rPr>
        <w:t xml:space="preserve">, ТЕНТ Б, ТЕК И ТЕМ </w:t>
      </w:r>
    </w:p>
    <w:p w:rsidR="002309DD" w:rsidRDefault="002309DD" w:rsidP="002309DD">
      <w:pPr>
        <w:tabs>
          <w:tab w:val="left" w:pos="567"/>
        </w:tabs>
        <w:spacing w:before="0"/>
        <w:rPr>
          <w:rFonts w:cs="Arial"/>
          <w:lang w:val="sr-Cyrl-RS"/>
        </w:rPr>
      </w:pPr>
      <w:r w:rsidRPr="002309DD">
        <w:rPr>
          <w:rFonts w:cs="Arial"/>
          <w:lang w:val="sr-Cyrl-RS"/>
        </w:rPr>
        <w:t>Паритет испоруке</w:t>
      </w:r>
    </w:p>
    <w:p w:rsidR="002F5BD1" w:rsidRPr="002309DD" w:rsidRDefault="002F5BD1" w:rsidP="002309DD">
      <w:pPr>
        <w:tabs>
          <w:tab w:val="left" w:pos="567"/>
        </w:tabs>
        <w:spacing w:before="0"/>
        <w:rPr>
          <w:rFonts w:cs="Arial"/>
          <w:lang w:val="sr-Cyrl-RS"/>
        </w:rPr>
      </w:pPr>
    </w:p>
    <w:p w:rsidR="002309DD" w:rsidRPr="002309DD" w:rsidRDefault="002309DD" w:rsidP="002309DD">
      <w:pPr>
        <w:tabs>
          <w:tab w:val="left" w:pos="567"/>
        </w:tabs>
        <w:spacing w:before="0"/>
        <w:rPr>
          <w:rFonts w:cs="Arial"/>
          <w:lang w:val="sr-Cyrl-RS"/>
        </w:rPr>
      </w:pPr>
      <w:r w:rsidRPr="002309DD">
        <w:rPr>
          <w:rFonts w:cs="Arial"/>
          <w:lang w:val="sr-Cyrl-RS"/>
        </w:rPr>
        <w:t xml:space="preserve"> - за домаће понуђаче: ФЦО (магацин Наручиоца, Огранак ТЕНТ) са урачунатим зависним трошковима </w:t>
      </w:r>
    </w:p>
    <w:p w:rsidR="002309DD" w:rsidRPr="002309DD" w:rsidRDefault="002309DD" w:rsidP="002309DD">
      <w:pPr>
        <w:tabs>
          <w:tab w:val="left" w:pos="567"/>
        </w:tabs>
        <w:spacing w:before="0"/>
        <w:rPr>
          <w:rFonts w:cs="Arial"/>
          <w:lang w:val="sr-Cyrl-RS"/>
        </w:rPr>
      </w:pPr>
      <w:r w:rsidRPr="002309DD">
        <w:rPr>
          <w:rFonts w:cs="Arial"/>
          <w:lang w:val="sr-Cyrl-RS"/>
        </w:rPr>
        <w:t xml:space="preserve"> - за стране понуђаче: DAP (магацин Наручиоца Огранак ТЕНТ ) (Incoterms 2010).</w:t>
      </w:r>
    </w:p>
    <w:p w:rsidR="002309DD" w:rsidRPr="002309DD" w:rsidRDefault="002309DD" w:rsidP="002309DD">
      <w:pPr>
        <w:tabs>
          <w:tab w:val="left" w:pos="567"/>
        </w:tabs>
        <w:spacing w:before="0"/>
        <w:rPr>
          <w:rFonts w:cs="Arial"/>
          <w:lang w:val="sr-Cyrl-RS"/>
        </w:rPr>
      </w:pPr>
      <w:r w:rsidRPr="002309DD">
        <w:rPr>
          <w:rFonts w:cs="Arial"/>
          <w:lang w:val="sr-Cyrl-RS"/>
        </w:rPr>
        <w:t xml:space="preserve"> </w:t>
      </w:r>
    </w:p>
    <w:p w:rsidR="00D1020D" w:rsidRPr="00D1020D" w:rsidRDefault="00D1020D" w:rsidP="00D1020D">
      <w:pPr>
        <w:tabs>
          <w:tab w:val="left" w:pos="567"/>
        </w:tabs>
        <w:spacing w:before="0"/>
        <w:rPr>
          <w:rFonts w:cs="Arial"/>
          <w:lang w:val="sr-Cyrl-RS"/>
        </w:rPr>
      </w:pPr>
      <w:r w:rsidRPr="00D1020D">
        <w:rPr>
          <w:rFonts w:cs="Arial"/>
          <w:lang w:val="sr-Cyrl-RS"/>
        </w:rPr>
        <w:t xml:space="preserve">Продавац ће за добра која су дата на паритету  DAP (магацин Наручиоца) (Incoterms 2010) приликом испоруке, прибавити о свом трошку - сертификат о пореклу ЕУР 1 или </w:t>
      </w:r>
      <w:r w:rsidRPr="00D1020D">
        <w:rPr>
          <w:rFonts w:cs="Arial"/>
          <w:lang w:val="sr-Cyrl-CS"/>
        </w:rPr>
        <w:t>Преференцијални текст са ауторизационим кодом</w:t>
      </w:r>
      <w:r w:rsidRPr="00D1020D">
        <w:rPr>
          <w:rFonts w:cs="Arial"/>
          <w:lang w:val="sr-Cyrl-RS"/>
        </w:rPr>
        <w:t>.</w:t>
      </w:r>
    </w:p>
    <w:p w:rsidR="00D1020D" w:rsidRPr="00D1020D" w:rsidRDefault="00D1020D" w:rsidP="00D1020D">
      <w:pPr>
        <w:tabs>
          <w:tab w:val="left" w:pos="567"/>
        </w:tabs>
        <w:spacing w:before="0"/>
        <w:rPr>
          <w:rFonts w:cs="Arial"/>
          <w:lang w:val="sr-Cyrl-RS"/>
        </w:rPr>
      </w:pPr>
      <w:r w:rsidRPr="00D1020D">
        <w:rPr>
          <w:rFonts w:cs="Arial"/>
          <w:lang w:val="sr-Cyrl-RS"/>
        </w:rPr>
        <w:t xml:space="preserve">Уколико продавац не прибави сертификат ЕУР 1 или </w:t>
      </w:r>
      <w:r w:rsidRPr="00D1020D">
        <w:rPr>
          <w:rFonts w:cs="Arial"/>
          <w:lang w:val="sr-Cyrl-CS"/>
        </w:rPr>
        <w:t>Преференцијални текст са ауторизационим кодом</w:t>
      </w:r>
      <w:r w:rsidRPr="00D1020D">
        <w:rPr>
          <w:rFonts w:cs="Arial"/>
          <w:lang w:val="sr-Cyrl-RS"/>
        </w:rPr>
        <w:t>, дужан је да сноси све зависне трошкове увоза који би услед тога могли настати.</w:t>
      </w:r>
    </w:p>
    <w:p w:rsidR="002309DD" w:rsidRPr="00D1020D" w:rsidRDefault="002309DD" w:rsidP="002309DD">
      <w:pPr>
        <w:tabs>
          <w:tab w:val="left" w:pos="567"/>
        </w:tabs>
        <w:spacing w:before="0"/>
        <w:rPr>
          <w:rFonts w:cs="Arial"/>
          <w:lang w:val="sr-Cyrl-RS"/>
        </w:rPr>
      </w:pPr>
      <w:r w:rsidRPr="00D1020D">
        <w:rPr>
          <w:rFonts w:cs="Arial"/>
          <w:lang w:val="sr-Cyrl-RS"/>
        </w:rPr>
        <w:t>.</w:t>
      </w:r>
    </w:p>
    <w:p w:rsidR="002309DD" w:rsidRDefault="002309DD" w:rsidP="002309DD">
      <w:pPr>
        <w:tabs>
          <w:tab w:val="left" w:pos="567"/>
        </w:tabs>
        <w:spacing w:before="0"/>
        <w:rPr>
          <w:rFonts w:cs="Arial"/>
          <w:lang w:val="sr-Cyrl-RS"/>
        </w:rPr>
      </w:pPr>
      <w:proofErr w:type="gramStart"/>
      <w:r w:rsidRPr="00D1020D">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1020D">
        <w:rPr>
          <w:rFonts w:cs="Arial"/>
        </w:rPr>
        <w:t xml:space="preserve"> Као датум испоруке сматра се датум пријема добара у складиште ЈП ЕПС, на адрес</w:t>
      </w:r>
      <w:r w:rsidRPr="00D1020D">
        <w:rPr>
          <w:rFonts w:cs="Arial"/>
          <w:lang w:val="sr-Cyrl-RS"/>
        </w:rPr>
        <w:t>ама које су назначене за место испоруке</w:t>
      </w:r>
    </w:p>
    <w:p w:rsidR="002F5BD1" w:rsidRPr="002309DD" w:rsidRDefault="002F5BD1" w:rsidP="002309DD">
      <w:pPr>
        <w:tabs>
          <w:tab w:val="left" w:pos="567"/>
        </w:tabs>
        <w:spacing w:before="0"/>
        <w:rPr>
          <w:rFonts w:cs="Arial"/>
          <w:lang w:val="sr-Cyrl-RS"/>
        </w:rPr>
      </w:pPr>
    </w:p>
    <w:p w:rsidR="002309DD" w:rsidRPr="002309DD" w:rsidRDefault="002309DD" w:rsidP="002309DD">
      <w:pPr>
        <w:tabs>
          <w:tab w:val="left" w:pos="567"/>
        </w:tabs>
        <w:spacing w:before="0"/>
        <w:rPr>
          <w:rFonts w:cs="Arial"/>
          <w:lang w:val="sr-Cyrl-RS"/>
        </w:rPr>
      </w:pPr>
      <w:proofErr w:type="gramStart"/>
      <w:r w:rsidRPr="002309DD">
        <w:rPr>
          <w:rFonts w:cs="Arial"/>
        </w:rPr>
        <w:t>Евентуално настала штета приликом транспорта предметних добара до места испоруке пада на терет Продавца.</w:t>
      </w:r>
      <w:proofErr w:type="gramEnd"/>
    </w:p>
    <w:p w:rsidR="002309DD" w:rsidRPr="002309DD" w:rsidRDefault="002309DD" w:rsidP="002309DD">
      <w:pPr>
        <w:tabs>
          <w:tab w:val="left" w:pos="567"/>
        </w:tabs>
        <w:spacing w:before="0"/>
        <w:rPr>
          <w:rFonts w:cs="Arial"/>
          <w:lang w:val="sr-Cyrl-RS"/>
        </w:rPr>
      </w:pPr>
    </w:p>
    <w:p w:rsidR="002309DD" w:rsidRDefault="002309DD" w:rsidP="002309DD">
      <w:pPr>
        <w:tabs>
          <w:tab w:val="left" w:pos="567"/>
        </w:tabs>
        <w:spacing w:before="0"/>
        <w:rPr>
          <w:rFonts w:cs="Arial"/>
          <w:lang w:val="sr-Cyrl-RS"/>
        </w:rPr>
      </w:pPr>
      <w:proofErr w:type="gramStart"/>
      <w:r w:rsidRPr="002309DD">
        <w:rPr>
          <w:rFonts w:cs="Arial"/>
        </w:rPr>
        <w:t>У случају да Продавац не изврши испоруку добара у уговореним роковима, Купац има право на наплату уговорне казне</w:t>
      </w:r>
      <w:r w:rsidRPr="002309DD">
        <w:rPr>
          <w:rFonts w:cs="Arial"/>
          <w:color w:val="00B0F0"/>
        </w:rPr>
        <w:t xml:space="preserve"> </w:t>
      </w:r>
      <w:r w:rsidRPr="002309DD">
        <w:rPr>
          <w:rFonts w:cs="Arial"/>
        </w:rPr>
        <w:t>и банкарске гаранције за добро извршење посла у целости, као и право на раскид Уговора.</w:t>
      </w:r>
      <w:proofErr w:type="gramEnd"/>
    </w:p>
    <w:p w:rsidR="0010472A" w:rsidRPr="0010472A" w:rsidRDefault="0010472A" w:rsidP="002309DD">
      <w:pPr>
        <w:tabs>
          <w:tab w:val="left" w:pos="567"/>
        </w:tabs>
        <w:spacing w:before="0"/>
        <w:rPr>
          <w:rFonts w:cs="Arial"/>
          <w:color w:val="00B0F0"/>
          <w:lang w:val="sr-Cyrl-RS"/>
        </w:rPr>
      </w:pPr>
    </w:p>
    <w:p w:rsidR="008E0AB5" w:rsidRPr="00FE3AE3" w:rsidRDefault="008E0AB5" w:rsidP="00B529BA">
      <w:pPr>
        <w:spacing w:before="0"/>
        <w:jc w:val="left"/>
        <w:rPr>
          <w:rFonts w:cs="Arial"/>
          <w:b/>
          <w:lang w:val="sr-Latn-RS" w:eastAsia="hr-HR"/>
        </w:rPr>
      </w:pPr>
    </w:p>
    <w:p w:rsidR="00B529BA" w:rsidRPr="008E0AB5" w:rsidRDefault="00B529BA" w:rsidP="00B529BA">
      <w:pPr>
        <w:spacing w:before="0"/>
        <w:jc w:val="left"/>
        <w:rPr>
          <w:rFonts w:cs="Arial"/>
          <w:b/>
          <w:lang w:val="sr-Cyrl-CS" w:eastAsia="hr-HR"/>
        </w:rPr>
      </w:pPr>
      <w:r w:rsidRPr="008E0AB5">
        <w:rPr>
          <w:rFonts w:cs="Arial"/>
          <w:b/>
          <w:lang w:val="sr-Cyrl-CS" w:eastAsia="hr-HR"/>
        </w:rPr>
        <w:t>ГАРАНТНИ РОК</w:t>
      </w:r>
    </w:p>
    <w:p w:rsidR="00B529BA" w:rsidRPr="008E0AB5" w:rsidRDefault="00B529BA" w:rsidP="00B529BA">
      <w:pPr>
        <w:spacing w:before="0"/>
        <w:jc w:val="center"/>
        <w:rPr>
          <w:rFonts w:cs="Arial"/>
          <w:b/>
          <w:lang w:val="sr-Cyrl-RS" w:eastAsia="hr-HR"/>
        </w:rPr>
      </w:pPr>
      <w:r w:rsidRPr="008E0AB5">
        <w:rPr>
          <w:rFonts w:cs="Arial"/>
          <w:b/>
          <w:lang w:val="sr-Cyrl-CS" w:eastAsia="hr-HR"/>
        </w:rPr>
        <w:t xml:space="preserve">Члан </w:t>
      </w:r>
      <w:r w:rsidR="008E0AB5" w:rsidRPr="008E0AB5">
        <w:rPr>
          <w:rFonts w:cs="Arial"/>
          <w:b/>
          <w:lang w:val="sr-Cyrl-CS" w:eastAsia="hr-HR"/>
        </w:rPr>
        <w:t>6</w:t>
      </w:r>
      <w:r w:rsidRPr="008E0AB5">
        <w:rPr>
          <w:rFonts w:cs="Arial"/>
          <w:b/>
          <w:lang w:val="sr-Cyrl-CS" w:eastAsia="hr-HR"/>
        </w:rPr>
        <w:t>.</w:t>
      </w:r>
    </w:p>
    <w:p w:rsidR="00B529BA" w:rsidRPr="008E0AB5" w:rsidRDefault="00B529BA" w:rsidP="00B529BA">
      <w:pPr>
        <w:spacing w:before="0"/>
        <w:jc w:val="center"/>
        <w:rPr>
          <w:rFonts w:cs="Arial"/>
          <w:lang w:val="sr-Cyrl-RS" w:eastAsia="hr-HR"/>
        </w:rPr>
      </w:pPr>
    </w:p>
    <w:p w:rsidR="00B529BA" w:rsidRPr="008E0AB5" w:rsidRDefault="00B529BA" w:rsidP="00B529BA">
      <w:pPr>
        <w:spacing w:before="0"/>
        <w:jc w:val="left"/>
        <w:rPr>
          <w:rFonts w:cs="Arial"/>
          <w:lang w:val="sr-Cyrl-RS" w:eastAsia="zh-CN"/>
        </w:rPr>
      </w:pPr>
      <w:r w:rsidRPr="008E0AB5">
        <w:rPr>
          <w:rFonts w:cs="Arial"/>
          <w:lang w:val="sr-Cyrl-CS" w:eastAsia="hr-HR"/>
        </w:rPr>
        <w:t xml:space="preserve">Гарантни рок за испоручена добра из члана 1, износи ______________ </w:t>
      </w:r>
      <w:r w:rsidRPr="008E0AB5">
        <w:rPr>
          <w:rFonts w:cs="Arial"/>
          <w:lang w:val="sr-Cyrl-RS" w:eastAsia="hr-HR"/>
        </w:rPr>
        <w:t xml:space="preserve">месеци </w:t>
      </w:r>
      <w:r w:rsidRPr="008E0AB5">
        <w:rPr>
          <w:rFonts w:cs="Arial"/>
          <w:lang w:val="sr-Cyrl-CS" w:eastAsia="hr-HR"/>
        </w:rPr>
        <w:t xml:space="preserve">од дана </w:t>
      </w:r>
      <w:r w:rsidRPr="008E0AB5">
        <w:rPr>
          <w:rFonts w:cs="Arial"/>
          <w:lang w:val="sr-Cyrl-CS" w:eastAsia="zh-CN"/>
        </w:rPr>
        <w:t xml:space="preserve">када је извршен </w:t>
      </w:r>
      <w:r w:rsidR="006F3527" w:rsidRPr="006F3527">
        <w:rPr>
          <w:rFonts w:cs="Arial"/>
          <w:lang w:val="sr-Cyrl-RS" w:eastAsia="zh-CN"/>
        </w:rPr>
        <w:t>квалитативни пријем</w:t>
      </w:r>
      <w:r w:rsidR="00D02939" w:rsidRPr="008E0AB5">
        <w:rPr>
          <w:rFonts w:cs="Arial"/>
          <w:lang w:val="sr-Cyrl-CS" w:eastAsia="zh-CN"/>
        </w:rPr>
        <w:t xml:space="preserve"> </w:t>
      </w:r>
      <w:r w:rsidRPr="008E0AB5">
        <w:rPr>
          <w:rFonts w:cs="Arial"/>
          <w:lang w:val="sr-Cyrl-CS" w:eastAsia="zh-CN"/>
        </w:rPr>
        <w:t xml:space="preserve"> добара</w:t>
      </w:r>
      <w:r w:rsidRPr="008E0AB5">
        <w:rPr>
          <w:rFonts w:cs="Arial"/>
          <w:lang w:val="sr-Cyrl-CS" w:eastAsia="hr-HR"/>
        </w:rPr>
        <w:t>.</w:t>
      </w:r>
    </w:p>
    <w:p w:rsidR="00B529BA" w:rsidRPr="008E0AB5" w:rsidRDefault="00B529BA" w:rsidP="00B529BA">
      <w:pPr>
        <w:tabs>
          <w:tab w:val="left" w:pos="9090"/>
        </w:tabs>
        <w:spacing w:before="0"/>
        <w:rPr>
          <w:rFonts w:cs="Arial"/>
          <w:lang w:val="sr-Cyrl-CS" w:eastAsia="hr-HR"/>
        </w:rPr>
      </w:pPr>
      <w:r w:rsidRPr="008E0AB5">
        <w:rPr>
          <w:rFonts w:cs="Arial"/>
          <w:lang w:val="sr-Cyrl-CS" w:eastAsia="hr-HR"/>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529BA" w:rsidRPr="008E0AB5" w:rsidRDefault="00B529BA" w:rsidP="00B529BA">
      <w:pPr>
        <w:tabs>
          <w:tab w:val="left" w:pos="9090"/>
        </w:tabs>
        <w:spacing w:before="0"/>
        <w:rPr>
          <w:rFonts w:cs="Arial"/>
          <w:lang w:val="sr-Cyrl-CS" w:eastAsia="hr-HR"/>
        </w:rPr>
      </w:pPr>
      <w:r w:rsidRPr="008E0AB5">
        <w:rPr>
          <w:rFonts w:cs="Arial"/>
          <w:lang w:val="sr-Cyrl-CS" w:eastAsia="hr-HR"/>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B529BA" w:rsidRPr="008E0AB5" w:rsidRDefault="00B529BA" w:rsidP="00B529BA">
      <w:pPr>
        <w:tabs>
          <w:tab w:val="left" w:pos="9090"/>
        </w:tabs>
        <w:spacing w:before="0"/>
        <w:rPr>
          <w:rFonts w:cs="Arial"/>
          <w:lang w:val="sr-Cyrl-CS" w:eastAsia="hr-HR"/>
        </w:rPr>
      </w:pPr>
      <w:r w:rsidRPr="008E0AB5">
        <w:rPr>
          <w:rFonts w:cs="Arial"/>
          <w:lang w:val="sr-Cyrl-CS" w:eastAsia="hr-HR"/>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B529BA" w:rsidRPr="008E0AB5" w:rsidRDefault="00B529BA" w:rsidP="00B529BA">
      <w:pPr>
        <w:tabs>
          <w:tab w:val="left" w:pos="9090"/>
        </w:tabs>
        <w:spacing w:before="0"/>
        <w:rPr>
          <w:rFonts w:cs="Arial"/>
          <w:lang w:val="sr-Cyrl-RS" w:eastAsia="hr-HR"/>
        </w:rPr>
      </w:pPr>
      <w:r w:rsidRPr="008E0AB5">
        <w:rPr>
          <w:rFonts w:cs="Arial"/>
          <w:lang w:val="sr-Cyrl-CS" w:eastAsia="hr-HR"/>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8E0AB5">
        <w:rPr>
          <w:rFonts w:cs="Arial"/>
          <w:lang w:val="sr-Cyrl-RS" w:eastAsia="hr-HR"/>
        </w:rPr>
        <w:t xml:space="preserve">24 </w:t>
      </w:r>
      <w:r w:rsidRPr="008E0AB5">
        <w:rPr>
          <w:rFonts w:cs="Arial"/>
          <w:lang w:val="sr-Cyrl-CS" w:eastAsia="hr-HR"/>
        </w:rPr>
        <w:t>месеци од датума замене.</w:t>
      </w:r>
    </w:p>
    <w:p w:rsidR="00B529BA" w:rsidRDefault="00B529BA" w:rsidP="00B529BA">
      <w:pPr>
        <w:tabs>
          <w:tab w:val="left" w:pos="9090"/>
        </w:tabs>
        <w:spacing w:before="0"/>
        <w:rPr>
          <w:rFonts w:cs="Arial"/>
          <w:lang w:val="sr-Cyrl-CS" w:eastAsia="hr-HR"/>
        </w:rPr>
      </w:pPr>
      <w:r w:rsidRPr="008E0AB5">
        <w:rPr>
          <w:rFonts w:cs="Arial"/>
          <w:lang w:val="sr-Cyrl-CS" w:eastAsia="hr-HR"/>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0472A" w:rsidRPr="008E0AB5" w:rsidRDefault="0010472A" w:rsidP="00B529BA">
      <w:pPr>
        <w:tabs>
          <w:tab w:val="left" w:pos="9090"/>
        </w:tabs>
        <w:spacing w:before="0"/>
        <w:rPr>
          <w:rFonts w:cs="Arial"/>
          <w:lang w:val="sr-Cyrl-RS" w:eastAsia="hr-HR"/>
        </w:rPr>
      </w:pPr>
    </w:p>
    <w:p w:rsidR="00D03CE6" w:rsidRPr="008E0AB5" w:rsidRDefault="00D03CE6" w:rsidP="00DB5B2C">
      <w:pPr>
        <w:tabs>
          <w:tab w:val="left" w:pos="567"/>
        </w:tabs>
        <w:spacing w:before="0"/>
        <w:rPr>
          <w:rFonts w:eastAsia="Calibri" w:cs="Arial"/>
          <w:color w:val="00B0F0"/>
        </w:rPr>
      </w:pPr>
    </w:p>
    <w:p w:rsidR="00A94E70" w:rsidRDefault="00DB5B2C" w:rsidP="00DB5B2C">
      <w:pPr>
        <w:spacing w:before="0"/>
        <w:rPr>
          <w:rFonts w:cs="Arial"/>
          <w:b/>
          <w:lang w:val="sr-Cyrl-RS"/>
        </w:rPr>
      </w:pPr>
      <w:r w:rsidRPr="008E0AB5">
        <w:rPr>
          <w:rFonts w:cs="Arial"/>
          <w:b/>
        </w:rPr>
        <w:t>КВАЛИТАТИВНИ И КВАНТИТАТИВНИ ПРИЈЕМ</w:t>
      </w:r>
    </w:p>
    <w:p w:rsidR="002F5BD1" w:rsidRPr="002F5BD1" w:rsidRDefault="002F5BD1" w:rsidP="00DB5B2C">
      <w:pPr>
        <w:spacing w:before="0"/>
        <w:rPr>
          <w:rFonts w:cs="Arial"/>
          <w:b/>
          <w:lang w:val="sr-Cyrl-RS"/>
        </w:rPr>
      </w:pPr>
    </w:p>
    <w:p w:rsidR="00DB5B2C" w:rsidRDefault="00DB5B2C" w:rsidP="00DB5B2C">
      <w:pPr>
        <w:spacing w:before="0"/>
        <w:jc w:val="center"/>
        <w:rPr>
          <w:rFonts w:cs="Arial"/>
          <w:b/>
          <w:lang w:val="sr-Cyrl-RS"/>
        </w:rPr>
      </w:pPr>
      <w:proofErr w:type="gramStart"/>
      <w:r w:rsidRPr="008E0AB5">
        <w:rPr>
          <w:rFonts w:cs="Arial"/>
          <w:b/>
        </w:rPr>
        <w:t xml:space="preserve">Члан </w:t>
      </w:r>
      <w:r w:rsidR="008E0AB5" w:rsidRPr="008E0AB5">
        <w:rPr>
          <w:rFonts w:cs="Arial"/>
          <w:b/>
          <w:lang w:val="sr-Cyrl-RS"/>
        </w:rPr>
        <w:t>7</w:t>
      </w:r>
      <w:r w:rsidRPr="008E0AB5">
        <w:rPr>
          <w:rFonts w:cs="Arial"/>
          <w:b/>
        </w:rPr>
        <w:t>.</w:t>
      </w:r>
      <w:proofErr w:type="gramEnd"/>
    </w:p>
    <w:p w:rsidR="002F5BD1" w:rsidRPr="002F5BD1" w:rsidRDefault="002F5BD1" w:rsidP="00DB5B2C">
      <w:pPr>
        <w:spacing w:before="0"/>
        <w:jc w:val="center"/>
        <w:rPr>
          <w:rFonts w:cs="Arial"/>
          <w:b/>
          <w:lang w:val="sr-Cyrl-RS"/>
        </w:rPr>
      </w:pPr>
    </w:p>
    <w:p w:rsidR="00A63315" w:rsidRPr="0061593E" w:rsidRDefault="00D1020D" w:rsidP="00A63315">
      <w:pPr>
        <w:pStyle w:val="ListParagraph"/>
        <w:autoSpaceDE w:val="0"/>
        <w:autoSpaceDN w:val="0"/>
        <w:adjustRightInd w:val="0"/>
        <w:spacing w:before="0"/>
        <w:rPr>
          <w:rFonts w:ascii="Arial" w:eastAsia="Times New Roman" w:hAnsi="Arial" w:cs="Arial"/>
        </w:rPr>
      </w:pPr>
      <w:r>
        <w:rPr>
          <w:rFonts w:ascii="Arial" w:eastAsia="Times New Roman" w:hAnsi="Arial" w:cs="Arial"/>
          <w:lang w:val="sr-Cyrl-RS"/>
        </w:rPr>
        <w:t>Продавац</w:t>
      </w:r>
      <w:r w:rsidR="00A63315" w:rsidRPr="0061593E">
        <w:rPr>
          <w:rFonts w:ascii="Arial" w:eastAsia="Times New Roman" w:hAnsi="Arial" w:cs="Arial"/>
        </w:rPr>
        <w:t xml:space="preserve"> се обавезује да путем maila обавести </w:t>
      </w:r>
      <w:r>
        <w:rPr>
          <w:rFonts w:ascii="Arial" w:eastAsia="Times New Roman" w:hAnsi="Arial" w:cs="Arial"/>
          <w:lang w:val="sr-Cyrl-RS"/>
        </w:rPr>
        <w:t>Купца</w:t>
      </w:r>
      <w:r w:rsidR="00A63315" w:rsidRPr="0061593E">
        <w:rPr>
          <w:rFonts w:ascii="Arial" w:eastAsia="Times New Roman" w:hAnsi="Arial" w:cs="Arial"/>
        </w:rPr>
        <w:t xml:space="preserve"> о тачном датуму испоруке најмање </w:t>
      </w:r>
      <w:r w:rsidR="00A63315">
        <w:rPr>
          <w:rFonts w:ascii="Arial" w:eastAsia="Times New Roman" w:hAnsi="Arial" w:cs="Arial"/>
          <w:lang w:val="sr-Cyrl-RS"/>
        </w:rPr>
        <w:t>5</w:t>
      </w:r>
      <w:r w:rsidR="00A63315" w:rsidRPr="0061593E">
        <w:rPr>
          <w:rFonts w:ascii="Arial" w:eastAsia="Times New Roman" w:hAnsi="Arial" w:cs="Arial"/>
        </w:rPr>
        <w:t xml:space="preserve"> дана пре планираног термина испоруке.</w:t>
      </w:r>
    </w:p>
    <w:p w:rsidR="00A63315" w:rsidRPr="0061593E" w:rsidRDefault="00A63315" w:rsidP="00A63315">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Обавештење из претходног </w:t>
      </w:r>
      <w:proofErr w:type="gramStart"/>
      <w:r w:rsidRPr="0061593E">
        <w:rPr>
          <w:rFonts w:ascii="Arial" w:eastAsia="Times New Roman" w:hAnsi="Arial" w:cs="Arial"/>
        </w:rPr>
        <w:t>става  садржи</w:t>
      </w:r>
      <w:proofErr w:type="gramEnd"/>
      <w:r w:rsidRPr="0061593E">
        <w:rPr>
          <w:rFonts w:ascii="Arial" w:eastAsia="Times New Roman" w:hAnsi="Arial"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ascii="Arial" w:eastAsia="Times New Roman" w:hAnsi="Arial" w:cs="Arial"/>
          <w:lang w:val="sr-Cyrl-RS"/>
        </w:rPr>
        <w:t xml:space="preserve"> </w:t>
      </w:r>
      <w:r w:rsidRPr="0061593E">
        <w:rPr>
          <w:rFonts w:ascii="Arial" w:eastAsia="Times New Roman" w:hAnsi="Arial" w:cs="Arial"/>
        </w:rPr>
        <w:t xml:space="preserve">ЈП ЕПС, коме се добро испоручује. </w:t>
      </w:r>
    </w:p>
    <w:p w:rsidR="00A63315" w:rsidRPr="0061593E" w:rsidRDefault="00D1020D" w:rsidP="00A63315">
      <w:pPr>
        <w:pStyle w:val="ListParagraph"/>
        <w:autoSpaceDE w:val="0"/>
        <w:autoSpaceDN w:val="0"/>
        <w:adjustRightInd w:val="0"/>
        <w:spacing w:before="0"/>
        <w:rPr>
          <w:rFonts w:ascii="Arial" w:eastAsia="Times New Roman" w:hAnsi="Arial" w:cs="Arial"/>
        </w:rPr>
      </w:pPr>
      <w:r>
        <w:rPr>
          <w:rFonts w:ascii="Arial" w:eastAsia="Times New Roman" w:hAnsi="Arial" w:cs="Arial"/>
          <w:lang w:val="sr-Cyrl-RS"/>
        </w:rPr>
        <w:t>Купац</w:t>
      </w:r>
      <w:r w:rsidR="00A63315" w:rsidRPr="0061593E">
        <w:rPr>
          <w:rFonts w:ascii="Arial" w:eastAsia="Times New Roman" w:hAnsi="Arial" w:cs="Arial"/>
        </w:rPr>
        <w:t xml:space="preserve">  је дужан да, у складу са обавештењем </w:t>
      </w:r>
      <w:r>
        <w:rPr>
          <w:rFonts w:ascii="Arial" w:eastAsia="Times New Roman" w:hAnsi="Arial" w:cs="Arial"/>
          <w:lang w:val="sr-Cyrl-RS"/>
        </w:rPr>
        <w:t>Продавца</w:t>
      </w:r>
      <w:r w:rsidR="00A63315" w:rsidRPr="0061593E">
        <w:rPr>
          <w:rFonts w:ascii="Arial" w:eastAsia="Times New Roman" w:hAnsi="Arial" w:cs="Arial"/>
        </w:rPr>
        <w:t>, организује благовремено преузимање добра у времену од 08,00 до 14,00 часова.</w:t>
      </w:r>
    </w:p>
    <w:p w:rsidR="00A63315" w:rsidRPr="0061593E" w:rsidRDefault="00A63315" w:rsidP="00A63315">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Пријем робе у погледу количине и</w:t>
      </w:r>
      <w:r w:rsidR="00D1020D">
        <w:rPr>
          <w:rFonts w:ascii="Arial" w:eastAsia="Times New Roman" w:hAnsi="Arial" w:cs="Arial"/>
        </w:rPr>
        <w:t xml:space="preserve"> квалитета врши се у складишту </w:t>
      </w:r>
      <w:r w:rsidR="00D1020D">
        <w:rPr>
          <w:rFonts w:ascii="Arial" w:eastAsia="Times New Roman" w:hAnsi="Arial" w:cs="Arial"/>
          <w:lang w:val="sr-Cyrl-RS"/>
        </w:rPr>
        <w:t>Купца</w:t>
      </w:r>
      <w:r w:rsidRPr="0061593E">
        <w:rPr>
          <w:rFonts w:ascii="Arial" w:eastAsia="Times New Roman" w:hAnsi="Arial" w:cs="Arial"/>
        </w:rPr>
        <w:t xml:space="preserve"> где </w:t>
      </w:r>
      <w:proofErr w:type="gramStart"/>
      <w:r w:rsidRPr="0061593E">
        <w:rPr>
          <w:rFonts w:ascii="Arial" w:eastAsia="Times New Roman" w:hAnsi="Arial" w:cs="Arial"/>
        </w:rPr>
        <w:t>се  утврђују</w:t>
      </w:r>
      <w:proofErr w:type="gramEnd"/>
      <w:r w:rsidRPr="0061593E">
        <w:rPr>
          <w:rFonts w:ascii="Arial" w:eastAsia="Times New Roman" w:hAnsi="Arial" w:cs="Arial"/>
        </w:rPr>
        <w:t xml:space="preserve"> стварно примљене количине робе.</w:t>
      </w:r>
    </w:p>
    <w:p w:rsidR="00A63315" w:rsidRPr="0061593E" w:rsidRDefault="00A63315" w:rsidP="00A63315">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Квантитативни  пријем</w:t>
      </w:r>
      <w:proofErr w:type="gramEnd"/>
      <w:r w:rsidRPr="0061593E">
        <w:rPr>
          <w:rFonts w:ascii="Arial" w:eastAsia="Times New Roman" w:hAnsi="Arial" w:cs="Arial"/>
        </w:rPr>
        <w:t xml:space="preserve">  констатоваће се потписивањем Записника о квантитативном пријему – без примедби или Отпремнице и провером:</w:t>
      </w:r>
    </w:p>
    <w:p w:rsidR="00A63315" w:rsidRPr="0061593E" w:rsidRDefault="00A63315" w:rsidP="00A63315">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испоручена наручене  количина</w:t>
      </w:r>
    </w:p>
    <w:p w:rsidR="00A63315" w:rsidRPr="0061593E" w:rsidRDefault="00A63315" w:rsidP="00A63315">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су добра без видљивог оштећења</w:t>
      </w:r>
    </w:p>
    <w:p w:rsidR="00A63315" w:rsidRDefault="00A63315" w:rsidP="00A63315">
      <w:pPr>
        <w:pStyle w:val="ListParagraph"/>
        <w:autoSpaceDE w:val="0"/>
        <w:autoSpaceDN w:val="0"/>
        <w:adjustRightInd w:val="0"/>
        <w:spacing w:before="0"/>
        <w:rPr>
          <w:rFonts w:ascii="Arial" w:eastAsia="Times New Roman" w:hAnsi="Arial" w:cs="Arial"/>
          <w:lang w:val="sr-Cyrl-CS"/>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уз испоручена добра достављен</w:t>
      </w:r>
      <w:r>
        <w:rPr>
          <w:rFonts w:ascii="Arial" w:eastAsia="Times New Roman" w:hAnsi="Arial" w:cs="Arial"/>
          <w:lang w:val="sr-Cyrl-RS"/>
        </w:rPr>
        <w:t xml:space="preserve"> </w:t>
      </w:r>
      <w:r w:rsidRPr="0061593E">
        <w:rPr>
          <w:rFonts w:ascii="Arial" w:eastAsia="Times New Roman" w:hAnsi="Arial" w:cs="Arial"/>
        </w:rPr>
        <w:t xml:space="preserve"> </w:t>
      </w:r>
      <w:r w:rsidRPr="002439DB">
        <w:rPr>
          <w:rFonts w:ascii="Arial" w:eastAsia="Times New Roman" w:hAnsi="Arial" w:cs="Arial"/>
          <w:lang w:val="sr-Cyrl-CS"/>
        </w:rPr>
        <w:t>анализни</w:t>
      </w:r>
      <w:r w:rsidRPr="002439DB">
        <w:rPr>
          <w:rFonts w:ascii="Arial" w:eastAsia="Times New Roman" w:hAnsi="Arial" w:cs="Arial"/>
        </w:rPr>
        <w:t xml:space="preserve"> </w:t>
      </w:r>
      <w:r w:rsidR="006C4807">
        <w:rPr>
          <w:rFonts w:ascii="Arial" w:eastAsia="Times New Roman" w:hAnsi="Arial" w:cs="Arial"/>
          <w:lang w:val="sr-Cyrl-CS"/>
        </w:rPr>
        <w:t>сертификат и</w:t>
      </w:r>
      <w:r w:rsidRPr="002439DB">
        <w:rPr>
          <w:rFonts w:ascii="Arial" w:eastAsia="Times New Roman" w:hAnsi="Arial" w:cs="Arial"/>
        </w:rPr>
        <w:t xml:space="preserve"> </w:t>
      </w:r>
      <w:r w:rsidRPr="002439DB">
        <w:rPr>
          <w:rFonts w:ascii="Arial" w:eastAsia="Times New Roman" w:hAnsi="Arial" w:cs="Arial"/>
          <w:lang w:val="sr-Cyrl-CS"/>
        </w:rPr>
        <w:t>М</w:t>
      </w:r>
      <w:r w:rsidRPr="002439DB">
        <w:rPr>
          <w:rFonts w:ascii="Arial" w:eastAsia="Times New Roman" w:hAnsi="Arial" w:cs="Arial"/>
        </w:rPr>
        <w:t xml:space="preserve">SDS </w:t>
      </w:r>
      <w:r w:rsidRPr="002439DB">
        <w:rPr>
          <w:rFonts w:ascii="Arial" w:eastAsia="Times New Roman" w:hAnsi="Arial" w:cs="Arial"/>
          <w:lang w:val="sr-Cyrl-CS"/>
        </w:rPr>
        <w:t>листа (сигурносна листа) преведена на српски језик.</w:t>
      </w:r>
    </w:p>
    <w:p w:rsidR="00A63315" w:rsidRPr="0061593E" w:rsidRDefault="00A63315" w:rsidP="00A63315">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У случају да дође до одступања од уговореног, </w:t>
      </w:r>
      <w:proofErr w:type="gramStart"/>
      <w:r w:rsidR="006C4807">
        <w:rPr>
          <w:rFonts w:ascii="Arial" w:eastAsia="Times New Roman" w:hAnsi="Arial" w:cs="Arial"/>
          <w:lang w:val="sr-Cyrl-RS"/>
        </w:rPr>
        <w:t xml:space="preserve">Продавац </w:t>
      </w:r>
      <w:r w:rsidRPr="0061593E">
        <w:rPr>
          <w:rFonts w:ascii="Arial" w:eastAsia="Times New Roman" w:hAnsi="Arial" w:cs="Arial"/>
        </w:rPr>
        <w:t xml:space="preserve"> је</w:t>
      </w:r>
      <w:proofErr w:type="gramEnd"/>
      <w:r w:rsidRPr="0061593E">
        <w:rPr>
          <w:rFonts w:ascii="Arial" w:eastAsia="Times New Roman" w:hAnsi="Arial" w:cs="Arial"/>
        </w:rPr>
        <w:t xml:space="preserve">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A63315" w:rsidRPr="0061593E" w:rsidRDefault="00A63315" w:rsidP="00A63315">
      <w:pPr>
        <w:pStyle w:val="ListParagraph"/>
        <w:autoSpaceDE w:val="0"/>
        <w:autoSpaceDN w:val="0"/>
        <w:adjustRightInd w:val="0"/>
        <w:spacing w:before="0"/>
        <w:rPr>
          <w:rFonts w:ascii="Arial" w:eastAsia="Times New Roman" w:hAnsi="Arial" w:cs="Arial"/>
        </w:rPr>
      </w:pPr>
    </w:p>
    <w:p w:rsidR="00A63315" w:rsidRPr="002439DB" w:rsidRDefault="006C4807" w:rsidP="00A63315">
      <w:pPr>
        <w:pStyle w:val="ListParagraph"/>
        <w:autoSpaceDE w:val="0"/>
        <w:autoSpaceDN w:val="0"/>
        <w:adjustRightInd w:val="0"/>
        <w:spacing w:before="0"/>
        <w:rPr>
          <w:rFonts w:ascii="Arial" w:eastAsia="Times New Roman" w:hAnsi="Arial" w:cs="Arial"/>
          <w:lang w:val="sr-Cyrl-RS"/>
        </w:rPr>
      </w:pPr>
      <w:r>
        <w:rPr>
          <w:rFonts w:ascii="Arial" w:eastAsia="Times New Roman" w:hAnsi="Arial" w:cs="Arial"/>
          <w:lang w:val="sr-Cyrl-RS"/>
        </w:rPr>
        <w:t>Купац</w:t>
      </w:r>
      <w:r w:rsidR="00A63315" w:rsidRPr="0061593E">
        <w:rPr>
          <w:rFonts w:ascii="Arial" w:eastAsia="Times New Roman" w:hAnsi="Arial" w:cs="Arial"/>
        </w:rPr>
        <w:t xml:space="preserve"> може вршити квалитативни пријем робе најкасније у року од 8 дана од дана квантитативног пријема. </w:t>
      </w:r>
      <w:proofErr w:type="gramStart"/>
      <w:r w:rsidR="00A63315" w:rsidRPr="0061593E">
        <w:rPr>
          <w:rFonts w:ascii="Arial" w:eastAsia="Times New Roman" w:hAnsi="Arial" w:cs="Arial"/>
        </w:rPr>
        <w:t>У случају да испоручена роба не одговара уговореном квалитету, роба се ставља на располагање Изабраном понуђачу.</w:t>
      </w:r>
      <w:proofErr w:type="gramEnd"/>
      <w:r w:rsidR="00A63315" w:rsidRPr="0061593E">
        <w:rPr>
          <w:rFonts w:ascii="Arial" w:eastAsia="Times New Roman" w:hAnsi="Arial" w:cs="Arial"/>
        </w:rPr>
        <w:t xml:space="preserve"> </w:t>
      </w:r>
    </w:p>
    <w:p w:rsidR="008E0AB5" w:rsidRDefault="00A63315" w:rsidP="00A63315">
      <w:pPr>
        <w:pStyle w:val="ListParagraph"/>
        <w:autoSpaceDE w:val="0"/>
        <w:autoSpaceDN w:val="0"/>
        <w:adjustRightInd w:val="0"/>
        <w:spacing w:before="0"/>
        <w:rPr>
          <w:rFonts w:ascii="Arial" w:eastAsia="Times New Roman" w:hAnsi="Arial" w:cs="Arial"/>
          <w:lang w:val="sr-Cyrl-RS"/>
        </w:rPr>
      </w:pPr>
      <w:r w:rsidRPr="0061593E">
        <w:rPr>
          <w:rFonts w:ascii="Arial" w:eastAsia="Times New Roman" w:hAnsi="Arial" w:cs="Arial"/>
        </w:rPr>
        <w:t xml:space="preserve">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надокнади све трошкове које би Наручилац  директно или индиректно имао због неодговарајућег квалитета предмета набавке.</w:t>
      </w:r>
    </w:p>
    <w:p w:rsidR="0010472A" w:rsidRDefault="0010472A" w:rsidP="00A63315">
      <w:pPr>
        <w:pStyle w:val="ListParagraph"/>
        <w:autoSpaceDE w:val="0"/>
        <w:autoSpaceDN w:val="0"/>
        <w:adjustRightInd w:val="0"/>
        <w:spacing w:before="0"/>
        <w:rPr>
          <w:rFonts w:ascii="Arial" w:eastAsia="Times New Roman" w:hAnsi="Arial" w:cs="Arial"/>
          <w:lang w:val="sr-Cyrl-RS"/>
        </w:rPr>
      </w:pPr>
    </w:p>
    <w:p w:rsidR="0010472A" w:rsidRDefault="0010472A" w:rsidP="00A63315">
      <w:pPr>
        <w:pStyle w:val="ListParagraph"/>
        <w:autoSpaceDE w:val="0"/>
        <w:autoSpaceDN w:val="0"/>
        <w:adjustRightInd w:val="0"/>
        <w:spacing w:before="0"/>
        <w:rPr>
          <w:rFonts w:ascii="Arial" w:eastAsia="Times New Roman" w:hAnsi="Arial" w:cs="Arial"/>
          <w:lang w:val="sr-Cyrl-RS"/>
        </w:rPr>
      </w:pPr>
    </w:p>
    <w:p w:rsidR="0010472A" w:rsidRDefault="0010472A" w:rsidP="00A63315">
      <w:pPr>
        <w:pStyle w:val="ListParagraph"/>
        <w:autoSpaceDE w:val="0"/>
        <w:autoSpaceDN w:val="0"/>
        <w:adjustRightInd w:val="0"/>
        <w:spacing w:before="0"/>
        <w:rPr>
          <w:rFonts w:ascii="Arial" w:eastAsia="Times New Roman" w:hAnsi="Arial" w:cs="Arial"/>
          <w:lang w:val="sr-Cyrl-RS"/>
        </w:rPr>
      </w:pPr>
    </w:p>
    <w:p w:rsidR="0010472A" w:rsidRDefault="0010472A" w:rsidP="00A63315">
      <w:pPr>
        <w:pStyle w:val="ListParagraph"/>
        <w:autoSpaceDE w:val="0"/>
        <w:autoSpaceDN w:val="0"/>
        <w:adjustRightInd w:val="0"/>
        <w:spacing w:before="0"/>
        <w:rPr>
          <w:rFonts w:ascii="Arial" w:eastAsia="Times New Roman" w:hAnsi="Arial" w:cs="Arial"/>
          <w:lang w:val="sr-Cyrl-RS"/>
        </w:rPr>
      </w:pPr>
    </w:p>
    <w:p w:rsidR="0010472A" w:rsidRDefault="0010472A" w:rsidP="00A63315">
      <w:pPr>
        <w:pStyle w:val="ListParagraph"/>
        <w:autoSpaceDE w:val="0"/>
        <w:autoSpaceDN w:val="0"/>
        <w:adjustRightInd w:val="0"/>
        <w:spacing w:before="0"/>
        <w:rPr>
          <w:rFonts w:ascii="Arial" w:eastAsia="Times New Roman" w:hAnsi="Arial" w:cs="Arial"/>
          <w:lang w:val="sr-Cyrl-RS"/>
        </w:rPr>
      </w:pPr>
    </w:p>
    <w:p w:rsidR="0010472A" w:rsidRDefault="0010472A" w:rsidP="00A63315">
      <w:pPr>
        <w:pStyle w:val="ListParagraph"/>
        <w:autoSpaceDE w:val="0"/>
        <w:autoSpaceDN w:val="0"/>
        <w:adjustRightInd w:val="0"/>
        <w:spacing w:before="0"/>
        <w:rPr>
          <w:rFonts w:ascii="Arial" w:eastAsia="Times New Roman" w:hAnsi="Arial" w:cs="Arial"/>
          <w:lang w:val="sr-Cyrl-RS"/>
        </w:rPr>
      </w:pPr>
    </w:p>
    <w:p w:rsidR="0010472A" w:rsidRPr="0010472A" w:rsidRDefault="0010472A" w:rsidP="00A63315">
      <w:pPr>
        <w:pStyle w:val="ListParagraph"/>
        <w:autoSpaceDE w:val="0"/>
        <w:autoSpaceDN w:val="0"/>
        <w:adjustRightInd w:val="0"/>
        <w:spacing w:before="0"/>
        <w:rPr>
          <w:rFonts w:ascii="Arial" w:eastAsia="Times New Roman" w:hAnsi="Arial" w:cs="Arial"/>
          <w:lang w:val="sr-Cyrl-RS"/>
        </w:rPr>
      </w:pPr>
    </w:p>
    <w:p w:rsidR="00343A18" w:rsidRPr="00EE04D9" w:rsidRDefault="00343A18" w:rsidP="00343A18">
      <w:pPr>
        <w:spacing w:before="0"/>
        <w:rPr>
          <w:rFonts w:cs="Arial"/>
          <w:b/>
        </w:rPr>
      </w:pPr>
      <w:r w:rsidRPr="00EE04D9">
        <w:rPr>
          <w:rFonts w:cs="Arial"/>
          <w:b/>
        </w:rPr>
        <w:lastRenderedPageBreak/>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proofErr w:type="gramStart"/>
      <w:r w:rsidRPr="00EE04D9">
        <w:rPr>
          <w:rFonts w:cs="Arial"/>
          <w:b/>
        </w:rPr>
        <w:t xml:space="preserve">Члан </w:t>
      </w:r>
      <w:r w:rsidR="00222B11">
        <w:rPr>
          <w:rFonts w:cs="Arial"/>
          <w:b/>
          <w:lang w:val="sr-Cyrl-RS"/>
        </w:rPr>
        <w:t>8</w:t>
      </w:r>
      <w:r w:rsidRPr="00EE04D9">
        <w:rPr>
          <w:rFonts w:cs="Arial"/>
          <w:b/>
        </w:rPr>
        <w:t>.</w:t>
      </w:r>
      <w:proofErr w:type="gramEnd"/>
    </w:p>
    <w:p w:rsidR="00343A18" w:rsidRPr="00EE04D9" w:rsidRDefault="00343A18" w:rsidP="00343A18">
      <w:pPr>
        <w:spacing w:before="0"/>
        <w:jc w:val="center"/>
        <w:rPr>
          <w:rFonts w:cs="Arial"/>
          <w:b/>
        </w:rPr>
      </w:pPr>
    </w:p>
    <w:p w:rsidR="002309DD" w:rsidRPr="002309DD" w:rsidRDefault="002309DD" w:rsidP="002309DD">
      <w:pPr>
        <w:spacing w:before="0"/>
        <w:rPr>
          <w:rFonts w:cs="Arial"/>
          <w:b/>
        </w:rPr>
      </w:pPr>
      <w:r w:rsidRPr="002309DD">
        <w:rPr>
          <w:rFonts w:cs="Arial"/>
          <w:b/>
          <w:bCs/>
        </w:rPr>
        <w:t xml:space="preserve">Средства финансијског обезбеђења </w:t>
      </w:r>
      <w:r w:rsidRPr="002309DD">
        <w:rPr>
          <w:rFonts w:cs="Arial"/>
          <w:b/>
        </w:rPr>
        <w:t xml:space="preserve">за добро извршење посла </w:t>
      </w:r>
    </w:p>
    <w:p w:rsidR="002309DD" w:rsidRPr="002309DD" w:rsidRDefault="002309DD" w:rsidP="002309DD">
      <w:pPr>
        <w:spacing w:before="0"/>
        <w:rPr>
          <w:rFonts w:cs="Arial"/>
        </w:rPr>
      </w:pPr>
      <w:r w:rsidRPr="002309DD">
        <w:rPr>
          <w:rFonts w:cs="Arial"/>
        </w:rPr>
        <w:t>Банкарска гаранција за добро извршење посла</w:t>
      </w:r>
    </w:p>
    <w:p w:rsidR="002309DD" w:rsidRPr="002309DD" w:rsidRDefault="002309DD" w:rsidP="002309DD">
      <w:pPr>
        <w:spacing w:before="0"/>
        <w:rPr>
          <w:rFonts w:cs="Arial"/>
        </w:rPr>
      </w:pPr>
      <w:proofErr w:type="gramStart"/>
      <w:r w:rsidRPr="002309DD">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2309DD" w:rsidRPr="002309DD" w:rsidRDefault="002309DD" w:rsidP="002309DD">
      <w:pPr>
        <w:spacing w:before="0"/>
        <w:rPr>
          <w:rFonts w:cs="Arial"/>
        </w:rPr>
      </w:pPr>
      <w:r w:rsidRPr="002309DD">
        <w:rPr>
          <w:rFonts w:cs="Arial"/>
        </w:rPr>
        <w:t>Продавац је дужан да Купцу достави неопозиву</w:t>
      </w:r>
      <w:proofErr w:type="gramStart"/>
      <w:r w:rsidRPr="002309DD">
        <w:rPr>
          <w:rFonts w:cs="Arial"/>
        </w:rPr>
        <w:t>,  безусловну</w:t>
      </w:r>
      <w:proofErr w:type="gramEnd"/>
      <w:r w:rsidRPr="002309DD">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2309DD" w:rsidRPr="002309DD" w:rsidRDefault="002309DD" w:rsidP="002309DD">
      <w:pPr>
        <w:spacing w:before="0"/>
        <w:rPr>
          <w:rFonts w:cs="Arial"/>
        </w:rPr>
      </w:pPr>
      <w:r w:rsidRPr="002309DD">
        <w:rPr>
          <w:rFonts w:cs="Arial"/>
        </w:rPr>
        <w:t>Банкарска гаранција мора трајати најмање 30 (словима</w:t>
      </w:r>
      <w:proofErr w:type="gramStart"/>
      <w:r w:rsidRPr="002309DD">
        <w:rPr>
          <w:rFonts w:cs="Arial"/>
        </w:rPr>
        <w:t>:тридесет</w:t>
      </w:r>
      <w:proofErr w:type="gramEnd"/>
      <w:r w:rsidRPr="002309DD">
        <w:rPr>
          <w:rFonts w:cs="Arial"/>
        </w:rPr>
        <w:t>) календарских дана дуже од рока одређеног за коначно извршење посла.</w:t>
      </w:r>
    </w:p>
    <w:p w:rsidR="002309DD" w:rsidRPr="002309DD" w:rsidRDefault="002309DD" w:rsidP="002309DD">
      <w:pPr>
        <w:spacing w:before="0"/>
        <w:rPr>
          <w:rFonts w:cs="Arial"/>
        </w:rPr>
      </w:pPr>
      <w:proofErr w:type="gramStart"/>
      <w:r w:rsidRPr="002309D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2309DD" w:rsidRPr="002309DD" w:rsidRDefault="002309DD" w:rsidP="002309DD">
      <w:pPr>
        <w:spacing w:before="0"/>
        <w:rPr>
          <w:rFonts w:cs="Arial"/>
        </w:rPr>
      </w:pPr>
      <w:proofErr w:type="gramStart"/>
      <w:r w:rsidRPr="002309DD">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2309DD">
        <w:rPr>
          <w:rFonts w:cs="Arial"/>
        </w:rPr>
        <w:t xml:space="preserve"> </w:t>
      </w:r>
    </w:p>
    <w:p w:rsidR="002309DD" w:rsidRPr="002309DD" w:rsidRDefault="002309DD" w:rsidP="002309DD">
      <w:pPr>
        <w:spacing w:before="0"/>
        <w:rPr>
          <w:rFonts w:cs="Arial"/>
        </w:rPr>
      </w:pPr>
      <w:proofErr w:type="gramStart"/>
      <w:r w:rsidRPr="002309DD">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2309DD">
        <w:rPr>
          <w:rFonts w:cs="Arial"/>
        </w:rPr>
        <w:t xml:space="preserve"> </w:t>
      </w:r>
    </w:p>
    <w:p w:rsidR="00343A18" w:rsidRDefault="002309DD" w:rsidP="002309DD">
      <w:pPr>
        <w:pStyle w:val="KDParagraf"/>
        <w:spacing w:before="0"/>
        <w:rPr>
          <w:rFonts w:cs="Arial"/>
          <w:lang w:val="sr-Cyrl-RS"/>
        </w:rPr>
      </w:pPr>
      <w:r w:rsidRPr="002309DD">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FE3AE3" w:rsidRPr="00D1020D" w:rsidRDefault="00FE3AE3" w:rsidP="002309DD">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A94E70" w:rsidRPr="0018517C" w:rsidRDefault="00222B11" w:rsidP="0018517C">
      <w:pPr>
        <w:spacing w:before="0"/>
        <w:jc w:val="center"/>
        <w:rPr>
          <w:rFonts w:cs="Arial"/>
          <w:b/>
          <w:lang w:val="sr-Cyrl-RS"/>
        </w:rPr>
      </w:pPr>
      <w:proofErr w:type="gramStart"/>
      <w:r>
        <w:rPr>
          <w:rFonts w:cs="Arial"/>
          <w:b/>
        </w:rPr>
        <w:t>Члан 9</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D03CE6" w:rsidRPr="0018517C"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10472A" w:rsidRPr="0010472A" w:rsidRDefault="00343A18" w:rsidP="00D1020D">
      <w:pPr>
        <w:autoSpaceDE w:val="0"/>
        <w:autoSpaceDN w:val="0"/>
        <w:adjustRightInd w:val="0"/>
        <w:spacing w:before="0"/>
        <w:jc w:val="center"/>
        <w:rPr>
          <w:rFonts w:cs="Arial"/>
          <w:b/>
          <w:lang w:val="sr-Cyrl-RS"/>
        </w:rPr>
      </w:pPr>
      <w:proofErr w:type="gramStart"/>
      <w:r w:rsidRPr="00F10346">
        <w:rPr>
          <w:rFonts w:cs="Arial"/>
          <w:b/>
        </w:rPr>
        <w:t>Члан 1</w:t>
      </w:r>
      <w:r w:rsidR="00222B11">
        <w:rPr>
          <w:rFonts w:cs="Arial"/>
          <w:b/>
          <w:lang w:val="sr-Cyrl-RS"/>
        </w:rPr>
        <w:t>0</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w:t>
      </w:r>
      <w:r w:rsidRPr="00F10346">
        <w:rPr>
          <w:rFonts w:cs="Arial"/>
        </w:rPr>
        <w:lastRenderedPageBreak/>
        <w:t>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Default="00343A18" w:rsidP="00343A18">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03CE6" w:rsidRPr="001B4DFB"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proofErr w:type="gramStart"/>
      <w:r w:rsidRPr="00F10346">
        <w:rPr>
          <w:rFonts w:cs="Arial"/>
          <w:b/>
        </w:rPr>
        <w:t>Члан 1</w:t>
      </w:r>
      <w:r w:rsidR="00222B11">
        <w:rPr>
          <w:rFonts w:cs="Arial"/>
          <w:b/>
          <w:lang w:val="sr-Cyrl-RS"/>
        </w:rPr>
        <w:t>1</w:t>
      </w:r>
      <w:r w:rsidRPr="00F10346">
        <w:rPr>
          <w:rFonts w:cs="Arial"/>
          <w:b/>
        </w:rPr>
        <w:t>.</w:t>
      </w:r>
      <w:proofErr w:type="gramEnd"/>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FE3AE3" w:rsidRDefault="00343A18" w:rsidP="0018517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54793" w:rsidRPr="00FE3AE3" w:rsidRDefault="00854793" w:rsidP="0018517C">
      <w:pPr>
        <w:tabs>
          <w:tab w:val="left" w:pos="9090"/>
        </w:tabs>
        <w:rPr>
          <w:rFonts w:cs="Arial"/>
          <w:bCs/>
          <w:lang w:val="sr-Latn-RS"/>
        </w:rPr>
      </w:pPr>
    </w:p>
    <w:p w:rsidR="0010472A" w:rsidRPr="0010472A" w:rsidRDefault="00343A18" w:rsidP="006118DF">
      <w:pPr>
        <w:spacing w:before="0"/>
        <w:jc w:val="center"/>
        <w:rPr>
          <w:rFonts w:cs="Arial"/>
          <w:b/>
          <w:lang w:val="sr-Cyrl-RS"/>
        </w:rPr>
      </w:pPr>
      <w:proofErr w:type="gramStart"/>
      <w:r w:rsidRPr="00F10346">
        <w:rPr>
          <w:rFonts w:cs="Arial"/>
          <w:b/>
        </w:rPr>
        <w:t>Члан 1</w:t>
      </w:r>
      <w:r w:rsidR="00222B11">
        <w:rPr>
          <w:rFonts w:cs="Arial"/>
          <w:b/>
          <w:lang w:val="sr-Cyrl-RS"/>
        </w:rPr>
        <w:t>2</w:t>
      </w:r>
      <w:r w:rsidRPr="00F10346">
        <w:rPr>
          <w:rFonts w:cs="Arial"/>
          <w:b/>
        </w:rPr>
        <w:t>.</w:t>
      </w:r>
      <w:proofErr w:type="gramEnd"/>
    </w:p>
    <w:p w:rsidR="00FE3AE3" w:rsidRDefault="00343A18" w:rsidP="00343A18">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A63315" w:rsidRPr="00A63315" w:rsidRDefault="00A63315" w:rsidP="00343A18">
      <w:pPr>
        <w:rPr>
          <w:rFonts w:cs="Arial"/>
          <w:lang w:val="sr-Cyrl-RS"/>
        </w:rPr>
      </w:pPr>
    </w:p>
    <w:p w:rsidR="0010472A" w:rsidRPr="0010472A" w:rsidRDefault="00343A18" w:rsidP="006118DF">
      <w:pPr>
        <w:spacing w:before="0"/>
        <w:jc w:val="center"/>
        <w:rPr>
          <w:rFonts w:cs="Arial"/>
          <w:b/>
          <w:lang w:val="sr-Cyrl-RS"/>
        </w:rPr>
      </w:pPr>
      <w:proofErr w:type="gramStart"/>
      <w:r w:rsidRPr="00F10346">
        <w:rPr>
          <w:rFonts w:cs="Arial"/>
          <w:b/>
        </w:rPr>
        <w:t>Члан 1</w:t>
      </w:r>
      <w:r w:rsidR="00222B11">
        <w:rPr>
          <w:rFonts w:cs="Arial"/>
          <w:b/>
          <w:lang w:val="sr-Cyrl-RS"/>
        </w:rPr>
        <w:t>3</w:t>
      </w:r>
      <w:r w:rsidRPr="00F10346">
        <w:rPr>
          <w:rFonts w:cs="Arial"/>
          <w:b/>
        </w:rPr>
        <w:t>.</w:t>
      </w:r>
      <w:proofErr w:type="gramEnd"/>
    </w:p>
    <w:p w:rsidR="00A94E70" w:rsidRPr="00710BA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10472A" w:rsidRPr="0010472A" w:rsidRDefault="00343A18" w:rsidP="006118DF">
      <w:pPr>
        <w:spacing w:before="0"/>
        <w:jc w:val="center"/>
        <w:rPr>
          <w:rFonts w:cs="Arial"/>
          <w:b/>
          <w:lang w:val="sr-Cyrl-RS"/>
        </w:rPr>
      </w:pPr>
      <w:proofErr w:type="gramStart"/>
      <w:r w:rsidRPr="00F10346">
        <w:rPr>
          <w:rFonts w:cs="Arial"/>
          <w:b/>
        </w:rPr>
        <w:lastRenderedPageBreak/>
        <w:t>Члан 1</w:t>
      </w:r>
      <w:r w:rsidR="00222B11">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10472A" w:rsidRPr="0010472A" w:rsidRDefault="00343A18" w:rsidP="006118DF">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222B11">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68FD" w:rsidRPr="006118DF" w:rsidRDefault="008168FD" w:rsidP="00343A18">
      <w:pPr>
        <w:pStyle w:val="KDParagraf"/>
        <w:spacing w:before="0"/>
        <w:rPr>
          <w:rFonts w:eastAsia="Calibri" w:cs="Arial"/>
          <w:noProof/>
          <w:lang w:val="sr-Cyrl-RS"/>
        </w:rPr>
      </w:pPr>
    </w:p>
    <w:p w:rsidR="008168FD" w:rsidRDefault="008168FD" w:rsidP="008168FD">
      <w:pPr>
        <w:spacing w:before="0"/>
        <w:rPr>
          <w:rFonts w:eastAsia="Calibri" w:cs="Arial"/>
          <w:b/>
          <w:bCs/>
          <w:lang w:val="sr-Cyrl-RS"/>
        </w:rPr>
      </w:pPr>
      <w:r w:rsidRPr="008168FD">
        <w:rPr>
          <w:rFonts w:eastAsia="Calibri" w:cs="Arial"/>
          <w:b/>
          <w:bCs/>
        </w:rPr>
        <w:t>ОВЛАШЋЕНИ ПРЕДСТАВНИЦИ ЗА ПРАЋЕЊЕ УГОВОРА</w:t>
      </w:r>
    </w:p>
    <w:p w:rsidR="00673C64" w:rsidRPr="00673C64" w:rsidRDefault="00673C64" w:rsidP="008168FD">
      <w:pPr>
        <w:spacing w:before="0"/>
        <w:rPr>
          <w:rFonts w:eastAsia="Calibri" w:cs="Arial"/>
          <w:b/>
          <w:bCs/>
          <w:lang w:val="sr-Cyrl-RS"/>
        </w:rPr>
      </w:pPr>
    </w:p>
    <w:p w:rsidR="008168FD" w:rsidRDefault="008168FD" w:rsidP="008168FD">
      <w:pPr>
        <w:spacing w:before="0"/>
        <w:jc w:val="center"/>
        <w:rPr>
          <w:rFonts w:eastAsia="Calibri" w:cs="Arial"/>
          <w:b/>
          <w:bCs/>
          <w:lang w:val="sr-Cyrl-RS"/>
        </w:rPr>
      </w:pPr>
      <w:proofErr w:type="gramStart"/>
      <w:r w:rsidRPr="008168FD">
        <w:rPr>
          <w:rFonts w:eastAsia="Calibri" w:cs="Arial"/>
          <w:b/>
          <w:bCs/>
        </w:rPr>
        <w:t xml:space="preserve">Члан </w:t>
      </w:r>
      <w:r w:rsidRPr="008168FD">
        <w:rPr>
          <w:rFonts w:eastAsia="Calibri" w:cs="Arial"/>
          <w:b/>
          <w:bCs/>
          <w:lang w:val="sr-Cyrl-RS"/>
        </w:rPr>
        <w:t>16.</w:t>
      </w:r>
      <w:proofErr w:type="gramEnd"/>
    </w:p>
    <w:p w:rsidR="00A63315" w:rsidRPr="008168FD" w:rsidRDefault="00A63315" w:rsidP="006118DF">
      <w:pPr>
        <w:spacing w:before="0"/>
        <w:rPr>
          <w:rFonts w:eastAsia="Calibri" w:cs="Arial"/>
          <w:b/>
          <w:bCs/>
          <w:lang w:val="sr-Cyrl-RS"/>
        </w:rPr>
      </w:pPr>
    </w:p>
    <w:p w:rsidR="008168FD" w:rsidRPr="008168FD" w:rsidRDefault="008168FD" w:rsidP="008168FD">
      <w:pPr>
        <w:spacing w:before="0"/>
        <w:rPr>
          <w:rFonts w:eastAsia="Calibri" w:cs="Arial"/>
        </w:rPr>
      </w:pPr>
      <w:proofErr w:type="gramStart"/>
      <w:r w:rsidRPr="008168FD">
        <w:rPr>
          <w:rFonts w:eastAsia="Calibri" w:cs="Arial"/>
        </w:rPr>
        <w:t xml:space="preserve">Овлашћени представници за праћење реализације </w:t>
      </w:r>
      <w:r w:rsidRPr="008168FD">
        <w:rPr>
          <w:rFonts w:eastAsia="Calibri" w:cs="Arial"/>
          <w:lang w:val="sr-Cyrl-RS"/>
        </w:rPr>
        <w:t>испоруке добара</w:t>
      </w:r>
      <w:r w:rsidRPr="008168FD">
        <w:rPr>
          <w:rFonts w:eastAsia="Calibri" w:cs="Arial"/>
        </w:rPr>
        <w:t xml:space="preserve"> из члана 1.</w:t>
      </w:r>
      <w:proofErr w:type="gramEnd"/>
      <w:r w:rsidRPr="008168FD">
        <w:rPr>
          <w:rFonts w:eastAsia="Calibri" w:cs="Arial"/>
        </w:rPr>
        <w:t xml:space="preserve"> </w:t>
      </w:r>
      <w:proofErr w:type="gramStart"/>
      <w:r w:rsidRPr="008168FD">
        <w:rPr>
          <w:rFonts w:eastAsia="Calibri" w:cs="Arial"/>
        </w:rPr>
        <w:t>овог</w:t>
      </w:r>
      <w:proofErr w:type="gramEnd"/>
      <w:r w:rsidRPr="008168FD">
        <w:rPr>
          <w:rFonts w:eastAsia="Calibri" w:cs="Arial"/>
        </w:rPr>
        <w:t xml:space="preserve"> Уговора су: </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w:t>
      </w:r>
      <w:r w:rsidRPr="008168FD">
        <w:rPr>
          <w:rFonts w:eastAsia="Calibri" w:cs="Arial"/>
          <w:lang w:val="sr-Cyrl-RS"/>
        </w:rPr>
        <w:t>Купца</w:t>
      </w:r>
      <w:r w:rsidRPr="008168FD">
        <w:rPr>
          <w:rFonts w:eastAsia="Calibri" w:cs="Arial"/>
        </w:rPr>
        <w:t>:       ________________________________</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Пр</w:t>
      </w:r>
      <w:r w:rsidRPr="008168FD">
        <w:rPr>
          <w:rFonts w:eastAsia="Calibri" w:cs="Arial"/>
          <w:lang w:val="sr-Cyrl-RS"/>
        </w:rPr>
        <w:t>одавца</w:t>
      </w:r>
      <w:r w:rsidRPr="008168FD">
        <w:rPr>
          <w:rFonts w:eastAsia="Calibri" w:cs="Arial"/>
        </w:rPr>
        <w:t>:            ________________________________</w:t>
      </w:r>
    </w:p>
    <w:p w:rsidR="008168FD" w:rsidRPr="008168FD" w:rsidRDefault="008168FD" w:rsidP="008168FD">
      <w:pPr>
        <w:spacing w:before="0"/>
        <w:rPr>
          <w:rFonts w:eastAsia="Calibri" w:cs="Arial"/>
          <w:color w:val="1F497D"/>
        </w:rPr>
      </w:pPr>
      <w:r w:rsidRPr="008168FD">
        <w:rPr>
          <w:rFonts w:eastAsia="Calibri" w:cs="Arial"/>
        </w:rPr>
        <w:t>Овлашћења и дужности овлашћених представника</w:t>
      </w:r>
      <w:proofErr w:type="gramStart"/>
      <w:r w:rsidRPr="008168FD">
        <w:rPr>
          <w:rFonts w:eastAsia="Calibri" w:cs="Arial"/>
        </w:rPr>
        <w:t>  за</w:t>
      </w:r>
      <w:proofErr w:type="gramEnd"/>
      <w:r w:rsidRPr="008168FD">
        <w:rPr>
          <w:rFonts w:eastAsia="Calibri" w:cs="Arial"/>
        </w:rPr>
        <w:t xml:space="preserve"> праћење реализације овог Уговора су да:</w:t>
      </w:r>
    </w:p>
    <w:p w:rsidR="008168FD" w:rsidRPr="008168FD" w:rsidRDefault="008168FD" w:rsidP="008168FD">
      <w:pPr>
        <w:spacing w:before="0"/>
        <w:rPr>
          <w:rFonts w:ascii="Calibri" w:eastAsia="Calibri" w:hAnsi="Calibri"/>
          <w:color w:val="1F497D"/>
        </w:rPr>
      </w:pPr>
    </w:p>
    <w:p w:rsidR="008168FD" w:rsidRPr="008168FD" w:rsidRDefault="008168FD" w:rsidP="008168FD">
      <w:pPr>
        <w:spacing w:before="0"/>
        <w:rPr>
          <w:rFonts w:eastAsia="Calibri" w:cs="Arial"/>
        </w:rPr>
      </w:pPr>
      <w:r w:rsidRPr="008168FD">
        <w:rPr>
          <w:rFonts w:eastAsia="Calibri" w:cs="Arial"/>
        </w:rPr>
        <w:t xml:space="preserve">-        Да сачине, потпишу и верификују Записник о </w:t>
      </w:r>
      <w:r w:rsidRPr="008168FD">
        <w:rPr>
          <w:rFonts w:eastAsia="Calibri" w:cs="Arial"/>
          <w:lang w:val="sr-Cyrl-RS"/>
        </w:rPr>
        <w:t>извршеној испоруци добара</w:t>
      </w:r>
      <w:r w:rsidRPr="008168FD">
        <w:rPr>
          <w:rFonts w:eastAsia="Calibri" w:cs="Arial"/>
        </w:rPr>
        <w:t xml:space="preserve"> (без примедби)</w:t>
      </w:r>
      <w:r w:rsidRPr="008168FD">
        <w:rPr>
          <w:rFonts w:eastAsia="Calibri" w:cs="Arial"/>
          <w:lang w:val="sr-Cyrl-RS"/>
        </w:rPr>
        <w:t>/отпремнице</w:t>
      </w:r>
      <w:r w:rsidRPr="008168FD">
        <w:rPr>
          <w:rFonts w:eastAsia="Calibri" w:cs="Arial"/>
        </w:rPr>
        <w:t>;</w:t>
      </w:r>
    </w:p>
    <w:p w:rsidR="008168FD" w:rsidRPr="008168FD" w:rsidRDefault="008168FD" w:rsidP="008168FD">
      <w:pPr>
        <w:spacing w:before="0"/>
        <w:rPr>
          <w:rFonts w:eastAsia="Calibri" w:cs="Arial"/>
        </w:rPr>
      </w:pPr>
      <w:r w:rsidRPr="008168FD">
        <w:rPr>
          <w:rFonts w:eastAsia="Calibri" w:cs="Arial"/>
        </w:rPr>
        <w:t xml:space="preserve">-        </w:t>
      </w:r>
      <w:proofErr w:type="gramStart"/>
      <w:r w:rsidRPr="008168FD">
        <w:rPr>
          <w:rFonts w:eastAsia="Calibri" w:cs="Arial"/>
        </w:rPr>
        <w:t>благовремено</w:t>
      </w:r>
      <w:proofErr w:type="gramEnd"/>
      <w:r w:rsidRPr="008168FD">
        <w:rPr>
          <w:rFonts w:eastAsia="Calibri" w:cs="Arial"/>
        </w:rPr>
        <w:t xml:space="preserve"> приме Коначан извештај  о извршеној </w:t>
      </w:r>
      <w:r w:rsidRPr="008168FD">
        <w:rPr>
          <w:rFonts w:eastAsia="Calibri" w:cs="Arial"/>
          <w:lang w:val="sr-Cyrl-RS"/>
        </w:rPr>
        <w:t>испоруци</w:t>
      </w:r>
      <w:r w:rsidRPr="008168FD">
        <w:rPr>
          <w:rFonts w:eastAsia="Calibri" w:cs="Arial"/>
        </w:rPr>
        <w:t xml:space="preserve"> и изјасне се поводом истог у писменој форми;</w:t>
      </w:r>
    </w:p>
    <w:p w:rsidR="00B9188A" w:rsidRDefault="008168FD" w:rsidP="0018517C">
      <w:pPr>
        <w:spacing w:before="0"/>
        <w:rPr>
          <w:rFonts w:eastAsia="Calibri" w:cs="Arial"/>
          <w:lang w:val="sr-Cyrl-RS"/>
        </w:rPr>
      </w:pPr>
      <w:r w:rsidRPr="008168FD">
        <w:rPr>
          <w:rFonts w:eastAsia="Calibri" w:cs="Arial"/>
        </w:rPr>
        <w:t xml:space="preserve">-        </w:t>
      </w:r>
      <w:proofErr w:type="gramStart"/>
      <w:r w:rsidRPr="008168FD">
        <w:rPr>
          <w:rFonts w:eastAsia="Calibri" w:cs="Arial"/>
        </w:rPr>
        <w:t>извршавају</w:t>
      </w:r>
      <w:proofErr w:type="gramEnd"/>
      <w:r w:rsidRPr="008168FD">
        <w:rPr>
          <w:rFonts w:eastAsia="Calibri" w:cs="Arial"/>
        </w:rPr>
        <w:t xml:space="preserve"> и друге дужности везане за реализацију предмета овог Уговора, по потреби.</w:t>
      </w:r>
    </w:p>
    <w:p w:rsidR="008E0AB5" w:rsidRPr="00673C64" w:rsidRDefault="008E0AB5" w:rsidP="00343A18">
      <w:pPr>
        <w:spacing w:before="0"/>
        <w:rPr>
          <w:rFonts w:cs="Arial"/>
          <w:b/>
          <w:lang w:val="sr-Cyrl-RS"/>
        </w:rPr>
      </w:pPr>
    </w:p>
    <w:p w:rsidR="00600167" w:rsidRPr="006118DF" w:rsidRDefault="00343A18" w:rsidP="006118DF">
      <w:pPr>
        <w:spacing w:before="0"/>
        <w:rPr>
          <w:rFonts w:cs="Arial"/>
          <w:b/>
          <w:lang w:val="sr-Cyrl-RS"/>
        </w:rPr>
      </w:pPr>
      <w:r w:rsidRPr="00F10346">
        <w:rPr>
          <w:rFonts w:cs="Arial"/>
          <w:b/>
        </w:rPr>
        <w:t xml:space="preserve"> ИЗМЕНЕ ТОКОМ ТРАЈАЊА УГОВОРА</w:t>
      </w:r>
    </w:p>
    <w:p w:rsidR="00A94E70" w:rsidRDefault="0023796B" w:rsidP="00673C64">
      <w:pPr>
        <w:spacing w:before="0"/>
        <w:jc w:val="center"/>
        <w:rPr>
          <w:rFonts w:cs="Arial"/>
          <w:b/>
          <w:lang w:val="sr-Cyrl-RS"/>
        </w:rPr>
      </w:pPr>
      <w:proofErr w:type="gramStart"/>
      <w:r>
        <w:rPr>
          <w:rFonts w:cs="Arial"/>
          <w:b/>
        </w:rPr>
        <w:t xml:space="preserve">Члан </w:t>
      </w:r>
      <w:r w:rsidR="008A01F3">
        <w:rPr>
          <w:rFonts w:cs="Arial"/>
          <w:b/>
        </w:rPr>
        <w:t>1</w:t>
      </w:r>
      <w:r w:rsidR="008168FD">
        <w:rPr>
          <w:rFonts w:cs="Arial"/>
          <w:b/>
          <w:lang w:val="sr-Cyrl-RS"/>
        </w:rPr>
        <w:t>7</w:t>
      </w:r>
      <w:r w:rsidR="00343A18" w:rsidRPr="00F10346">
        <w:rPr>
          <w:rFonts w:cs="Arial"/>
          <w:b/>
        </w:rPr>
        <w:t>.</w:t>
      </w:r>
      <w:proofErr w:type="gramEnd"/>
    </w:p>
    <w:p w:rsidR="0010472A" w:rsidRPr="0010472A" w:rsidRDefault="0010472A" w:rsidP="00673C64">
      <w:pPr>
        <w:spacing w:before="0"/>
        <w:jc w:val="center"/>
        <w:rPr>
          <w:rFonts w:cs="Arial"/>
          <w:b/>
          <w:lang w:val="sr-Cyrl-RS"/>
        </w:rPr>
      </w:pPr>
    </w:p>
    <w:p w:rsidR="0025002A" w:rsidRPr="0025002A" w:rsidRDefault="0025002A" w:rsidP="0025002A">
      <w:pPr>
        <w:pStyle w:val="KDParagraf"/>
        <w:spacing w:before="0"/>
        <w:rPr>
          <w:rFonts w:cs="Arial"/>
          <w:bCs/>
          <w:lang w:val="sr-Cyrl-CS"/>
        </w:rPr>
      </w:pPr>
      <w:r w:rsidRPr="0025002A">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5002A" w:rsidRPr="0025002A" w:rsidRDefault="0025002A" w:rsidP="0025002A">
      <w:pPr>
        <w:pStyle w:val="KDParagraf"/>
        <w:spacing w:before="0"/>
        <w:rPr>
          <w:rFonts w:cs="Arial"/>
          <w:bCs/>
          <w:lang w:val="sr-Cyrl-CS"/>
        </w:rPr>
      </w:pPr>
      <w:r w:rsidRPr="0025002A">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03CE6" w:rsidRDefault="0025002A" w:rsidP="0025002A">
      <w:pPr>
        <w:pStyle w:val="KDParagraf"/>
        <w:spacing w:before="0"/>
        <w:rPr>
          <w:rFonts w:cs="Arial"/>
          <w:bCs/>
          <w:lang w:val="sr-Cyrl-CS"/>
        </w:rPr>
      </w:pPr>
      <w:r w:rsidRPr="0025002A">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3CE6" w:rsidRPr="006118DF" w:rsidRDefault="00D03CE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lang w:val="sr-Cyrl-RS"/>
        </w:rPr>
      </w:pPr>
      <w:proofErr w:type="gramStart"/>
      <w:r w:rsidRPr="00F10346">
        <w:rPr>
          <w:rFonts w:cs="Arial"/>
          <w:b/>
        </w:rPr>
        <w:t xml:space="preserve">Члан </w:t>
      </w:r>
      <w:r w:rsidR="008A01F3">
        <w:rPr>
          <w:rFonts w:cs="Arial"/>
          <w:b/>
        </w:rPr>
        <w:t>1</w:t>
      </w:r>
      <w:r w:rsidR="008168FD">
        <w:rPr>
          <w:rFonts w:cs="Arial"/>
          <w:b/>
          <w:lang w:val="sr-Cyrl-RS"/>
        </w:rPr>
        <w:t>8</w:t>
      </w:r>
      <w:r w:rsidRPr="00F10346">
        <w:rPr>
          <w:rFonts w:cs="Arial"/>
          <w:b/>
        </w:rPr>
        <w:t>.</w:t>
      </w:r>
      <w:proofErr w:type="gramEnd"/>
    </w:p>
    <w:p w:rsidR="008A01F3" w:rsidRPr="006118DF" w:rsidRDefault="008A01F3" w:rsidP="006118DF">
      <w:pPr>
        <w:spacing w:before="0"/>
        <w:rPr>
          <w:rFonts w:cs="Arial"/>
          <w:b/>
          <w:lang w:val="sr-Cyrl-RS"/>
        </w:rPr>
      </w:pPr>
    </w:p>
    <w:p w:rsidR="00D26159" w:rsidRPr="00D26159" w:rsidRDefault="00D26159" w:rsidP="00D26159">
      <w:pPr>
        <w:tabs>
          <w:tab w:val="left" w:pos="567"/>
        </w:tabs>
        <w:spacing w:before="0"/>
        <w:rPr>
          <w:rFonts w:eastAsia="Calibri" w:cs="Arial"/>
        </w:rPr>
      </w:pPr>
      <w:proofErr w:type="gramStart"/>
      <w:r w:rsidRPr="00D26159">
        <w:rPr>
          <w:rFonts w:eastAsia="Calibri" w:cs="Arial"/>
        </w:rPr>
        <w:t>Уговор се сматра закљученим</w:t>
      </w:r>
      <w:r w:rsidRPr="00D26159">
        <w:rPr>
          <w:rFonts w:eastAsia="Calibri" w:cs="Arial"/>
          <w:lang w:val="sr-Cyrl-RS"/>
        </w:rPr>
        <w:t xml:space="preserve"> и ступа на снагу</w:t>
      </w:r>
      <w:r w:rsidRPr="00D26159">
        <w:rPr>
          <w:rFonts w:eastAsia="Calibri" w:cs="Arial"/>
        </w:rPr>
        <w:t xml:space="preserve"> након потписивања од стране законских заступника </w:t>
      </w:r>
      <w:r w:rsidRPr="00D26159">
        <w:rPr>
          <w:rFonts w:eastAsia="Calibri" w:cs="Arial"/>
          <w:lang w:val="sr-Cyrl-RS"/>
        </w:rPr>
        <w:t>и достављања</w:t>
      </w:r>
      <w:r w:rsidRPr="00D26159">
        <w:rPr>
          <w:rFonts w:eastAsia="Calibri" w:cs="Arial"/>
        </w:rPr>
        <w:t xml:space="preserve"> средства финансијског обезбеђења.</w:t>
      </w:r>
      <w:proofErr w:type="gramEnd"/>
    </w:p>
    <w:p w:rsidR="00D26159" w:rsidRPr="00D26159" w:rsidRDefault="00D26159" w:rsidP="00D26159">
      <w:pPr>
        <w:tabs>
          <w:tab w:val="left" w:pos="567"/>
        </w:tabs>
        <w:spacing w:before="0"/>
        <w:rPr>
          <w:rFonts w:cs="Arial"/>
          <w:lang w:val="sr-Cyrl-RS"/>
        </w:rPr>
      </w:pPr>
      <w:proofErr w:type="gramStart"/>
      <w:r w:rsidRPr="00D26159">
        <w:rPr>
          <w:rFonts w:cs="Arial"/>
        </w:rPr>
        <w:lastRenderedPageBreak/>
        <w:t xml:space="preserve">Уговор се закључује </w:t>
      </w:r>
      <w:r w:rsidRPr="00D26159">
        <w:rPr>
          <w:rFonts w:cs="Arial"/>
          <w:lang w:val="sr-Cyrl-RS"/>
        </w:rPr>
        <w:t>до испуњења свих уговорних обавеза.</w:t>
      </w:r>
      <w:proofErr w:type="gramEnd"/>
    </w:p>
    <w:p w:rsidR="00D26159" w:rsidRPr="00FE3AE3" w:rsidRDefault="00D26159" w:rsidP="00D26159">
      <w:pPr>
        <w:spacing w:before="0"/>
        <w:rPr>
          <w:rFonts w:cs="Arial"/>
          <w:b/>
          <w:lang w:val="sr-Cyrl-RS"/>
        </w:rPr>
      </w:pPr>
      <w:proofErr w:type="gramStart"/>
      <w:r w:rsidRPr="00FE3AE3">
        <w:rPr>
          <w:rFonts w:cs="Arial"/>
          <w:b/>
        </w:rPr>
        <w:t>O</w:t>
      </w:r>
      <w:r w:rsidRPr="00FE3AE3">
        <w:rPr>
          <w:rFonts w:cs="Arial"/>
          <w:b/>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E3AE3">
        <w:rPr>
          <w:rFonts w:cs="Arial"/>
          <w:b/>
          <w:lang w:val="ru-RU"/>
        </w:rPr>
        <w:t xml:space="preserve">програму пословања ЈП ЕПС </w:t>
      </w:r>
      <w:r w:rsidRPr="00FE3AE3">
        <w:rPr>
          <w:rFonts w:cs="Arial"/>
          <w:b/>
          <w:lang w:val="sr-Cyrl-RS"/>
        </w:rPr>
        <w:t>за године у којима ће се плаћати уговорене обавезе.</w:t>
      </w:r>
      <w:proofErr w:type="gramEnd"/>
    </w:p>
    <w:p w:rsidR="008A01F3" w:rsidRDefault="008A01F3" w:rsidP="008168FD">
      <w:pPr>
        <w:spacing w:before="0"/>
        <w:rPr>
          <w:rFonts w:cs="Arial"/>
          <w:b/>
          <w:lang w:val="ru-RU"/>
        </w:rPr>
      </w:pPr>
    </w:p>
    <w:p w:rsidR="0010472A" w:rsidRPr="006118DF" w:rsidRDefault="00343A18" w:rsidP="006118DF">
      <w:pPr>
        <w:spacing w:before="0"/>
        <w:jc w:val="center"/>
        <w:rPr>
          <w:rFonts w:cs="Arial"/>
          <w:b/>
          <w:lang w:val="ru-RU"/>
        </w:rPr>
      </w:pPr>
      <w:r w:rsidRPr="00F10346">
        <w:rPr>
          <w:rFonts w:cs="Arial"/>
          <w:b/>
          <w:lang w:val="ru-RU"/>
        </w:rPr>
        <w:t xml:space="preserve">Члан </w:t>
      </w:r>
      <w:r w:rsidR="008A01F3">
        <w:rPr>
          <w:rFonts w:cs="Arial"/>
          <w:b/>
        </w:rPr>
        <w:t>19</w:t>
      </w:r>
      <w:r w:rsidRPr="00F10346">
        <w:rPr>
          <w:rFonts w:cs="Arial"/>
          <w:b/>
          <w:lang w:val="ru-RU"/>
        </w:rPr>
        <w:t>.</w:t>
      </w:r>
    </w:p>
    <w:p w:rsidR="0025002A" w:rsidRPr="00FE3AE3" w:rsidRDefault="00343A18" w:rsidP="00343A18">
      <w:pPr>
        <w:tabs>
          <w:tab w:val="left" w:pos="9090"/>
        </w:tabs>
        <w:rPr>
          <w:rFonts w:cs="Arial"/>
          <w:lang w:val="sr-Latn-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EB5EC0">
        <w:rPr>
          <w:rFonts w:cs="Arial"/>
        </w:rPr>
        <w:t>арно надлежног суда у Београду</w:t>
      </w:r>
      <w:r w:rsidR="00EB5EC0">
        <w:rPr>
          <w:rFonts w:cs="Arial"/>
          <w:lang w:val="sr-Cyrl-RS"/>
        </w:rPr>
        <w:t>.</w:t>
      </w:r>
      <w:proofErr w:type="gramEnd"/>
    </w:p>
    <w:p w:rsidR="00D03CE6" w:rsidRPr="00D03CE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8A01F3">
        <w:rPr>
          <w:rFonts w:cs="Arial"/>
          <w:b/>
        </w:rPr>
        <w:t>0</w:t>
      </w:r>
      <w:r w:rsidRPr="00F10346">
        <w:rPr>
          <w:rFonts w:cs="Arial"/>
          <w:b/>
        </w:rPr>
        <w:t>.</w:t>
      </w:r>
      <w:proofErr w:type="gramEnd"/>
    </w:p>
    <w:p w:rsidR="00826664" w:rsidRPr="00F10346" w:rsidRDefault="00826664" w:rsidP="0003351B">
      <w:pPr>
        <w:suppressAutoHyphens/>
        <w:spacing w:before="0" w:line="100" w:lineRule="atLeast"/>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0D6ACE" w:rsidRPr="0003351B" w:rsidRDefault="00B37D20" w:rsidP="00677614">
      <w:pPr>
        <w:tabs>
          <w:tab w:val="left" w:pos="9090"/>
        </w:tabs>
        <w:spacing w:before="0"/>
        <w:rPr>
          <w:rFonts w:cs="Arial"/>
          <w:lang w:val="sr-Cyrl-RS"/>
        </w:rPr>
      </w:pPr>
      <w:r>
        <w:rPr>
          <w:rFonts w:cs="Arial"/>
        </w:rPr>
        <w:t>Прилог 4</w:t>
      </w:r>
      <w:r w:rsidR="000D6ACE" w:rsidRPr="00AB0C87">
        <w:rPr>
          <w:rFonts w:cs="Arial"/>
        </w:rPr>
        <w:t xml:space="preserve"> Споразум о заједничком </w:t>
      </w:r>
      <w:r w:rsidR="0003351B">
        <w:rPr>
          <w:rFonts w:cs="Arial"/>
          <w:lang w:val="sr-Cyrl-RS"/>
        </w:rPr>
        <w:t>извршењу</w:t>
      </w:r>
    </w:p>
    <w:p w:rsidR="001353D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8E0AB5" w:rsidRPr="00FE3AE3" w:rsidRDefault="008E0AB5" w:rsidP="001353DA">
      <w:pPr>
        <w:spacing w:before="0"/>
        <w:rPr>
          <w:rFonts w:cs="Arial"/>
          <w:spacing w:val="2"/>
          <w:lang w:val="sr-Latn-RS"/>
        </w:rPr>
      </w:pPr>
    </w:p>
    <w:p w:rsidR="00343A18" w:rsidRPr="00F10346" w:rsidRDefault="00343A18" w:rsidP="00343A18">
      <w:pPr>
        <w:spacing w:before="0"/>
        <w:jc w:val="center"/>
        <w:rPr>
          <w:rFonts w:cs="Arial"/>
          <w:b/>
        </w:rPr>
      </w:pPr>
      <w:proofErr w:type="gramStart"/>
      <w:r w:rsidRPr="00F10346">
        <w:rPr>
          <w:rFonts w:cs="Arial"/>
          <w:b/>
        </w:rPr>
        <w:t>Члан 2</w:t>
      </w:r>
      <w:r w:rsidR="008A01F3">
        <w:rPr>
          <w:rFonts w:cs="Arial"/>
          <w:b/>
        </w:rPr>
        <w:t>1</w:t>
      </w:r>
      <w:r w:rsidRPr="00F10346">
        <w:rPr>
          <w:rFonts w:cs="Arial"/>
          <w:b/>
        </w:rPr>
        <w:t>.</w:t>
      </w:r>
      <w:proofErr w:type="gramEnd"/>
    </w:p>
    <w:p w:rsidR="00677614" w:rsidRPr="0023796B"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10472A" w:rsidRDefault="0010472A" w:rsidP="00343A18">
      <w:pPr>
        <w:pStyle w:val="KDParagraf"/>
        <w:spacing w:before="0"/>
        <w:rPr>
          <w:rFonts w:cs="Arial"/>
          <w:lang w:val="sr-Cyrl-RS"/>
        </w:rPr>
      </w:pPr>
    </w:p>
    <w:p w:rsidR="0010472A" w:rsidRDefault="0010472A" w:rsidP="00343A18">
      <w:pPr>
        <w:pStyle w:val="KDParagraf"/>
        <w:spacing w:before="0"/>
        <w:rPr>
          <w:rFonts w:cs="Arial"/>
          <w:lang w:val="sr-Cyrl-RS"/>
        </w:rPr>
      </w:pPr>
    </w:p>
    <w:p w:rsidR="0010472A" w:rsidRPr="0010472A" w:rsidRDefault="0010472A" w:rsidP="00343A18">
      <w:pPr>
        <w:pStyle w:val="KDParagraf"/>
        <w:spacing w:before="0"/>
        <w:rPr>
          <w:rFonts w:cs="Arial"/>
          <w:lang w:val="sr-Cyrl-RS"/>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proofErr w:type="gramStart"/>
      <w:r w:rsidR="00677614" w:rsidRPr="0023796B">
        <w:rPr>
          <w:rFonts w:cs="Arial"/>
          <w:b/>
        </w:rPr>
        <w:t>М.П.</w:t>
      </w:r>
      <w:proofErr w:type="gramEnd"/>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w:t>
      </w:r>
      <w:proofErr w:type="gramStart"/>
      <w:r w:rsidRPr="0023796B">
        <w:rPr>
          <w:rFonts w:cs="Arial"/>
        </w:rPr>
        <w:t>,функција</w:t>
      </w:r>
      <w:proofErr w:type="gramEnd"/>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66098D" w:rsidRPr="001A20A3" w:rsidRDefault="00D1574C" w:rsidP="001A20A3">
      <w:pPr>
        <w:pStyle w:val="KDParagraf"/>
        <w:spacing w:before="0"/>
        <w:rPr>
          <w:rFonts w:cs="Arial"/>
          <w:lang w:val="sr-Cyrl-BA"/>
        </w:rPr>
      </w:pPr>
      <w:r w:rsidRPr="00D1574C">
        <w:rPr>
          <w:rFonts w:cs="Arial"/>
          <w:i/>
          <w:color w:val="548DD4"/>
          <w:sz w:val="24"/>
          <w:szCs w:val="24"/>
          <w:lang w:val="am-ET" w:eastAsia="ar-SA"/>
        </w:rPr>
        <w:t>[напомена: коначан текст у Уговору зависи од тога да ли је домаћи или страни П</w:t>
      </w:r>
      <w:r w:rsidRPr="00D1574C">
        <w:rPr>
          <w:rFonts w:cs="Arial"/>
          <w:i/>
          <w:color w:val="548DD4"/>
          <w:sz w:val="24"/>
          <w:szCs w:val="24"/>
          <w:lang w:val="sr-Cyrl-RS" w:eastAsia="ar-SA"/>
        </w:rPr>
        <w:t>родавац</w:t>
      </w:r>
      <w:r w:rsidRPr="00D1574C">
        <w:rPr>
          <w:rFonts w:cs="Arial"/>
          <w:i/>
          <w:color w:val="548DD4"/>
          <w:sz w:val="24"/>
          <w:szCs w:val="24"/>
          <w:lang w:val="am-ET" w:eastAsia="ar-SA"/>
        </w:rPr>
        <w:t>]</w:t>
      </w:r>
      <w:r w:rsidRPr="00D1574C">
        <w:rPr>
          <w:rFonts w:cs="Arial"/>
          <w:i/>
          <w:color w:val="548DD4"/>
          <w:sz w:val="24"/>
          <w:szCs w:val="24"/>
          <w:lang w:val="sr-Cyrl-RS" w:eastAsia="ar-SA"/>
        </w:rPr>
        <w:t>.</w:t>
      </w:r>
    </w:p>
    <w:sectPr w:rsidR="0066098D" w:rsidRPr="001A20A3"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E0" w:rsidRDefault="00693FE0">
      <w:r>
        <w:separator/>
      </w:r>
    </w:p>
    <w:p w:rsidR="00693FE0" w:rsidRDefault="00693FE0"/>
  </w:endnote>
  <w:endnote w:type="continuationSeparator" w:id="0">
    <w:p w:rsidR="00693FE0" w:rsidRDefault="00693FE0">
      <w:r>
        <w:continuationSeparator/>
      </w:r>
    </w:p>
    <w:p w:rsidR="00693FE0" w:rsidRDefault="00693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Nyala">
    <w:panose1 w:val="02000504070300020003"/>
    <w:charset w:val="EE"/>
    <w:family w:val="auto"/>
    <w:pitch w:val="variable"/>
    <w:sig w:usb0="A000006F" w:usb1="00000000" w:usb2="00000800" w:usb3="00000000" w:csb0="00000093"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13" w:rsidRDefault="0054361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613" w:rsidRDefault="00543613" w:rsidP="00841BE7">
    <w:pPr>
      <w:pStyle w:val="Footer"/>
      <w:ind w:right="360"/>
    </w:pPr>
  </w:p>
  <w:p w:rsidR="00543613" w:rsidRDefault="0054361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13" w:rsidRPr="00EC5BB4" w:rsidRDefault="005436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1DAA">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1DAA">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13" w:rsidRPr="00EC5BB4" w:rsidRDefault="005436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1DA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1DAA">
      <w:rPr>
        <w:rStyle w:val="PageNumber"/>
        <w:rFonts w:cs="Arial"/>
        <w:b/>
        <w:noProof/>
        <w:szCs w:val="24"/>
      </w:rPr>
      <w:t>51</w:t>
    </w:r>
    <w:r w:rsidRPr="00EC5BB4">
      <w:rPr>
        <w:rStyle w:val="PageNumber"/>
        <w:rFonts w:cs="Arial"/>
        <w:b/>
        <w:szCs w:val="24"/>
      </w:rPr>
      <w:fldChar w:fldCharType="end"/>
    </w:r>
  </w:p>
  <w:p w:rsidR="00543613" w:rsidRDefault="00543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E0" w:rsidRDefault="00693FE0">
      <w:r>
        <w:separator/>
      </w:r>
    </w:p>
    <w:p w:rsidR="00693FE0" w:rsidRDefault="00693FE0"/>
  </w:footnote>
  <w:footnote w:type="continuationSeparator" w:id="0">
    <w:p w:rsidR="00693FE0" w:rsidRDefault="00693FE0">
      <w:r>
        <w:continuationSeparator/>
      </w:r>
    </w:p>
    <w:p w:rsidR="00693FE0" w:rsidRDefault="00693F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13" w:rsidRDefault="00543613" w:rsidP="004276AD">
    <w:pPr>
      <w:pStyle w:val="Header"/>
      <w:rPr>
        <w:sz w:val="20"/>
      </w:rPr>
    </w:pPr>
  </w:p>
  <w:p w:rsidR="00543613" w:rsidRDefault="00543613"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543613" w:rsidRPr="00801B09" w:rsidRDefault="00543613" w:rsidP="00B91429">
    <w:pPr>
      <w:ind w:left="-360" w:right="-19"/>
      <w:jc w:val="center"/>
      <w:outlineLvl w:val="0"/>
      <w:rPr>
        <w:rFonts w:cs="Arial"/>
        <w:b/>
      </w:rPr>
    </w:pPr>
    <w:proofErr w:type="gramStart"/>
    <w:r w:rsidRPr="00EC5BB4">
      <w:rPr>
        <w:szCs w:val="24"/>
      </w:rPr>
      <w:t>ЈН</w:t>
    </w:r>
    <w:r>
      <w:rPr>
        <w:szCs w:val="24"/>
      </w:rPr>
      <w:t xml:space="preserve">  </w:t>
    </w:r>
    <w:r>
      <w:rPr>
        <w:rFonts w:cs="Arial"/>
        <w:b/>
        <w:lang w:val="sr-Latn-RS"/>
      </w:rPr>
      <w:t>2674</w:t>
    </w:r>
    <w:proofErr w:type="gramEnd"/>
    <w:r>
      <w:rPr>
        <w:rFonts w:cs="Arial"/>
        <w:b/>
        <w:lang w:val="sr-Latn-RS"/>
      </w:rPr>
      <w:t>/2018 (3000/0440/2018)</w:t>
    </w:r>
  </w:p>
  <w:p w:rsidR="00543613" w:rsidRPr="00801B09" w:rsidRDefault="00543613" w:rsidP="00801B09">
    <w:pPr>
      <w:ind w:left="-360" w:right="-19"/>
      <w:jc w:val="center"/>
      <w:outlineLvl w:val="0"/>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13" w:rsidRDefault="00543613" w:rsidP="004276AD">
    <w:pPr>
      <w:pStyle w:val="Header"/>
    </w:pPr>
  </w:p>
  <w:p w:rsidR="00543613" w:rsidRDefault="00543613"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543613" w:rsidRPr="00801B09" w:rsidRDefault="00543613" w:rsidP="00801B09">
    <w:pPr>
      <w:ind w:left="-360" w:right="-19"/>
      <w:jc w:val="center"/>
      <w:outlineLvl w:val="0"/>
      <w:rPr>
        <w:rFonts w:cs="Arial"/>
        <w:b/>
      </w:rPr>
    </w:pPr>
    <w:proofErr w:type="gramStart"/>
    <w:r w:rsidRPr="00113B84">
      <w:rPr>
        <w:szCs w:val="24"/>
      </w:rPr>
      <w:t>ЈН</w:t>
    </w:r>
    <w:r>
      <w:rPr>
        <w:szCs w:val="24"/>
      </w:rPr>
      <w:t xml:space="preserve">  </w:t>
    </w:r>
    <w:r>
      <w:rPr>
        <w:rFonts w:cs="Arial"/>
        <w:b/>
        <w:lang w:val="sr-Latn-RS"/>
      </w:rPr>
      <w:t>2674</w:t>
    </w:r>
    <w:proofErr w:type="gramEnd"/>
    <w:r>
      <w:rPr>
        <w:rFonts w:cs="Arial"/>
        <w:b/>
        <w:lang w:val="sr-Latn-RS"/>
      </w:rPr>
      <w:t>/2018 (3000/0440/2018)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96D4FA5"/>
    <w:multiLevelType w:val="hybridMultilevel"/>
    <w:tmpl w:val="82DA6A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F401390"/>
    <w:multiLevelType w:val="multilevel"/>
    <w:tmpl w:val="786433E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74D6CD9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7"/>
  </w:num>
  <w:num w:numId="3">
    <w:abstractNumId w:val="83"/>
  </w:num>
  <w:num w:numId="4">
    <w:abstractNumId w:val="60"/>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num>
  <w:num w:numId="9">
    <w:abstractNumId w:val="75"/>
  </w:num>
  <w:num w:numId="10">
    <w:abstractNumId w:val="70"/>
  </w:num>
  <w:num w:numId="11">
    <w:abstractNumId w:val="63"/>
  </w:num>
  <w:num w:numId="12">
    <w:abstractNumId w:val="61"/>
  </w:num>
  <w:num w:numId="13">
    <w:abstractNumId w:val="76"/>
  </w:num>
  <w:num w:numId="14">
    <w:abstractNumId w:val="66"/>
  </w:num>
  <w:num w:numId="15">
    <w:abstractNumId w:val="84"/>
  </w:num>
  <w:num w:numId="16">
    <w:abstractNumId w:val="86"/>
  </w:num>
  <w:num w:numId="17">
    <w:abstractNumId w:val="84"/>
  </w:num>
  <w:num w:numId="18">
    <w:abstractNumId w:val="53"/>
  </w:num>
  <w:num w:numId="19">
    <w:abstractNumId w:val="78"/>
  </w:num>
  <w:num w:numId="20">
    <w:abstractNumId w:val="69"/>
  </w:num>
  <w:num w:numId="21">
    <w:abstractNumId w:val="50"/>
  </w:num>
  <w:num w:numId="22">
    <w:abstractNumId w:val="55"/>
  </w:num>
  <w:num w:numId="23">
    <w:abstractNumId w:val="73"/>
  </w:num>
  <w:num w:numId="2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num>
  <w:num w:numId="26">
    <w:abstractNumId w:val="79"/>
  </w:num>
  <w:num w:numId="27">
    <w:abstractNumId w:val="54"/>
  </w:num>
  <w:num w:numId="28">
    <w:abstractNumId w:val="51"/>
  </w:num>
  <w:num w:numId="29">
    <w:abstractNumId w:val="65"/>
  </w:num>
  <w:num w:numId="30">
    <w:abstractNumId w:val="49"/>
  </w:num>
  <w:num w:numId="31">
    <w:abstractNumId w:val="52"/>
  </w:num>
  <w:num w:numId="32">
    <w:abstractNumId w:val="7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416"/>
    <w:rsid w:val="00001727"/>
    <w:rsid w:val="000024F4"/>
    <w:rsid w:val="00002690"/>
    <w:rsid w:val="00003023"/>
    <w:rsid w:val="00003140"/>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10E"/>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51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50B"/>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4E0"/>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5D7"/>
    <w:rsid w:val="000A496B"/>
    <w:rsid w:val="000A4D7F"/>
    <w:rsid w:val="000A52EE"/>
    <w:rsid w:val="000A5BAE"/>
    <w:rsid w:val="000A5CC1"/>
    <w:rsid w:val="000A64B8"/>
    <w:rsid w:val="000A6515"/>
    <w:rsid w:val="000A658B"/>
    <w:rsid w:val="000A65FE"/>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85"/>
    <w:rsid w:val="000C1516"/>
    <w:rsid w:val="000C1A46"/>
    <w:rsid w:val="000C2283"/>
    <w:rsid w:val="000C24C5"/>
    <w:rsid w:val="000C259B"/>
    <w:rsid w:val="000C28FA"/>
    <w:rsid w:val="000C2D52"/>
    <w:rsid w:val="000C3B2D"/>
    <w:rsid w:val="000C3B49"/>
    <w:rsid w:val="000C3B64"/>
    <w:rsid w:val="000C4021"/>
    <w:rsid w:val="000C463C"/>
    <w:rsid w:val="000C494B"/>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2A"/>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02A"/>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79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89"/>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17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FB"/>
    <w:rsid w:val="001B619C"/>
    <w:rsid w:val="001B61F1"/>
    <w:rsid w:val="001B6640"/>
    <w:rsid w:val="001B6BB1"/>
    <w:rsid w:val="001B6EAE"/>
    <w:rsid w:val="001B7C0C"/>
    <w:rsid w:val="001B7C30"/>
    <w:rsid w:val="001B7E0D"/>
    <w:rsid w:val="001C03D9"/>
    <w:rsid w:val="001C1BA6"/>
    <w:rsid w:val="001C1C80"/>
    <w:rsid w:val="001C2554"/>
    <w:rsid w:val="001C25DD"/>
    <w:rsid w:val="001C28F9"/>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8C4"/>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7FE"/>
    <w:rsid w:val="00205B96"/>
    <w:rsid w:val="00205C4A"/>
    <w:rsid w:val="002067CF"/>
    <w:rsid w:val="00206ABA"/>
    <w:rsid w:val="00206AD0"/>
    <w:rsid w:val="00206C02"/>
    <w:rsid w:val="00207151"/>
    <w:rsid w:val="0020735B"/>
    <w:rsid w:val="00207468"/>
    <w:rsid w:val="00207D08"/>
    <w:rsid w:val="00210557"/>
    <w:rsid w:val="00210A85"/>
    <w:rsid w:val="00210C31"/>
    <w:rsid w:val="00210FF3"/>
    <w:rsid w:val="0021136F"/>
    <w:rsid w:val="00211424"/>
    <w:rsid w:val="002114E5"/>
    <w:rsid w:val="0021152F"/>
    <w:rsid w:val="00211BA2"/>
    <w:rsid w:val="00211CE8"/>
    <w:rsid w:val="00211DDA"/>
    <w:rsid w:val="00211E1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11"/>
    <w:rsid w:val="00222BA3"/>
    <w:rsid w:val="00222C12"/>
    <w:rsid w:val="00222E33"/>
    <w:rsid w:val="00222EC2"/>
    <w:rsid w:val="002231BA"/>
    <w:rsid w:val="002231ED"/>
    <w:rsid w:val="002232C0"/>
    <w:rsid w:val="002233C3"/>
    <w:rsid w:val="002234C5"/>
    <w:rsid w:val="00223749"/>
    <w:rsid w:val="002237FE"/>
    <w:rsid w:val="00223A5B"/>
    <w:rsid w:val="00223CFA"/>
    <w:rsid w:val="00224C2B"/>
    <w:rsid w:val="00224CF4"/>
    <w:rsid w:val="00224D9E"/>
    <w:rsid w:val="002251A4"/>
    <w:rsid w:val="00225879"/>
    <w:rsid w:val="002260F7"/>
    <w:rsid w:val="00226574"/>
    <w:rsid w:val="0022742B"/>
    <w:rsid w:val="002275E8"/>
    <w:rsid w:val="00227901"/>
    <w:rsid w:val="00227CD0"/>
    <w:rsid w:val="0023000F"/>
    <w:rsid w:val="00230920"/>
    <w:rsid w:val="002309DD"/>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4FF"/>
    <w:rsid w:val="002439DB"/>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02A"/>
    <w:rsid w:val="002508A8"/>
    <w:rsid w:val="00251496"/>
    <w:rsid w:val="00251B5E"/>
    <w:rsid w:val="00251C99"/>
    <w:rsid w:val="00251CF5"/>
    <w:rsid w:val="0025238C"/>
    <w:rsid w:val="00252A63"/>
    <w:rsid w:val="00252B1F"/>
    <w:rsid w:val="00252CA3"/>
    <w:rsid w:val="00252D25"/>
    <w:rsid w:val="00252D34"/>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53"/>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A55"/>
    <w:rsid w:val="00267CAF"/>
    <w:rsid w:val="00267E07"/>
    <w:rsid w:val="00267F8E"/>
    <w:rsid w:val="002703C2"/>
    <w:rsid w:val="0027049E"/>
    <w:rsid w:val="00270A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27"/>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A7"/>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5DB"/>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E1D"/>
    <w:rsid w:val="002A6F0F"/>
    <w:rsid w:val="002A6FD6"/>
    <w:rsid w:val="002A7161"/>
    <w:rsid w:val="002A73F4"/>
    <w:rsid w:val="002A776B"/>
    <w:rsid w:val="002A786E"/>
    <w:rsid w:val="002A7AE5"/>
    <w:rsid w:val="002A7B26"/>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0CC"/>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64F"/>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BF4"/>
    <w:rsid w:val="002D4D6B"/>
    <w:rsid w:val="002D4E90"/>
    <w:rsid w:val="002D4F18"/>
    <w:rsid w:val="002D5217"/>
    <w:rsid w:val="002D5540"/>
    <w:rsid w:val="002D5A0D"/>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BD1"/>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5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680"/>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1B"/>
    <w:rsid w:val="003438AE"/>
    <w:rsid w:val="00343922"/>
    <w:rsid w:val="00343939"/>
    <w:rsid w:val="00343974"/>
    <w:rsid w:val="00343A18"/>
    <w:rsid w:val="00343A1F"/>
    <w:rsid w:val="00343E9E"/>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5B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29"/>
    <w:rsid w:val="00354245"/>
    <w:rsid w:val="00354420"/>
    <w:rsid w:val="00354653"/>
    <w:rsid w:val="0035477D"/>
    <w:rsid w:val="003549DE"/>
    <w:rsid w:val="00354A32"/>
    <w:rsid w:val="00354D41"/>
    <w:rsid w:val="00354EB5"/>
    <w:rsid w:val="0035563A"/>
    <w:rsid w:val="003559E9"/>
    <w:rsid w:val="00355AF2"/>
    <w:rsid w:val="00355F74"/>
    <w:rsid w:val="0035616A"/>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6D0"/>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75F"/>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399"/>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2D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C4"/>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709"/>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4B"/>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8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613"/>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6C"/>
    <w:rsid w:val="005471B4"/>
    <w:rsid w:val="00547363"/>
    <w:rsid w:val="005474B1"/>
    <w:rsid w:val="00547506"/>
    <w:rsid w:val="00547654"/>
    <w:rsid w:val="00547747"/>
    <w:rsid w:val="00550552"/>
    <w:rsid w:val="00550BFA"/>
    <w:rsid w:val="00550FE2"/>
    <w:rsid w:val="0055106E"/>
    <w:rsid w:val="005519B6"/>
    <w:rsid w:val="00551C38"/>
    <w:rsid w:val="00551E65"/>
    <w:rsid w:val="00552254"/>
    <w:rsid w:val="00552504"/>
    <w:rsid w:val="00552974"/>
    <w:rsid w:val="00553412"/>
    <w:rsid w:val="00553AE8"/>
    <w:rsid w:val="00553BCF"/>
    <w:rsid w:val="00554209"/>
    <w:rsid w:val="005542FC"/>
    <w:rsid w:val="005544D9"/>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30E"/>
    <w:rsid w:val="00576B30"/>
    <w:rsid w:val="00576EBE"/>
    <w:rsid w:val="005776F5"/>
    <w:rsid w:val="00577988"/>
    <w:rsid w:val="005779CC"/>
    <w:rsid w:val="005779CE"/>
    <w:rsid w:val="00577AAB"/>
    <w:rsid w:val="00577B78"/>
    <w:rsid w:val="00577B88"/>
    <w:rsid w:val="00577D10"/>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91F"/>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4F"/>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81C"/>
    <w:rsid w:val="005B4B20"/>
    <w:rsid w:val="005B4B5C"/>
    <w:rsid w:val="005B4BF7"/>
    <w:rsid w:val="005B5392"/>
    <w:rsid w:val="005B53C0"/>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72"/>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C0"/>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8DF"/>
    <w:rsid w:val="00611A8D"/>
    <w:rsid w:val="00611C49"/>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A0"/>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C64"/>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739"/>
    <w:rsid w:val="00692D14"/>
    <w:rsid w:val="006931FA"/>
    <w:rsid w:val="00693302"/>
    <w:rsid w:val="00693989"/>
    <w:rsid w:val="006939B4"/>
    <w:rsid w:val="00693FE0"/>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E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4807"/>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671"/>
    <w:rsid w:val="006D089A"/>
    <w:rsid w:val="006D0B88"/>
    <w:rsid w:val="006D1969"/>
    <w:rsid w:val="006D1E0C"/>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65D"/>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E7CA2"/>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27"/>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6F754C"/>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14B"/>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CF"/>
    <w:rsid w:val="007321EA"/>
    <w:rsid w:val="00732299"/>
    <w:rsid w:val="00732643"/>
    <w:rsid w:val="00732A90"/>
    <w:rsid w:val="00732E32"/>
    <w:rsid w:val="0073318B"/>
    <w:rsid w:val="007336EF"/>
    <w:rsid w:val="00733E87"/>
    <w:rsid w:val="0073440B"/>
    <w:rsid w:val="00734629"/>
    <w:rsid w:val="00734A9C"/>
    <w:rsid w:val="00734B3E"/>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F70"/>
    <w:rsid w:val="00752BF3"/>
    <w:rsid w:val="00752CD8"/>
    <w:rsid w:val="00752EAC"/>
    <w:rsid w:val="00753180"/>
    <w:rsid w:val="0075331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27C"/>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46"/>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975"/>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A8"/>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7D"/>
    <w:rsid w:val="007E7BB8"/>
    <w:rsid w:val="007F01DA"/>
    <w:rsid w:val="007F04D6"/>
    <w:rsid w:val="007F06BC"/>
    <w:rsid w:val="007F06DE"/>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8AF"/>
    <w:rsid w:val="007F500F"/>
    <w:rsid w:val="007F516E"/>
    <w:rsid w:val="007F5515"/>
    <w:rsid w:val="007F581F"/>
    <w:rsid w:val="007F582B"/>
    <w:rsid w:val="007F60D0"/>
    <w:rsid w:val="007F6276"/>
    <w:rsid w:val="007F6616"/>
    <w:rsid w:val="007F66B8"/>
    <w:rsid w:val="007F721A"/>
    <w:rsid w:val="007F7431"/>
    <w:rsid w:val="007F7D7A"/>
    <w:rsid w:val="0080073E"/>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8FD"/>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54B"/>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751"/>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793"/>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67CE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4CA"/>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1E4F"/>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ED"/>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CD"/>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1A2"/>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B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315"/>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C3"/>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D35"/>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2AA"/>
    <w:rsid w:val="0092735A"/>
    <w:rsid w:val="0093007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183"/>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92"/>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16E"/>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0B5"/>
    <w:rsid w:val="009B7E8B"/>
    <w:rsid w:val="009C0057"/>
    <w:rsid w:val="009C052A"/>
    <w:rsid w:val="009C0A47"/>
    <w:rsid w:val="009C0BD9"/>
    <w:rsid w:val="009C0D01"/>
    <w:rsid w:val="009C0DB9"/>
    <w:rsid w:val="009C104B"/>
    <w:rsid w:val="009C1091"/>
    <w:rsid w:val="009C18C6"/>
    <w:rsid w:val="009C1AA8"/>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662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2BA"/>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FC"/>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8E0"/>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0E"/>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315"/>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0C5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3E"/>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12"/>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D1F"/>
    <w:rsid w:val="00AC1EFD"/>
    <w:rsid w:val="00AC254B"/>
    <w:rsid w:val="00AC2764"/>
    <w:rsid w:val="00AC2C5A"/>
    <w:rsid w:val="00AC312A"/>
    <w:rsid w:val="00AC3B03"/>
    <w:rsid w:val="00AC41C5"/>
    <w:rsid w:val="00AC4D1D"/>
    <w:rsid w:val="00AC4D6E"/>
    <w:rsid w:val="00AC4E83"/>
    <w:rsid w:val="00AC55D0"/>
    <w:rsid w:val="00AC56F1"/>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261"/>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F04"/>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29B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A68"/>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429"/>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258"/>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31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31"/>
    <w:rsid w:val="00BB1F50"/>
    <w:rsid w:val="00BB203D"/>
    <w:rsid w:val="00BB2AAA"/>
    <w:rsid w:val="00BB2C48"/>
    <w:rsid w:val="00BB2CC1"/>
    <w:rsid w:val="00BB3040"/>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C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396"/>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905"/>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118"/>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55C8"/>
    <w:rsid w:val="00CD577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A3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39"/>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0D"/>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74C"/>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5C"/>
    <w:rsid w:val="00D23882"/>
    <w:rsid w:val="00D238F7"/>
    <w:rsid w:val="00D23942"/>
    <w:rsid w:val="00D23C9B"/>
    <w:rsid w:val="00D2476F"/>
    <w:rsid w:val="00D24969"/>
    <w:rsid w:val="00D24C3F"/>
    <w:rsid w:val="00D24D47"/>
    <w:rsid w:val="00D24D65"/>
    <w:rsid w:val="00D25786"/>
    <w:rsid w:val="00D25B00"/>
    <w:rsid w:val="00D25C1F"/>
    <w:rsid w:val="00D25F7D"/>
    <w:rsid w:val="00D26159"/>
    <w:rsid w:val="00D26447"/>
    <w:rsid w:val="00D26898"/>
    <w:rsid w:val="00D2689A"/>
    <w:rsid w:val="00D26D66"/>
    <w:rsid w:val="00D27361"/>
    <w:rsid w:val="00D273C7"/>
    <w:rsid w:val="00D279E1"/>
    <w:rsid w:val="00D279EA"/>
    <w:rsid w:val="00D30177"/>
    <w:rsid w:val="00D3017F"/>
    <w:rsid w:val="00D30598"/>
    <w:rsid w:val="00D307ED"/>
    <w:rsid w:val="00D30E90"/>
    <w:rsid w:val="00D30EBF"/>
    <w:rsid w:val="00D30F24"/>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3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EA7"/>
    <w:rsid w:val="00D61F13"/>
    <w:rsid w:val="00D61F77"/>
    <w:rsid w:val="00D626E4"/>
    <w:rsid w:val="00D62771"/>
    <w:rsid w:val="00D62CE6"/>
    <w:rsid w:val="00D634A7"/>
    <w:rsid w:val="00D63709"/>
    <w:rsid w:val="00D637F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D88"/>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0CA"/>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2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4F9"/>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AA"/>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C41"/>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40E"/>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68E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685A"/>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E8"/>
    <w:rsid w:val="00EB2DF6"/>
    <w:rsid w:val="00EB2E41"/>
    <w:rsid w:val="00EB3596"/>
    <w:rsid w:val="00EB37F5"/>
    <w:rsid w:val="00EB3C9A"/>
    <w:rsid w:val="00EB430C"/>
    <w:rsid w:val="00EB46C2"/>
    <w:rsid w:val="00EB4884"/>
    <w:rsid w:val="00EB4D2B"/>
    <w:rsid w:val="00EB4DE3"/>
    <w:rsid w:val="00EB4F1F"/>
    <w:rsid w:val="00EB4F79"/>
    <w:rsid w:val="00EB5552"/>
    <w:rsid w:val="00EB5EC0"/>
    <w:rsid w:val="00EB66E6"/>
    <w:rsid w:val="00EB684D"/>
    <w:rsid w:val="00EB69E0"/>
    <w:rsid w:val="00EB7325"/>
    <w:rsid w:val="00EB7346"/>
    <w:rsid w:val="00EB75D2"/>
    <w:rsid w:val="00EB7928"/>
    <w:rsid w:val="00EB7C8C"/>
    <w:rsid w:val="00EB7D79"/>
    <w:rsid w:val="00EB7E69"/>
    <w:rsid w:val="00EB7F38"/>
    <w:rsid w:val="00EB7F82"/>
    <w:rsid w:val="00EC069A"/>
    <w:rsid w:val="00EC06AA"/>
    <w:rsid w:val="00EC0720"/>
    <w:rsid w:val="00EC1173"/>
    <w:rsid w:val="00EC11B6"/>
    <w:rsid w:val="00EC11CB"/>
    <w:rsid w:val="00EC1427"/>
    <w:rsid w:val="00EC1585"/>
    <w:rsid w:val="00EC1829"/>
    <w:rsid w:val="00EC1D98"/>
    <w:rsid w:val="00EC1EB3"/>
    <w:rsid w:val="00EC2118"/>
    <w:rsid w:val="00EC23E1"/>
    <w:rsid w:val="00EC2939"/>
    <w:rsid w:val="00EC2B8C"/>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5DE7"/>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D7F"/>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C4E"/>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9"/>
    <w:rsid w:val="00F70869"/>
    <w:rsid w:val="00F70B74"/>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871"/>
    <w:rsid w:val="00FB3F8A"/>
    <w:rsid w:val="00FB443A"/>
    <w:rsid w:val="00FB4458"/>
    <w:rsid w:val="00FB4998"/>
    <w:rsid w:val="00FB4BEA"/>
    <w:rsid w:val="00FB4CF3"/>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328"/>
    <w:rsid w:val="00FD7543"/>
    <w:rsid w:val="00FD7D24"/>
    <w:rsid w:val="00FE0252"/>
    <w:rsid w:val="00FE0485"/>
    <w:rsid w:val="00FE079B"/>
    <w:rsid w:val="00FE0997"/>
    <w:rsid w:val="00FE0EDB"/>
    <w:rsid w:val="00FE1206"/>
    <w:rsid w:val="00FE1721"/>
    <w:rsid w:val="00FE1780"/>
    <w:rsid w:val="00FE1844"/>
    <w:rsid w:val="00FE1B9D"/>
    <w:rsid w:val="00FE1D17"/>
    <w:rsid w:val="00FE2554"/>
    <w:rsid w:val="00FE2971"/>
    <w:rsid w:val="00FE2E6D"/>
    <w:rsid w:val="00FE2EE1"/>
    <w:rsid w:val="00FE2F41"/>
    <w:rsid w:val="00FE325F"/>
    <w:rsid w:val="00FE33F5"/>
    <w:rsid w:val="00FE34CE"/>
    <w:rsid w:val="00FE3AE3"/>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EAD"/>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F5BD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947792"/>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mailto:jelisava.stojilkovic@"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FDD5CF2-DD71-4D58-A01B-57D2682032E9}">
  <ds:schemaRefs>
    <ds:schemaRef ds:uri="http://schemas.openxmlformats.org/officeDocument/2006/bibliography"/>
  </ds:schemaRefs>
</ds:datastoreItem>
</file>

<file path=customXml/itemProps100.xml><?xml version="1.0" encoding="utf-8"?>
<ds:datastoreItem xmlns:ds="http://schemas.openxmlformats.org/officeDocument/2006/customXml" ds:itemID="{5DCD7039-1EBD-43EE-9C50-004E9BD82A34}">
  <ds:schemaRefs>
    <ds:schemaRef ds:uri="http://schemas.openxmlformats.org/officeDocument/2006/bibliography"/>
  </ds:schemaRefs>
</ds:datastoreItem>
</file>

<file path=customXml/itemProps101.xml><?xml version="1.0" encoding="utf-8"?>
<ds:datastoreItem xmlns:ds="http://schemas.openxmlformats.org/officeDocument/2006/customXml" ds:itemID="{A5AB546D-9ADF-4375-B2DE-62670B50BE11}">
  <ds:schemaRefs>
    <ds:schemaRef ds:uri="http://schemas.openxmlformats.org/officeDocument/2006/bibliography"/>
  </ds:schemaRefs>
</ds:datastoreItem>
</file>

<file path=customXml/itemProps102.xml><?xml version="1.0" encoding="utf-8"?>
<ds:datastoreItem xmlns:ds="http://schemas.openxmlformats.org/officeDocument/2006/customXml" ds:itemID="{69EE894D-1037-445C-96B7-35ACE82D9CE7}">
  <ds:schemaRefs>
    <ds:schemaRef ds:uri="http://schemas.openxmlformats.org/officeDocument/2006/bibliography"/>
  </ds:schemaRefs>
</ds:datastoreItem>
</file>

<file path=customXml/itemProps103.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104.xml><?xml version="1.0" encoding="utf-8"?>
<ds:datastoreItem xmlns:ds="http://schemas.openxmlformats.org/officeDocument/2006/customXml" ds:itemID="{99E94ADD-4A5C-45F9-B29F-0A4EA242DC8B}">
  <ds:schemaRefs>
    <ds:schemaRef ds:uri="http://schemas.openxmlformats.org/officeDocument/2006/bibliography"/>
  </ds:schemaRefs>
</ds:datastoreItem>
</file>

<file path=customXml/itemProps105.xml><?xml version="1.0" encoding="utf-8"?>
<ds:datastoreItem xmlns:ds="http://schemas.openxmlformats.org/officeDocument/2006/customXml" ds:itemID="{D813D2B6-0D0D-4C99-AC1A-79639EF2D9E8}">
  <ds:schemaRefs>
    <ds:schemaRef ds:uri="http://schemas.openxmlformats.org/officeDocument/2006/bibliography"/>
  </ds:schemaRefs>
</ds:datastoreItem>
</file>

<file path=customXml/itemProps106.xml><?xml version="1.0" encoding="utf-8"?>
<ds:datastoreItem xmlns:ds="http://schemas.openxmlformats.org/officeDocument/2006/customXml" ds:itemID="{897E6A51-E706-40B4-8011-AB2133631D2D}">
  <ds:schemaRefs>
    <ds:schemaRef ds:uri="http://schemas.openxmlformats.org/officeDocument/2006/bibliography"/>
  </ds:schemaRefs>
</ds:datastoreItem>
</file>

<file path=customXml/itemProps107.xml><?xml version="1.0" encoding="utf-8"?>
<ds:datastoreItem xmlns:ds="http://schemas.openxmlformats.org/officeDocument/2006/customXml" ds:itemID="{D859DAD6-08C6-4FF4-974A-425270050080}">
  <ds:schemaRefs>
    <ds:schemaRef ds:uri="http://schemas.openxmlformats.org/officeDocument/2006/bibliography"/>
  </ds:schemaRefs>
</ds:datastoreItem>
</file>

<file path=customXml/itemProps108.xml><?xml version="1.0" encoding="utf-8"?>
<ds:datastoreItem xmlns:ds="http://schemas.openxmlformats.org/officeDocument/2006/customXml" ds:itemID="{298FB76D-C7A6-47A5-A6BC-170D4B01BE01}">
  <ds:schemaRefs>
    <ds:schemaRef ds:uri="http://schemas.openxmlformats.org/officeDocument/2006/bibliography"/>
  </ds:schemaRefs>
</ds:datastoreItem>
</file>

<file path=customXml/itemProps109.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11.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110.xml><?xml version="1.0" encoding="utf-8"?>
<ds:datastoreItem xmlns:ds="http://schemas.openxmlformats.org/officeDocument/2006/customXml" ds:itemID="{A240C797-A28A-466D-B9AC-B3126396E157}">
  <ds:schemaRefs>
    <ds:schemaRef ds:uri="http://schemas.openxmlformats.org/officeDocument/2006/bibliography"/>
  </ds:schemaRefs>
</ds:datastoreItem>
</file>

<file path=customXml/itemProps111.xml><?xml version="1.0" encoding="utf-8"?>
<ds:datastoreItem xmlns:ds="http://schemas.openxmlformats.org/officeDocument/2006/customXml" ds:itemID="{AB135736-D55E-4383-BACD-69646FD142EA}">
  <ds:schemaRefs>
    <ds:schemaRef ds:uri="http://schemas.openxmlformats.org/officeDocument/2006/bibliography"/>
  </ds:schemaRefs>
</ds:datastoreItem>
</file>

<file path=customXml/itemProps112.xml><?xml version="1.0" encoding="utf-8"?>
<ds:datastoreItem xmlns:ds="http://schemas.openxmlformats.org/officeDocument/2006/customXml" ds:itemID="{8D026552-3D9C-4423-AF81-81C33D24468D}">
  <ds:schemaRefs>
    <ds:schemaRef ds:uri="http://schemas.openxmlformats.org/officeDocument/2006/bibliography"/>
  </ds:schemaRefs>
</ds:datastoreItem>
</file>

<file path=customXml/itemProps113.xml><?xml version="1.0" encoding="utf-8"?>
<ds:datastoreItem xmlns:ds="http://schemas.openxmlformats.org/officeDocument/2006/customXml" ds:itemID="{D9C75916-9C9C-4083-A2A1-BF1240B4823B}">
  <ds:schemaRefs>
    <ds:schemaRef ds:uri="http://schemas.openxmlformats.org/officeDocument/2006/bibliography"/>
  </ds:schemaRefs>
</ds:datastoreItem>
</file>

<file path=customXml/itemProps114.xml><?xml version="1.0" encoding="utf-8"?>
<ds:datastoreItem xmlns:ds="http://schemas.openxmlformats.org/officeDocument/2006/customXml" ds:itemID="{10A619E2-5018-47AB-9A47-3C0BA61132C5}">
  <ds:schemaRefs>
    <ds:schemaRef ds:uri="http://schemas.openxmlformats.org/officeDocument/2006/bibliography"/>
  </ds:schemaRefs>
</ds:datastoreItem>
</file>

<file path=customXml/itemProps115.xml><?xml version="1.0" encoding="utf-8"?>
<ds:datastoreItem xmlns:ds="http://schemas.openxmlformats.org/officeDocument/2006/customXml" ds:itemID="{58BC8BB0-DA98-47D7-BDD9-F49CEA862833}">
  <ds:schemaRefs>
    <ds:schemaRef ds:uri="http://schemas.openxmlformats.org/officeDocument/2006/bibliography"/>
  </ds:schemaRefs>
</ds:datastoreItem>
</file>

<file path=customXml/itemProps116.xml><?xml version="1.0" encoding="utf-8"?>
<ds:datastoreItem xmlns:ds="http://schemas.openxmlformats.org/officeDocument/2006/customXml" ds:itemID="{05C9B287-37DE-4147-96C5-E185F3DA5363}">
  <ds:schemaRefs>
    <ds:schemaRef ds:uri="http://schemas.openxmlformats.org/officeDocument/2006/bibliography"/>
  </ds:schemaRefs>
</ds:datastoreItem>
</file>

<file path=customXml/itemProps117.xml><?xml version="1.0" encoding="utf-8"?>
<ds:datastoreItem xmlns:ds="http://schemas.openxmlformats.org/officeDocument/2006/customXml" ds:itemID="{366A2B1B-7ED7-4BF8-BA99-BB5B2032A3C6}">
  <ds:schemaRefs>
    <ds:schemaRef ds:uri="http://schemas.openxmlformats.org/officeDocument/2006/bibliography"/>
  </ds:schemaRefs>
</ds:datastoreItem>
</file>

<file path=customXml/itemProps118.xml><?xml version="1.0" encoding="utf-8"?>
<ds:datastoreItem xmlns:ds="http://schemas.openxmlformats.org/officeDocument/2006/customXml" ds:itemID="{180562CB-3770-446D-9D34-FAB989A065BA}">
  <ds:schemaRefs>
    <ds:schemaRef ds:uri="http://schemas.openxmlformats.org/officeDocument/2006/bibliography"/>
  </ds:schemaRefs>
</ds:datastoreItem>
</file>

<file path=customXml/itemProps119.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12.xml><?xml version="1.0" encoding="utf-8"?>
<ds:datastoreItem xmlns:ds="http://schemas.openxmlformats.org/officeDocument/2006/customXml" ds:itemID="{24B34899-ECF1-4CBA-A220-1C77A99569D9}">
  <ds:schemaRefs>
    <ds:schemaRef ds:uri="http://schemas.openxmlformats.org/officeDocument/2006/bibliography"/>
  </ds:schemaRefs>
</ds:datastoreItem>
</file>

<file path=customXml/itemProps120.xml><?xml version="1.0" encoding="utf-8"?>
<ds:datastoreItem xmlns:ds="http://schemas.openxmlformats.org/officeDocument/2006/customXml" ds:itemID="{02797513-D907-46CA-90EF-6AC5297192FC}">
  <ds:schemaRefs>
    <ds:schemaRef ds:uri="http://schemas.openxmlformats.org/officeDocument/2006/bibliography"/>
  </ds:schemaRefs>
</ds:datastoreItem>
</file>

<file path=customXml/itemProps121.xml><?xml version="1.0" encoding="utf-8"?>
<ds:datastoreItem xmlns:ds="http://schemas.openxmlformats.org/officeDocument/2006/customXml" ds:itemID="{72F3A3DC-6E0B-4EDB-A28F-14A66A811556}">
  <ds:schemaRefs>
    <ds:schemaRef ds:uri="http://schemas.openxmlformats.org/officeDocument/2006/bibliography"/>
  </ds:schemaRefs>
</ds:datastoreItem>
</file>

<file path=customXml/itemProps122.xml><?xml version="1.0" encoding="utf-8"?>
<ds:datastoreItem xmlns:ds="http://schemas.openxmlformats.org/officeDocument/2006/customXml" ds:itemID="{B0667FD6-EBFB-4757-ABBE-7A52AF58AAE0}">
  <ds:schemaRefs>
    <ds:schemaRef ds:uri="http://schemas.openxmlformats.org/officeDocument/2006/bibliography"/>
  </ds:schemaRefs>
</ds:datastoreItem>
</file>

<file path=customXml/itemProps123.xml><?xml version="1.0" encoding="utf-8"?>
<ds:datastoreItem xmlns:ds="http://schemas.openxmlformats.org/officeDocument/2006/customXml" ds:itemID="{FAF4A48C-BF47-4044-8C0F-9C77DE54CFE8}">
  <ds:schemaRefs>
    <ds:schemaRef ds:uri="http://schemas.openxmlformats.org/officeDocument/2006/bibliography"/>
  </ds:schemaRefs>
</ds:datastoreItem>
</file>

<file path=customXml/itemProps124.xml><?xml version="1.0" encoding="utf-8"?>
<ds:datastoreItem xmlns:ds="http://schemas.openxmlformats.org/officeDocument/2006/customXml" ds:itemID="{840C268D-64E6-41CE-854C-51C5FCCD61E8}">
  <ds:schemaRefs>
    <ds:schemaRef ds:uri="http://schemas.openxmlformats.org/officeDocument/2006/bibliography"/>
  </ds:schemaRefs>
</ds:datastoreItem>
</file>

<file path=customXml/itemProps125.xml><?xml version="1.0" encoding="utf-8"?>
<ds:datastoreItem xmlns:ds="http://schemas.openxmlformats.org/officeDocument/2006/customXml" ds:itemID="{350BD9C4-090A-4CD8-86E6-AD69A8CB1E78}">
  <ds:schemaRefs>
    <ds:schemaRef ds:uri="http://schemas.openxmlformats.org/officeDocument/2006/bibliography"/>
  </ds:schemaRefs>
</ds:datastoreItem>
</file>

<file path=customXml/itemProps126.xml><?xml version="1.0" encoding="utf-8"?>
<ds:datastoreItem xmlns:ds="http://schemas.openxmlformats.org/officeDocument/2006/customXml" ds:itemID="{BC58279B-FC9D-431D-A1F3-E0D729AD6699}">
  <ds:schemaRefs>
    <ds:schemaRef ds:uri="http://schemas.openxmlformats.org/officeDocument/2006/bibliography"/>
  </ds:schemaRefs>
</ds:datastoreItem>
</file>

<file path=customXml/itemProps127.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128.xml><?xml version="1.0" encoding="utf-8"?>
<ds:datastoreItem xmlns:ds="http://schemas.openxmlformats.org/officeDocument/2006/customXml" ds:itemID="{8770525D-2133-4183-8B2F-C4367448A5D1}">
  <ds:schemaRefs>
    <ds:schemaRef ds:uri="http://schemas.openxmlformats.org/officeDocument/2006/bibliography"/>
  </ds:schemaRefs>
</ds:datastoreItem>
</file>

<file path=customXml/itemProps129.xml><?xml version="1.0" encoding="utf-8"?>
<ds:datastoreItem xmlns:ds="http://schemas.openxmlformats.org/officeDocument/2006/customXml" ds:itemID="{76C9154A-B586-4D32-A59F-EB3779C3075D}">
  <ds:schemaRefs>
    <ds:schemaRef ds:uri="http://schemas.openxmlformats.org/officeDocument/2006/bibliography"/>
  </ds:schemaRefs>
</ds:datastoreItem>
</file>

<file path=customXml/itemProps13.xml><?xml version="1.0" encoding="utf-8"?>
<ds:datastoreItem xmlns:ds="http://schemas.openxmlformats.org/officeDocument/2006/customXml" ds:itemID="{EDDD46CC-7F30-46FB-9E4A-74041D5DDF3C}">
  <ds:schemaRefs>
    <ds:schemaRef ds:uri="http://schemas.openxmlformats.org/officeDocument/2006/bibliography"/>
  </ds:schemaRefs>
</ds:datastoreItem>
</file>

<file path=customXml/itemProps130.xml><?xml version="1.0" encoding="utf-8"?>
<ds:datastoreItem xmlns:ds="http://schemas.openxmlformats.org/officeDocument/2006/customXml" ds:itemID="{2B54D0AA-57A8-4AA1-B970-2EA1D0456165}">
  <ds:schemaRefs>
    <ds:schemaRef ds:uri="http://schemas.openxmlformats.org/officeDocument/2006/bibliography"/>
  </ds:schemaRefs>
</ds:datastoreItem>
</file>

<file path=customXml/itemProps131.xml><?xml version="1.0" encoding="utf-8"?>
<ds:datastoreItem xmlns:ds="http://schemas.openxmlformats.org/officeDocument/2006/customXml" ds:itemID="{6DCFC46F-EBA4-46DA-8F82-9614BB263A55}">
  <ds:schemaRefs>
    <ds:schemaRef ds:uri="http://schemas.openxmlformats.org/officeDocument/2006/bibliography"/>
  </ds:schemaRefs>
</ds:datastoreItem>
</file>

<file path=customXml/itemProps132.xml><?xml version="1.0" encoding="utf-8"?>
<ds:datastoreItem xmlns:ds="http://schemas.openxmlformats.org/officeDocument/2006/customXml" ds:itemID="{DD9E1FA3-2602-465A-8032-D15C3E011413}">
  <ds:schemaRefs>
    <ds:schemaRef ds:uri="http://schemas.openxmlformats.org/officeDocument/2006/bibliography"/>
  </ds:schemaRefs>
</ds:datastoreItem>
</file>

<file path=customXml/itemProps133.xml><?xml version="1.0" encoding="utf-8"?>
<ds:datastoreItem xmlns:ds="http://schemas.openxmlformats.org/officeDocument/2006/customXml" ds:itemID="{5BFE2BAC-B293-4DAE-BF97-767C6163C205}">
  <ds:schemaRefs>
    <ds:schemaRef ds:uri="http://schemas.openxmlformats.org/officeDocument/2006/bibliography"/>
  </ds:schemaRefs>
</ds:datastoreItem>
</file>

<file path=customXml/itemProps134.xml><?xml version="1.0" encoding="utf-8"?>
<ds:datastoreItem xmlns:ds="http://schemas.openxmlformats.org/officeDocument/2006/customXml" ds:itemID="{5E092EED-A338-46A1-8389-CFAA08ECEC3F}">
  <ds:schemaRefs>
    <ds:schemaRef ds:uri="http://schemas.openxmlformats.org/officeDocument/2006/bibliography"/>
  </ds:schemaRefs>
</ds:datastoreItem>
</file>

<file path=customXml/itemProps135.xml><?xml version="1.0" encoding="utf-8"?>
<ds:datastoreItem xmlns:ds="http://schemas.openxmlformats.org/officeDocument/2006/customXml" ds:itemID="{4B143613-C7B8-4176-A4CB-6F0CDE6B2E57}">
  <ds:schemaRefs>
    <ds:schemaRef ds:uri="http://schemas.openxmlformats.org/officeDocument/2006/bibliography"/>
  </ds:schemaRefs>
</ds:datastoreItem>
</file>

<file path=customXml/itemProps136.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137.xml><?xml version="1.0" encoding="utf-8"?>
<ds:datastoreItem xmlns:ds="http://schemas.openxmlformats.org/officeDocument/2006/customXml" ds:itemID="{ADD57936-7B29-49E2-A2F5-88BB59EA1E77}">
  <ds:schemaRefs>
    <ds:schemaRef ds:uri="http://schemas.openxmlformats.org/officeDocument/2006/bibliography"/>
  </ds:schemaRefs>
</ds:datastoreItem>
</file>

<file path=customXml/itemProps138.xml><?xml version="1.0" encoding="utf-8"?>
<ds:datastoreItem xmlns:ds="http://schemas.openxmlformats.org/officeDocument/2006/customXml" ds:itemID="{28C89A0D-1C2A-4A95-A9D6-3834A5EEAE7A}">
  <ds:schemaRefs>
    <ds:schemaRef ds:uri="http://schemas.openxmlformats.org/officeDocument/2006/bibliography"/>
  </ds:schemaRefs>
</ds:datastoreItem>
</file>

<file path=customXml/itemProps139.xml><?xml version="1.0" encoding="utf-8"?>
<ds:datastoreItem xmlns:ds="http://schemas.openxmlformats.org/officeDocument/2006/customXml" ds:itemID="{15797053-6FBB-44EA-915E-030FE56FAA00}">
  <ds:schemaRefs>
    <ds:schemaRef ds:uri="http://schemas.openxmlformats.org/officeDocument/2006/bibliography"/>
  </ds:schemaRefs>
</ds:datastoreItem>
</file>

<file path=customXml/itemProps14.xml><?xml version="1.0" encoding="utf-8"?>
<ds:datastoreItem xmlns:ds="http://schemas.openxmlformats.org/officeDocument/2006/customXml" ds:itemID="{AA84F5F9-CCA7-42BB-B81B-3A30C7241675}">
  <ds:schemaRefs>
    <ds:schemaRef ds:uri="http://schemas.openxmlformats.org/officeDocument/2006/bibliography"/>
  </ds:schemaRefs>
</ds:datastoreItem>
</file>

<file path=customXml/itemProps140.xml><?xml version="1.0" encoding="utf-8"?>
<ds:datastoreItem xmlns:ds="http://schemas.openxmlformats.org/officeDocument/2006/customXml" ds:itemID="{6C8AD1EE-79D0-4773-976D-2FAF1DFE9A8B}">
  <ds:schemaRefs>
    <ds:schemaRef ds:uri="http://schemas.openxmlformats.org/officeDocument/2006/bibliography"/>
  </ds:schemaRefs>
</ds:datastoreItem>
</file>

<file path=customXml/itemProps141.xml><?xml version="1.0" encoding="utf-8"?>
<ds:datastoreItem xmlns:ds="http://schemas.openxmlformats.org/officeDocument/2006/customXml" ds:itemID="{69175545-3F76-4352-8BBD-93DA49C22889}">
  <ds:schemaRefs>
    <ds:schemaRef ds:uri="http://schemas.openxmlformats.org/officeDocument/2006/bibliography"/>
  </ds:schemaRefs>
</ds:datastoreItem>
</file>

<file path=customXml/itemProps142.xml><?xml version="1.0" encoding="utf-8"?>
<ds:datastoreItem xmlns:ds="http://schemas.openxmlformats.org/officeDocument/2006/customXml" ds:itemID="{48242B47-8832-495A-BED3-72513BAF0873}">
  <ds:schemaRefs>
    <ds:schemaRef ds:uri="http://schemas.openxmlformats.org/officeDocument/2006/bibliography"/>
  </ds:schemaRefs>
</ds:datastoreItem>
</file>

<file path=customXml/itemProps143.xml><?xml version="1.0" encoding="utf-8"?>
<ds:datastoreItem xmlns:ds="http://schemas.openxmlformats.org/officeDocument/2006/customXml" ds:itemID="{382EB61D-AF41-41C6-B671-D88A8263C353}">
  <ds:schemaRefs>
    <ds:schemaRef ds:uri="http://schemas.openxmlformats.org/officeDocument/2006/bibliography"/>
  </ds:schemaRefs>
</ds:datastoreItem>
</file>

<file path=customXml/itemProps144.xml><?xml version="1.0" encoding="utf-8"?>
<ds:datastoreItem xmlns:ds="http://schemas.openxmlformats.org/officeDocument/2006/customXml" ds:itemID="{F257AC2A-4519-493D-89E6-D1516C21D033}">
  <ds:schemaRefs>
    <ds:schemaRef ds:uri="http://schemas.openxmlformats.org/officeDocument/2006/bibliography"/>
  </ds:schemaRefs>
</ds:datastoreItem>
</file>

<file path=customXml/itemProps145.xml><?xml version="1.0" encoding="utf-8"?>
<ds:datastoreItem xmlns:ds="http://schemas.openxmlformats.org/officeDocument/2006/customXml" ds:itemID="{44BBB435-A181-47F2-A1FB-A266E5992419}">
  <ds:schemaRefs>
    <ds:schemaRef ds:uri="http://schemas.openxmlformats.org/officeDocument/2006/bibliography"/>
  </ds:schemaRefs>
</ds:datastoreItem>
</file>

<file path=customXml/itemProps146.xml><?xml version="1.0" encoding="utf-8"?>
<ds:datastoreItem xmlns:ds="http://schemas.openxmlformats.org/officeDocument/2006/customXml" ds:itemID="{05A47E03-EA58-4626-A516-5300BBA15094}">
  <ds:schemaRefs>
    <ds:schemaRef ds:uri="http://schemas.openxmlformats.org/officeDocument/2006/bibliography"/>
  </ds:schemaRefs>
</ds:datastoreItem>
</file>

<file path=customXml/itemProps147.xml><?xml version="1.0" encoding="utf-8"?>
<ds:datastoreItem xmlns:ds="http://schemas.openxmlformats.org/officeDocument/2006/customXml" ds:itemID="{480FCF32-341A-45E0-B64F-6C7C3DCB4DAD}">
  <ds:schemaRefs>
    <ds:schemaRef ds:uri="http://schemas.openxmlformats.org/officeDocument/2006/bibliography"/>
  </ds:schemaRefs>
</ds:datastoreItem>
</file>

<file path=customXml/itemProps148.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49.xml><?xml version="1.0" encoding="utf-8"?>
<ds:datastoreItem xmlns:ds="http://schemas.openxmlformats.org/officeDocument/2006/customXml" ds:itemID="{717F848F-B4A9-408A-ACC0-FB72FF6FB2D3}">
  <ds:schemaRefs>
    <ds:schemaRef ds:uri="http://schemas.openxmlformats.org/officeDocument/2006/bibliography"/>
  </ds:schemaRefs>
</ds:datastoreItem>
</file>

<file path=customXml/itemProps15.xml><?xml version="1.0" encoding="utf-8"?>
<ds:datastoreItem xmlns:ds="http://schemas.openxmlformats.org/officeDocument/2006/customXml" ds:itemID="{904A8298-C94C-456D-8958-C2978EC4EC09}">
  <ds:schemaRefs>
    <ds:schemaRef ds:uri="http://schemas.openxmlformats.org/officeDocument/2006/bibliography"/>
  </ds:schemaRefs>
</ds:datastoreItem>
</file>

<file path=customXml/itemProps150.xml><?xml version="1.0" encoding="utf-8"?>
<ds:datastoreItem xmlns:ds="http://schemas.openxmlformats.org/officeDocument/2006/customXml" ds:itemID="{F055E151-79FA-45A9-B05B-C99BBD095C85}">
  <ds:schemaRefs>
    <ds:schemaRef ds:uri="http://schemas.openxmlformats.org/officeDocument/2006/bibliography"/>
  </ds:schemaRefs>
</ds:datastoreItem>
</file>

<file path=customXml/itemProps151.xml><?xml version="1.0" encoding="utf-8"?>
<ds:datastoreItem xmlns:ds="http://schemas.openxmlformats.org/officeDocument/2006/customXml" ds:itemID="{EAE0DF7F-D6CE-4728-90DA-9B83D1077BD9}">
  <ds:schemaRefs>
    <ds:schemaRef ds:uri="http://schemas.openxmlformats.org/officeDocument/2006/bibliography"/>
  </ds:schemaRefs>
</ds:datastoreItem>
</file>

<file path=customXml/itemProps152.xml><?xml version="1.0" encoding="utf-8"?>
<ds:datastoreItem xmlns:ds="http://schemas.openxmlformats.org/officeDocument/2006/customXml" ds:itemID="{7F8729FD-4750-4648-95E0-3698A35C310B}">
  <ds:schemaRefs>
    <ds:schemaRef ds:uri="http://schemas.openxmlformats.org/officeDocument/2006/bibliography"/>
  </ds:schemaRefs>
</ds:datastoreItem>
</file>

<file path=customXml/itemProps153.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154.xml><?xml version="1.0" encoding="utf-8"?>
<ds:datastoreItem xmlns:ds="http://schemas.openxmlformats.org/officeDocument/2006/customXml" ds:itemID="{2CE68F31-646E-4453-9FD6-D17996933547}">
  <ds:schemaRefs>
    <ds:schemaRef ds:uri="http://schemas.openxmlformats.org/officeDocument/2006/bibliography"/>
  </ds:schemaRefs>
</ds:datastoreItem>
</file>

<file path=customXml/itemProps155.xml><?xml version="1.0" encoding="utf-8"?>
<ds:datastoreItem xmlns:ds="http://schemas.openxmlformats.org/officeDocument/2006/customXml" ds:itemID="{EB81744C-F86C-4B3B-8EBA-B9F5AD583338}">
  <ds:schemaRefs>
    <ds:schemaRef ds:uri="http://schemas.openxmlformats.org/officeDocument/2006/bibliography"/>
  </ds:schemaRefs>
</ds:datastoreItem>
</file>

<file path=customXml/itemProps156.xml><?xml version="1.0" encoding="utf-8"?>
<ds:datastoreItem xmlns:ds="http://schemas.openxmlformats.org/officeDocument/2006/customXml" ds:itemID="{217A7553-C73D-4771-95BB-220E9C85DF36}">
  <ds:schemaRefs>
    <ds:schemaRef ds:uri="http://schemas.openxmlformats.org/officeDocument/2006/bibliography"/>
  </ds:schemaRefs>
</ds:datastoreItem>
</file>

<file path=customXml/itemProps157.xml><?xml version="1.0" encoding="utf-8"?>
<ds:datastoreItem xmlns:ds="http://schemas.openxmlformats.org/officeDocument/2006/customXml" ds:itemID="{95927043-DC2B-4F84-883A-85084C379DB7}">
  <ds:schemaRefs>
    <ds:schemaRef ds:uri="http://schemas.openxmlformats.org/officeDocument/2006/bibliography"/>
  </ds:schemaRefs>
</ds:datastoreItem>
</file>

<file path=customXml/itemProps16.xml><?xml version="1.0" encoding="utf-8"?>
<ds:datastoreItem xmlns:ds="http://schemas.openxmlformats.org/officeDocument/2006/customXml" ds:itemID="{B0159212-064A-4DB6-B78F-3A0F47BB9450}">
  <ds:schemaRefs>
    <ds:schemaRef ds:uri="http://schemas.openxmlformats.org/officeDocument/2006/bibliography"/>
  </ds:schemaRefs>
</ds:datastoreItem>
</file>

<file path=customXml/itemProps17.xml><?xml version="1.0" encoding="utf-8"?>
<ds:datastoreItem xmlns:ds="http://schemas.openxmlformats.org/officeDocument/2006/customXml" ds:itemID="{924B1D3B-741A-489E-9EAE-AB06B050F39B}">
  <ds:schemaRefs>
    <ds:schemaRef ds:uri="http://schemas.openxmlformats.org/officeDocument/2006/bibliography"/>
  </ds:schemaRefs>
</ds:datastoreItem>
</file>

<file path=customXml/itemProps18.xml><?xml version="1.0" encoding="utf-8"?>
<ds:datastoreItem xmlns:ds="http://schemas.openxmlformats.org/officeDocument/2006/customXml" ds:itemID="{A816DFD6-EAD3-4C70-B92C-00057EFA4CB0}">
  <ds:schemaRefs>
    <ds:schemaRef ds:uri="http://schemas.openxmlformats.org/officeDocument/2006/bibliography"/>
  </ds:schemaRefs>
</ds:datastoreItem>
</file>

<file path=customXml/itemProps19.xml><?xml version="1.0" encoding="utf-8"?>
<ds:datastoreItem xmlns:ds="http://schemas.openxmlformats.org/officeDocument/2006/customXml" ds:itemID="{E389EE8F-71E2-4A47-9E97-394282D4D7B8}">
  <ds:schemaRefs>
    <ds:schemaRef ds:uri="http://schemas.openxmlformats.org/officeDocument/2006/bibliography"/>
  </ds:schemaRefs>
</ds:datastoreItem>
</file>

<file path=customXml/itemProps2.xml><?xml version="1.0" encoding="utf-8"?>
<ds:datastoreItem xmlns:ds="http://schemas.openxmlformats.org/officeDocument/2006/customXml" ds:itemID="{FFEA857B-194C-4C4F-83EA-D762BAD933F5}">
  <ds:schemaRefs>
    <ds:schemaRef ds:uri="http://schemas.openxmlformats.org/officeDocument/2006/bibliography"/>
  </ds:schemaRefs>
</ds:datastoreItem>
</file>

<file path=customXml/itemProps20.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21.xml><?xml version="1.0" encoding="utf-8"?>
<ds:datastoreItem xmlns:ds="http://schemas.openxmlformats.org/officeDocument/2006/customXml" ds:itemID="{D495AC6C-467A-457A-B474-DBA317B96DFA}">
  <ds:schemaRefs>
    <ds:schemaRef ds:uri="http://schemas.openxmlformats.org/officeDocument/2006/bibliography"/>
  </ds:schemaRefs>
</ds:datastoreItem>
</file>

<file path=customXml/itemProps22.xml><?xml version="1.0" encoding="utf-8"?>
<ds:datastoreItem xmlns:ds="http://schemas.openxmlformats.org/officeDocument/2006/customXml" ds:itemID="{095650AE-9201-475A-A181-D9FD6D8E2C2D}">
  <ds:schemaRefs>
    <ds:schemaRef ds:uri="http://schemas.openxmlformats.org/officeDocument/2006/bibliography"/>
  </ds:schemaRefs>
</ds:datastoreItem>
</file>

<file path=customXml/itemProps23.xml><?xml version="1.0" encoding="utf-8"?>
<ds:datastoreItem xmlns:ds="http://schemas.openxmlformats.org/officeDocument/2006/customXml" ds:itemID="{1E6C92FC-41E8-461A-A9FF-B9641269D882}">
  <ds:schemaRefs>
    <ds:schemaRef ds:uri="http://schemas.openxmlformats.org/officeDocument/2006/bibliography"/>
  </ds:schemaRefs>
</ds:datastoreItem>
</file>

<file path=customXml/itemProps24.xml><?xml version="1.0" encoding="utf-8"?>
<ds:datastoreItem xmlns:ds="http://schemas.openxmlformats.org/officeDocument/2006/customXml" ds:itemID="{201EC525-410A-4C74-A5F1-6D83E48FC75A}">
  <ds:schemaRefs>
    <ds:schemaRef ds:uri="http://schemas.openxmlformats.org/officeDocument/2006/bibliography"/>
  </ds:schemaRefs>
</ds:datastoreItem>
</file>

<file path=customXml/itemProps25.xml><?xml version="1.0" encoding="utf-8"?>
<ds:datastoreItem xmlns:ds="http://schemas.openxmlformats.org/officeDocument/2006/customXml" ds:itemID="{147552F1-DF24-42D0-9ED5-5072B7B01EE3}">
  <ds:schemaRefs>
    <ds:schemaRef ds:uri="http://schemas.openxmlformats.org/officeDocument/2006/bibliography"/>
  </ds:schemaRefs>
</ds:datastoreItem>
</file>

<file path=customXml/itemProps26.xml><?xml version="1.0" encoding="utf-8"?>
<ds:datastoreItem xmlns:ds="http://schemas.openxmlformats.org/officeDocument/2006/customXml" ds:itemID="{03CFA70C-4B55-4B9C-BF89-F01B57405C38}">
  <ds:schemaRefs>
    <ds:schemaRef ds:uri="http://schemas.openxmlformats.org/officeDocument/2006/bibliography"/>
  </ds:schemaRefs>
</ds:datastoreItem>
</file>

<file path=customXml/itemProps27.xml><?xml version="1.0" encoding="utf-8"?>
<ds:datastoreItem xmlns:ds="http://schemas.openxmlformats.org/officeDocument/2006/customXml" ds:itemID="{2B972845-DF7F-4506-A394-AD43B633B4F8}">
  <ds:schemaRefs>
    <ds:schemaRef ds:uri="http://schemas.openxmlformats.org/officeDocument/2006/bibliography"/>
  </ds:schemaRefs>
</ds:datastoreItem>
</file>

<file path=customXml/itemProps28.xml><?xml version="1.0" encoding="utf-8"?>
<ds:datastoreItem xmlns:ds="http://schemas.openxmlformats.org/officeDocument/2006/customXml" ds:itemID="{882B840D-F73F-48B3-8BDE-DF9A73AC2E5B}">
  <ds:schemaRefs>
    <ds:schemaRef ds:uri="http://schemas.openxmlformats.org/officeDocument/2006/bibliography"/>
  </ds:schemaRefs>
</ds:datastoreItem>
</file>

<file path=customXml/itemProps29.xml><?xml version="1.0" encoding="utf-8"?>
<ds:datastoreItem xmlns:ds="http://schemas.openxmlformats.org/officeDocument/2006/customXml" ds:itemID="{B601BB76-6E04-46F2-9863-B45259AFCDE1}">
  <ds:schemaRefs>
    <ds:schemaRef ds:uri="http://schemas.openxmlformats.org/officeDocument/2006/bibliography"/>
  </ds:schemaRefs>
</ds:datastoreItem>
</file>

<file path=customXml/itemProps3.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30.xml><?xml version="1.0" encoding="utf-8"?>
<ds:datastoreItem xmlns:ds="http://schemas.openxmlformats.org/officeDocument/2006/customXml" ds:itemID="{645E7175-1CA9-4686-8026-DAF52BD6BC00}">
  <ds:schemaRefs>
    <ds:schemaRef ds:uri="http://schemas.openxmlformats.org/officeDocument/2006/bibliography"/>
  </ds:schemaRefs>
</ds:datastoreItem>
</file>

<file path=customXml/itemProps31.xml><?xml version="1.0" encoding="utf-8"?>
<ds:datastoreItem xmlns:ds="http://schemas.openxmlformats.org/officeDocument/2006/customXml" ds:itemID="{E8DC9012-3CFD-46A2-B5D5-62D57D2CF1D0}">
  <ds:schemaRefs>
    <ds:schemaRef ds:uri="http://schemas.openxmlformats.org/officeDocument/2006/bibliography"/>
  </ds:schemaRefs>
</ds:datastoreItem>
</file>

<file path=customXml/itemProps32.xml><?xml version="1.0" encoding="utf-8"?>
<ds:datastoreItem xmlns:ds="http://schemas.openxmlformats.org/officeDocument/2006/customXml" ds:itemID="{874F6B47-2C3F-4107-B163-5690D299E31B}">
  <ds:schemaRefs>
    <ds:schemaRef ds:uri="http://schemas.openxmlformats.org/officeDocument/2006/bibliography"/>
  </ds:schemaRefs>
</ds:datastoreItem>
</file>

<file path=customXml/itemProps33.xml><?xml version="1.0" encoding="utf-8"?>
<ds:datastoreItem xmlns:ds="http://schemas.openxmlformats.org/officeDocument/2006/customXml" ds:itemID="{F807331D-C92C-4308-881C-4E304024E1D3}">
  <ds:schemaRefs>
    <ds:schemaRef ds:uri="http://schemas.openxmlformats.org/officeDocument/2006/bibliography"/>
  </ds:schemaRefs>
</ds:datastoreItem>
</file>

<file path=customXml/itemProps34.xml><?xml version="1.0" encoding="utf-8"?>
<ds:datastoreItem xmlns:ds="http://schemas.openxmlformats.org/officeDocument/2006/customXml" ds:itemID="{D01B78F2-834C-4309-B3F8-CC236D2C4D6D}">
  <ds:schemaRefs>
    <ds:schemaRef ds:uri="http://schemas.openxmlformats.org/officeDocument/2006/bibliography"/>
  </ds:schemaRefs>
</ds:datastoreItem>
</file>

<file path=customXml/itemProps35.xml><?xml version="1.0" encoding="utf-8"?>
<ds:datastoreItem xmlns:ds="http://schemas.openxmlformats.org/officeDocument/2006/customXml" ds:itemID="{13BCA66F-DB6A-4802-9E61-5C6EDB46E287}">
  <ds:schemaRefs>
    <ds:schemaRef ds:uri="http://schemas.openxmlformats.org/officeDocument/2006/bibliography"/>
  </ds:schemaRefs>
</ds:datastoreItem>
</file>

<file path=customXml/itemProps36.xml><?xml version="1.0" encoding="utf-8"?>
<ds:datastoreItem xmlns:ds="http://schemas.openxmlformats.org/officeDocument/2006/customXml" ds:itemID="{384F9AE7-EFBD-47DA-8847-1864118750E2}">
  <ds:schemaRefs>
    <ds:schemaRef ds:uri="http://schemas.openxmlformats.org/officeDocument/2006/bibliography"/>
  </ds:schemaRefs>
</ds:datastoreItem>
</file>

<file path=customXml/itemProps37.xml><?xml version="1.0" encoding="utf-8"?>
<ds:datastoreItem xmlns:ds="http://schemas.openxmlformats.org/officeDocument/2006/customXml" ds:itemID="{C6E63841-E50C-4303-A0CA-4518ECFD8C21}">
  <ds:schemaRefs>
    <ds:schemaRef ds:uri="http://schemas.openxmlformats.org/officeDocument/2006/bibliography"/>
  </ds:schemaRefs>
</ds:datastoreItem>
</file>

<file path=customXml/itemProps38.xml><?xml version="1.0" encoding="utf-8"?>
<ds:datastoreItem xmlns:ds="http://schemas.openxmlformats.org/officeDocument/2006/customXml" ds:itemID="{A9F9F7B0-C16C-49C1-B11F-7C5C9126DE4F}">
  <ds:schemaRefs>
    <ds:schemaRef ds:uri="http://schemas.openxmlformats.org/officeDocument/2006/bibliography"/>
  </ds:schemaRefs>
</ds:datastoreItem>
</file>

<file path=customXml/itemProps39.xml><?xml version="1.0" encoding="utf-8"?>
<ds:datastoreItem xmlns:ds="http://schemas.openxmlformats.org/officeDocument/2006/customXml" ds:itemID="{4048DD52-4322-433A-A687-11C393640461}">
  <ds:schemaRefs>
    <ds:schemaRef ds:uri="http://schemas.openxmlformats.org/officeDocument/2006/bibliography"/>
  </ds:schemaRefs>
</ds:datastoreItem>
</file>

<file path=customXml/itemProps4.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40.xml><?xml version="1.0" encoding="utf-8"?>
<ds:datastoreItem xmlns:ds="http://schemas.openxmlformats.org/officeDocument/2006/customXml" ds:itemID="{0D135663-DD9B-471C-8C4D-27117EC50BAF}">
  <ds:schemaRefs>
    <ds:schemaRef ds:uri="http://schemas.openxmlformats.org/officeDocument/2006/bibliography"/>
  </ds:schemaRefs>
</ds:datastoreItem>
</file>

<file path=customXml/itemProps41.xml><?xml version="1.0" encoding="utf-8"?>
<ds:datastoreItem xmlns:ds="http://schemas.openxmlformats.org/officeDocument/2006/customXml" ds:itemID="{B4A8E111-560C-4FFC-ABF3-06227D63F0D4}">
  <ds:schemaRefs>
    <ds:schemaRef ds:uri="http://schemas.openxmlformats.org/officeDocument/2006/bibliography"/>
  </ds:schemaRefs>
</ds:datastoreItem>
</file>

<file path=customXml/itemProps42.xml><?xml version="1.0" encoding="utf-8"?>
<ds:datastoreItem xmlns:ds="http://schemas.openxmlformats.org/officeDocument/2006/customXml" ds:itemID="{60EB4DC5-CF9C-4C61-A478-A0B7C1C04A94}">
  <ds:schemaRefs>
    <ds:schemaRef ds:uri="http://schemas.openxmlformats.org/officeDocument/2006/bibliography"/>
  </ds:schemaRefs>
</ds:datastoreItem>
</file>

<file path=customXml/itemProps43.xml><?xml version="1.0" encoding="utf-8"?>
<ds:datastoreItem xmlns:ds="http://schemas.openxmlformats.org/officeDocument/2006/customXml" ds:itemID="{00DBD4BC-862C-4E79-958B-71F849755462}">
  <ds:schemaRefs>
    <ds:schemaRef ds:uri="http://schemas.openxmlformats.org/officeDocument/2006/bibliography"/>
  </ds:schemaRefs>
</ds:datastoreItem>
</file>

<file path=customXml/itemProps44.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45.xml><?xml version="1.0" encoding="utf-8"?>
<ds:datastoreItem xmlns:ds="http://schemas.openxmlformats.org/officeDocument/2006/customXml" ds:itemID="{834DA881-A441-42D9-9A1D-E241456280D7}">
  <ds:schemaRefs>
    <ds:schemaRef ds:uri="http://schemas.openxmlformats.org/officeDocument/2006/bibliography"/>
  </ds:schemaRefs>
</ds:datastoreItem>
</file>

<file path=customXml/itemProps46.xml><?xml version="1.0" encoding="utf-8"?>
<ds:datastoreItem xmlns:ds="http://schemas.openxmlformats.org/officeDocument/2006/customXml" ds:itemID="{C4E45B1E-74BC-45D2-BC99-2E4B20D567D1}">
  <ds:schemaRefs>
    <ds:schemaRef ds:uri="http://schemas.openxmlformats.org/officeDocument/2006/bibliography"/>
  </ds:schemaRefs>
</ds:datastoreItem>
</file>

<file path=customXml/itemProps47.xml><?xml version="1.0" encoding="utf-8"?>
<ds:datastoreItem xmlns:ds="http://schemas.openxmlformats.org/officeDocument/2006/customXml" ds:itemID="{368583DC-165C-4382-97C9-9327B3D0DA16}">
  <ds:schemaRefs>
    <ds:schemaRef ds:uri="http://schemas.openxmlformats.org/officeDocument/2006/bibliography"/>
  </ds:schemaRefs>
</ds:datastoreItem>
</file>

<file path=customXml/itemProps48.xml><?xml version="1.0" encoding="utf-8"?>
<ds:datastoreItem xmlns:ds="http://schemas.openxmlformats.org/officeDocument/2006/customXml" ds:itemID="{87818B9A-0E73-403A-A06B-C6EFF45C4A1E}">
  <ds:schemaRefs>
    <ds:schemaRef ds:uri="http://schemas.openxmlformats.org/officeDocument/2006/bibliography"/>
  </ds:schemaRefs>
</ds:datastoreItem>
</file>

<file path=customXml/itemProps49.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5.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50.xml><?xml version="1.0" encoding="utf-8"?>
<ds:datastoreItem xmlns:ds="http://schemas.openxmlformats.org/officeDocument/2006/customXml" ds:itemID="{1A38B2DB-4C4B-46F3-A665-C9922C032A05}">
  <ds:schemaRefs>
    <ds:schemaRef ds:uri="http://schemas.openxmlformats.org/officeDocument/2006/bibliography"/>
  </ds:schemaRefs>
</ds:datastoreItem>
</file>

<file path=customXml/itemProps51.xml><?xml version="1.0" encoding="utf-8"?>
<ds:datastoreItem xmlns:ds="http://schemas.openxmlformats.org/officeDocument/2006/customXml" ds:itemID="{7BD0256B-3A88-4814-AC12-AB37D1123A88}">
  <ds:schemaRefs>
    <ds:schemaRef ds:uri="http://schemas.openxmlformats.org/officeDocument/2006/bibliography"/>
  </ds:schemaRefs>
</ds:datastoreItem>
</file>

<file path=customXml/itemProps52.xml><?xml version="1.0" encoding="utf-8"?>
<ds:datastoreItem xmlns:ds="http://schemas.openxmlformats.org/officeDocument/2006/customXml" ds:itemID="{F28DAA65-BF38-473B-BCE9-6A9BCF969AF3}">
  <ds:schemaRefs>
    <ds:schemaRef ds:uri="http://schemas.openxmlformats.org/officeDocument/2006/bibliography"/>
  </ds:schemaRefs>
</ds:datastoreItem>
</file>

<file path=customXml/itemProps53.xml><?xml version="1.0" encoding="utf-8"?>
<ds:datastoreItem xmlns:ds="http://schemas.openxmlformats.org/officeDocument/2006/customXml" ds:itemID="{84C9C536-97CF-45AF-B636-CB1D3B615A46}">
  <ds:schemaRefs>
    <ds:schemaRef ds:uri="http://schemas.openxmlformats.org/officeDocument/2006/bibliography"/>
  </ds:schemaRefs>
</ds:datastoreItem>
</file>

<file path=customXml/itemProps54.xml><?xml version="1.0" encoding="utf-8"?>
<ds:datastoreItem xmlns:ds="http://schemas.openxmlformats.org/officeDocument/2006/customXml" ds:itemID="{68510970-358E-4A7E-A89A-DE027FFD59EB}">
  <ds:schemaRefs>
    <ds:schemaRef ds:uri="http://schemas.openxmlformats.org/officeDocument/2006/bibliography"/>
  </ds:schemaRefs>
</ds:datastoreItem>
</file>

<file path=customXml/itemProps55.xml><?xml version="1.0" encoding="utf-8"?>
<ds:datastoreItem xmlns:ds="http://schemas.openxmlformats.org/officeDocument/2006/customXml" ds:itemID="{6DFAB683-0DD5-4E0A-B110-15F32004E8BA}">
  <ds:schemaRefs>
    <ds:schemaRef ds:uri="http://schemas.openxmlformats.org/officeDocument/2006/bibliography"/>
  </ds:schemaRefs>
</ds:datastoreItem>
</file>

<file path=customXml/itemProps56.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57.xml><?xml version="1.0" encoding="utf-8"?>
<ds:datastoreItem xmlns:ds="http://schemas.openxmlformats.org/officeDocument/2006/customXml" ds:itemID="{E06E4450-7678-478A-B18D-44F032ADEDB3}">
  <ds:schemaRefs>
    <ds:schemaRef ds:uri="http://schemas.openxmlformats.org/officeDocument/2006/bibliography"/>
  </ds:schemaRefs>
</ds:datastoreItem>
</file>

<file path=customXml/itemProps58.xml><?xml version="1.0" encoding="utf-8"?>
<ds:datastoreItem xmlns:ds="http://schemas.openxmlformats.org/officeDocument/2006/customXml" ds:itemID="{EF8EE675-EC0B-4F40-925D-F81A52BCEBE1}">
  <ds:schemaRefs>
    <ds:schemaRef ds:uri="http://schemas.openxmlformats.org/officeDocument/2006/bibliography"/>
  </ds:schemaRefs>
</ds:datastoreItem>
</file>

<file path=customXml/itemProps59.xml><?xml version="1.0" encoding="utf-8"?>
<ds:datastoreItem xmlns:ds="http://schemas.openxmlformats.org/officeDocument/2006/customXml" ds:itemID="{98FAAED2-EAEB-4713-B269-771D9E183391}">
  <ds:schemaRefs>
    <ds:schemaRef ds:uri="http://schemas.openxmlformats.org/officeDocument/2006/bibliography"/>
  </ds:schemaRefs>
</ds:datastoreItem>
</file>

<file path=customXml/itemProps6.xml><?xml version="1.0" encoding="utf-8"?>
<ds:datastoreItem xmlns:ds="http://schemas.openxmlformats.org/officeDocument/2006/customXml" ds:itemID="{DF32A419-56BD-4D45-9C87-CA6B1283A060}">
  <ds:schemaRefs>
    <ds:schemaRef ds:uri="http://schemas.openxmlformats.org/officeDocument/2006/bibliography"/>
  </ds:schemaRefs>
</ds:datastoreItem>
</file>

<file path=customXml/itemProps60.xml><?xml version="1.0" encoding="utf-8"?>
<ds:datastoreItem xmlns:ds="http://schemas.openxmlformats.org/officeDocument/2006/customXml" ds:itemID="{9570B975-7503-47F2-81D4-3772D911605C}">
  <ds:schemaRefs>
    <ds:schemaRef ds:uri="http://schemas.openxmlformats.org/officeDocument/2006/bibliography"/>
  </ds:schemaRefs>
</ds:datastoreItem>
</file>

<file path=customXml/itemProps61.xml><?xml version="1.0" encoding="utf-8"?>
<ds:datastoreItem xmlns:ds="http://schemas.openxmlformats.org/officeDocument/2006/customXml" ds:itemID="{54E49AA3-C55E-44B9-872C-7400BE8D4D46}">
  <ds:schemaRefs>
    <ds:schemaRef ds:uri="http://schemas.openxmlformats.org/officeDocument/2006/bibliography"/>
  </ds:schemaRefs>
</ds:datastoreItem>
</file>

<file path=customXml/itemProps62.xml><?xml version="1.0" encoding="utf-8"?>
<ds:datastoreItem xmlns:ds="http://schemas.openxmlformats.org/officeDocument/2006/customXml" ds:itemID="{23424B31-3AFA-479A-B2D3-E7D3B9B83350}">
  <ds:schemaRefs>
    <ds:schemaRef ds:uri="http://schemas.openxmlformats.org/officeDocument/2006/bibliography"/>
  </ds:schemaRefs>
</ds:datastoreItem>
</file>

<file path=customXml/itemProps63.xml><?xml version="1.0" encoding="utf-8"?>
<ds:datastoreItem xmlns:ds="http://schemas.openxmlformats.org/officeDocument/2006/customXml" ds:itemID="{A64F94E5-26C5-4C59-A21B-757FD95A67BC}">
  <ds:schemaRefs>
    <ds:schemaRef ds:uri="http://schemas.openxmlformats.org/officeDocument/2006/bibliography"/>
  </ds:schemaRefs>
</ds:datastoreItem>
</file>

<file path=customXml/itemProps64.xml><?xml version="1.0" encoding="utf-8"?>
<ds:datastoreItem xmlns:ds="http://schemas.openxmlformats.org/officeDocument/2006/customXml" ds:itemID="{E57E79A5-7B3F-438B-9BB5-DFADDA811F1D}">
  <ds:schemaRefs>
    <ds:schemaRef ds:uri="http://schemas.openxmlformats.org/officeDocument/2006/bibliography"/>
  </ds:schemaRefs>
</ds:datastoreItem>
</file>

<file path=customXml/itemProps65.xml><?xml version="1.0" encoding="utf-8"?>
<ds:datastoreItem xmlns:ds="http://schemas.openxmlformats.org/officeDocument/2006/customXml" ds:itemID="{9CC86122-BDB7-4902-A903-2D3036018B36}">
  <ds:schemaRefs>
    <ds:schemaRef ds:uri="http://schemas.openxmlformats.org/officeDocument/2006/bibliography"/>
  </ds:schemaRefs>
</ds:datastoreItem>
</file>

<file path=customXml/itemProps66.xml><?xml version="1.0" encoding="utf-8"?>
<ds:datastoreItem xmlns:ds="http://schemas.openxmlformats.org/officeDocument/2006/customXml" ds:itemID="{EEA10225-4A8D-4651-A9FF-81F54EAC186D}">
  <ds:schemaRefs>
    <ds:schemaRef ds:uri="http://schemas.openxmlformats.org/officeDocument/2006/bibliography"/>
  </ds:schemaRefs>
</ds:datastoreItem>
</file>

<file path=customXml/itemProps67.xml><?xml version="1.0" encoding="utf-8"?>
<ds:datastoreItem xmlns:ds="http://schemas.openxmlformats.org/officeDocument/2006/customXml" ds:itemID="{8EC91FE4-5B68-489A-B770-D60965F2AB6B}">
  <ds:schemaRefs>
    <ds:schemaRef ds:uri="http://schemas.openxmlformats.org/officeDocument/2006/bibliography"/>
  </ds:schemaRefs>
</ds:datastoreItem>
</file>

<file path=customXml/itemProps68.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69.xml><?xml version="1.0" encoding="utf-8"?>
<ds:datastoreItem xmlns:ds="http://schemas.openxmlformats.org/officeDocument/2006/customXml" ds:itemID="{F42CC7BD-DADA-4041-AAB0-189C53CC2E76}">
  <ds:schemaRefs>
    <ds:schemaRef ds:uri="http://schemas.openxmlformats.org/officeDocument/2006/bibliography"/>
  </ds:schemaRefs>
</ds:datastoreItem>
</file>

<file path=customXml/itemProps7.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70.xml><?xml version="1.0" encoding="utf-8"?>
<ds:datastoreItem xmlns:ds="http://schemas.openxmlformats.org/officeDocument/2006/customXml" ds:itemID="{9E373515-E4A7-4484-824B-02649FCA2A81}">
  <ds:schemaRefs>
    <ds:schemaRef ds:uri="http://schemas.openxmlformats.org/officeDocument/2006/bibliography"/>
  </ds:schemaRefs>
</ds:datastoreItem>
</file>

<file path=customXml/itemProps71.xml><?xml version="1.0" encoding="utf-8"?>
<ds:datastoreItem xmlns:ds="http://schemas.openxmlformats.org/officeDocument/2006/customXml" ds:itemID="{9F5FA2B3-2613-4498-A3E4-E6469E3FA68C}">
  <ds:schemaRefs>
    <ds:schemaRef ds:uri="http://schemas.openxmlformats.org/officeDocument/2006/bibliography"/>
  </ds:schemaRefs>
</ds:datastoreItem>
</file>

<file path=customXml/itemProps72.xml><?xml version="1.0" encoding="utf-8"?>
<ds:datastoreItem xmlns:ds="http://schemas.openxmlformats.org/officeDocument/2006/customXml" ds:itemID="{05C8419F-D21E-4FEA-8FF8-6D217DA7BA2A}">
  <ds:schemaRefs>
    <ds:schemaRef ds:uri="http://schemas.openxmlformats.org/officeDocument/2006/bibliography"/>
  </ds:schemaRefs>
</ds:datastoreItem>
</file>

<file path=customXml/itemProps73.xml><?xml version="1.0" encoding="utf-8"?>
<ds:datastoreItem xmlns:ds="http://schemas.openxmlformats.org/officeDocument/2006/customXml" ds:itemID="{41915EE6-6CAE-4B45-9D89-E77E317056E6}">
  <ds:schemaRefs>
    <ds:schemaRef ds:uri="http://schemas.openxmlformats.org/officeDocument/2006/bibliography"/>
  </ds:schemaRefs>
</ds:datastoreItem>
</file>

<file path=customXml/itemProps74.xml><?xml version="1.0" encoding="utf-8"?>
<ds:datastoreItem xmlns:ds="http://schemas.openxmlformats.org/officeDocument/2006/customXml" ds:itemID="{8A9F9D16-A5A2-4752-94AD-F0134E63E209}">
  <ds:schemaRefs>
    <ds:schemaRef ds:uri="http://schemas.openxmlformats.org/officeDocument/2006/bibliography"/>
  </ds:schemaRefs>
</ds:datastoreItem>
</file>

<file path=customXml/itemProps75.xml><?xml version="1.0" encoding="utf-8"?>
<ds:datastoreItem xmlns:ds="http://schemas.openxmlformats.org/officeDocument/2006/customXml" ds:itemID="{BDBC32DE-5905-499A-B214-4140F94C1C14}">
  <ds:schemaRefs>
    <ds:schemaRef ds:uri="http://schemas.openxmlformats.org/officeDocument/2006/bibliography"/>
  </ds:schemaRefs>
</ds:datastoreItem>
</file>

<file path=customXml/itemProps76.xml><?xml version="1.0" encoding="utf-8"?>
<ds:datastoreItem xmlns:ds="http://schemas.openxmlformats.org/officeDocument/2006/customXml" ds:itemID="{2F32A286-DBB1-4554-8678-6E54B88B73E0}">
  <ds:schemaRefs>
    <ds:schemaRef ds:uri="http://schemas.openxmlformats.org/officeDocument/2006/bibliography"/>
  </ds:schemaRefs>
</ds:datastoreItem>
</file>

<file path=customXml/itemProps77.xml><?xml version="1.0" encoding="utf-8"?>
<ds:datastoreItem xmlns:ds="http://schemas.openxmlformats.org/officeDocument/2006/customXml" ds:itemID="{B02DF1EC-6AC2-409E-AF5E-F3CB3A20DCE3}">
  <ds:schemaRefs>
    <ds:schemaRef ds:uri="http://schemas.openxmlformats.org/officeDocument/2006/bibliography"/>
  </ds:schemaRefs>
</ds:datastoreItem>
</file>

<file path=customXml/itemProps78.xml><?xml version="1.0" encoding="utf-8"?>
<ds:datastoreItem xmlns:ds="http://schemas.openxmlformats.org/officeDocument/2006/customXml" ds:itemID="{C85E2030-FF79-4928-B25F-60CD58288771}">
  <ds:schemaRefs>
    <ds:schemaRef ds:uri="http://schemas.openxmlformats.org/officeDocument/2006/bibliography"/>
  </ds:schemaRefs>
</ds:datastoreItem>
</file>

<file path=customXml/itemProps79.xml><?xml version="1.0" encoding="utf-8"?>
<ds:datastoreItem xmlns:ds="http://schemas.openxmlformats.org/officeDocument/2006/customXml" ds:itemID="{8A1B450D-1260-4B3F-9AE1-CD5D5C52DEA7}">
  <ds:schemaRefs>
    <ds:schemaRef ds:uri="http://schemas.openxmlformats.org/officeDocument/2006/bibliography"/>
  </ds:schemaRefs>
</ds:datastoreItem>
</file>

<file path=customXml/itemProps8.xml><?xml version="1.0" encoding="utf-8"?>
<ds:datastoreItem xmlns:ds="http://schemas.openxmlformats.org/officeDocument/2006/customXml" ds:itemID="{F1A0B046-3FCB-47B9-8F89-2553C7727B43}">
  <ds:schemaRefs>
    <ds:schemaRef ds:uri="http://schemas.openxmlformats.org/officeDocument/2006/bibliography"/>
  </ds:schemaRefs>
</ds:datastoreItem>
</file>

<file path=customXml/itemProps80.xml><?xml version="1.0" encoding="utf-8"?>
<ds:datastoreItem xmlns:ds="http://schemas.openxmlformats.org/officeDocument/2006/customXml" ds:itemID="{BF984742-B67B-4FA7-AEAB-B080B55C1E4E}">
  <ds:schemaRefs>
    <ds:schemaRef ds:uri="http://schemas.openxmlformats.org/officeDocument/2006/bibliography"/>
  </ds:schemaRefs>
</ds:datastoreItem>
</file>

<file path=customXml/itemProps81.xml><?xml version="1.0" encoding="utf-8"?>
<ds:datastoreItem xmlns:ds="http://schemas.openxmlformats.org/officeDocument/2006/customXml" ds:itemID="{0F10C8B3-B5B8-4DF4-AED1-28A7E81789A8}">
  <ds:schemaRefs>
    <ds:schemaRef ds:uri="http://schemas.openxmlformats.org/officeDocument/2006/bibliography"/>
  </ds:schemaRefs>
</ds:datastoreItem>
</file>

<file path=customXml/itemProps82.xml><?xml version="1.0" encoding="utf-8"?>
<ds:datastoreItem xmlns:ds="http://schemas.openxmlformats.org/officeDocument/2006/customXml" ds:itemID="{BA8838D1-83FF-4490-BF61-FA3D32668AE6}">
  <ds:schemaRefs>
    <ds:schemaRef ds:uri="http://schemas.openxmlformats.org/officeDocument/2006/bibliography"/>
  </ds:schemaRefs>
</ds:datastoreItem>
</file>

<file path=customXml/itemProps83.xml><?xml version="1.0" encoding="utf-8"?>
<ds:datastoreItem xmlns:ds="http://schemas.openxmlformats.org/officeDocument/2006/customXml" ds:itemID="{8FF2D5FE-588E-4E71-812F-00F094F373A5}">
  <ds:schemaRefs>
    <ds:schemaRef ds:uri="http://schemas.openxmlformats.org/officeDocument/2006/bibliography"/>
  </ds:schemaRefs>
</ds:datastoreItem>
</file>

<file path=customXml/itemProps84.xml><?xml version="1.0" encoding="utf-8"?>
<ds:datastoreItem xmlns:ds="http://schemas.openxmlformats.org/officeDocument/2006/customXml" ds:itemID="{11AAA232-DB26-4F04-8FCD-421EECF07503}">
  <ds:schemaRefs>
    <ds:schemaRef ds:uri="http://schemas.openxmlformats.org/officeDocument/2006/bibliography"/>
  </ds:schemaRefs>
</ds:datastoreItem>
</file>

<file path=customXml/itemProps85.xml><?xml version="1.0" encoding="utf-8"?>
<ds:datastoreItem xmlns:ds="http://schemas.openxmlformats.org/officeDocument/2006/customXml" ds:itemID="{4FEAE46A-B67B-438E-B181-A5EBA000A9E4}">
  <ds:schemaRefs>
    <ds:schemaRef ds:uri="http://schemas.openxmlformats.org/officeDocument/2006/bibliography"/>
  </ds:schemaRefs>
</ds:datastoreItem>
</file>

<file path=customXml/itemProps86.xml><?xml version="1.0" encoding="utf-8"?>
<ds:datastoreItem xmlns:ds="http://schemas.openxmlformats.org/officeDocument/2006/customXml" ds:itemID="{E30F7E84-6EDF-4B25-B7F4-6AFECF41C9A5}">
  <ds:schemaRefs>
    <ds:schemaRef ds:uri="http://schemas.openxmlformats.org/officeDocument/2006/bibliography"/>
  </ds:schemaRefs>
</ds:datastoreItem>
</file>

<file path=customXml/itemProps87.xml><?xml version="1.0" encoding="utf-8"?>
<ds:datastoreItem xmlns:ds="http://schemas.openxmlformats.org/officeDocument/2006/customXml" ds:itemID="{3D354152-65CA-4DCC-839B-A9401EBCE73C}">
  <ds:schemaRefs>
    <ds:schemaRef ds:uri="http://schemas.openxmlformats.org/officeDocument/2006/bibliography"/>
  </ds:schemaRefs>
</ds:datastoreItem>
</file>

<file path=customXml/itemProps88.xml><?xml version="1.0" encoding="utf-8"?>
<ds:datastoreItem xmlns:ds="http://schemas.openxmlformats.org/officeDocument/2006/customXml" ds:itemID="{C55299D6-843D-40C8-91D1-87667B55B5AE}">
  <ds:schemaRefs>
    <ds:schemaRef ds:uri="http://schemas.openxmlformats.org/officeDocument/2006/bibliography"/>
  </ds:schemaRefs>
</ds:datastoreItem>
</file>

<file path=customXml/itemProps89.xml><?xml version="1.0" encoding="utf-8"?>
<ds:datastoreItem xmlns:ds="http://schemas.openxmlformats.org/officeDocument/2006/customXml" ds:itemID="{FBDAF223-AADF-48D7-8DE2-5120F86A6053}">
  <ds:schemaRefs>
    <ds:schemaRef ds:uri="http://schemas.openxmlformats.org/officeDocument/2006/bibliography"/>
  </ds:schemaRefs>
</ds:datastoreItem>
</file>

<file path=customXml/itemProps9.xml><?xml version="1.0" encoding="utf-8"?>
<ds:datastoreItem xmlns:ds="http://schemas.openxmlformats.org/officeDocument/2006/customXml" ds:itemID="{351CC57F-27CE-4455-B848-6509C89332DC}">
  <ds:schemaRefs>
    <ds:schemaRef ds:uri="http://schemas.openxmlformats.org/officeDocument/2006/bibliography"/>
  </ds:schemaRefs>
</ds:datastoreItem>
</file>

<file path=customXml/itemProps90.xml><?xml version="1.0" encoding="utf-8"?>
<ds:datastoreItem xmlns:ds="http://schemas.openxmlformats.org/officeDocument/2006/customXml" ds:itemID="{5CAA1A64-085F-4DB4-9E23-16D5AF1FB995}">
  <ds:schemaRefs>
    <ds:schemaRef ds:uri="http://schemas.openxmlformats.org/officeDocument/2006/bibliography"/>
  </ds:schemaRefs>
</ds:datastoreItem>
</file>

<file path=customXml/itemProps91.xml><?xml version="1.0" encoding="utf-8"?>
<ds:datastoreItem xmlns:ds="http://schemas.openxmlformats.org/officeDocument/2006/customXml" ds:itemID="{143EF940-19CE-409D-A222-7208E8FB5663}">
  <ds:schemaRefs>
    <ds:schemaRef ds:uri="http://schemas.openxmlformats.org/officeDocument/2006/bibliography"/>
  </ds:schemaRefs>
</ds:datastoreItem>
</file>

<file path=customXml/itemProps92.xml><?xml version="1.0" encoding="utf-8"?>
<ds:datastoreItem xmlns:ds="http://schemas.openxmlformats.org/officeDocument/2006/customXml" ds:itemID="{B21F07DB-4982-4995-90B7-878E3B9DAB66}">
  <ds:schemaRefs>
    <ds:schemaRef ds:uri="http://schemas.openxmlformats.org/officeDocument/2006/bibliography"/>
  </ds:schemaRefs>
</ds:datastoreItem>
</file>

<file path=customXml/itemProps93.xml><?xml version="1.0" encoding="utf-8"?>
<ds:datastoreItem xmlns:ds="http://schemas.openxmlformats.org/officeDocument/2006/customXml" ds:itemID="{A98D34E6-71FD-4EE9-B2EB-2C0A814005C4}">
  <ds:schemaRefs>
    <ds:schemaRef ds:uri="http://schemas.openxmlformats.org/officeDocument/2006/bibliography"/>
  </ds:schemaRefs>
</ds:datastoreItem>
</file>

<file path=customXml/itemProps94.xml><?xml version="1.0" encoding="utf-8"?>
<ds:datastoreItem xmlns:ds="http://schemas.openxmlformats.org/officeDocument/2006/customXml" ds:itemID="{34E480CB-56E9-451B-8127-BC89A8ECB1DE}">
  <ds:schemaRefs>
    <ds:schemaRef ds:uri="http://schemas.openxmlformats.org/officeDocument/2006/bibliography"/>
  </ds:schemaRefs>
</ds:datastoreItem>
</file>

<file path=customXml/itemProps95.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96.xml><?xml version="1.0" encoding="utf-8"?>
<ds:datastoreItem xmlns:ds="http://schemas.openxmlformats.org/officeDocument/2006/customXml" ds:itemID="{38C69051-5CD0-4D78-BAAF-001A3E4FD2EE}">
  <ds:schemaRefs>
    <ds:schemaRef ds:uri="http://schemas.openxmlformats.org/officeDocument/2006/bibliography"/>
  </ds:schemaRefs>
</ds:datastoreItem>
</file>

<file path=customXml/itemProps97.xml><?xml version="1.0" encoding="utf-8"?>
<ds:datastoreItem xmlns:ds="http://schemas.openxmlformats.org/officeDocument/2006/customXml" ds:itemID="{1677286E-1DF3-4088-8BC2-AFCF8F2D97F1}">
  <ds:schemaRefs>
    <ds:schemaRef ds:uri="http://schemas.openxmlformats.org/officeDocument/2006/bibliography"/>
  </ds:schemaRefs>
</ds:datastoreItem>
</file>

<file path=customXml/itemProps98.xml><?xml version="1.0" encoding="utf-8"?>
<ds:datastoreItem xmlns:ds="http://schemas.openxmlformats.org/officeDocument/2006/customXml" ds:itemID="{4ED644AC-48AA-4376-9EFB-5A982215A27E}">
  <ds:schemaRefs>
    <ds:schemaRef ds:uri="http://schemas.openxmlformats.org/officeDocument/2006/bibliography"/>
  </ds:schemaRefs>
</ds:datastoreItem>
</file>

<file path=customXml/itemProps99.xml><?xml version="1.0" encoding="utf-8"?>
<ds:datastoreItem xmlns:ds="http://schemas.openxmlformats.org/officeDocument/2006/customXml" ds:itemID="{91E20474-3310-4BE7-857F-68D2AD3C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51</Pages>
  <Words>15656</Words>
  <Characters>89243</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104690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303</cp:revision>
  <cp:lastPrinted>2019-03-12T13:35:00Z</cp:lastPrinted>
  <dcterms:created xsi:type="dcterms:W3CDTF">2016-03-21T12:25:00Z</dcterms:created>
  <dcterms:modified xsi:type="dcterms:W3CDTF">2019-04-18T10:07:00Z</dcterms:modified>
</cp:coreProperties>
</file>