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F10346" w:rsidRDefault="00113B84" w:rsidP="006D7FCC">
      <w:pPr>
        <w:suppressAutoHyphens/>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210557" w:rsidRDefault="00001141" w:rsidP="00745641">
      <w:pPr>
        <w:pStyle w:val="Header"/>
        <w:jc w:val="center"/>
        <w:rPr>
          <w:b/>
          <w:sz w:val="20"/>
        </w:rPr>
      </w:pPr>
      <w:bookmarkStart w:id="3" w:name="_Toc441215597"/>
      <w:bookmarkStart w:id="4" w:name="_Toc441651536"/>
      <w:bookmarkStart w:id="5" w:name="_Toc442559873"/>
      <w:r>
        <w:t xml:space="preserve">за јавну набавку </w:t>
      </w:r>
      <w:r>
        <w:rPr>
          <w:lang w:val="sr-Cyrl-RS"/>
        </w:rPr>
        <w:t>услуга</w:t>
      </w:r>
      <w:r w:rsidR="00210557" w:rsidRPr="00F10346">
        <w:t xml:space="preserve"> бр</w:t>
      </w:r>
      <w:bookmarkEnd w:id="3"/>
      <w:bookmarkEnd w:id="4"/>
      <w:bookmarkEnd w:id="5"/>
      <w:r w:rsidR="00F42FD7">
        <w:t>.</w:t>
      </w:r>
      <w:r w:rsidR="00E612A0">
        <w:rPr>
          <w:b/>
          <w:sz w:val="20"/>
        </w:rPr>
        <w:t xml:space="preserve"> </w:t>
      </w:r>
      <w:r w:rsidR="00B701FB">
        <w:rPr>
          <w:rFonts w:eastAsia="Arial" w:cs="Arial"/>
          <w:b/>
          <w:color w:val="000000"/>
          <w:sz w:val="22"/>
          <w:lang w:val="sr-Latn-RS" w:eastAsia="sr-Latn-RS"/>
        </w:rPr>
        <w:t>450/2019</w:t>
      </w:r>
      <w:r w:rsidR="00745641" w:rsidRPr="00745641">
        <w:rPr>
          <w:rFonts w:eastAsia="Arial" w:cs="Arial"/>
          <w:b/>
          <w:color w:val="000000"/>
          <w:sz w:val="22"/>
          <w:lang w:val="sr-Cyrl-RS" w:eastAsia="sr-Latn-RS"/>
        </w:rPr>
        <w:t xml:space="preserve"> (3000/</w:t>
      </w:r>
      <w:r w:rsidR="00B701FB">
        <w:rPr>
          <w:rFonts w:eastAsia="Arial" w:cs="Arial"/>
          <w:b/>
          <w:color w:val="000000"/>
          <w:sz w:val="22"/>
          <w:lang w:eastAsia="sr-Latn-RS"/>
        </w:rPr>
        <w:t>0566</w:t>
      </w:r>
      <w:r w:rsidR="00B701FB">
        <w:rPr>
          <w:rFonts w:eastAsia="Arial" w:cs="Arial"/>
          <w:b/>
          <w:color w:val="000000"/>
          <w:sz w:val="22"/>
          <w:lang w:val="sr-Cyrl-RS" w:eastAsia="sr-Latn-RS"/>
        </w:rPr>
        <w:t>/2019</w:t>
      </w:r>
      <w:r w:rsidR="00745641" w:rsidRPr="00745641">
        <w:rPr>
          <w:rFonts w:eastAsia="Arial" w:cs="Arial"/>
          <w:b/>
          <w:color w:val="000000"/>
          <w:sz w:val="22"/>
          <w:lang w:val="sr-Cyrl-RS" w:eastAsia="sr-Latn-RS"/>
        </w:rPr>
        <w:t>)</w:t>
      </w:r>
    </w:p>
    <w:p w:rsidR="00745641" w:rsidRPr="00745641" w:rsidRDefault="00745641" w:rsidP="00745641">
      <w:pPr>
        <w:pStyle w:val="Header"/>
        <w:jc w:val="center"/>
        <w:rPr>
          <w:szCs w:val="24"/>
        </w:rPr>
      </w:pPr>
    </w:p>
    <w:p w:rsidR="00210557" w:rsidRPr="00F42FD7" w:rsidRDefault="00001141" w:rsidP="00210557">
      <w:pPr>
        <w:pStyle w:val="Title"/>
        <w:spacing w:before="0"/>
        <w:rPr>
          <w:rFonts w:cs="Arial"/>
          <w:color w:val="FF0000"/>
          <w:sz w:val="22"/>
          <w:szCs w:val="22"/>
          <w:lang w:val="sr-Cyrl-RS"/>
        </w:rPr>
      </w:pPr>
      <w:r>
        <w:rPr>
          <w:rFonts w:cs="Arial"/>
          <w:sz w:val="22"/>
          <w:szCs w:val="22"/>
          <w:lang w:val="sr-Cyrl-RS"/>
        </w:rPr>
        <w:t>Набавка услуга</w:t>
      </w:r>
      <w:r w:rsidR="00F42FD7">
        <w:rPr>
          <w:rFonts w:cs="Arial"/>
          <w:sz w:val="22"/>
          <w:szCs w:val="22"/>
          <w:lang w:val="sr-Cyrl-RS"/>
        </w:rPr>
        <w:t xml:space="preserve">: </w:t>
      </w:r>
      <w:r w:rsidR="00F95ACA">
        <w:rPr>
          <w:rFonts w:cs="Arial"/>
          <w:lang w:val="ru-RU"/>
        </w:rPr>
        <w:t>Сервисирање клима уређаја булдозера</w:t>
      </w:r>
      <w:r w:rsidR="00F95ACA">
        <w:rPr>
          <w:rFonts w:cs="Arial"/>
          <w:lang w:val="sr-Cyrl-RS"/>
        </w:rPr>
        <w:t xml:space="preserve"> – ТЕНТ А</w:t>
      </w:r>
    </w:p>
    <w:p w:rsidR="001B619C" w:rsidRPr="00F10346" w:rsidRDefault="001B619C" w:rsidP="00164A25">
      <w:pPr>
        <w:rPr>
          <w:rFonts w:eastAsia="Arial Unicode MS" w:cs="Arial"/>
          <w:b/>
          <w:kern w:val="2"/>
        </w:rPr>
      </w:pPr>
    </w:p>
    <w:p w:rsidR="005C2144" w:rsidRPr="00982A21" w:rsidRDefault="005C2144" w:rsidP="005C2144">
      <w:pPr>
        <w:jc w:val="center"/>
        <w:rPr>
          <w:rFonts w:eastAsia="Arial Unicode MS" w:cs="Arial"/>
          <w:kern w:val="2"/>
          <w:lang w:val="ru-RU"/>
        </w:rPr>
      </w:pPr>
      <w:r w:rsidRPr="00982A21">
        <w:rPr>
          <w:rFonts w:eastAsia="Arial Unicode MS" w:cs="Arial"/>
          <w:kern w:val="2"/>
          <w:lang w:val="ru-RU"/>
        </w:rPr>
        <w:t xml:space="preserve">(заведено у ЈП ЕПС број </w:t>
      </w:r>
      <w:r w:rsidRPr="00982A21">
        <w:rPr>
          <w:rFonts w:eastAsia="Arial Unicode MS" w:cs="Arial"/>
          <w:kern w:val="2"/>
          <w:lang w:val="sr-Cyrl-RS"/>
        </w:rPr>
        <w:t>105.E.03.01-</w:t>
      </w:r>
      <w:r w:rsidR="00B701FB">
        <w:rPr>
          <w:rFonts w:eastAsia="Arial Unicode MS" w:cs="Arial"/>
          <w:kern w:val="2"/>
        </w:rPr>
        <w:t>182093</w:t>
      </w:r>
      <w:r w:rsidRPr="00982A21">
        <w:rPr>
          <w:rFonts w:eastAsia="Arial Unicode MS" w:cs="Arial"/>
          <w:kern w:val="2"/>
          <w:lang w:val="sr-Cyrl-RS"/>
        </w:rPr>
        <w:t>/</w:t>
      </w:r>
      <w:r w:rsidR="002177C9">
        <w:rPr>
          <w:rFonts w:eastAsia="Arial Unicode MS" w:cs="Arial"/>
          <w:kern w:val="2"/>
          <w:lang w:val="sr-Cyrl-RS"/>
        </w:rPr>
        <w:t>4</w:t>
      </w:r>
      <w:r w:rsidR="00B701FB">
        <w:rPr>
          <w:rFonts w:eastAsia="Arial Unicode MS" w:cs="Arial"/>
          <w:kern w:val="2"/>
          <w:lang w:val="sr-Cyrl-RS"/>
        </w:rPr>
        <w:t>-2019</w:t>
      </w:r>
      <w:r w:rsidRPr="00982A21">
        <w:rPr>
          <w:rFonts w:eastAsia="Arial Unicode MS" w:cs="Arial"/>
          <w:kern w:val="2"/>
          <w:lang w:val="sr-Cyrl-RS"/>
        </w:rPr>
        <w:t xml:space="preserve"> </w:t>
      </w:r>
      <w:r w:rsidRPr="00982A21">
        <w:rPr>
          <w:rFonts w:eastAsia="Arial Unicode MS" w:cs="Arial"/>
          <w:kern w:val="2"/>
          <w:lang w:val="sr-Latn-RS"/>
        </w:rPr>
        <w:t>од</w:t>
      </w:r>
      <w:r>
        <w:rPr>
          <w:rFonts w:eastAsia="Arial Unicode MS" w:cs="Arial"/>
          <w:kern w:val="2"/>
          <w:lang w:val="sr-Cyrl-RS"/>
        </w:rPr>
        <w:t xml:space="preserve"> </w:t>
      </w:r>
      <w:r w:rsidR="002177C9">
        <w:rPr>
          <w:rFonts w:eastAsia="Arial Unicode MS" w:cs="Arial"/>
          <w:kern w:val="2"/>
          <w:lang w:val="sr-Cyrl-RS"/>
        </w:rPr>
        <w:t>30.04.2019.</w:t>
      </w:r>
      <w:r w:rsidR="00B701FB">
        <w:rPr>
          <w:rFonts w:eastAsia="Arial Unicode MS" w:cs="Arial"/>
          <w:kern w:val="2"/>
        </w:rPr>
        <w:t xml:space="preserve"> </w:t>
      </w:r>
      <w:r w:rsidRPr="00982A21">
        <w:rPr>
          <w:rFonts w:eastAsia="Arial Unicode MS" w:cs="Arial"/>
          <w:kern w:val="2"/>
          <w:lang w:val="ru-RU"/>
        </w:rPr>
        <w:t>године)</w:t>
      </w:r>
    </w:p>
    <w:p w:rsidR="005C2144" w:rsidRDefault="005C2144" w:rsidP="00661222">
      <w:pPr>
        <w:rPr>
          <w:rFonts w:eastAsia="Arial Unicode MS" w:cs="Arial"/>
          <w:b/>
          <w:kern w:val="2"/>
          <w:lang w:val="ru-RU"/>
        </w:rPr>
      </w:pPr>
      <w:r>
        <w:rPr>
          <w:rFonts w:eastAsia="Arial Unicode MS" w:cs="Arial"/>
          <w:b/>
          <w:kern w:val="2"/>
          <w:lang w:val="ru-RU"/>
        </w:rPr>
        <w:tab/>
      </w:r>
    </w:p>
    <w:p w:rsidR="00661222" w:rsidRDefault="00661222" w:rsidP="00661222">
      <w:pPr>
        <w:tabs>
          <w:tab w:val="left" w:pos="3654"/>
        </w:tabs>
        <w:rPr>
          <w:rFonts w:eastAsia="Arial Unicode MS" w:cs="Arial"/>
          <w:b/>
          <w:kern w:val="2"/>
          <w:lang w:val="ru-RU"/>
        </w:rPr>
      </w:pPr>
    </w:p>
    <w:p w:rsidR="002177C9" w:rsidRDefault="002177C9" w:rsidP="00661222">
      <w:pPr>
        <w:tabs>
          <w:tab w:val="left" w:pos="3654"/>
        </w:tabs>
        <w:rPr>
          <w:rFonts w:eastAsia="Arial Unicode MS" w:cs="Arial"/>
          <w:b/>
          <w:kern w:val="2"/>
          <w:lang w:val="ru-RU"/>
        </w:rPr>
      </w:pPr>
    </w:p>
    <w:p w:rsidR="002177C9" w:rsidRDefault="002177C9" w:rsidP="00661222">
      <w:pPr>
        <w:tabs>
          <w:tab w:val="left" w:pos="3654"/>
        </w:tabs>
        <w:rPr>
          <w:rFonts w:eastAsia="Arial Unicode MS" w:cs="Arial"/>
          <w:b/>
          <w:kern w:val="2"/>
          <w:lang w:val="ru-RU"/>
        </w:rPr>
      </w:pPr>
    </w:p>
    <w:p w:rsidR="002177C9" w:rsidRDefault="002177C9" w:rsidP="00661222">
      <w:pPr>
        <w:tabs>
          <w:tab w:val="left" w:pos="3654"/>
        </w:tabs>
        <w:rPr>
          <w:rFonts w:eastAsia="Arial Unicode MS" w:cs="Arial"/>
          <w:b/>
          <w:kern w:val="2"/>
          <w:lang w:val="ru-RU"/>
        </w:rPr>
      </w:pPr>
    </w:p>
    <w:p w:rsidR="002177C9" w:rsidRDefault="002177C9" w:rsidP="00661222">
      <w:pPr>
        <w:tabs>
          <w:tab w:val="left" w:pos="3654"/>
        </w:tabs>
        <w:rPr>
          <w:rFonts w:eastAsia="Arial Unicode MS" w:cs="Arial"/>
          <w:b/>
          <w:kern w:val="2"/>
          <w:lang w:val="ru-RU"/>
        </w:rPr>
      </w:pPr>
    </w:p>
    <w:p w:rsidR="002177C9" w:rsidRDefault="002177C9" w:rsidP="00661222">
      <w:pPr>
        <w:tabs>
          <w:tab w:val="left" w:pos="3654"/>
        </w:tabs>
        <w:rPr>
          <w:rFonts w:eastAsia="Arial Unicode MS" w:cs="Arial"/>
          <w:b/>
          <w:kern w:val="2"/>
          <w:lang w:val="ru-RU"/>
        </w:rPr>
      </w:pPr>
    </w:p>
    <w:p w:rsidR="002177C9" w:rsidRDefault="002177C9" w:rsidP="00661222">
      <w:pPr>
        <w:tabs>
          <w:tab w:val="left" w:pos="3654"/>
        </w:tabs>
        <w:rPr>
          <w:rFonts w:eastAsia="Arial Unicode MS" w:cs="Arial"/>
          <w:b/>
          <w:kern w:val="2"/>
          <w:lang w:val="ru-RU"/>
        </w:rPr>
      </w:pPr>
    </w:p>
    <w:p w:rsidR="002177C9" w:rsidRDefault="002177C9" w:rsidP="00661222">
      <w:pPr>
        <w:tabs>
          <w:tab w:val="left" w:pos="3654"/>
        </w:tabs>
        <w:rPr>
          <w:rFonts w:eastAsia="Arial Unicode MS" w:cs="Arial"/>
          <w:b/>
          <w:kern w:val="2"/>
          <w:lang w:val="ru-RU"/>
        </w:rPr>
      </w:pPr>
    </w:p>
    <w:p w:rsidR="002177C9" w:rsidRDefault="002177C9" w:rsidP="00661222">
      <w:pPr>
        <w:tabs>
          <w:tab w:val="left" w:pos="3654"/>
        </w:tabs>
        <w:rPr>
          <w:rFonts w:eastAsia="Arial Unicode MS" w:cs="Arial"/>
          <w:b/>
          <w:kern w:val="2"/>
          <w:lang w:val="ru-RU"/>
        </w:rPr>
      </w:pPr>
    </w:p>
    <w:p w:rsidR="002177C9" w:rsidRDefault="002177C9" w:rsidP="00661222">
      <w:pPr>
        <w:tabs>
          <w:tab w:val="left" w:pos="3654"/>
        </w:tabs>
        <w:rPr>
          <w:rFonts w:eastAsia="Arial Unicode MS" w:cs="Arial"/>
          <w:b/>
          <w:kern w:val="2"/>
          <w:lang w:val="ru-RU"/>
        </w:rPr>
      </w:pPr>
    </w:p>
    <w:p w:rsidR="002177C9" w:rsidRDefault="002177C9" w:rsidP="00661222">
      <w:pPr>
        <w:tabs>
          <w:tab w:val="left" w:pos="3654"/>
        </w:tabs>
        <w:rPr>
          <w:rFonts w:eastAsia="Arial Unicode MS" w:cs="Arial"/>
          <w:b/>
          <w:kern w:val="2"/>
          <w:lang w:val="ru-RU"/>
        </w:rPr>
      </w:pPr>
    </w:p>
    <w:p w:rsidR="002177C9" w:rsidRDefault="002177C9" w:rsidP="00661222">
      <w:pPr>
        <w:tabs>
          <w:tab w:val="left" w:pos="3654"/>
        </w:tabs>
        <w:rPr>
          <w:rFonts w:eastAsia="Arial Unicode MS" w:cs="Arial"/>
          <w:b/>
          <w:kern w:val="2"/>
          <w:lang w:val="ru-RU"/>
        </w:rPr>
      </w:pPr>
    </w:p>
    <w:p w:rsidR="002177C9" w:rsidRPr="00661222" w:rsidRDefault="002177C9" w:rsidP="00661222">
      <w:pPr>
        <w:tabs>
          <w:tab w:val="left" w:pos="3654"/>
        </w:tabs>
        <w:rPr>
          <w:rFonts w:eastAsia="TimesNewRomanPS-BoldMT" w:cs="Arial"/>
          <w:bCs/>
          <w:lang w:val="sr-Cyrl-RS" w:eastAsia="sr-Latn-CS"/>
        </w:rPr>
      </w:pPr>
      <w:bookmarkStart w:id="6" w:name="_GoBack"/>
      <w:bookmarkEnd w:id="6"/>
    </w:p>
    <w:p w:rsidR="005C2144" w:rsidRPr="002164BB" w:rsidRDefault="005C2144" w:rsidP="005C2144">
      <w:pPr>
        <w:rPr>
          <w:rFonts w:cs="Arial"/>
          <w:lang w:val="ru-RU"/>
        </w:rPr>
      </w:pPr>
      <w:r>
        <w:rPr>
          <w:rFonts w:eastAsia="Arial Unicode MS" w:cs="Arial"/>
          <w:b/>
          <w:kern w:val="2"/>
          <w:lang w:val="sr-Cyrl-RS"/>
        </w:rPr>
        <w:t xml:space="preserve">                                             </w:t>
      </w:r>
      <w:r w:rsidRPr="002164BB">
        <w:rPr>
          <w:rFonts w:cs="Arial"/>
          <w:lang w:val="ru-RU"/>
        </w:rPr>
        <w:t>Обреновац,</w:t>
      </w:r>
      <w:r w:rsidR="00B701FB">
        <w:rPr>
          <w:rFonts w:cs="Arial"/>
          <w:lang w:val="sr-Cyrl-RS"/>
        </w:rPr>
        <w:t xml:space="preserve">  2019</w:t>
      </w:r>
      <w:r w:rsidRPr="002164BB">
        <w:rPr>
          <w:rFonts w:cs="Arial"/>
          <w:lang w:val="ru-RU"/>
        </w:rPr>
        <w:t>. године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9F2357">
        <w:rPr>
          <w:rFonts w:eastAsia="Arial Unicode MS" w:cs="Arial"/>
          <w:kern w:val="2"/>
          <w:lang w:val="ru-RU"/>
        </w:rPr>
        <w:t>105.Е.03.01.</w:t>
      </w:r>
      <w:r w:rsidR="00B0317F" w:rsidRPr="00B0317F">
        <w:rPr>
          <w:rFonts w:eastAsia="Arial Unicode MS" w:cs="Arial"/>
          <w:kern w:val="2"/>
          <w:lang w:val="sr-Latn-RS"/>
        </w:rPr>
        <w:t xml:space="preserve"> </w:t>
      </w:r>
      <w:r w:rsidR="00B701FB">
        <w:rPr>
          <w:rFonts w:eastAsia="Arial Unicode MS" w:cs="Arial"/>
          <w:kern w:val="2"/>
        </w:rPr>
        <w:t>182093</w:t>
      </w:r>
      <w:r w:rsidR="00745641">
        <w:rPr>
          <w:rFonts w:eastAsia="Arial Unicode MS" w:cs="Arial"/>
          <w:kern w:val="2"/>
          <w:lang w:val="sr-Cyrl-RS"/>
        </w:rPr>
        <w:t>/1-201</w:t>
      </w:r>
      <w:r w:rsidR="00B701FB">
        <w:rPr>
          <w:rFonts w:eastAsia="Arial Unicode MS" w:cs="Arial"/>
          <w:kern w:val="2"/>
          <w:lang w:val="sr-Cyrl-RS"/>
        </w:rPr>
        <w:t>9</w:t>
      </w:r>
      <w:r w:rsidR="009F2357">
        <w:rPr>
          <w:rFonts w:eastAsia="Arial Unicode MS" w:cs="Arial"/>
          <w:color w:val="000000"/>
          <w:kern w:val="2"/>
          <w:lang w:val="ru-RU"/>
        </w:rPr>
        <w:t xml:space="preserve"> </w:t>
      </w:r>
      <w:r w:rsidR="00F14109" w:rsidRPr="00F10346">
        <w:rPr>
          <w:rFonts w:eastAsia="Arial Unicode MS" w:cs="Arial"/>
          <w:color w:val="000000"/>
          <w:kern w:val="2"/>
        </w:rPr>
        <w:t>o</w:t>
      </w:r>
      <w:r w:rsidR="00F14109" w:rsidRPr="00F10346">
        <w:rPr>
          <w:rFonts w:eastAsia="Arial Unicode MS" w:cs="Arial"/>
          <w:color w:val="000000"/>
          <w:kern w:val="2"/>
          <w:lang w:val="ru-RU"/>
        </w:rPr>
        <w:t>д</w:t>
      </w:r>
      <w:r w:rsidR="00B0317F">
        <w:rPr>
          <w:rFonts w:eastAsia="Arial Unicode MS" w:cs="Arial"/>
          <w:color w:val="000000"/>
          <w:kern w:val="2"/>
          <w:lang w:val="ru-RU"/>
        </w:rPr>
        <w:t xml:space="preserve"> </w:t>
      </w:r>
      <w:r w:rsidR="00B701FB">
        <w:rPr>
          <w:rFonts w:eastAsia="Arial Unicode MS" w:cs="Arial"/>
          <w:color w:val="000000"/>
          <w:kern w:val="2"/>
          <w:lang w:val="sr-Cyrl-RS"/>
        </w:rPr>
        <w:t>02</w:t>
      </w:r>
      <w:r w:rsidR="00745641">
        <w:rPr>
          <w:rFonts w:eastAsia="Arial Unicode MS" w:cs="Arial"/>
          <w:color w:val="000000"/>
          <w:kern w:val="2"/>
          <w:lang w:val="sr-Cyrl-RS"/>
        </w:rPr>
        <w:t>.</w:t>
      </w:r>
      <w:r w:rsidR="00B701FB">
        <w:rPr>
          <w:rFonts w:eastAsia="Arial Unicode MS" w:cs="Arial"/>
          <w:color w:val="000000"/>
          <w:kern w:val="2"/>
        </w:rPr>
        <w:t>04</w:t>
      </w:r>
      <w:r w:rsidR="00B701FB">
        <w:rPr>
          <w:rFonts w:eastAsia="Arial Unicode MS" w:cs="Arial"/>
          <w:color w:val="000000"/>
          <w:kern w:val="2"/>
          <w:lang w:val="sr-Cyrl-RS"/>
        </w:rPr>
        <w:t>.2019</w:t>
      </w:r>
      <w:r w:rsidR="00413BCE" w:rsidRPr="00F10346">
        <w:rPr>
          <w:rFonts w:eastAsia="Arial Unicode MS" w:cs="Arial"/>
          <w:color w:val="000000"/>
          <w:kern w:val="2"/>
          <w:lang w:val="ru-RU"/>
        </w:rPr>
        <w:t>.</w:t>
      </w:r>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745641">
        <w:rPr>
          <w:rFonts w:eastAsia="Arial Unicode MS" w:cs="Arial"/>
          <w:kern w:val="2"/>
          <w:lang w:val="ru-RU"/>
        </w:rPr>
        <w:t>105.Е.03.01.</w:t>
      </w:r>
      <w:r w:rsidR="00745641" w:rsidRPr="00B0317F">
        <w:rPr>
          <w:rFonts w:eastAsia="Arial Unicode MS" w:cs="Arial"/>
          <w:kern w:val="2"/>
          <w:lang w:val="sr-Latn-RS"/>
        </w:rPr>
        <w:t xml:space="preserve"> </w:t>
      </w:r>
      <w:r w:rsidR="00B701FB">
        <w:rPr>
          <w:rFonts w:eastAsia="Arial Unicode MS" w:cs="Arial"/>
          <w:kern w:val="2"/>
        </w:rPr>
        <w:t>182093</w:t>
      </w:r>
      <w:r w:rsidR="00745641">
        <w:rPr>
          <w:rFonts w:eastAsia="Arial Unicode MS" w:cs="Arial"/>
          <w:kern w:val="2"/>
          <w:lang w:val="sr-Cyrl-RS"/>
        </w:rPr>
        <w:t>/2-201</w:t>
      </w:r>
      <w:r w:rsidR="00B701FB">
        <w:rPr>
          <w:rFonts w:eastAsia="Arial Unicode MS" w:cs="Arial"/>
          <w:kern w:val="2"/>
          <w:lang w:val="sr-Cyrl-RS"/>
        </w:rPr>
        <w:t>9</w:t>
      </w:r>
      <w:r w:rsidR="00745641">
        <w:rPr>
          <w:rFonts w:eastAsia="Arial Unicode MS" w:cs="Arial"/>
          <w:color w:val="000000"/>
          <w:kern w:val="2"/>
          <w:lang w:val="ru-RU"/>
        </w:rPr>
        <w:t xml:space="preserve"> </w:t>
      </w:r>
      <w:r w:rsidR="00745641" w:rsidRPr="00F10346">
        <w:rPr>
          <w:rFonts w:eastAsia="Arial Unicode MS" w:cs="Arial"/>
          <w:color w:val="000000"/>
          <w:kern w:val="2"/>
        </w:rPr>
        <w:t>o</w:t>
      </w:r>
      <w:r w:rsidR="00745641" w:rsidRPr="00F10346">
        <w:rPr>
          <w:rFonts w:eastAsia="Arial Unicode MS" w:cs="Arial"/>
          <w:color w:val="000000"/>
          <w:kern w:val="2"/>
          <w:lang w:val="ru-RU"/>
        </w:rPr>
        <w:t>д</w:t>
      </w:r>
      <w:r w:rsidR="00745641">
        <w:rPr>
          <w:rFonts w:eastAsia="Arial Unicode MS" w:cs="Arial"/>
          <w:color w:val="000000"/>
          <w:kern w:val="2"/>
          <w:lang w:val="ru-RU"/>
        </w:rPr>
        <w:t xml:space="preserve"> </w:t>
      </w:r>
      <w:r w:rsidR="00B701FB">
        <w:rPr>
          <w:rFonts w:eastAsia="Arial Unicode MS" w:cs="Arial"/>
          <w:color w:val="000000"/>
          <w:kern w:val="2"/>
          <w:lang w:val="sr-Cyrl-RS"/>
        </w:rPr>
        <w:t>02</w:t>
      </w:r>
      <w:r w:rsidR="00745641">
        <w:rPr>
          <w:rFonts w:eastAsia="Arial Unicode MS" w:cs="Arial"/>
          <w:color w:val="000000"/>
          <w:kern w:val="2"/>
          <w:lang w:val="sr-Cyrl-RS"/>
        </w:rPr>
        <w:t>.</w:t>
      </w:r>
      <w:r w:rsidR="00B701FB">
        <w:rPr>
          <w:rFonts w:eastAsia="Arial Unicode MS" w:cs="Arial"/>
          <w:color w:val="000000"/>
          <w:kern w:val="2"/>
        </w:rPr>
        <w:t>04</w:t>
      </w:r>
      <w:r w:rsidR="00B701FB">
        <w:rPr>
          <w:rFonts w:eastAsia="Arial Unicode MS" w:cs="Arial"/>
          <w:color w:val="000000"/>
          <w:kern w:val="2"/>
          <w:lang w:val="sr-Cyrl-RS"/>
        </w:rPr>
        <w:t>.2019</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9A7F73" w:rsidRPr="009A7F73" w:rsidRDefault="00210557" w:rsidP="009A7F73">
      <w:pPr>
        <w:ind w:left="-360" w:right="-19"/>
        <w:jc w:val="center"/>
        <w:outlineLvl w:val="0"/>
        <w:rPr>
          <w:rFonts w:cs="Arial"/>
          <w:b/>
          <w:sz w:val="24"/>
          <w:szCs w:val="24"/>
          <w:lang w:val="sr-Cyrl-RS"/>
        </w:rPr>
      </w:pPr>
      <w:bookmarkStart w:id="10" w:name="_Toc441215599"/>
      <w:bookmarkStart w:id="11" w:name="_Toc441651538"/>
      <w:bookmarkStart w:id="12" w:name="_Toc442559875"/>
      <w:r w:rsidRPr="00F10346">
        <w:rPr>
          <w:b/>
        </w:rPr>
        <w:t>за јавну набавку добара бр.</w:t>
      </w:r>
      <w:bookmarkEnd w:id="10"/>
      <w:bookmarkEnd w:id="11"/>
      <w:bookmarkEnd w:id="12"/>
      <w:r w:rsidR="00E612A0">
        <w:rPr>
          <w:b/>
          <w:sz w:val="20"/>
        </w:rPr>
        <w:t xml:space="preserve"> </w:t>
      </w:r>
      <w:r w:rsidR="00B701FB">
        <w:rPr>
          <w:rFonts w:cs="Arial"/>
          <w:b/>
          <w:sz w:val="24"/>
          <w:szCs w:val="24"/>
        </w:rPr>
        <w:t>450</w:t>
      </w:r>
      <w:r w:rsidR="00B701FB">
        <w:rPr>
          <w:rFonts w:cs="Arial"/>
          <w:b/>
          <w:sz w:val="24"/>
          <w:szCs w:val="24"/>
          <w:lang w:val="sr-Cyrl-CS"/>
        </w:rPr>
        <w:t>/2019</w:t>
      </w:r>
      <w:r w:rsidR="00745641">
        <w:rPr>
          <w:rFonts w:cs="Arial"/>
          <w:b/>
          <w:sz w:val="24"/>
          <w:szCs w:val="24"/>
          <w:lang w:val="sr-Cyrl-CS"/>
        </w:rPr>
        <w:t xml:space="preserve"> (3000/0</w:t>
      </w:r>
      <w:r w:rsidR="00B701FB">
        <w:rPr>
          <w:rFonts w:cs="Arial"/>
          <w:b/>
          <w:sz w:val="24"/>
          <w:szCs w:val="24"/>
        </w:rPr>
        <w:t>566</w:t>
      </w:r>
      <w:r w:rsidR="00B701FB">
        <w:rPr>
          <w:rFonts w:cs="Arial"/>
          <w:b/>
          <w:sz w:val="24"/>
          <w:szCs w:val="24"/>
          <w:lang w:val="sr-Cyrl-CS"/>
        </w:rPr>
        <w:t>/2019</w:t>
      </w:r>
      <w:r w:rsidR="00745641">
        <w:rPr>
          <w:rFonts w:cs="Arial"/>
          <w:b/>
          <w:sz w:val="24"/>
          <w:szCs w:val="24"/>
          <w:lang w:val="sr-Cyrl-CS"/>
        </w:rPr>
        <w:t>)</w:t>
      </w:r>
    </w:p>
    <w:p w:rsidR="00210557" w:rsidRPr="00F10346" w:rsidRDefault="00210557" w:rsidP="009A7F73">
      <w:pPr>
        <w:pStyle w:val="Header"/>
        <w:jc w:val="center"/>
        <w:rPr>
          <w:b/>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F42FD7" w:rsidRPr="00554272" w:rsidTr="00C62AA7">
        <w:tc>
          <w:tcPr>
            <w:tcW w:w="564" w:type="dxa"/>
          </w:tcPr>
          <w:p w:rsidR="00F42FD7" w:rsidRPr="00554272" w:rsidRDefault="00F42FD7" w:rsidP="004C3B38">
            <w:pPr>
              <w:tabs>
                <w:tab w:val="left" w:pos="360"/>
                <w:tab w:val="left" w:pos="567"/>
                <w:tab w:val="right" w:leader="dot" w:pos="9639"/>
              </w:tabs>
              <w:jc w:val="center"/>
              <w:rPr>
                <w:rFonts w:cs="Arial"/>
              </w:rPr>
            </w:pPr>
            <w:r w:rsidRPr="00554272">
              <w:rPr>
                <w:rFonts w:cs="Arial"/>
              </w:rPr>
              <w:t>1.</w:t>
            </w:r>
          </w:p>
        </w:tc>
        <w:tc>
          <w:tcPr>
            <w:tcW w:w="7574" w:type="dxa"/>
          </w:tcPr>
          <w:p w:rsidR="00F42FD7" w:rsidRPr="00554272" w:rsidRDefault="00F42FD7" w:rsidP="004C3B38">
            <w:pPr>
              <w:tabs>
                <w:tab w:val="left" w:pos="360"/>
                <w:tab w:val="left" w:pos="567"/>
                <w:tab w:val="right" w:leader="dot" w:pos="9639"/>
              </w:tabs>
              <w:rPr>
                <w:rFonts w:cs="Arial"/>
              </w:rPr>
            </w:pPr>
            <w:r w:rsidRPr="00554272">
              <w:rPr>
                <w:rFonts w:cs="Arial"/>
              </w:rPr>
              <w:t>Општи подаци о јавној набавци</w:t>
            </w:r>
          </w:p>
        </w:tc>
        <w:tc>
          <w:tcPr>
            <w:tcW w:w="810" w:type="dxa"/>
          </w:tcPr>
          <w:p w:rsidR="00F42FD7" w:rsidRPr="00554272" w:rsidRDefault="005E6039" w:rsidP="00F42FD7">
            <w:r>
              <w:rPr>
                <w:lang w:val="sr-Cyrl-RS"/>
              </w:rPr>
              <w:t xml:space="preserve">   </w:t>
            </w:r>
            <w:r w:rsidR="00F42FD7" w:rsidRPr="00554272">
              <w:t>3</w:t>
            </w:r>
          </w:p>
        </w:tc>
      </w:tr>
      <w:tr w:rsidR="00F42FD7" w:rsidRPr="00554272" w:rsidTr="00C62AA7">
        <w:tc>
          <w:tcPr>
            <w:tcW w:w="564" w:type="dxa"/>
          </w:tcPr>
          <w:p w:rsidR="00F42FD7" w:rsidRPr="00554272" w:rsidRDefault="00F42FD7" w:rsidP="004C3B38">
            <w:pPr>
              <w:tabs>
                <w:tab w:val="left" w:pos="360"/>
                <w:tab w:val="left" w:pos="567"/>
                <w:tab w:val="right" w:leader="dot" w:pos="9639"/>
              </w:tabs>
              <w:jc w:val="center"/>
              <w:rPr>
                <w:rFonts w:cs="Arial"/>
              </w:rPr>
            </w:pPr>
            <w:r w:rsidRPr="00554272">
              <w:rPr>
                <w:rFonts w:cs="Arial"/>
              </w:rPr>
              <w:t>2.</w:t>
            </w:r>
          </w:p>
        </w:tc>
        <w:tc>
          <w:tcPr>
            <w:tcW w:w="7574" w:type="dxa"/>
          </w:tcPr>
          <w:p w:rsidR="00F42FD7" w:rsidRPr="00554272" w:rsidRDefault="00F42FD7" w:rsidP="004C3B38">
            <w:pPr>
              <w:tabs>
                <w:tab w:val="left" w:pos="317"/>
                <w:tab w:val="left" w:pos="360"/>
                <w:tab w:val="right" w:leader="dot" w:pos="9639"/>
              </w:tabs>
              <w:rPr>
                <w:rFonts w:cs="Arial"/>
              </w:rPr>
            </w:pPr>
            <w:r w:rsidRPr="00554272">
              <w:rPr>
                <w:rFonts w:cs="Arial"/>
              </w:rPr>
              <w:t>Подаци о предмету набавке</w:t>
            </w:r>
          </w:p>
        </w:tc>
        <w:tc>
          <w:tcPr>
            <w:tcW w:w="810" w:type="dxa"/>
          </w:tcPr>
          <w:p w:rsidR="00F42FD7" w:rsidRPr="00554272" w:rsidRDefault="005E6039" w:rsidP="00F42FD7">
            <w:pPr>
              <w:rPr>
                <w:lang w:val="sr-Cyrl-RS"/>
              </w:rPr>
            </w:pPr>
            <w:r>
              <w:rPr>
                <w:lang w:val="sr-Cyrl-RS"/>
              </w:rPr>
              <w:t xml:space="preserve">   </w:t>
            </w:r>
            <w:r w:rsidR="00CE4E76" w:rsidRPr="00554272">
              <w:rPr>
                <w:lang w:val="sr-Cyrl-RS"/>
              </w:rPr>
              <w:t>3</w:t>
            </w:r>
          </w:p>
        </w:tc>
      </w:tr>
      <w:tr w:rsidR="00F42FD7" w:rsidRPr="00554272" w:rsidTr="00C62AA7">
        <w:tc>
          <w:tcPr>
            <w:tcW w:w="564" w:type="dxa"/>
          </w:tcPr>
          <w:p w:rsidR="00F42FD7" w:rsidRPr="00554272" w:rsidRDefault="00F42FD7" w:rsidP="004C3B38">
            <w:pPr>
              <w:tabs>
                <w:tab w:val="left" w:pos="360"/>
                <w:tab w:val="left" w:pos="567"/>
                <w:tab w:val="right" w:leader="dot" w:pos="9639"/>
              </w:tabs>
              <w:jc w:val="center"/>
              <w:rPr>
                <w:rFonts w:cs="Arial"/>
              </w:rPr>
            </w:pPr>
            <w:r w:rsidRPr="00554272">
              <w:rPr>
                <w:rFonts w:cs="Arial"/>
              </w:rPr>
              <w:t>3.</w:t>
            </w:r>
          </w:p>
        </w:tc>
        <w:tc>
          <w:tcPr>
            <w:tcW w:w="7574" w:type="dxa"/>
          </w:tcPr>
          <w:p w:rsidR="00F42FD7" w:rsidRPr="00554272" w:rsidRDefault="00F42FD7" w:rsidP="004C3B38">
            <w:pPr>
              <w:tabs>
                <w:tab w:val="left" w:pos="317"/>
                <w:tab w:val="left" w:pos="360"/>
                <w:tab w:val="right" w:leader="dot" w:pos="9639"/>
              </w:tabs>
              <w:rPr>
                <w:rFonts w:cs="Arial"/>
              </w:rPr>
            </w:pPr>
            <w:r w:rsidRPr="00554272">
              <w:rPr>
                <w:rFonts w:cs="Arial"/>
              </w:rPr>
              <w:t>Техничка спецификација (врста, техничке карактеристике, квалитет, количина и опис добара...)</w:t>
            </w:r>
          </w:p>
        </w:tc>
        <w:tc>
          <w:tcPr>
            <w:tcW w:w="810" w:type="dxa"/>
          </w:tcPr>
          <w:p w:rsidR="00F42FD7" w:rsidRPr="00554272" w:rsidRDefault="005E6039" w:rsidP="00F42FD7">
            <w:pPr>
              <w:rPr>
                <w:lang w:val="sr-Cyrl-RS"/>
              </w:rPr>
            </w:pPr>
            <w:r>
              <w:rPr>
                <w:lang w:val="sr-Cyrl-RS"/>
              </w:rPr>
              <w:t xml:space="preserve">   </w:t>
            </w:r>
            <w:r w:rsidR="00223E3B">
              <w:rPr>
                <w:lang w:val="sr-Cyrl-RS"/>
              </w:rPr>
              <w:t>4</w:t>
            </w:r>
          </w:p>
        </w:tc>
      </w:tr>
      <w:tr w:rsidR="00F42FD7" w:rsidRPr="00554272" w:rsidTr="00C62AA7">
        <w:tc>
          <w:tcPr>
            <w:tcW w:w="564" w:type="dxa"/>
          </w:tcPr>
          <w:p w:rsidR="00F42FD7" w:rsidRPr="00554272" w:rsidRDefault="00F42FD7" w:rsidP="004C3B38">
            <w:pPr>
              <w:tabs>
                <w:tab w:val="left" w:pos="360"/>
                <w:tab w:val="left" w:pos="567"/>
                <w:tab w:val="right" w:leader="dot" w:pos="9639"/>
              </w:tabs>
              <w:jc w:val="center"/>
              <w:rPr>
                <w:rFonts w:cs="Arial"/>
              </w:rPr>
            </w:pPr>
            <w:r w:rsidRPr="00554272">
              <w:rPr>
                <w:rFonts w:cs="Arial"/>
              </w:rPr>
              <w:t>4.</w:t>
            </w:r>
          </w:p>
        </w:tc>
        <w:tc>
          <w:tcPr>
            <w:tcW w:w="7574" w:type="dxa"/>
          </w:tcPr>
          <w:p w:rsidR="00F42FD7" w:rsidRPr="00554272" w:rsidRDefault="00F42FD7" w:rsidP="004C3B38">
            <w:pPr>
              <w:tabs>
                <w:tab w:val="left" w:pos="317"/>
                <w:tab w:val="left" w:pos="360"/>
                <w:tab w:val="right" w:leader="dot" w:pos="9639"/>
              </w:tabs>
              <w:rPr>
                <w:rFonts w:cs="Arial"/>
              </w:rPr>
            </w:pPr>
            <w:r w:rsidRPr="00554272">
              <w:rPr>
                <w:rFonts w:cs="Arial"/>
              </w:rPr>
              <w:t>Услови за учешће у поступку ЈН и упутство како се доказује испуњеност услова</w:t>
            </w:r>
          </w:p>
        </w:tc>
        <w:tc>
          <w:tcPr>
            <w:tcW w:w="810" w:type="dxa"/>
          </w:tcPr>
          <w:p w:rsidR="00F42FD7" w:rsidRPr="00554272" w:rsidRDefault="005E6039" w:rsidP="00F42FD7">
            <w:pPr>
              <w:rPr>
                <w:lang w:val="sr-Cyrl-RS"/>
              </w:rPr>
            </w:pPr>
            <w:r>
              <w:rPr>
                <w:lang w:val="sr-Cyrl-RS"/>
              </w:rPr>
              <w:t xml:space="preserve"> </w:t>
            </w:r>
            <w:r w:rsidR="00223E3B">
              <w:rPr>
                <w:lang w:val="sr-Cyrl-RS"/>
              </w:rPr>
              <w:t xml:space="preserve"> </w:t>
            </w:r>
            <w:r>
              <w:rPr>
                <w:lang w:val="sr-Cyrl-RS"/>
              </w:rPr>
              <w:t xml:space="preserve"> </w:t>
            </w:r>
            <w:r w:rsidR="00223E3B">
              <w:rPr>
                <w:lang w:val="sr-Cyrl-RS"/>
              </w:rPr>
              <w:t>8</w:t>
            </w:r>
          </w:p>
        </w:tc>
      </w:tr>
      <w:tr w:rsidR="00F42FD7" w:rsidRPr="00554272" w:rsidTr="00C62AA7">
        <w:tc>
          <w:tcPr>
            <w:tcW w:w="564" w:type="dxa"/>
          </w:tcPr>
          <w:p w:rsidR="00F42FD7" w:rsidRPr="00554272" w:rsidRDefault="00F42FD7" w:rsidP="004C3B38">
            <w:pPr>
              <w:tabs>
                <w:tab w:val="left" w:pos="360"/>
                <w:tab w:val="left" w:pos="567"/>
                <w:tab w:val="right" w:leader="dot" w:pos="9639"/>
              </w:tabs>
              <w:jc w:val="center"/>
              <w:rPr>
                <w:rFonts w:cs="Arial"/>
              </w:rPr>
            </w:pPr>
            <w:r w:rsidRPr="00554272">
              <w:rPr>
                <w:rFonts w:cs="Arial"/>
              </w:rPr>
              <w:t>5.</w:t>
            </w:r>
          </w:p>
        </w:tc>
        <w:tc>
          <w:tcPr>
            <w:tcW w:w="7574" w:type="dxa"/>
          </w:tcPr>
          <w:p w:rsidR="00F42FD7" w:rsidRPr="00554272" w:rsidRDefault="00F42FD7" w:rsidP="004C3B38">
            <w:pPr>
              <w:tabs>
                <w:tab w:val="left" w:pos="317"/>
                <w:tab w:val="left" w:pos="360"/>
                <w:tab w:val="right" w:leader="dot" w:pos="9639"/>
              </w:tabs>
              <w:rPr>
                <w:rFonts w:cs="Arial"/>
              </w:rPr>
            </w:pPr>
            <w:r w:rsidRPr="00554272">
              <w:rPr>
                <w:rFonts w:cs="Arial"/>
              </w:rPr>
              <w:t>Критеријум за доделу уговора</w:t>
            </w:r>
          </w:p>
        </w:tc>
        <w:tc>
          <w:tcPr>
            <w:tcW w:w="810" w:type="dxa"/>
          </w:tcPr>
          <w:p w:rsidR="00F42FD7" w:rsidRPr="00554272" w:rsidRDefault="005E6039" w:rsidP="00F42FD7">
            <w:pPr>
              <w:rPr>
                <w:lang w:val="sr-Cyrl-RS"/>
              </w:rPr>
            </w:pPr>
            <w:r>
              <w:rPr>
                <w:lang w:val="sr-Cyrl-RS"/>
              </w:rPr>
              <w:t xml:space="preserve"> </w:t>
            </w:r>
            <w:r w:rsidR="00223E3B">
              <w:rPr>
                <w:lang w:val="sr-Cyrl-RS"/>
              </w:rPr>
              <w:t>15</w:t>
            </w:r>
          </w:p>
        </w:tc>
      </w:tr>
      <w:tr w:rsidR="00F42FD7" w:rsidRPr="00554272" w:rsidTr="00C62AA7">
        <w:tc>
          <w:tcPr>
            <w:tcW w:w="564" w:type="dxa"/>
          </w:tcPr>
          <w:p w:rsidR="00F42FD7" w:rsidRPr="00554272" w:rsidRDefault="00F42FD7" w:rsidP="004C3B38">
            <w:pPr>
              <w:tabs>
                <w:tab w:val="left" w:pos="360"/>
                <w:tab w:val="left" w:pos="567"/>
                <w:tab w:val="right" w:leader="dot" w:pos="9639"/>
              </w:tabs>
              <w:jc w:val="center"/>
              <w:rPr>
                <w:rFonts w:cs="Arial"/>
              </w:rPr>
            </w:pPr>
            <w:r w:rsidRPr="00554272">
              <w:rPr>
                <w:rFonts w:cs="Arial"/>
              </w:rPr>
              <w:t>6.</w:t>
            </w:r>
          </w:p>
        </w:tc>
        <w:tc>
          <w:tcPr>
            <w:tcW w:w="7574" w:type="dxa"/>
          </w:tcPr>
          <w:p w:rsidR="00F42FD7" w:rsidRPr="00554272" w:rsidRDefault="00F42FD7" w:rsidP="004C3B38">
            <w:pPr>
              <w:tabs>
                <w:tab w:val="left" w:pos="360"/>
                <w:tab w:val="left" w:pos="567"/>
                <w:tab w:val="right" w:leader="dot" w:pos="9639"/>
              </w:tabs>
              <w:rPr>
                <w:rFonts w:cs="Arial"/>
              </w:rPr>
            </w:pPr>
            <w:r w:rsidRPr="00554272">
              <w:rPr>
                <w:rFonts w:cs="Arial"/>
              </w:rPr>
              <w:t>Упутство понуђачима како да сачине понуду</w:t>
            </w:r>
          </w:p>
        </w:tc>
        <w:tc>
          <w:tcPr>
            <w:tcW w:w="810" w:type="dxa"/>
          </w:tcPr>
          <w:p w:rsidR="00F42FD7" w:rsidRPr="00554272" w:rsidRDefault="00223E3B" w:rsidP="00F42FD7">
            <w:pPr>
              <w:rPr>
                <w:lang w:val="sr-Cyrl-RS"/>
              </w:rPr>
            </w:pPr>
            <w:r>
              <w:rPr>
                <w:lang w:val="sr-Cyrl-RS"/>
              </w:rPr>
              <w:t xml:space="preserve"> 16</w:t>
            </w:r>
          </w:p>
        </w:tc>
      </w:tr>
      <w:tr w:rsidR="00F42FD7" w:rsidRPr="00554272" w:rsidTr="00C62AA7">
        <w:tc>
          <w:tcPr>
            <w:tcW w:w="564" w:type="dxa"/>
          </w:tcPr>
          <w:p w:rsidR="00F42FD7" w:rsidRPr="00554272" w:rsidRDefault="00F42FD7" w:rsidP="004C3B38">
            <w:pPr>
              <w:tabs>
                <w:tab w:val="left" w:pos="360"/>
                <w:tab w:val="left" w:pos="567"/>
                <w:tab w:val="right" w:leader="dot" w:pos="9639"/>
              </w:tabs>
              <w:jc w:val="center"/>
              <w:rPr>
                <w:rFonts w:cs="Arial"/>
              </w:rPr>
            </w:pPr>
            <w:r w:rsidRPr="00554272">
              <w:rPr>
                <w:rFonts w:cs="Arial"/>
              </w:rPr>
              <w:t>7.</w:t>
            </w:r>
          </w:p>
        </w:tc>
        <w:tc>
          <w:tcPr>
            <w:tcW w:w="7574" w:type="dxa"/>
          </w:tcPr>
          <w:p w:rsidR="00F42FD7" w:rsidRPr="00554272" w:rsidRDefault="003003B4" w:rsidP="004C3B38">
            <w:pPr>
              <w:tabs>
                <w:tab w:val="left" w:pos="360"/>
                <w:tab w:val="left" w:pos="567"/>
                <w:tab w:val="right" w:leader="dot" w:pos="9639"/>
              </w:tabs>
              <w:rPr>
                <w:rFonts w:cs="Arial"/>
              </w:rPr>
            </w:pPr>
            <w:r w:rsidRPr="00554272">
              <w:rPr>
                <w:rFonts w:cs="Arial"/>
              </w:rPr>
              <w:t xml:space="preserve">Обрасци </w:t>
            </w:r>
            <w:r w:rsidRPr="00554272">
              <w:rPr>
                <w:rFonts w:cs="Arial"/>
                <w:sz w:val="24"/>
                <w:szCs w:val="24"/>
              </w:rPr>
              <w:t xml:space="preserve"> и прилози </w:t>
            </w:r>
          </w:p>
        </w:tc>
        <w:tc>
          <w:tcPr>
            <w:tcW w:w="810" w:type="dxa"/>
          </w:tcPr>
          <w:p w:rsidR="00F42FD7" w:rsidRPr="00554272" w:rsidRDefault="002E41D5" w:rsidP="00F42FD7">
            <w:pPr>
              <w:rPr>
                <w:lang w:val="sr-Cyrl-RS"/>
              </w:rPr>
            </w:pPr>
            <w:r>
              <w:rPr>
                <w:lang w:val="sr-Cyrl-RS"/>
              </w:rPr>
              <w:t xml:space="preserve">  </w:t>
            </w:r>
            <w:r w:rsidR="00223E3B">
              <w:rPr>
                <w:lang w:val="sr-Cyrl-RS"/>
              </w:rPr>
              <w:t>34</w:t>
            </w:r>
          </w:p>
        </w:tc>
      </w:tr>
      <w:tr w:rsidR="00F42FD7" w:rsidRPr="00554272" w:rsidTr="00C62AA7">
        <w:tc>
          <w:tcPr>
            <w:tcW w:w="564" w:type="dxa"/>
          </w:tcPr>
          <w:p w:rsidR="00F42FD7" w:rsidRPr="00554272" w:rsidRDefault="00F42FD7" w:rsidP="004C3B38">
            <w:pPr>
              <w:tabs>
                <w:tab w:val="left" w:pos="360"/>
                <w:tab w:val="left" w:pos="567"/>
                <w:tab w:val="right" w:leader="dot" w:pos="9639"/>
              </w:tabs>
              <w:jc w:val="center"/>
              <w:rPr>
                <w:rFonts w:cs="Arial"/>
              </w:rPr>
            </w:pPr>
            <w:r w:rsidRPr="00554272">
              <w:rPr>
                <w:rFonts w:cs="Arial"/>
              </w:rPr>
              <w:t>8.</w:t>
            </w:r>
          </w:p>
        </w:tc>
        <w:tc>
          <w:tcPr>
            <w:tcW w:w="7574" w:type="dxa"/>
          </w:tcPr>
          <w:p w:rsidR="00F42FD7" w:rsidRPr="00554272" w:rsidRDefault="00F42FD7" w:rsidP="004C3B38">
            <w:pPr>
              <w:tabs>
                <w:tab w:val="left" w:pos="360"/>
                <w:tab w:val="left" w:pos="567"/>
                <w:tab w:val="right" w:leader="dot" w:pos="9639"/>
              </w:tabs>
              <w:rPr>
                <w:rFonts w:cs="Arial"/>
              </w:rPr>
            </w:pPr>
            <w:r w:rsidRPr="00554272">
              <w:rPr>
                <w:rFonts w:cs="Arial"/>
              </w:rPr>
              <w:t>Модел уговора</w:t>
            </w:r>
          </w:p>
        </w:tc>
        <w:tc>
          <w:tcPr>
            <w:tcW w:w="810" w:type="dxa"/>
          </w:tcPr>
          <w:p w:rsidR="00F42FD7" w:rsidRPr="00554272" w:rsidRDefault="002E41D5" w:rsidP="00F42FD7">
            <w:pPr>
              <w:rPr>
                <w:lang w:val="sr-Cyrl-RS"/>
              </w:rPr>
            </w:pPr>
            <w:r>
              <w:rPr>
                <w:lang w:val="sr-Cyrl-RS"/>
              </w:rPr>
              <w:t xml:space="preserve">  </w:t>
            </w:r>
            <w:r w:rsidR="00223E3B">
              <w:rPr>
                <w:lang w:val="sr-Cyrl-RS"/>
              </w:rPr>
              <w:t>56</w:t>
            </w:r>
          </w:p>
        </w:tc>
      </w:tr>
    </w:tbl>
    <w:p w:rsidR="009D3699" w:rsidRPr="00554272" w:rsidRDefault="009D3699" w:rsidP="000C50A0">
      <w:pPr>
        <w:pStyle w:val="BodyText"/>
        <w:spacing w:before="0"/>
        <w:rPr>
          <w:rFonts w:cs="Arial"/>
          <w:b/>
          <w:spacing w:val="80"/>
          <w:sz w:val="22"/>
          <w:szCs w:val="22"/>
        </w:rPr>
      </w:pPr>
    </w:p>
    <w:p w:rsidR="00F5264D" w:rsidRPr="00554272" w:rsidRDefault="00C53AC6" w:rsidP="00C53AC6">
      <w:pPr>
        <w:jc w:val="right"/>
        <w:rPr>
          <w:rFonts w:cs="Arial"/>
          <w:lang w:val="sr-Cyrl-RS"/>
        </w:rPr>
      </w:pPr>
      <w:r w:rsidRPr="00554272">
        <w:rPr>
          <w:rFonts w:cs="Arial"/>
          <w:bCs/>
          <w:noProof/>
          <w:lang w:val="sr-Cyrl-CS"/>
        </w:rPr>
        <w:t>Укупа</w:t>
      </w:r>
      <w:r w:rsidR="00FB7333" w:rsidRPr="00554272">
        <w:rPr>
          <w:rFonts w:cs="Arial"/>
          <w:bCs/>
          <w:noProof/>
          <w:lang w:val="sr-Cyrl-CS"/>
        </w:rPr>
        <w:t xml:space="preserve">н број страна документације: </w:t>
      </w:r>
      <w:r w:rsidR="009E581F">
        <w:rPr>
          <w:rFonts w:cs="Arial"/>
          <w:bCs/>
          <w:noProof/>
          <w:lang w:val="sr-Cyrl-CS"/>
        </w:rPr>
        <w:t>70</w:t>
      </w:r>
    </w:p>
    <w:p w:rsidR="001853E1" w:rsidRPr="009B7FF4" w:rsidRDefault="001853E1" w:rsidP="000C50A0">
      <w:pPr>
        <w:pStyle w:val="BodyText"/>
        <w:spacing w:before="0"/>
        <w:rPr>
          <w:rFonts w:cs="Arial"/>
          <w:color w:val="FF0000"/>
          <w:sz w:val="22"/>
          <w:szCs w:val="22"/>
        </w:rPr>
      </w:pPr>
    </w:p>
    <w:p w:rsidR="00FA0E61" w:rsidRPr="00F10346" w:rsidRDefault="00473AD5" w:rsidP="003176A9">
      <w:pPr>
        <w:pStyle w:val="Heading10"/>
        <w:numPr>
          <w:ilvl w:val="0"/>
          <w:numId w:val="14"/>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 xml:space="preserve">Улица </w:t>
            </w:r>
            <w:r w:rsidR="00745641">
              <w:rPr>
                <w:rFonts w:cs="Arial"/>
                <w:lang w:val="sr-Cyrl-RS"/>
              </w:rPr>
              <w:t>Балканска 13</w:t>
            </w:r>
            <w:r w:rsidRPr="00F10346">
              <w:rPr>
                <w:rFonts w:cs="Arial"/>
              </w:rPr>
              <w:t>,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F9182C" w:rsidP="004276AD">
            <w:pPr>
              <w:autoSpaceDE w:val="0"/>
              <w:autoSpaceDN w:val="0"/>
              <w:adjustRightInd w:val="0"/>
              <w:jc w:val="center"/>
              <w:rPr>
                <w:rStyle w:val="Hyperlink"/>
                <w:rFonts w:eastAsia="Arial Unicode MS" w:cs="Arial"/>
                <w:color w:val="auto"/>
                <w:kern w:val="1"/>
                <w:lang w:eastAsia="ar-SA"/>
              </w:rPr>
            </w:pPr>
            <w:hyperlink r:id="rId165" w:history="1">
              <w:r w:rsidR="004276AD" w:rsidRPr="00F10346">
                <w:rPr>
                  <w:rStyle w:val="Hyperlink"/>
                  <w:rFonts w:eastAsia="Arial Unicode MS" w:cs="Arial"/>
                  <w:color w:val="auto"/>
                  <w:kern w:val="1"/>
                  <w:lang w:eastAsia="ar-SA"/>
                </w:rPr>
                <w:t>www.eps.rs</w:t>
              </w:r>
            </w:hyperlink>
          </w:p>
          <w:p w:rsidR="002E12CC" w:rsidRPr="00661222" w:rsidRDefault="002E12CC" w:rsidP="004276AD">
            <w:pPr>
              <w:autoSpaceDE w:val="0"/>
              <w:autoSpaceDN w:val="0"/>
              <w:adjustRightInd w:val="0"/>
              <w:jc w:val="center"/>
              <w:rPr>
                <w:rFonts w:eastAsia="TimesNewRomanPSMT" w:cs="Arial"/>
                <w:bCs/>
                <w:color w:val="FF0000"/>
                <w:lang w:val="sr-Cyrl-RS"/>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F10346" w:rsidRDefault="004276AD" w:rsidP="004276AD">
            <w:pPr>
              <w:rPr>
                <w:rFonts w:cs="Arial"/>
              </w:rPr>
            </w:pPr>
            <w:bookmarkStart w:id="16" w:name="_Toc442559877"/>
            <w:r w:rsidRPr="00F10346">
              <w:rPr>
                <w:rFonts w:cs="Arial"/>
              </w:rPr>
              <w:t xml:space="preserve">Набавка </w:t>
            </w:r>
            <w:bookmarkEnd w:id="16"/>
            <w:r w:rsidR="00001141" w:rsidRPr="00745641">
              <w:rPr>
                <w:rFonts w:cs="Arial"/>
                <w:lang w:val="ru-RU"/>
              </w:rPr>
              <w:t>услуга</w:t>
            </w:r>
            <w:r w:rsidR="00001141" w:rsidRPr="00745641">
              <w:rPr>
                <w:rFonts w:cs="Arial"/>
                <w:lang w:val="sr-Cyrl-RS"/>
              </w:rPr>
              <w:t>:</w:t>
            </w:r>
            <w:r w:rsidR="00001141" w:rsidRPr="00745641">
              <w:rPr>
                <w:rFonts w:cs="Arial"/>
              </w:rPr>
              <w:t xml:space="preserve"> </w:t>
            </w:r>
            <w:r w:rsidR="00F95ACA" w:rsidRPr="00745641">
              <w:rPr>
                <w:rFonts w:cs="Arial"/>
                <w:lang w:val="ru-RU"/>
              </w:rPr>
              <w:t>Сервисирање</w:t>
            </w:r>
            <w:r w:rsidR="00F95ACA">
              <w:rPr>
                <w:rFonts w:cs="Arial"/>
                <w:lang w:val="ru-RU"/>
              </w:rPr>
              <w:t xml:space="preserve"> клима уређаја булдозера</w:t>
            </w:r>
            <w:r w:rsidR="00F95ACA">
              <w:rPr>
                <w:rFonts w:cs="Arial"/>
                <w:lang w:val="sr-Cyrl-RS"/>
              </w:rPr>
              <w:t xml:space="preserve"> – </w:t>
            </w:r>
            <w:r w:rsidR="005D53F0">
              <w:rPr>
                <w:rFonts w:cs="Arial"/>
              </w:rPr>
              <w:t xml:space="preserve">  </w:t>
            </w:r>
            <w:r w:rsidR="00F95ACA">
              <w:rPr>
                <w:rFonts w:cs="Arial"/>
                <w:lang w:val="sr-Cyrl-RS"/>
              </w:rPr>
              <w:t>ТЕНТ А</w:t>
            </w: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E379BC" w:rsidRDefault="002E12CC" w:rsidP="002E12CC">
            <w:pPr>
              <w:pStyle w:val="ListParagraph"/>
              <w:widowControl w:val="0"/>
              <w:ind w:left="0"/>
              <w:jc w:val="center"/>
              <w:rPr>
                <w:rFonts w:ascii="Arial" w:hAnsi="Arial" w:cs="Arial"/>
              </w:rPr>
            </w:pPr>
            <w:r w:rsidRPr="00E379BC">
              <w:rPr>
                <w:rFonts w:ascii="Arial" w:hAnsi="Arial" w:cs="Arial"/>
              </w:rPr>
              <w:t>Jавна набавка није обликована по партијама</w:t>
            </w:r>
          </w:p>
          <w:p w:rsidR="002E12CC" w:rsidRPr="00E379BC" w:rsidRDefault="002E12CC" w:rsidP="002E12CC">
            <w:pPr>
              <w:autoSpaceDE w:val="0"/>
              <w:autoSpaceDN w:val="0"/>
              <w:adjustRightInd w:val="0"/>
              <w:ind w:left="252"/>
              <w:jc w:val="center"/>
              <w:rPr>
                <w:rFonts w:eastAsia="TimesNewRomanPSMT" w:cs="Arial"/>
                <w:b/>
                <w:bCs/>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D8145A" w:rsidRDefault="002E12CC" w:rsidP="002E12CC">
            <w:pPr>
              <w:autoSpaceDE w:val="0"/>
              <w:autoSpaceDN w:val="0"/>
              <w:adjustRightInd w:val="0"/>
              <w:rPr>
                <w:rFonts w:eastAsia="TimesNewRomanPSMT" w:cs="Arial"/>
                <w:b/>
                <w:bCs/>
                <w:color w:val="FF0000"/>
                <w:lang w:val="sr-Cyrl-RS"/>
              </w:rPr>
            </w:pPr>
          </w:p>
        </w:tc>
      </w:tr>
      <w:tr w:rsidR="00F42FD7" w:rsidRPr="00F10346" w:rsidTr="002E12CC">
        <w:trPr>
          <w:trHeight w:val="1057"/>
        </w:trPr>
        <w:tc>
          <w:tcPr>
            <w:tcW w:w="3032" w:type="dxa"/>
            <w:shd w:val="clear" w:color="auto" w:fill="auto"/>
          </w:tcPr>
          <w:p w:rsidR="00F42FD7" w:rsidRPr="00F42FD7" w:rsidRDefault="00F42FD7" w:rsidP="00F42FD7">
            <w:pPr>
              <w:autoSpaceDE w:val="0"/>
              <w:autoSpaceDN w:val="0"/>
              <w:adjustRightInd w:val="0"/>
              <w:jc w:val="center"/>
              <w:rPr>
                <w:rFonts w:eastAsia="TimesNewRomanPSMT" w:cs="Arial"/>
                <w:bCs/>
                <w:sz w:val="24"/>
                <w:szCs w:val="24"/>
              </w:rPr>
            </w:pPr>
          </w:p>
          <w:p w:rsidR="00F42FD7" w:rsidRPr="00F42FD7" w:rsidRDefault="00F42FD7" w:rsidP="00F42FD7">
            <w:pPr>
              <w:autoSpaceDE w:val="0"/>
              <w:autoSpaceDN w:val="0"/>
              <w:adjustRightInd w:val="0"/>
              <w:jc w:val="center"/>
              <w:rPr>
                <w:rFonts w:eastAsia="TimesNewRomanPSMT" w:cs="Arial"/>
                <w:bCs/>
                <w:sz w:val="24"/>
                <w:szCs w:val="24"/>
              </w:rPr>
            </w:pPr>
            <w:r w:rsidRPr="00F42FD7">
              <w:rPr>
                <w:rFonts w:eastAsia="TimesNewRomanPSMT" w:cs="Arial"/>
                <w:bCs/>
                <w:sz w:val="24"/>
                <w:szCs w:val="24"/>
              </w:rPr>
              <w:t>Контакт</w:t>
            </w:r>
          </w:p>
        </w:tc>
        <w:tc>
          <w:tcPr>
            <w:tcW w:w="6213" w:type="dxa"/>
            <w:shd w:val="clear" w:color="auto" w:fill="auto"/>
            <w:vAlign w:val="center"/>
          </w:tcPr>
          <w:p w:rsidR="00F42FD7" w:rsidRPr="008D3F22" w:rsidRDefault="00745641" w:rsidP="00F42FD7">
            <w:pPr>
              <w:jc w:val="center"/>
              <w:rPr>
                <w:rFonts w:cs="Arial"/>
                <w:i/>
                <w:color w:val="00B0F0"/>
                <w:lang w:val="sr-Cyrl-RS"/>
              </w:rPr>
            </w:pPr>
            <w:r w:rsidRPr="008D3F22">
              <w:rPr>
                <w:rFonts w:cs="Arial"/>
                <w:lang w:val="sr-Cyrl-RS"/>
              </w:rPr>
              <w:t>Лола Јаковљевић</w:t>
            </w:r>
          </w:p>
          <w:p w:rsidR="00F42FD7" w:rsidRPr="008D3F22" w:rsidRDefault="00F42FD7" w:rsidP="00F42FD7">
            <w:pPr>
              <w:jc w:val="center"/>
              <w:rPr>
                <w:rFonts w:cs="Arial"/>
              </w:rPr>
            </w:pPr>
            <w:r w:rsidRPr="008D3F22">
              <w:rPr>
                <w:rFonts w:cs="Arial"/>
              </w:rPr>
              <w:t xml:space="preserve">e-mail: </w:t>
            </w:r>
            <w:hyperlink r:id="rId166" w:history="1">
              <w:r w:rsidR="00745641" w:rsidRPr="008D3F22">
                <w:rPr>
                  <w:rStyle w:val="Hyperlink"/>
                  <w:rFonts w:cs="Arial"/>
                </w:rPr>
                <w:t>lola.jakovljevic@eps.rs</w:t>
              </w:r>
            </w:hyperlink>
            <w:r w:rsidRPr="008D3F22">
              <w:rPr>
                <w:rStyle w:val="Hyperlink"/>
                <w:rFonts w:cs="Arial"/>
                <w:color w:val="00B0F0"/>
              </w:rPr>
              <w:t xml:space="preserve"> </w:t>
            </w:r>
          </w:p>
          <w:p w:rsidR="00F42FD7" w:rsidRPr="00F42FD7" w:rsidRDefault="00F42FD7" w:rsidP="00F42FD7">
            <w:pPr>
              <w:jc w:val="center"/>
              <w:rPr>
                <w:rFonts w:cs="Arial"/>
                <w:sz w:val="24"/>
                <w:szCs w:val="24"/>
              </w:rPr>
            </w:pPr>
          </w:p>
        </w:tc>
      </w:tr>
    </w:tbl>
    <w:p w:rsidR="00646539" w:rsidRPr="00F10346" w:rsidRDefault="00646539" w:rsidP="000C50A0">
      <w:pPr>
        <w:spacing w:before="0"/>
        <w:rPr>
          <w:rFonts w:cs="Arial"/>
        </w:rPr>
      </w:pPr>
    </w:p>
    <w:p w:rsidR="002E12CC" w:rsidRDefault="002E12CC" w:rsidP="003176A9">
      <w:pPr>
        <w:pStyle w:val="Heading10"/>
        <w:numPr>
          <w:ilvl w:val="0"/>
          <w:numId w:val="14"/>
        </w:numPr>
        <w:jc w:val="both"/>
        <w:rPr>
          <w:rFonts w:cs="Arial"/>
        </w:rPr>
      </w:pPr>
      <w:bookmarkStart w:id="17" w:name="_Toc442559878"/>
      <w:bookmarkStart w:id="18" w:name="_Toc427817448"/>
      <w:r w:rsidRPr="00F10346">
        <w:rPr>
          <w:rFonts w:cs="Arial"/>
        </w:rPr>
        <w:t>ПОДАЦИ О ПРЕДМЕТУ ЈАВНЕ НАБАВКЕ</w:t>
      </w:r>
    </w:p>
    <w:p w:rsidR="005C2144" w:rsidRPr="005C2144" w:rsidRDefault="005C2144" w:rsidP="005C2144">
      <w:pPr>
        <w:rPr>
          <w:lang w:val="sr-Cyrl-CS" w:eastAsia="ar-SA"/>
        </w:rPr>
      </w:pPr>
    </w:p>
    <w:p w:rsidR="002E12CC" w:rsidRDefault="002E12CC" w:rsidP="0032186E">
      <w:pPr>
        <w:pStyle w:val="Heading10"/>
        <w:ind w:left="0" w:firstLine="0"/>
        <w:jc w:val="both"/>
        <w:rPr>
          <w:rFonts w:cs="Arial"/>
        </w:rPr>
      </w:pPr>
      <w:r w:rsidRPr="00F10346">
        <w:rPr>
          <w:rFonts w:cs="Arial"/>
        </w:rPr>
        <w:t xml:space="preserve">2.1 </w:t>
      </w:r>
      <w:r w:rsidRPr="004C219E">
        <w:rPr>
          <w:rFonts w:cs="Arial"/>
        </w:rPr>
        <w:t>Опис предмета јавне набавке, назив и ознака из општег речника набавке</w:t>
      </w:r>
    </w:p>
    <w:p w:rsidR="005C2144" w:rsidRPr="005C2144" w:rsidRDefault="005C2144" w:rsidP="005C2144">
      <w:pPr>
        <w:rPr>
          <w:lang w:val="sr-Cyrl-CS" w:eastAsia="ar-SA"/>
        </w:rPr>
      </w:pPr>
    </w:p>
    <w:p w:rsidR="005C2144" w:rsidRDefault="002E12CC" w:rsidP="005C2144">
      <w:pPr>
        <w:pStyle w:val="Title"/>
        <w:spacing w:before="0"/>
        <w:jc w:val="left"/>
        <w:rPr>
          <w:rFonts w:cs="Arial"/>
          <w:b w:val="0"/>
          <w:sz w:val="22"/>
          <w:szCs w:val="22"/>
          <w:lang w:val="sr-Cyrl-RS"/>
        </w:rPr>
      </w:pPr>
      <w:r w:rsidRPr="004C219E">
        <w:rPr>
          <w:rFonts w:cs="Arial"/>
          <w:b w:val="0"/>
          <w:sz w:val="22"/>
          <w:szCs w:val="22"/>
          <w:lang w:eastAsia="zh-CN"/>
        </w:rPr>
        <w:t>Опис предмета јавне набавке</w:t>
      </w:r>
      <w:r w:rsidR="00F42FD7" w:rsidRPr="004C219E">
        <w:rPr>
          <w:rFonts w:cs="Arial"/>
          <w:b w:val="0"/>
          <w:sz w:val="22"/>
          <w:szCs w:val="22"/>
          <w:lang w:val="sr-Cyrl-RS" w:eastAsia="zh-CN"/>
        </w:rPr>
        <w:t xml:space="preserve"> </w:t>
      </w:r>
      <w:r w:rsidR="00001141" w:rsidRPr="004C219E">
        <w:rPr>
          <w:rFonts w:cs="Arial"/>
          <w:b w:val="0"/>
          <w:sz w:val="22"/>
          <w:szCs w:val="22"/>
          <w:lang w:val="ru-RU"/>
        </w:rPr>
        <w:t>услуга</w:t>
      </w:r>
      <w:r w:rsidR="00001141" w:rsidRPr="004C219E">
        <w:rPr>
          <w:rFonts w:cs="Arial"/>
          <w:b w:val="0"/>
          <w:i/>
          <w:sz w:val="22"/>
          <w:szCs w:val="22"/>
          <w:lang w:val="sr-Cyrl-RS"/>
        </w:rPr>
        <w:t>:</w:t>
      </w:r>
      <w:r w:rsidR="00001141" w:rsidRPr="004C219E">
        <w:rPr>
          <w:rFonts w:cs="Arial"/>
          <w:b w:val="0"/>
          <w:i/>
          <w:sz w:val="22"/>
          <w:szCs w:val="22"/>
        </w:rPr>
        <w:t xml:space="preserve"> </w:t>
      </w:r>
      <w:r w:rsidR="00893F92" w:rsidRPr="004C219E">
        <w:rPr>
          <w:rFonts w:cs="Arial"/>
          <w:b w:val="0"/>
          <w:sz w:val="22"/>
          <w:szCs w:val="22"/>
          <w:lang w:val="ru-RU"/>
        </w:rPr>
        <w:t>Сервисирање клима уређаја булдозера</w:t>
      </w:r>
      <w:r w:rsidR="00893F92" w:rsidRPr="004C219E">
        <w:rPr>
          <w:rFonts w:cs="Arial"/>
          <w:b w:val="0"/>
          <w:sz w:val="22"/>
          <w:szCs w:val="22"/>
          <w:lang w:val="sr-Cyrl-RS"/>
        </w:rPr>
        <w:t xml:space="preserve"> – ТЕНТ А</w:t>
      </w:r>
    </w:p>
    <w:p w:rsidR="005C2144" w:rsidRPr="005C2144" w:rsidRDefault="005C2144" w:rsidP="005C2144">
      <w:pPr>
        <w:pStyle w:val="Subtitle"/>
        <w:rPr>
          <w:lang w:val="sr-Cyrl-RS"/>
        </w:rPr>
      </w:pPr>
    </w:p>
    <w:p w:rsidR="002E12CC" w:rsidRPr="00F42FD7" w:rsidRDefault="002E12CC" w:rsidP="0032186E">
      <w:pPr>
        <w:spacing w:before="0"/>
        <w:rPr>
          <w:rFonts w:cs="Arial"/>
          <w:lang w:val="sr-Cyrl-RS" w:eastAsia="zh-CN"/>
        </w:rPr>
      </w:pPr>
      <w:r w:rsidRPr="00E379BC">
        <w:rPr>
          <w:rFonts w:cs="Arial"/>
          <w:lang w:eastAsia="zh-CN"/>
        </w:rPr>
        <w:t>Назив из општег речника набавке</w:t>
      </w:r>
      <w:r w:rsidRPr="003F52DF">
        <w:rPr>
          <w:rFonts w:cs="Arial"/>
          <w:lang w:eastAsia="zh-CN"/>
        </w:rPr>
        <w:t>:</w:t>
      </w:r>
      <w:r w:rsidR="009F2357" w:rsidRPr="009F2357">
        <w:rPr>
          <w:rFonts w:cs="Arial"/>
          <w:lang w:val="ru-RU"/>
        </w:rPr>
        <w:t xml:space="preserve"> </w:t>
      </w:r>
      <w:r w:rsidR="009B7FF4" w:rsidRPr="009B7FF4">
        <w:rPr>
          <w:rFonts w:eastAsia="Arial" w:cs="Arial"/>
          <w:color w:val="000000"/>
          <w:szCs w:val="20"/>
          <w:lang w:val="sr-Latn-RS" w:eastAsia="sr-Latn-RS"/>
        </w:rPr>
        <w:t>Услуге поправке и одржавања уређаја - 50530000</w:t>
      </w:r>
      <w:r w:rsidR="003F52DF">
        <w:rPr>
          <w:rFonts w:cs="Arial"/>
          <w:lang w:val="sr-Cyrl-RS" w:eastAsia="zh-CN"/>
        </w:rPr>
        <w:t>.</w:t>
      </w:r>
    </w:p>
    <w:p w:rsidR="001B619C" w:rsidRDefault="001B619C" w:rsidP="0032186E">
      <w:pPr>
        <w:spacing w:before="0"/>
        <w:rPr>
          <w:rFonts w:cs="Arial"/>
          <w:lang w:eastAsia="zh-CN"/>
        </w:rPr>
      </w:pPr>
    </w:p>
    <w:p w:rsidR="005C2144" w:rsidRDefault="005C2144" w:rsidP="0032186E">
      <w:pPr>
        <w:spacing w:before="0"/>
        <w:rPr>
          <w:rFonts w:cs="Arial"/>
          <w:lang w:eastAsia="zh-CN"/>
        </w:rPr>
      </w:pPr>
    </w:p>
    <w:p w:rsidR="005C2144" w:rsidRDefault="005C2144" w:rsidP="0032186E">
      <w:pPr>
        <w:spacing w:before="0"/>
        <w:rPr>
          <w:rFonts w:cs="Arial"/>
          <w:lang w:eastAsia="zh-CN"/>
        </w:rPr>
      </w:pPr>
    </w:p>
    <w:p w:rsidR="005C2144" w:rsidRDefault="005C2144" w:rsidP="0032186E">
      <w:pPr>
        <w:spacing w:before="0"/>
        <w:rPr>
          <w:rFonts w:cs="Arial"/>
          <w:lang w:eastAsia="zh-CN"/>
        </w:rPr>
      </w:pPr>
    </w:p>
    <w:p w:rsidR="005C2144" w:rsidRDefault="005C2144" w:rsidP="0032186E">
      <w:pPr>
        <w:spacing w:before="0"/>
        <w:rPr>
          <w:rFonts w:cs="Arial"/>
          <w:lang w:eastAsia="zh-CN"/>
        </w:rPr>
      </w:pPr>
    </w:p>
    <w:p w:rsidR="005C2144" w:rsidRDefault="005C2144" w:rsidP="0032186E">
      <w:pPr>
        <w:spacing w:before="0"/>
        <w:rPr>
          <w:rFonts w:cs="Arial"/>
          <w:lang w:eastAsia="zh-CN"/>
        </w:rPr>
      </w:pPr>
    </w:p>
    <w:p w:rsidR="005C2144" w:rsidRDefault="005C2144" w:rsidP="0032186E">
      <w:pPr>
        <w:spacing w:before="0"/>
        <w:rPr>
          <w:rFonts w:cs="Arial"/>
          <w:lang w:eastAsia="zh-CN"/>
        </w:rPr>
      </w:pPr>
    </w:p>
    <w:p w:rsidR="005C2144" w:rsidRDefault="005C2144" w:rsidP="0032186E">
      <w:pPr>
        <w:spacing w:before="0"/>
        <w:rPr>
          <w:rFonts w:cs="Arial"/>
          <w:lang w:eastAsia="zh-CN"/>
        </w:rPr>
      </w:pPr>
    </w:p>
    <w:p w:rsidR="005C2144" w:rsidRDefault="005C2144" w:rsidP="0032186E">
      <w:pPr>
        <w:spacing w:before="0"/>
        <w:rPr>
          <w:rFonts w:cs="Arial"/>
          <w:lang w:eastAsia="zh-CN"/>
        </w:rPr>
      </w:pPr>
    </w:p>
    <w:p w:rsidR="005C2144" w:rsidRDefault="005C2144" w:rsidP="0032186E">
      <w:pPr>
        <w:spacing w:before="0"/>
        <w:rPr>
          <w:rFonts w:cs="Arial"/>
          <w:lang w:eastAsia="zh-CN"/>
        </w:rPr>
      </w:pPr>
    </w:p>
    <w:p w:rsidR="005C2144" w:rsidRDefault="005C2144" w:rsidP="0032186E">
      <w:pPr>
        <w:spacing w:before="0"/>
        <w:rPr>
          <w:rFonts w:cs="Arial"/>
          <w:lang w:eastAsia="zh-CN"/>
        </w:rPr>
      </w:pPr>
    </w:p>
    <w:p w:rsidR="005C2144" w:rsidRDefault="005C2144" w:rsidP="0032186E">
      <w:pPr>
        <w:spacing w:before="0"/>
        <w:rPr>
          <w:rFonts w:cs="Arial"/>
          <w:lang w:eastAsia="zh-CN"/>
        </w:rPr>
      </w:pPr>
    </w:p>
    <w:p w:rsidR="005C2144" w:rsidRDefault="005C2144" w:rsidP="0032186E">
      <w:pPr>
        <w:spacing w:before="0"/>
        <w:rPr>
          <w:rFonts w:cs="Arial"/>
          <w:lang w:eastAsia="zh-CN"/>
        </w:rPr>
      </w:pPr>
    </w:p>
    <w:p w:rsidR="005C2144" w:rsidRPr="00F10346" w:rsidRDefault="005C2144" w:rsidP="0032186E">
      <w:pPr>
        <w:spacing w:before="0"/>
        <w:rPr>
          <w:rFonts w:cs="Arial"/>
          <w:lang w:eastAsia="zh-CN"/>
        </w:rPr>
      </w:pPr>
    </w:p>
    <w:p w:rsidR="009A77E8" w:rsidRDefault="00DB369C" w:rsidP="009A77E8">
      <w:pPr>
        <w:pStyle w:val="Heading10"/>
        <w:numPr>
          <w:ilvl w:val="0"/>
          <w:numId w:val="14"/>
        </w:numPr>
        <w:jc w:val="both"/>
        <w:rPr>
          <w:rFonts w:cs="Arial"/>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5D53F0" w:rsidRPr="005D53F0" w:rsidRDefault="005D53F0" w:rsidP="005D53F0">
      <w:pPr>
        <w:rPr>
          <w:lang w:val="sr-Cyrl-CS" w:eastAsia="ar-SA"/>
        </w:rPr>
      </w:pPr>
    </w:p>
    <w:bookmarkEnd w:id="17"/>
    <w:p w:rsidR="00DE5C73" w:rsidRPr="00F031C1" w:rsidRDefault="005D53F0" w:rsidP="005D53F0">
      <w:pPr>
        <w:spacing w:before="0" w:after="200" w:line="276" w:lineRule="auto"/>
        <w:rPr>
          <w:rFonts w:eastAsia="Calibri"/>
          <w:b/>
          <w:sz w:val="24"/>
          <w:lang w:val="sr-Cyrl-RS"/>
        </w:rPr>
      </w:pPr>
      <w:r>
        <w:rPr>
          <w:rFonts w:eastAsia="Calibri"/>
          <w:b/>
          <w:sz w:val="24"/>
          <w:lang w:val="sr-Latn-RS"/>
        </w:rPr>
        <w:t xml:space="preserve">3.1. </w:t>
      </w:r>
      <w:r w:rsidR="00F031C1" w:rsidRPr="00F031C1">
        <w:rPr>
          <w:rFonts w:eastAsia="Calibri"/>
          <w:b/>
          <w:sz w:val="24"/>
          <w:lang w:val="sr-Latn-RS"/>
        </w:rPr>
        <w:t xml:space="preserve">Технички опис </w:t>
      </w:r>
      <w:r w:rsidR="00F031C1" w:rsidRPr="00F031C1">
        <w:rPr>
          <w:rFonts w:eastAsia="Calibri"/>
          <w:b/>
          <w:noProof/>
          <w:sz w:val="24"/>
          <w:lang w:val="sr-Cyrl-CS"/>
        </w:rPr>
        <w:t>услуге</w:t>
      </w:r>
    </w:p>
    <w:p w:rsidR="00F031C1" w:rsidRPr="00B701FB" w:rsidRDefault="00F031C1" w:rsidP="00F031C1">
      <w:pPr>
        <w:spacing w:before="0" w:after="200" w:line="360" w:lineRule="auto"/>
        <w:jc w:val="left"/>
        <w:rPr>
          <w:rFonts w:eastAsia="Calibri" w:cs="Arial"/>
          <w:noProof/>
          <w:lang w:val="sr-Cyrl-CS"/>
        </w:rPr>
      </w:pPr>
      <w:r w:rsidRPr="00B701FB">
        <w:rPr>
          <w:rFonts w:eastAsia="Calibri" w:cs="Arial"/>
          <w:noProof/>
          <w:lang w:val="sr-Cyrl-CS"/>
        </w:rPr>
        <w:t>Потребно је урадити сервис клима уређаја класе</w:t>
      </w:r>
      <w:r w:rsidRPr="00B701FB">
        <w:rPr>
          <w:rFonts w:eastAsia="Calibri" w:cs="Arial"/>
          <w:lang w:val="sr-Cyrl-CS"/>
        </w:rPr>
        <w:t xml:space="preserve"> </w:t>
      </w:r>
      <w:r w:rsidRPr="00B701FB">
        <w:rPr>
          <w:rFonts w:eastAsia="Calibri" w:cs="Arial"/>
          <w:lang w:val="sr-Latn-RS"/>
        </w:rPr>
        <w:t xml:space="preserve">MONTREAL/24V </w:t>
      </w:r>
      <w:r w:rsidRPr="00B701FB">
        <w:rPr>
          <w:rFonts w:eastAsia="Calibri" w:cs="Arial"/>
          <w:noProof/>
          <w:lang w:val="sr-Cyrl-CS"/>
        </w:rPr>
        <w:t>расхладне снаге</w:t>
      </w:r>
      <w:r w:rsidRPr="00B701FB">
        <w:rPr>
          <w:rFonts w:eastAsia="Calibri" w:cs="Arial"/>
          <w:lang w:val="sr-Cyrl-CS"/>
        </w:rPr>
        <w:t xml:space="preserve"> </w:t>
      </w:r>
      <w:r w:rsidRPr="00B701FB">
        <w:rPr>
          <w:rFonts w:eastAsia="Calibri" w:cs="Arial"/>
          <w:lang w:val="sr-Latn-RS"/>
        </w:rPr>
        <w:t xml:space="preserve">5kW </w:t>
      </w:r>
      <w:r w:rsidRPr="00B701FB">
        <w:rPr>
          <w:rFonts w:eastAsia="Calibri" w:cs="Arial"/>
          <w:noProof/>
          <w:lang w:val="sr-Cyrl-CS"/>
        </w:rPr>
        <w:t>и</w:t>
      </w:r>
      <w:r w:rsidRPr="00B701FB">
        <w:rPr>
          <w:rFonts w:eastAsia="Calibri" w:cs="Arial"/>
          <w:lang w:val="sr-Cyrl-CS"/>
        </w:rPr>
        <w:t xml:space="preserve"> </w:t>
      </w:r>
      <w:r w:rsidRPr="00B701FB">
        <w:rPr>
          <w:rFonts w:eastAsia="Calibri" w:cs="Arial"/>
          <w:noProof/>
          <w:lang w:val="sr-Cyrl-CS"/>
        </w:rPr>
        <w:t>протока ваздуха од</w:t>
      </w:r>
      <w:r w:rsidRPr="00B701FB">
        <w:rPr>
          <w:rFonts w:eastAsia="Calibri" w:cs="Arial"/>
          <w:lang w:val="sr-Cyrl-CS"/>
        </w:rPr>
        <w:t xml:space="preserve"> </w:t>
      </w:r>
      <w:r w:rsidRPr="00B701FB">
        <w:rPr>
          <w:rFonts w:eastAsia="Calibri" w:cs="Arial"/>
          <w:lang w:val="sr-Latn-RS"/>
        </w:rPr>
        <w:t>450m</w:t>
      </w:r>
      <w:r w:rsidRPr="00B701FB">
        <w:rPr>
          <w:rFonts w:eastAsia="Calibri" w:cs="Arial"/>
          <w:vertAlign w:val="superscript"/>
          <w:lang w:val="sr-Latn-RS"/>
        </w:rPr>
        <w:t>3</w:t>
      </w:r>
      <w:r w:rsidRPr="00B701FB">
        <w:rPr>
          <w:rFonts w:eastAsia="Calibri" w:cs="Arial"/>
          <w:lang w:val="sr-Latn-RS"/>
        </w:rPr>
        <w:t xml:space="preserve">/h, </w:t>
      </w:r>
      <w:r w:rsidRPr="00B701FB">
        <w:rPr>
          <w:rFonts w:eastAsia="Calibri" w:cs="Arial"/>
          <w:noProof/>
          <w:lang w:val="sr-Cyrl-CS"/>
        </w:rPr>
        <w:t>који су уграђени у булдозере</w:t>
      </w:r>
      <w:r w:rsidRPr="00B701FB">
        <w:rPr>
          <w:rFonts w:eastAsia="Calibri" w:cs="Arial"/>
          <w:lang w:val="sr-Cyrl-CS"/>
        </w:rPr>
        <w:t xml:space="preserve"> </w:t>
      </w:r>
      <w:r w:rsidRPr="00B701FB">
        <w:rPr>
          <w:rFonts w:eastAsia="Calibri" w:cs="Arial"/>
          <w:lang w:val="sr-Cyrl-RS"/>
        </w:rPr>
        <w:t>ТД</w:t>
      </w:r>
      <w:r w:rsidRPr="00B701FB">
        <w:rPr>
          <w:rFonts w:eastAsia="Calibri" w:cs="Arial"/>
          <w:lang w:val="sr-Latn-RS"/>
        </w:rPr>
        <w:t xml:space="preserve">25E 030, 031, 047, 048, 695 </w:t>
      </w:r>
      <w:r w:rsidRPr="00B701FB">
        <w:rPr>
          <w:rFonts w:eastAsia="Calibri" w:cs="Arial"/>
          <w:lang w:val="sr-Cyrl-RS"/>
        </w:rPr>
        <w:t>и</w:t>
      </w:r>
      <w:r w:rsidRPr="00B701FB">
        <w:rPr>
          <w:rFonts w:eastAsia="Calibri" w:cs="Arial"/>
          <w:lang w:val="sr-Latn-RS"/>
        </w:rPr>
        <w:t xml:space="preserve"> 696</w:t>
      </w:r>
      <w:r w:rsidRPr="00B701FB">
        <w:rPr>
          <w:rFonts w:eastAsia="Calibri" w:cs="Arial"/>
          <w:lang w:val="sr-Cyrl-RS"/>
        </w:rPr>
        <w:t>,</w:t>
      </w:r>
      <w:r w:rsidR="005C2144" w:rsidRPr="00B701FB">
        <w:rPr>
          <w:rFonts w:ascii="Times New Roman" w:hAnsi="Times New Roman"/>
          <w:color w:val="000000"/>
          <w:lang w:eastAsia="sr-Latn-RS"/>
        </w:rPr>
        <w:t xml:space="preserve"> </w:t>
      </w:r>
      <w:r w:rsidR="005C2144" w:rsidRPr="00B701FB">
        <w:rPr>
          <w:rFonts w:cs="Arial"/>
          <w:color w:val="000000"/>
          <w:lang w:eastAsia="sr-Latn-RS"/>
        </w:rPr>
        <w:t>ТД 40Ц и ТД 40Е да би се остварио континуитет у даљем раду на годишњем нивоу.</w:t>
      </w:r>
    </w:p>
    <w:p w:rsidR="00ED1A44" w:rsidRPr="00B701FB" w:rsidRDefault="00F031C1" w:rsidP="00F031C1">
      <w:pPr>
        <w:spacing w:before="0" w:after="200" w:line="360" w:lineRule="auto"/>
        <w:jc w:val="left"/>
        <w:rPr>
          <w:rFonts w:eastAsia="Calibri" w:cs="Arial"/>
          <w:noProof/>
          <w:lang w:val="sr-Cyrl-RS"/>
        </w:rPr>
      </w:pPr>
      <w:r w:rsidRPr="00B701FB">
        <w:rPr>
          <w:rFonts w:eastAsia="Calibri" w:cs="Arial"/>
          <w:noProof/>
          <w:lang w:val="sr-Cyrl-CS"/>
        </w:rPr>
        <w:t>Обезбеђење континуалног рада може се остварити сервисирањем клима уређаја где се подразумева њихов преглед, поправка оштеће</w:t>
      </w:r>
      <w:r w:rsidR="005E08FA" w:rsidRPr="00B701FB">
        <w:rPr>
          <w:rFonts w:eastAsia="Calibri" w:cs="Arial"/>
          <w:noProof/>
          <w:lang w:val="sr-Cyrl-CS"/>
        </w:rPr>
        <w:t>них делова или замена са новим</w:t>
      </w:r>
      <w:r w:rsidR="005E08FA" w:rsidRPr="00B701FB">
        <w:rPr>
          <w:rFonts w:eastAsia="Calibri" w:cs="Arial"/>
          <w:noProof/>
          <w:lang w:val="sr-Latn-RS"/>
        </w:rPr>
        <w:t>.</w:t>
      </w:r>
    </w:p>
    <w:p w:rsidR="00ED1A44" w:rsidRPr="00B701FB" w:rsidRDefault="00ED1A44" w:rsidP="00ED1A44">
      <w:pPr>
        <w:spacing w:before="0" w:line="360" w:lineRule="auto"/>
        <w:jc w:val="left"/>
        <w:rPr>
          <w:rFonts w:eastAsia="Calibri" w:cs="Arial"/>
          <w:noProof/>
          <w:lang w:val="sr-Cyrl-RS"/>
        </w:rPr>
      </w:pPr>
      <w:r w:rsidRPr="00B701FB">
        <w:rPr>
          <w:rFonts w:eastAsia="Calibri" w:cs="Arial"/>
          <w:noProof/>
          <w:lang w:val="sr-Cyrl-RS"/>
        </w:rPr>
        <w:t xml:space="preserve">Табела </w:t>
      </w:r>
      <w:r w:rsidRPr="00B701FB">
        <w:rPr>
          <w:rFonts w:eastAsia="Calibri" w:cs="Arial"/>
          <w:noProof/>
          <w:lang w:val="sr-Latn-RS"/>
        </w:rPr>
        <w:t xml:space="preserve"> 1: </w:t>
      </w:r>
      <w:r w:rsidRPr="00B701FB">
        <w:rPr>
          <w:rFonts w:eastAsia="Calibri" w:cs="Arial"/>
          <w:noProof/>
          <w:lang w:val="sr-Cyrl-RS"/>
        </w:rPr>
        <w:t>нормирана количина НЧ за појединачне услуге</w:t>
      </w:r>
    </w:p>
    <w:p w:rsidR="00D275A9" w:rsidRDefault="00D275A9" w:rsidP="00C56002">
      <w:pPr>
        <w:spacing w:before="0"/>
        <w:jc w:val="left"/>
        <w:rPr>
          <w:rFonts w:cs="Arial"/>
          <w:b/>
          <w:bCs/>
          <w:color w:val="000000"/>
          <w:lang w:val="sr-Cyrl-RS" w:eastAsia="sr-Latn-RS"/>
        </w:rPr>
      </w:pPr>
      <w:r w:rsidRPr="00D275A9">
        <w:rPr>
          <w:noProof/>
          <w:lang w:val="sr-Latn-RS" w:eastAsia="sr-Latn-RS"/>
        </w:rPr>
        <w:drawing>
          <wp:inline distT="0" distB="0" distL="0" distR="0" wp14:anchorId="709FF040" wp14:editId="42D0B386">
            <wp:extent cx="5943600" cy="45620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5943600" cy="4562031"/>
                    </a:xfrm>
                    <a:prstGeom prst="rect">
                      <a:avLst/>
                    </a:prstGeom>
                    <a:noFill/>
                    <a:ln>
                      <a:noFill/>
                    </a:ln>
                  </pic:spPr>
                </pic:pic>
              </a:graphicData>
            </a:graphic>
          </wp:inline>
        </w:drawing>
      </w:r>
    </w:p>
    <w:p w:rsidR="00D275A9" w:rsidRDefault="00D275A9" w:rsidP="00C56002">
      <w:pPr>
        <w:spacing w:before="0"/>
        <w:jc w:val="left"/>
        <w:rPr>
          <w:rFonts w:cs="Arial"/>
          <w:b/>
          <w:bCs/>
          <w:color w:val="000000"/>
          <w:lang w:val="sr-Cyrl-RS" w:eastAsia="sr-Latn-RS"/>
        </w:rPr>
      </w:pPr>
    </w:p>
    <w:p w:rsidR="00D275A9" w:rsidRPr="00D275A9" w:rsidRDefault="00C56002" w:rsidP="00D275A9">
      <w:pPr>
        <w:spacing w:before="0"/>
        <w:jc w:val="left"/>
        <w:rPr>
          <w:rFonts w:cs="Arial"/>
          <w:b/>
          <w:bCs/>
          <w:color w:val="000000"/>
          <w:lang w:val="sr-Latn-RS" w:eastAsia="sr-Latn-RS"/>
        </w:rPr>
      </w:pPr>
      <w:r w:rsidRPr="00C56002">
        <w:rPr>
          <w:rFonts w:cs="Arial"/>
          <w:b/>
          <w:bCs/>
          <w:color w:val="000000"/>
          <w:lang w:val="sr-Cyrl-RS" w:eastAsia="sr-Latn-RS"/>
        </w:rPr>
        <w:t>НАПОМЕНА</w:t>
      </w:r>
      <w:r w:rsidRPr="00C56002">
        <w:rPr>
          <w:rFonts w:cs="Arial"/>
          <w:b/>
          <w:bCs/>
          <w:color w:val="000000"/>
          <w:lang w:val="sr-Latn-RS" w:eastAsia="sr-Latn-RS"/>
        </w:rPr>
        <w:t>:</w:t>
      </w:r>
      <w:r w:rsidRPr="00C56002">
        <w:rPr>
          <w:rFonts w:cs="Arial"/>
          <w:b/>
          <w:bCs/>
          <w:color w:val="000000"/>
          <w:lang w:val="sr-Cyrl-RS" w:eastAsia="sr-Latn-RS"/>
        </w:rPr>
        <w:t xml:space="preserve"> </w:t>
      </w:r>
      <w:r w:rsidRPr="00C56002">
        <w:rPr>
          <w:rFonts w:cs="Arial"/>
          <w:b/>
          <w:bCs/>
          <w:color w:val="000000"/>
          <w:lang w:val="sr-Latn-RS" w:eastAsia="sr-Latn-RS"/>
        </w:rPr>
        <w:t xml:space="preserve"> 0,16=10min; 0,33=20min; 0,75=45min.</w:t>
      </w:r>
    </w:p>
    <w:p w:rsidR="00022AB3" w:rsidRPr="00C56002" w:rsidRDefault="00022AB3" w:rsidP="00C56002">
      <w:pPr>
        <w:spacing w:before="0"/>
        <w:jc w:val="left"/>
        <w:rPr>
          <w:rFonts w:cs="Arial"/>
          <w:b/>
          <w:bCs/>
          <w:color w:val="000000"/>
          <w:lang w:val="sr-Cyrl-RS" w:eastAsia="sr-Latn-RS"/>
        </w:rPr>
      </w:pPr>
      <w:r w:rsidRPr="00C56002">
        <w:rPr>
          <w:rFonts w:cs="Arial"/>
          <w:b/>
          <w:bCs/>
          <w:color w:val="000000"/>
          <w:lang w:val="sr-Cyrl-RS" w:eastAsia="sr-Latn-RS"/>
        </w:rPr>
        <w:lastRenderedPageBreak/>
        <w:t xml:space="preserve">Нормирана количина НЧ </w:t>
      </w:r>
      <w:r w:rsidR="005E08FA" w:rsidRPr="00C56002">
        <w:rPr>
          <w:rFonts w:cs="Arial"/>
          <w:b/>
          <w:bCs/>
          <w:color w:val="000000"/>
          <w:lang w:val="sr-Latn-RS" w:eastAsia="sr-Latn-RS"/>
        </w:rPr>
        <w:t xml:space="preserve"> прегледа, поправке оштећених делова и</w:t>
      </w:r>
      <w:r w:rsidRPr="00C56002">
        <w:rPr>
          <w:rFonts w:cs="Arial"/>
          <w:b/>
          <w:bCs/>
          <w:color w:val="000000"/>
          <w:lang w:val="sr-Latn-RS" w:eastAsia="sr-Latn-RS"/>
        </w:rPr>
        <w:t>ли замена са новим деловима служиће за  фактуриса</w:t>
      </w:r>
      <w:r w:rsidRPr="00C56002">
        <w:rPr>
          <w:rFonts w:cs="Arial"/>
          <w:b/>
          <w:bCs/>
          <w:color w:val="000000"/>
          <w:lang w:val="sr-Cyrl-RS" w:eastAsia="sr-Latn-RS"/>
        </w:rPr>
        <w:t>ње</w:t>
      </w:r>
      <w:r w:rsidR="005E08FA" w:rsidRPr="00C56002">
        <w:rPr>
          <w:rFonts w:cs="Arial"/>
          <w:b/>
          <w:bCs/>
          <w:color w:val="000000"/>
          <w:lang w:val="sr-Latn-RS" w:eastAsia="sr-Latn-RS"/>
        </w:rPr>
        <w:t xml:space="preserve"> после завршене услуге и сачињеног записника</w:t>
      </w:r>
      <w:r w:rsidRPr="00C56002">
        <w:rPr>
          <w:rFonts w:cs="Arial"/>
          <w:b/>
          <w:bCs/>
          <w:color w:val="000000"/>
          <w:lang w:val="sr-Cyrl-RS" w:eastAsia="sr-Latn-RS"/>
        </w:rPr>
        <w:t xml:space="preserve">. </w:t>
      </w:r>
      <w:r w:rsidR="00C56002" w:rsidRPr="00C56002">
        <w:rPr>
          <w:rFonts w:cs="Arial"/>
          <w:b/>
          <w:bCs/>
          <w:color w:val="000000"/>
          <w:lang w:val="sr-Latn-RS" w:eastAsia="sr-Latn-RS"/>
        </w:rPr>
        <w:t xml:space="preserve"> </w:t>
      </w:r>
      <w:r w:rsidRPr="00C56002">
        <w:rPr>
          <w:rFonts w:cs="Arial"/>
          <w:b/>
          <w:bCs/>
          <w:color w:val="000000"/>
          <w:lang w:val="sr-Cyrl-RS" w:eastAsia="sr-Latn-RS"/>
        </w:rPr>
        <w:t xml:space="preserve">Укупна количина НЧ предвиђена за ову набавку износи </w:t>
      </w:r>
      <w:r w:rsidR="005E08FA" w:rsidRPr="00C56002">
        <w:rPr>
          <w:rFonts w:cs="Arial"/>
          <w:b/>
          <w:bCs/>
          <w:color w:val="000000"/>
          <w:lang w:val="sr-Latn-RS" w:eastAsia="sr-Latn-RS"/>
        </w:rPr>
        <w:t xml:space="preserve"> </w:t>
      </w:r>
      <w:r w:rsidR="003573C1">
        <w:rPr>
          <w:rFonts w:cs="Arial"/>
          <w:b/>
          <w:bCs/>
          <w:color w:val="000000"/>
          <w:lang w:val="sr-Cyrl-RS" w:eastAsia="sr-Latn-RS"/>
        </w:rPr>
        <w:t xml:space="preserve">350 </w:t>
      </w:r>
      <w:r w:rsidR="005E08FA" w:rsidRPr="00C56002">
        <w:rPr>
          <w:rFonts w:cs="Arial"/>
          <w:b/>
          <w:bCs/>
          <w:color w:val="000000"/>
          <w:lang w:val="sr-Latn-RS" w:eastAsia="sr-Latn-RS"/>
        </w:rPr>
        <w:t>НЧ</w:t>
      </w:r>
      <w:r w:rsidRPr="00C56002">
        <w:rPr>
          <w:rFonts w:cs="Arial"/>
          <w:b/>
          <w:bCs/>
          <w:color w:val="000000"/>
          <w:lang w:val="sr-Cyrl-RS" w:eastAsia="sr-Latn-RS"/>
        </w:rPr>
        <w:t>.</w:t>
      </w:r>
      <w:r w:rsidR="005E08FA" w:rsidRPr="00C56002">
        <w:rPr>
          <w:rFonts w:cs="Arial"/>
          <w:b/>
          <w:bCs/>
          <w:color w:val="000000"/>
          <w:lang w:val="sr-Latn-RS" w:eastAsia="sr-Latn-RS"/>
        </w:rPr>
        <w:t xml:space="preserve"> </w:t>
      </w:r>
    </w:p>
    <w:p w:rsidR="0057114F" w:rsidRPr="0044663D" w:rsidRDefault="0057114F" w:rsidP="0057114F">
      <w:pPr>
        <w:spacing w:before="0"/>
        <w:jc w:val="left"/>
        <w:rPr>
          <w:rFonts w:ascii="Times New Roman" w:hAnsi="Times New Roman"/>
          <w:color w:val="000000"/>
          <w:lang w:val="sr-Cyrl-RS" w:eastAsia="sr-Latn-RS"/>
        </w:rPr>
      </w:pPr>
    </w:p>
    <w:p w:rsidR="00C56002" w:rsidRPr="00772E92" w:rsidRDefault="00772E92" w:rsidP="0057114F">
      <w:pPr>
        <w:spacing w:before="0"/>
        <w:jc w:val="left"/>
        <w:rPr>
          <w:rFonts w:cs="Arial"/>
          <w:b/>
          <w:color w:val="000000"/>
          <w:lang w:val="sr-Cyrl-RS" w:eastAsia="sr-Latn-RS"/>
        </w:rPr>
      </w:pPr>
      <w:r>
        <w:rPr>
          <w:rFonts w:cs="Arial"/>
          <w:b/>
          <w:color w:val="000000"/>
          <w:lang w:val="sr-Cyrl-RS" w:eastAsia="sr-Latn-RS"/>
        </w:rPr>
        <w:t>Начин обрачуна појединачних</w:t>
      </w:r>
      <w:r w:rsidRPr="00772E92">
        <w:rPr>
          <w:rFonts w:cs="Arial"/>
          <w:b/>
          <w:color w:val="000000"/>
          <w:lang w:val="sr-Cyrl-RS" w:eastAsia="sr-Latn-RS"/>
        </w:rPr>
        <w:t xml:space="preserve"> услуга за фактурисање:</w:t>
      </w:r>
    </w:p>
    <w:p w:rsidR="00C56002" w:rsidRPr="00772E92" w:rsidRDefault="00772E92" w:rsidP="00C56002">
      <w:pPr>
        <w:spacing w:before="0"/>
        <w:jc w:val="left"/>
        <w:rPr>
          <w:rFonts w:cs="Arial"/>
          <w:color w:val="000000"/>
          <w:lang w:val="sr-Cyrl-RS" w:eastAsia="sr-Latn-RS"/>
        </w:rPr>
      </w:pPr>
      <w:r>
        <w:rPr>
          <w:rFonts w:cs="Arial"/>
          <w:color w:val="000000"/>
          <w:lang w:val="sr-Cyrl-RS" w:eastAsia="sr-Latn-RS"/>
        </w:rPr>
        <w:t>-</w:t>
      </w:r>
      <w:r w:rsidR="00C56002" w:rsidRPr="00772E92">
        <w:rPr>
          <w:rFonts w:cs="Arial"/>
          <w:color w:val="000000"/>
          <w:lang w:val="sr-Latn-RS" w:eastAsia="sr-Latn-RS"/>
        </w:rPr>
        <w:t xml:space="preserve">Укупно </w:t>
      </w:r>
      <w:r w:rsidRPr="00772E92">
        <w:rPr>
          <w:rFonts w:cs="Arial"/>
          <w:color w:val="000000"/>
          <w:lang w:val="sr-Cyrl-RS" w:eastAsia="sr-Latn-RS"/>
        </w:rPr>
        <w:t xml:space="preserve">цена </w:t>
      </w:r>
      <w:r w:rsidR="00C56002" w:rsidRPr="00772E92">
        <w:rPr>
          <w:rFonts w:cs="Arial"/>
          <w:color w:val="000000"/>
          <w:lang w:val="sr-Cyrl-RS" w:eastAsia="sr-Latn-RS"/>
        </w:rPr>
        <w:t xml:space="preserve"> за </w:t>
      </w:r>
      <w:r w:rsidRPr="00772E92">
        <w:rPr>
          <w:rFonts w:cs="Arial"/>
          <w:color w:val="000000"/>
          <w:lang w:val="sr-Cyrl-RS" w:eastAsia="sr-Latn-RS"/>
        </w:rPr>
        <w:t>појединачне поправке се добија</w:t>
      </w:r>
      <w:r w:rsidR="00C56002" w:rsidRPr="00772E92">
        <w:rPr>
          <w:rFonts w:cs="Arial"/>
          <w:color w:val="000000"/>
          <w:lang w:val="sr-Cyrl-RS" w:eastAsia="sr-Latn-RS"/>
        </w:rPr>
        <w:t xml:space="preserve">: </w:t>
      </w:r>
      <w:r w:rsidR="00C56002" w:rsidRPr="00772E92">
        <w:rPr>
          <w:rFonts w:cs="Arial"/>
          <w:color w:val="000000"/>
          <w:lang w:val="sr-Latn-RS" w:eastAsia="sr-Latn-RS"/>
        </w:rPr>
        <w:t>(1+2)*цена НЧ</w:t>
      </w:r>
    </w:p>
    <w:p w:rsidR="00C56002" w:rsidRPr="00772E92" w:rsidRDefault="00772E92" w:rsidP="00C56002">
      <w:pPr>
        <w:spacing w:before="0"/>
        <w:jc w:val="left"/>
        <w:rPr>
          <w:rFonts w:cs="Arial"/>
          <w:color w:val="000000"/>
          <w:lang w:val="sr-Cyrl-RS" w:eastAsia="sr-Latn-RS"/>
        </w:rPr>
      </w:pPr>
      <w:r>
        <w:rPr>
          <w:rFonts w:cs="Arial"/>
          <w:color w:val="000000"/>
          <w:lang w:val="sr-Cyrl-RS" w:eastAsia="sr-Latn-RS"/>
        </w:rPr>
        <w:t>-</w:t>
      </w:r>
      <w:r w:rsidR="00C56002" w:rsidRPr="00772E92">
        <w:rPr>
          <w:rFonts w:cs="Arial"/>
          <w:color w:val="000000"/>
          <w:lang w:val="sr-Cyrl-RS" w:eastAsia="sr-Latn-RS"/>
        </w:rPr>
        <w:t>Укупно цена за</w:t>
      </w:r>
      <w:r w:rsidRPr="00772E92">
        <w:rPr>
          <w:rFonts w:cs="Arial"/>
          <w:color w:val="000000"/>
          <w:lang w:val="sr-Cyrl-RS" w:eastAsia="sr-Latn-RS"/>
        </w:rPr>
        <w:t xml:space="preserve"> појединачну </w:t>
      </w:r>
      <w:r w:rsidR="00C56002" w:rsidRPr="00772E92">
        <w:rPr>
          <w:rFonts w:cs="Arial"/>
          <w:color w:val="000000"/>
          <w:lang w:val="sr-Cyrl-RS" w:eastAsia="sr-Latn-RS"/>
        </w:rPr>
        <w:t xml:space="preserve"> замену </w:t>
      </w:r>
      <w:r w:rsidRPr="00772E92">
        <w:rPr>
          <w:rFonts w:cs="Arial"/>
          <w:color w:val="000000"/>
          <w:lang w:val="sr-Cyrl-RS" w:eastAsia="sr-Latn-RS"/>
        </w:rPr>
        <w:t xml:space="preserve">износи </w:t>
      </w:r>
      <w:r w:rsidR="00C56002" w:rsidRPr="00772E92">
        <w:rPr>
          <w:rFonts w:cs="Arial"/>
          <w:color w:val="000000"/>
          <w:lang w:val="sr-Cyrl-RS" w:eastAsia="sr-Latn-RS"/>
        </w:rPr>
        <w:t xml:space="preserve"> (1+3)*цена НЧ</w:t>
      </w:r>
    </w:p>
    <w:p w:rsidR="00C56002" w:rsidRDefault="00C56002" w:rsidP="0057114F">
      <w:pPr>
        <w:spacing w:before="0"/>
        <w:jc w:val="left"/>
        <w:rPr>
          <w:rFonts w:ascii="Times New Roman" w:hAnsi="Times New Roman"/>
          <w:color w:val="000000"/>
          <w:lang w:val="sr-Cyrl-RS" w:eastAsia="sr-Latn-RS"/>
        </w:rPr>
      </w:pPr>
    </w:p>
    <w:p w:rsidR="0057114F" w:rsidRPr="00772E92" w:rsidRDefault="0057114F" w:rsidP="0057114F">
      <w:pPr>
        <w:spacing w:before="0"/>
        <w:jc w:val="left"/>
        <w:rPr>
          <w:rFonts w:cs="Arial"/>
          <w:color w:val="000000"/>
          <w:lang w:val="sr-Latn-RS" w:eastAsia="sr-Latn-RS"/>
        </w:rPr>
      </w:pPr>
      <w:r w:rsidRPr="00772E92">
        <w:rPr>
          <w:rFonts w:cs="Arial"/>
          <w:color w:val="000000"/>
          <w:lang w:val="sr-Latn-RS" w:eastAsia="sr-Latn-RS"/>
        </w:rPr>
        <w:t>На основу наведених могу</w:t>
      </w:r>
      <w:r w:rsidR="005E7F4A">
        <w:rPr>
          <w:rFonts w:cs="Arial"/>
          <w:color w:val="000000"/>
          <w:lang w:val="sr-Latn-RS" w:eastAsia="sr-Latn-RS"/>
        </w:rPr>
        <w:t>ћих кварова клима уређаја булдо</w:t>
      </w:r>
      <w:r w:rsidR="00650928">
        <w:rPr>
          <w:rFonts w:cs="Arial"/>
          <w:color w:val="000000"/>
          <w:lang w:val="sr-Cyrl-RS" w:eastAsia="sr-Latn-RS"/>
        </w:rPr>
        <w:t>з</w:t>
      </w:r>
      <w:r w:rsidRPr="00772E92">
        <w:rPr>
          <w:rFonts w:cs="Arial"/>
          <w:color w:val="000000"/>
          <w:lang w:val="sr-Latn-RS" w:eastAsia="sr-Latn-RS"/>
        </w:rPr>
        <w:t>ера, дефектажом уочени недостаци отклањају се поправком постојећих или заменом са одго</w:t>
      </w:r>
      <w:r w:rsidR="00772E92">
        <w:rPr>
          <w:rFonts w:cs="Arial"/>
          <w:color w:val="000000"/>
          <w:lang w:val="sr-Latn-RS" w:eastAsia="sr-Latn-RS"/>
        </w:rPr>
        <w:t>варајућим новим деловима. Списак делова за  замен</w:t>
      </w:r>
      <w:r w:rsidR="00772E92">
        <w:rPr>
          <w:rFonts w:cs="Arial"/>
          <w:color w:val="000000"/>
          <w:lang w:val="sr-Cyrl-RS" w:eastAsia="sr-Latn-RS"/>
        </w:rPr>
        <w:t>у</w:t>
      </w:r>
      <w:r w:rsidRPr="00772E92">
        <w:rPr>
          <w:rFonts w:cs="Arial"/>
          <w:color w:val="000000"/>
          <w:lang w:val="sr-Latn-RS" w:eastAsia="sr-Latn-RS"/>
        </w:rPr>
        <w:t xml:space="preserve"> старих (похабаних) делова са новим наведен</w:t>
      </w:r>
      <w:r w:rsidR="00772E92">
        <w:rPr>
          <w:rFonts w:cs="Arial"/>
          <w:color w:val="000000"/>
          <w:lang w:val="sr-Cyrl-RS" w:eastAsia="sr-Latn-RS"/>
        </w:rPr>
        <w:t xml:space="preserve"> је </w:t>
      </w:r>
      <w:r w:rsidRPr="00772E92">
        <w:rPr>
          <w:rFonts w:cs="Arial"/>
          <w:color w:val="000000"/>
          <w:lang w:val="sr-Latn-RS" w:eastAsia="sr-Latn-RS"/>
        </w:rPr>
        <w:t xml:space="preserve"> у </w:t>
      </w:r>
      <w:r w:rsidR="00772E92">
        <w:rPr>
          <w:rFonts w:cs="Arial"/>
          <w:color w:val="000000"/>
          <w:lang w:val="sr-Cyrl-RS" w:eastAsia="sr-Latn-RS"/>
        </w:rPr>
        <w:t>табели</w:t>
      </w:r>
      <w:r w:rsidRPr="00772E92">
        <w:rPr>
          <w:rFonts w:cs="Arial"/>
          <w:color w:val="000000"/>
          <w:lang w:val="sr-Latn-RS" w:eastAsia="sr-Latn-RS"/>
        </w:rPr>
        <w:t xml:space="preserve"> делова за могућу замену.</w:t>
      </w:r>
    </w:p>
    <w:p w:rsidR="0057114F" w:rsidRDefault="0057114F" w:rsidP="0057114F">
      <w:pPr>
        <w:spacing w:before="0"/>
        <w:jc w:val="left"/>
        <w:rPr>
          <w:rFonts w:ascii="Times New Roman" w:hAnsi="Times New Roman"/>
          <w:color w:val="000000"/>
          <w:lang w:val="sr-Latn-RS" w:eastAsia="sr-Latn-RS"/>
        </w:rPr>
      </w:pPr>
    </w:p>
    <w:p w:rsidR="00C56002" w:rsidRDefault="00ED1A44" w:rsidP="00ED1A44">
      <w:pPr>
        <w:spacing w:before="0" w:after="200" w:line="276" w:lineRule="auto"/>
        <w:jc w:val="left"/>
        <w:rPr>
          <w:rFonts w:eastAsia="Calibri" w:cs="Arial"/>
          <w:lang w:val="sr-Cyrl-RS"/>
        </w:rPr>
      </w:pPr>
      <w:r w:rsidRPr="0044663D">
        <w:rPr>
          <w:rFonts w:eastAsia="Calibri" w:cs="Arial"/>
          <w:lang w:val="sr-Cyrl-RS"/>
        </w:rPr>
        <w:t>Табела 2: Делови за евентуалну замену</w:t>
      </w:r>
    </w:p>
    <w:tbl>
      <w:tblPr>
        <w:tblW w:w="8934" w:type="dxa"/>
        <w:tblInd w:w="93" w:type="dxa"/>
        <w:tblLook w:val="04A0" w:firstRow="1" w:lastRow="0" w:firstColumn="1" w:lastColumn="0" w:noHBand="0" w:noVBand="1"/>
      </w:tblPr>
      <w:tblGrid>
        <w:gridCol w:w="598"/>
        <w:gridCol w:w="4405"/>
        <w:gridCol w:w="1244"/>
        <w:gridCol w:w="1283"/>
        <w:gridCol w:w="7"/>
        <w:gridCol w:w="1595"/>
      </w:tblGrid>
      <w:tr w:rsidR="00E876C0" w:rsidRPr="006C5C14" w:rsidTr="00661222">
        <w:trPr>
          <w:trHeight w:val="360"/>
        </w:trPr>
        <w:tc>
          <w:tcPr>
            <w:tcW w:w="572" w:type="dxa"/>
            <w:vMerge w:val="restart"/>
            <w:tcBorders>
              <w:top w:val="single" w:sz="8" w:space="0" w:color="000000"/>
              <w:left w:val="single" w:sz="8" w:space="0" w:color="000000"/>
              <w:bottom w:val="nil"/>
              <w:right w:val="single" w:sz="8" w:space="0" w:color="000000"/>
            </w:tcBorders>
            <w:shd w:val="clear" w:color="auto" w:fill="auto"/>
            <w:vAlign w:val="center"/>
            <w:hideMark/>
          </w:tcPr>
          <w:p w:rsidR="00E876C0" w:rsidRPr="00E876C0" w:rsidRDefault="00E876C0" w:rsidP="00661222">
            <w:pPr>
              <w:rPr>
                <w:rFonts w:cs="Arial"/>
              </w:rPr>
            </w:pPr>
            <w:r w:rsidRPr="00E876C0">
              <w:rPr>
                <w:rFonts w:cs="Arial"/>
              </w:rPr>
              <w:t>Поз</w:t>
            </w:r>
          </w:p>
        </w:tc>
        <w:tc>
          <w:tcPr>
            <w:tcW w:w="6760" w:type="dxa"/>
            <w:gridSpan w:val="3"/>
            <w:tcBorders>
              <w:top w:val="single" w:sz="8" w:space="0" w:color="000000"/>
              <w:left w:val="nil"/>
              <w:bottom w:val="single" w:sz="8" w:space="0" w:color="000000"/>
              <w:right w:val="single" w:sz="8" w:space="0" w:color="000000"/>
            </w:tcBorders>
            <w:shd w:val="clear" w:color="auto" w:fill="auto"/>
            <w:vAlign w:val="center"/>
            <w:hideMark/>
          </w:tcPr>
          <w:p w:rsidR="00E876C0" w:rsidRPr="00E876C0" w:rsidRDefault="00E876C0" w:rsidP="00661222">
            <w:pPr>
              <w:jc w:val="center"/>
              <w:rPr>
                <w:rFonts w:cs="Arial"/>
              </w:rPr>
            </w:pPr>
            <w:r w:rsidRPr="00E876C0">
              <w:rPr>
                <w:rFonts w:cs="Arial"/>
              </w:rPr>
              <w:t>Спецификација функционалних  делова за могућу замену по једној машини</w:t>
            </w:r>
          </w:p>
        </w:tc>
        <w:tc>
          <w:tcPr>
            <w:tcW w:w="1602" w:type="dxa"/>
            <w:gridSpan w:val="2"/>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876C0" w:rsidRPr="00E876C0" w:rsidRDefault="00E876C0" w:rsidP="00661222">
            <w:pPr>
              <w:jc w:val="center"/>
              <w:rPr>
                <w:rFonts w:cs="Arial"/>
              </w:rPr>
            </w:pPr>
            <w:r w:rsidRPr="00E876C0">
              <w:rPr>
                <w:rFonts w:cs="Arial"/>
              </w:rPr>
              <w:t>Цена</w:t>
            </w:r>
          </w:p>
        </w:tc>
      </w:tr>
      <w:tr w:rsidR="00E876C0" w:rsidRPr="006C5C14" w:rsidTr="00661222">
        <w:trPr>
          <w:trHeight w:val="315"/>
        </w:trPr>
        <w:tc>
          <w:tcPr>
            <w:tcW w:w="572" w:type="dxa"/>
            <w:vMerge/>
            <w:tcBorders>
              <w:top w:val="single" w:sz="8" w:space="0" w:color="000000"/>
              <w:left w:val="single" w:sz="8" w:space="0" w:color="000000"/>
              <w:bottom w:val="nil"/>
              <w:right w:val="single" w:sz="8" w:space="0" w:color="000000"/>
            </w:tcBorders>
            <w:vAlign w:val="center"/>
            <w:hideMark/>
          </w:tcPr>
          <w:p w:rsidR="00E876C0" w:rsidRPr="00E876C0" w:rsidRDefault="00E876C0" w:rsidP="00661222">
            <w:pPr>
              <w:rPr>
                <w:rFonts w:cs="Arial"/>
              </w:rPr>
            </w:pPr>
          </w:p>
        </w:tc>
        <w:tc>
          <w:tcPr>
            <w:tcW w:w="4405" w:type="dxa"/>
            <w:tcBorders>
              <w:top w:val="nil"/>
              <w:left w:val="nil"/>
              <w:bottom w:val="single" w:sz="8" w:space="0" w:color="000000"/>
              <w:right w:val="single" w:sz="8" w:space="0" w:color="000000"/>
            </w:tcBorders>
            <w:shd w:val="clear" w:color="auto" w:fill="auto"/>
            <w:noWrap/>
            <w:vAlign w:val="center"/>
            <w:hideMark/>
          </w:tcPr>
          <w:p w:rsidR="00E876C0" w:rsidRPr="00E876C0" w:rsidRDefault="00E876C0" w:rsidP="00661222">
            <w:pPr>
              <w:jc w:val="center"/>
              <w:rPr>
                <w:rFonts w:cs="Arial"/>
              </w:rPr>
            </w:pPr>
            <w:r w:rsidRPr="00E876C0">
              <w:rPr>
                <w:rFonts w:cs="Arial"/>
              </w:rPr>
              <w:t>Назив дела</w:t>
            </w:r>
          </w:p>
        </w:tc>
        <w:tc>
          <w:tcPr>
            <w:tcW w:w="1072" w:type="dxa"/>
            <w:tcBorders>
              <w:top w:val="nil"/>
              <w:left w:val="nil"/>
              <w:bottom w:val="single" w:sz="8" w:space="0" w:color="000000"/>
              <w:right w:val="single" w:sz="8" w:space="0" w:color="000000"/>
            </w:tcBorders>
            <w:shd w:val="clear" w:color="auto" w:fill="auto"/>
            <w:vAlign w:val="center"/>
            <w:hideMark/>
          </w:tcPr>
          <w:p w:rsidR="00E876C0" w:rsidRPr="00E876C0" w:rsidRDefault="00E876C0" w:rsidP="00661222">
            <w:pPr>
              <w:jc w:val="center"/>
              <w:rPr>
                <w:rFonts w:cs="Arial"/>
              </w:rPr>
            </w:pPr>
            <w:r w:rsidRPr="00E876C0">
              <w:rPr>
                <w:rFonts w:cs="Arial"/>
              </w:rPr>
              <w:t>Кат. број</w:t>
            </w:r>
          </w:p>
        </w:tc>
        <w:tc>
          <w:tcPr>
            <w:tcW w:w="1283" w:type="dxa"/>
            <w:tcBorders>
              <w:top w:val="nil"/>
              <w:left w:val="nil"/>
              <w:bottom w:val="single" w:sz="8" w:space="0" w:color="000000"/>
              <w:right w:val="nil"/>
            </w:tcBorders>
            <w:shd w:val="clear" w:color="auto" w:fill="auto"/>
            <w:vAlign w:val="center"/>
            <w:hideMark/>
          </w:tcPr>
          <w:p w:rsidR="00E876C0" w:rsidRPr="00E876C0" w:rsidRDefault="00E876C0" w:rsidP="00661222">
            <w:pPr>
              <w:jc w:val="center"/>
              <w:rPr>
                <w:rFonts w:cs="Arial"/>
              </w:rPr>
            </w:pPr>
            <w:r w:rsidRPr="00E876C0">
              <w:rPr>
                <w:rFonts w:cs="Arial"/>
              </w:rPr>
              <w:t>Ком.</w:t>
            </w:r>
          </w:p>
        </w:tc>
        <w:tc>
          <w:tcPr>
            <w:tcW w:w="1602" w:type="dxa"/>
            <w:gridSpan w:val="2"/>
            <w:vMerge/>
            <w:tcBorders>
              <w:top w:val="single" w:sz="8" w:space="0" w:color="auto"/>
              <w:left w:val="single" w:sz="8" w:space="0" w:color="auto"/>
              <w:bottom w:val="single" w:sz="8" w:space="0" w:color="000000"/>
              <w:right w:val="single" w:sz="8" w:space="0" w:color="auto"/>
            </w:tcBorders>
            <w:vAlign w:val="center"/>
            <w:hideMark/>
          </w:tcPr>
          <w:p w:rsidR="00E876C0" w:rsidRPr="00E876C0" w:rsidRDefault="00E876C0" w:rsidP="00661222">
            <w:pPr>
              <w:rPr>
                <w:rFonts w:cs="Arial"/>
              </w:rPr>
            </w:pPr>
          </w:p>
        </w:tc>
      </w:tr>
      <w:tr w:rsidR="00E876C0" w:rsidRPr="006C5C14" w:rsidTr="00661222">
        <w:trPr>
          <w:trHeight w:val="525"/>
        </w:trPr>
        <w:tc>
          <w:tcPr>
            <w:tcW w:w="572"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E876C0" w:rsidRPr="00E876C0" w:rsidRDefault="00E876C0" w:rsidP="00661222">
            <w:pPr>
              <w:rPr>
                <w:rFonts w:cs="Arial"/>
              </w:rPr>
            </w:pPr>
            <w:r w:rsidRPr="00E876C0">
              <w:rPr>
                <w:rFonts w:cs="Arial"/>
              </w:rPr>
              <w:t>1.</w:t>
            </w:r>
          </w:p>
        </w:tc>
        <w:tc>
          <w:tcPr>
            <w:tcW w:w="4405" w:type="dxa"/>
            <w:tcBorders>
              <w:top w:val="nil"/>
              <w:left w:val="nil"/>
              <w:bottom w:val="single" w:sz="8" w:space="0" w:color="000000"/>
              <w:right w:val="single" w:sz="8" w:space="0" w:color="000000"/>
            </w:tcBorders>
            <w:shd w:val="clear" w:color="auto" w:fill="auto"/>
            <w:noWrap/>
            <w:vAlign w:val="center"/>
            <w:hideMark/>
          </w:tcPr>
          <w:p w:rsidR="00E876C0" w:rsidRPr="00E876C0" w:rsidRDefault="00E876C0" w:rsidP="00661222">
            <w:pPr>
              <w:rPr>
                <w:rFonts w:cs="Arial"/>
              </w:rPr>
            </w:pPr>
            <w:r w:rsidRPr="00E876C0">
              <w:rPr>
                <w:rFonts w:cs="Arial"/>
                <w:lang w:val="sr-Cyrl-CS"/>
              </w:rPr>
              <w:t>КОМПРЕСОР</w:t>
            </w:r>
          </w:p>
        </w:tc>
        <w:tc>
          <w:tcPr>
            <w:tcW w:w="1072" w:type="dxa"/>
            <w:tcBorders>
              <w:top w:val="nil"/>
              <w:left w:val="nil"/>
              <w:bottom w:val="single" w:sz="8" w:space="0" w:color="000000"/>
              <w:right w:val="single" w:sz="8" w:space="0" w:color="000000"/>
            </w:tcBorders>
            <w:shd w:val="clear" w:color="auto" w:fill="auto"/>
            <w:noWrap/>
            <w:vAlign w:val="center"/>
            <w:hideMark/>
          </w:tcPr>
          <w:p w:rsidR="00E876C0" w:rsidRPr="00E876C0" w:rsidRDefault="00E876C0" w:rsidP="00661222">
            <w:pPr>
              <w:rPr>
                <w:rFonts w:cs="Arial"/>
              </w:rPr>
            </w:pPr>
            <w:r w:rsidRPr="00E876C0">
              <w:rPr>
                <w:rFonts w:cs="Arial"/>
              </w:rPr>
              <w:t>155149</w:t>
            </w:r>
          </w:p>
        </w:tc>
        <w:tc>
          <w:tcPr>
            <w:tcW w:w="1283" w:type="dxa"/>
            <w:tcBorders>
              <w:top w:val="nil"/>
              <w:left w:val="nil"/>
              <w:bottom w:val="single" w:sz="8" w:space="0" w:color="000000"/>
              <w:right w:val="nil"/>
            </w:tcBorders>
            <w:shd w:val="clear" w:color="auto" w:fill="auto"/>
            <w:noWrap/>
            <w:vAlign w:val="center"/>
            <w:hideMark/>
          </w:tcPr>
          <w:p w:rsidR="00E876C0" w:rsidRPr="00E876C0" w:rsidRDefault="00E876C0" w:rsidP="00661222">
            <w:pPr>
              <w:jc w:val="center"/>
              <w:rPr>
                <w:rFonts w:cs="Arial"/>
              </w:rPr>
            </w:pPr>
            <w:r w:rsidRPr="00E876C0">
              <w:rPr>
                <w:rFonts w:cs="Arial"/>
              </w:rPr>
              <w:t>1</w:t>
            </w:r>
          </w:p>
        </w:tc>
        <w:tc>
          <w:tcPr>
            <w:tcW w:w="1602" w:type="dxa"/>
            <w:gridSpan w:val="2"/>
            <w:tcBorders>
              <w:top w:val="nil"/>
              <w:left w:val="single" w:sz="8" w:space="0" w:color="auto"/>
              <w:bottom w:val="single" w:sz="8" w:space="0" w:color="000000"/>
              <w:right w:val="single" w:sz="8" w:space="0" w:color="auto"/>
            </w:tcBorders>
            <w:shd w:val="clear" w:color="auto" w:fill="auto"/>
            <w:noWrap/>
            <w:vAlign w:val="center"/>
          </w:tcPr>
          <w:p w:rsidR="00E876C0" w:rsidRPr="00E876C0" w:rsidRDefault="00E876C0" w:rsidP="00661222">
            <w:pPr>
              <w:jc w:val="center"/>
              <w:rPr>
                <w:rFonts w:cs="Arial"/>
                <w:b/>
              </w:rPr>
            </w:pPr>
          </w:p>
        </w:tc>
      </w:tr>
      <w:tr w:rsidR="00E876C0" w:rsidRPr="006C5C14" w:rsidTr="00661222">
        <w:trPr>
          <w:trHeight w:val="525"/>
        </w:trPr>
        <w:tc>
          <w:tcPr>
            <w:tcW w:w="572" w:type="dxa"/>
            <w:tcBorders>
              <w:top w:val="nil"/>
              <w:left w:val="single" w:sz="8" w:space="0" w:color="000000"/>
              <w:bottom w:val="nil"/>
              <w:right w:val="single" w:sz="8" w:space="0" w:color="000000"/>
            </w:tcBorders>
            <w:shd w:val="clear" w:color="auto" w:fill="auto"/>
            <w:noWrap/>
            <w:vAlign w:val="center"/>
            <w:hideMark/>
          </w:tcPr>
          <w:p w:rsidR="00E876C0" w:rsidRPr="00E876C0" w:rsidRDefault="00E876C0" w:rsidP="00661222">
            <w:pPr>
              <w:rPr>
                <w:rFonts w:cs="Arial"/>
              </w:rPr>
            </w:pPr>
            <w:r w:rsidRPr="00E876C0">
              <w:rPr>
                <w:rFonts w:cs="Arial"/>
              </w:rPr>
              <w:t>2.</w:t>
            </w:r>
          </w:p>
        </w:tc>
        <w:tc>
          <w:tcPr>
            <w:tcW w:w="4405" w:type="dxa"/>
            <w:tcBorders>
              <w:top w:val="nil"/>
              <w:left w:val="nil"/>
              <w:bottom w:val="single" w:sz="8" w:space="0" w:color="000000"/>
              <w:right w:val="single" w:sz="8" w:space="0" w:color="000000"/>
            </w:tcBorders>
            <w:shd w:val="clear" w:color="auto" w:fill="auto"/>
            <w:noWrap/>
            <w:vAlign w:val="center"/>
            <w:hideMark/>
          </w:tcPr>
          <w:p w:rsidR="00E876C0" w:rsidRPr="00E876C0" w:rsidRDefault="00E876C0" w:rsidP="00661222">
            <w:pPr>
              <w:rPr>
                <w:rFonts w:cs="Arial"/>
              </w:rPr>
            </w:pPr>
            <w:r w:rsidRPr="00E876C0">
              <w:rPr>
                <w:rFonts w:cs="Arial"/>
                <w:lang w:val="sr-Cyrl-CS"/>
              </w:rPr>
              <w:t>ИСПАРИВАЧ</w:t>
            </w:r>
          </w:p>
        </w:tc>
        <w:tc>
          <w:tcPr>
            <w:tcW w:w="1072" w:type="dxa"/>
            <w:tcBorders>
              <w:top w:val="nil"/>
              <w:left w:val="nil"/>
              <w:bottom w:val="single" w:sz="8" w:space="0" w:color="000000"/>
              <w:right w:val="single" w:sz="8" w:space="0" w:color="000000"/>
            </w:tcBorders>
            <w:shd w:val="clear" w:color="auto" w:fill="auto"/>
            <w:noWrap/>
            <w:vAlign w:val="center"/>
            <w:hideMark/>
          </w:tcPr>
          <w:p w:rsidR="00E876C0" w:rsidRPr="00E876C0" w:rsidRDefault="00E876C0" w:rsidP="00661222">
            <w:pPr>
              <w:rPr>
                <w:rFonts w:cs="Arial"/>
              </w:rPr>
            </w:pPr>
            <w:r w:rsidRPr="00E876C0">
              <w:rPr>
                <w:rFonts w:cs="Arial"/>
              </w:rPr>
              <w:t>003AP159</w:t>
            </w:r>
          </w:p>
        </w:tc>
        <w:tc>
          <w:tcPr>
            <w:tcW w:w="1283" w:type="dxa"/>
            <w:tcBorders>
              <w:top w:val="nil"/>
              <w:left w:val="nil"/>
              <w:bottom w:val="single" w:sz="8" w:space="0" w:color="000000"/>
              <w:right w:val="nil"/>
            </w:tcBorders>
            <w:shd w:val="clear" w:color="auto" w:fill="auto"/>
            <w:noWrap/>
            <w:vAlign w:val="center"/>
            <w:hideMark/>
          </w:tcPr>
          <w:p w:rsidR="00E876C0" w:rsidRPr="00E876C0" w:rsidRDefault="00E876C0" w:rsidP="00661222">
            <w:pPr>
              <w:jc w:val="center"/>
              <w:rPr>
                <w:rFonts w:cs="Arial"/>
              </w:rPr>
            </w:pPr>
            <w:r w:rsidRPr="00E876C0">
              <w:rPr>
                <w:rFonts w:cs="Arial"/>
              </w:rPr>
              <w:t>1</w:t>
            </w:r>
          </w:p>
        </w:tc>
        <w:tc>
          <w:tcPr>
            <w:tcW w:w="1602" w:type="dxa"/>
            <w:gridSpan w:val="2"/>
            <w:tcBorders>
              <w:top w:val="nil"/>
              <w:left w:val="single" w:sz="8" w:space="0" w:color="auto"/>
              <w:bottom w:val="single" w:sz="8" w:space="0" w:color="000000"/>
              <w:right w:val="single" w:sz="8" w:space="0" w:color="auto"/>
            </w:tcBorders>
            <w:shd w:val="clear" w:color="auto" w:fill="auto"/>
            <w:noWrap/>
            <w:vAlign w:val="center"/>
          </w:tcPr>
          <w:p w:rsidR="00E876C0" w:rsidRPr="00E876C0" w:rsidRDefault="00E876C0" w:rsidP="00661222">
            <w:pPr>
              <w:jc w:val="center"/>
              <w:rPr>
                <w:rFonts w:cs="Arial"/>
                <w:b/>
              </w:rPr>
            </w:pPr>
          </w:p>
        </w:tc>
      </w:tr>
      <w:tr w:rsidR="00E876C0" w:rsidRPr="006C5C14" w:rsidTr="00661222">
        <w:trPr>
          <w:trHeight w:val="525"/>
        </w:trPr>
        <w:tc>
          <w:tcPr>
            <w:tcW w:w="572"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E876C0" w:rsidRPr="00E876C0" w:rsidRDefault="00E876C0" w:rsidP="00661222">
            <w:pPr>
              <w:rPr>
                <w:rFonts w:cs="Arial"/>
              </w:rPr>
            </w:pPr>
            <w:r w:rsidRPr="00E876C0">
              <w:rPr>
                <w:rFonts w:cs="Arial"/>
              </w:rPr>
              <w:t>3.</w:t>
            </w:r>
          </w:p>
        </w:tc>
        <w:tc>
          <w:tcPr>
            <w:tcW w:w="4405" w:type="dxa"/>
            <w:tcBorders>
              <w:top w:val="nil"/>
              <w:left w:val="nil"/>
              <w:bottom w:val="single" w:sz="8" w:space="0" w:color="000000"/>
              <w:right w:val="single" w:sz="8" w:space="0" w:color="000000"/>
            </w:tcBorders>
            <w:shd w:val="clear" w:color="auto" w:fill="auto"/>
            <w:noWrap/>
            <w:vAlign w:val="center"/>
            <w:hideMark/>
          </w:tcPr>
          <w:p w:rsidR="00E876C0" w:rsidRPr="00E876C0" w:rsidRDefault="00E876C0" w:rsidP="00661222">
            <w:pPr>
              <w:rPr>
                <w:rFonts w:cs="Arial"/>
              </w:rPr>
            </w:pPr>
            <w:r w:rsidRPr="00E876C0">
              <w:rPr>
                <w:rFonts w:cs="Arial"/>
                <w:lang w:val="sr-Cyrl-CS"/>
              </w:rPr>
              <w:t>КОНДЕНЗАТОР</w:t>
            </w:r>
          </w:p>
        </w:tc>
        <w:tc>
          <w:tcPr>
            <w:tcW w:w="1072" w:type="dxa"/>
            <w:tcBorders>
              <w:top w:val="nil"/>
              <w:left w:val="nil"/>
              <w:bottom w:val="single" w:sz="8" w:space="0" w:color="000000"/>
              <w:right w:val="single" w:sz="8" w:space="0" w:color="000000"/>
            </w:tcBorders>
            <w:shd w:val="clear" w:color="auto" w:fill="auto"/>
            <w:noWrap/>
            <w:vAlign w:val="center"/>
            <w:hideMark/>
          </w:tcPr>
          <w:p w:rsidR="00E876C0" w:rsidRPr="00E876C0" w:rsidRDefault="00E876C0" w:rsidP="00661222">
            <w:pPr>
              <w:rPr>
                <w:rFonts w:cs="Arial"/>
              </w:rPr>
            </w:pPr>
            <w:r w:rsidRPr="00E876C0">
              <w:rPr>
                <w:rFonts w:cs="Arial"/>
              </w:rPr>
              <w:t>225217</w:t>
            </w:r>
          </w:p>
        </w:tc>
        <w:tc>
          <w:tcPr>
            <w:tcW w:w="1283" w:type="dxa"/>
            <w:tcBorders>
              <w:top w:val="nil"/>
              <w:left w:val="nil"/>
              <w:bottom w:val="single" w:sz="8" w:space="0" w:color="000000"/>
              <w:right w:val="nil"/>
            </w:tcBorders>
            <w:shd w:val="clear" w:color="auto" w:fill="auto"/>
            <w:noWrap/>
            <w:vAlign w:val="center"/>
            <w:hideMark/>
          </w:tcPr>
          <w:p w:rsidR="00E876C0" w:rsidRPr="00E876C0" w:rsidRDefault="00E876C0" w:rsidP="00661222">
            <w:pPr>
              <w:jc w:val="center"/>
              <w:rPr>
                <w:rFonts w:cs="Arial"/>
              </w:rPr>
            </w:pPr>
            <w:r w:rsidRPr="00E876C0">
              <w:rPr>
                <w:rFonts w:cs="Arial"/>
              </w:rPr>
              <w:t>1</w:t>
            </w:r>
          </w:p>
        </w:tc>
        <w:tc>
          <w:tcPr>
            <w:tcW w:w="1602" w:type="dxa"/>
            <w:gridSpan w:val="2"/>
            <w:tcBorders>
              <w:top w:val="nil"/>
              <w:left w:val="single" w:sz="8" w:space="0" w:color="auto"/>
              <w:bottom w:val="single" w:sz="8" w:space="0" w:color="000000"/>
              <w:right w:val="single" w:sz="8" w:space="0" w:color="auto"/>
            </w:tcBorders>
            <w:shd w:val="clear" w:color="auto" w:fill="auto"/>
            <w:noWrap/>
            <w:vAlign w:val="center"/>
          </w:tcPr>
          <w:p w:rsidR="00E876C0" w:rsidRPr="00E876C0" w:rsidRDefault="00E876C0" w:rsidP="00661222">
            <w:pPr>
              <w:jc w:val="center"/>
              <w:rPr>
                <w:rFonts w:cs="Arial"/>
                <w:b/>
              </w:rPr>
            </w:pPr>
          </w:p>
        </w:tc>
      </w:tr>
      <w:tr w:rsidR="00E876C0" w:rsidRPr="006C5C14" w:rsidTr="00661222">
        <w:trPr>
          <w:trHeight w:val="525"/>
        </w:trPr>
        <w:tc>
          <w:tcPr>
            <w:tcW w:w="572" w:type="dxa"/>
            <w:tcBorders>
              <w:top w:val="nil"/>
              <w:left w:val="single" w:sz="8" w:space="0" w:color="000000"/>
              <w:bottom w:val="nil"/>
              <w:right w:val="single" w:sz="8" w:space="0" w:color="000000"/>
            </w:tcBorders>
            <w:shd w:val="clear" w:color="auto" w:fill="auto"/>
            <w:noWrap/>
            <w:vAlign w:val="center"/>
            <w:hideMark/>
          </w:tcPr>
          <w:p w:rsidR="00E876C0" w:rsidRPr="00E876C0" w:rsidRDefault="00E876C0" w:rsidP="00661222">
            <w:pPr>
              <w:rPr>
                <w:rFonts w:cs="Arial"/>
              </w:rPr>
            </w:pPr>
            <w:r w:rsidRPr="00E876C0">
              <w:rPr>
                <w:rFonts w:cs="Arial"/>
              </w:rPr>
              <w:t>4.</w:t>
            </w:r>
          </w:p>
        </w:tc>
        <w:tc>
          <w:tcPr>
            <w:tcW w:w="4405" w:type="dxa"/>
            <w:tcBorders>
              <w:top w:val="nil"/>
              <w:left w:val="nil"/>
              <w:bottom w:val="single" w:sz="8" w:space="0" w:color="000000"/>
              <w:right w:val="single" w:sz="8" w:space="0" w:color="000000"/>
            </w:tcBorders>
            <w:shd w:val="clear" w:color="auto" w:fill="auto"/>
            <w:noWrap/>
            <w:vAlign w:val="center"/>
            <w:hideMark/>
          </w:tcPr>
          <w:p w:rsidR="00E876C0" w:rsidRPr="00E876C0" w:rsidRDefault="00E876C0" w:rsidP="00661222">
            <w:pPr>
              <w:rPr>
                <w:rFonts w:cs="Arial"/>
              </w:rPr>
            </w:pPr>
            <w:r w:rsidRPr="00E876C0">
              <w:rPr>
                <w:rFonts w:cs="Arial"/>
                <w:lang w:val="sr-Cyrl-CS"/>
              </w:rPr>
              <w:t>ПРЕСОСТАТ</w:t>
            </w:r>
          </w:p>
        </w:tc>
        <w:tc>
          <w:tcPr>
            <w:tcW w:w="1072" w:type="dxa"/>
            <w:tcBorders>
              <w:top w:val="nil"/>
              <w:left w:val="nil"/>
              <w:bottom w:val="single" w:sz="8" w:space="0" w:color="000000"/>
              <w:right w:val="single" w:sz="8" w:space="0" w:color="000000"/>
            </w:tcBorders>
            <w:shd w:val="clear" w:color="auto" w:fill="auto"/>
            <w:noWrap/>
            <w:vAlign w:val="center"/>
            <w:hideMark/>
          </w:tcPr>
          <w:p w:rsidR="00E876C0" w:rsidRPr="00E876C0" w:rsidRDefault="00E876C0" w:rsidP="00661222">
            <w:pPr>
              <w:rPr>
                <w:rFonts w:cs="Arial"/>
              </w:rPr>
            </w:pPr>
            <w:r w:rsidRPr="00E876C0">
              <w:rPr>
                <w:rFonts w:cs="Arial"/>
              </w:rPr>
              <w:t>435014</w:t>
            </w:r>
          </w:p>
        </w:tc>
        <w:tc>
          <w:tcPr>
            <w:tcW w:w="1283" w:type="dxa"/>
            <w:tcBorders>
              <w:top w:val="nil"/>
              <w:left w:val="nil"/>
              <w:bottom w:val="single" w:sz="8" w:space="0" w:color="000000"/>
              <w:right w:val="nil"/>
            </w:tcBorders>
            <w:shd w:val="clear" w:color="auto" w:fill="auto"/>
            <w:noWrap/>
            <w:vAlign w:val="center"/>
            <w:hideMark/>
          </w:tcPr>
          <w:p w:rsidR="00E876C0" w:rsidRPr="00E876C0" w:rsidRDefault="00E876C0" w:rsidP="00661222">
            <w:pPr>
              <w:jc w:val="center"/>
              <w:rPr>
                <w:rFonts w:cs="Arial"/>
              </w:rPr>
            </w:pPr>
            <w:r w:rsidRPr="00E876C0">
              <w:rPr>
                <w:rFonts w:cs="Arial"/>
              </w:rPr>
              <w:t>1</w:t>
            </w:r>
          </w:p>
        </w:tc>
        <w:tc>
          <w:tcPr>
            <w:tcW w:w="1602" w:type="dxa"/>
            <w:gridSpan w:val="2"/>
            <w:tcBorders>
              <w:top w:val="nil"/>
              <w:left w:val="single" w:sz="8" w:space="0" w:color="auto"/>
              <w:bottom w:val="single" w:sz="8" w:space="0" w:color="000000"/>
              <w:right w:val="single" w:sz="8" w:space="0" w:color="auto"/>
            </w:tcBorders>
            <w:shd w:val="clear" w:color="auto" w:fill="auto"/>
            <w:noWrap/>
            <w:vAlign w:val="center"/>
          </w:tcPr>
          <w:p w:rsidR="00E876C0" w:rsidRPr="00E876C0" w:rsidRDefault="00E876C0" w:rsidP="00661222">
            <w:pPr>
              <w:jc w:val="center"/>
              <w:rPr>
                <w:rFonts w:cs="Arial"/>
                <w:b/>
              </w:rPr>
            </w:pPr>
          </w:p>
        </w:tc>
      </w:tr>
      <w:tr w:rsidR="00E876C0" w:rsidRPr="006C5C14" w:rsidTr="00661222">
        <w:trPr>
          <w:trHeight w:val="525"/>
        </w:trPr>
        <w:tc>
          <w:tcPr>
            <w:tcW w:w="572"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E876C0" w:rsidRPr="00E876C0" w:rsidRDefault="00E876C0" w:rsidP="00661222">
            <w:pPr>
              <w:rPr>
                <w:rFonts w:cs="Arial"/>
              </w:rPr>
            </w:pPr>
            <w:r w:rsidRPr="00E876C0">
              <w:rPr>
                <w:rFonts w:cs="Arial"/>
              </w:rPr>
              <w:t>5.</w:t>
            </w:r>
          </w:p>
        </w:tc>
        <w:tc>
          <w:tcPr>
            <w:tcW w:w="4405" w:type="dxa"/>
            <w:tcBorders>
              <w:top w:val="nil"/>
              <w:left w:val="nil"/>
              <w:bottom w:val="single" w:sz="8" w:space="0" w:color="000000"/>
              <w:right w:val="single" w:sz="8" w:space="0" w:color="000000"/>
            </w:tcBorders>
            <w:shd w:val="clear" w:color="auto" w:fill="auto"/>
            <w:noWrap/>
            <w:vAlign w:val="center"/>
            <w:hideMark/>
          </w:tcPr>
          <w:p w:rsidR="00E876C0" w:rsidRPr="00E876C0" w:rsidRDefault="00E876C0" w:rsidP="00661222">
            <w:pPr>
              <w:rPr>
                <w:rFonts w:cs="Arial"/>
              </w:rPr>
            </w:pPr>
            <w:r w:rsidRPr="00E876C0">
              <w:rPr>
                <w:rFonts w:cs="Arial"/>
                <w:lang w:val="sr-Cyrl-CS"/>
              </w:rPr>
              <w:t>ВЕНТИЛАТОР ИСПАРИВАЧА</w:t>
            </w:r>
          </w:p>
        </w:tc>
        <w:tc>
          <w:tcPr>
            <w:tcW w:w="1072" w:type="dxa"/>
            <w:tcBorders>
              <w:top w:val="nil"/>
              <w:left w:val="nil"/>
              <w:bottom w:val="single" w:sz="8" w:space="0" w:color="000000"/>
              <w:right w:val="single" w:sz="8" w:space="0" w:color="000000"/>
            </w:tcBorders>
            <w:shd w:val="clear" w:color="auto" w:fill="auto"/>
            <w:noWrap/>
            <w:vAlign w:val="center"/>
            <w:hideMark/>
          </w:tcPr>
          <w:p w:rsidR="00E876C0" w:rsidRPr="00E876C0" w:rsidRDefault="00E876C0" w:rsidP="00661222">
            <w:pPr>
              <w:rPr>
                <w:rFonts w:cs="Arial"/>
              </w:rPr>
            </w:pPr>
            <w:r w:rsidRPr="00E876C0">
              <w:rPr>
                <w:rFonts w:cs="Arial"/>
              </w:rPr>
              <w:t>VA-07</w:t>
            </w:r>
          </w:p>
        </w:tc>
        <w:tc>
          <w:tcPr>
            <w:tcW w:w="1283" w:type="dxa"/>
            <w:tcBorders>
              <w:top w:val="nil"/>
              <w:left w:val="nil"/>
              <w:bottom w:val="single" w:sz="8" w:space="0" w:color="000000"/>
              <w:right w:val="nil"/>
            </w:tcBorders>
            <w:shd w:val="clear" w:color="auto" w:fill="auto"/>
            <w:noWrap/>
            <w:vAlign w:val="center"/>
            <w:hideMark/>
          </w:tcPr>
          <w:p w:rsidR="00E876C0" w:rsidRPr="00E876C0" w:rsidRDefault="00E876C0" w:rsidP="00661222">
            <w:pPr>
              <w:jc w:val="center"/>
              <w:rPr>
                <w:rFonts w:cs="Arial"/>
              </w:rPr>
            </w:pPr>
            <w:r w:rsidRPr="00E876C0">
              <w:rPr>
                <w:rFonts w:cs="Arial"/>
              </w:rPr>
              <w:t>1</w:t>
            </w:r>
          </w:p>
        </w:tc>
        <w:tc>
          <w:tcPr>
            <w:tcW w:w="1602" w:type="dxa"/>
            <w:gridSpan w:val="2"/>
            <w:tcBorders>
              <w:top w:val="nil"/>
              <w:left w:val="single" w:sz="8" w:space="0" w:color="auto"/>
              <w:bottom w:val="single" w:sz="8" w:space="0" w:color="000000"/>
              <w:right w:val="single" w:sz="8" w:space="0" w:color="auto"/>
            </w:tcBorders>
            <w:shd w:val="clear" w:color="auto" w:fill="auto"/>
            <w:noWrap/>
            <w:vAlign w:val="center"/>
          </w:tcPr>
          <w:p w:rsidR="00E876C0" w:rsidRPr="00E876C0" w:rsidRDefault="00E876C0" w:rsidP="00661222">
            <w:pPr>
              <w:jc w:val="center"/>
              <w:rPr>
                <w:rFonts w:cs="Arial"/>
                <w:b/>
              </w:rPr>
            </w:pPr>
          </w:p>
        </w:tc>
      </w:tr>
      <w:tr w:rsidR="00E876C0" w:rsidRPr="006C5C14" w:rsidTr="00661222">
        <w:trPr>
          <w:trHeight w:val="525"/>
        </w:trPr>
        <w:tc>
          <w:tcPr>
            <w:tcW w:w="572" w:type="dxa"/>
            <w:tcBorders>
              <w:top w:val="nil"/>
              <w:left w:val="single" w:sz="8" w:space="0" w:color="000000"/>
              <w:bottom w:val="nil"/>
              <w:right w:val="single" w:sz="8" w:space="0" w:color="000000"/>
            </w:tcBorders>
            <w:shd w:val="clear" w:color="auto" w:fill="auto"/>
            <w:noWrap/>
            <w:vAlign w:val="center"/>
            <w:hideMark/>
          </w:tcPr>
          <w:p w:rsidR="00E876C0" w:rsidRPr="00E876C0" w:rsidRDefault="00E876C0" w:rsidP="00661222">
            <w:pPr>
              <w:rPr>
                <w:rFonts w:cs="Arial"/>
              </w:rPr>
            </w:pPr>
            <w:r w:rsidRPr="00E876C0">
              <w:rPr>
                <w:rFonts w:cs="Arial"/>
              </w:rPr>
              <w:t>6.</w:t>
            </w:r>
          </w:p>
        </w:tc>
        <w:tc>
          <w:tcPr>
            <w:tcW w:w="4405" w:type="dxa"/>
            <w:tcBorders>
              <w:top w:val="nil"/>
              <w:left w:val="nil"/>
              <w:bottom w:val="single" w:sz="8" w:space="0" w:color="000000"/>
              <w:right w:val="single" w:sz="8" w:space="0" w:color="000000"/>
            </w:tcBorders>
            <w:shd w:val="clear" w:color="auto" w:fill="auto"/>
            <w:noWrap/>
            <w:vAlign w:val="center"/>
            <w:hideMark/>
          </w:tcPr>
          <w:p w:rsidR="00E876C0" w:rsidRPr="00E876C0" w:rsidRDefault="00E876C0" w:rsidP="00661222">
            <w:pPr>
              <w:rPr>
                <w:rFonts w:cs="Arial"/>
              </w:rPr>
            </w:pPr>
            <w:r w:rsidRPr="00E876C0">
              <w:rPr>
                <w:rFonts w:cs="Arial"/>
                <w:lang w:val="sr-Cyrl-CS"/>
              </w:rPr>
              <w:t>ВЕНТИЛАТОР КОНДЕНЗАТОРА</w:t>
            </w:r>
          </w:p>
        </w:tc>
        <w:tc>
          <w:tcPr>
            <w:tcW w:w="1072" w:type="dxa"/>
            <w:tcBorders>
              <w:top w:val="nil"/>
              <w:left w:val="nil"/>
              <w:bottom w:val="single" w:sz="8" w:space="0" w:color="000000"/>
              <w:right w:val="single" w:sz="8" w:space="0" w:color="000000"/>
            </w:tcBorders>
            <w:shd w:val="clear" w:color="auto" w:fill="auto"/>
            <w:noWrap/>
            <w:vAlign w:val="center"/>
            <w:hideMark/>
          </w:tcPr>
          <w:p w:rsidR="00E876C0" w:rsidRPr="00E876C0" w:rsidRDefault="00E876C0" w:rsidP="00661222">
            <w:pPr>
              <w:rPr>
                <w:rFonts w:cs="Arial"/>
              </w:rPr>
            </w:pPr>
            <w:r w:rsidRPr="00E876C0">
              <w:rPr>
                <w:rFonts w:cs="Arial"/>
              </w:rPr>
              <w:t>VA08</w:t>
            </w:r>
          </w:p>
        </w:tc>
        <w:tc>
          <w:tcPr>
            <w:tcW w:w="1283" w:type="dxa"/>
            <w:tcBorders>
              <w:top w:val="nil"/>
              <w:left w:val="nil"/>
              <w:bottom w:val="single" w:sz="8" w:space="0" w:color="000000"/>
              <w:right w:val="nil"/>
            </w:tcBorders>
            <w:shd w:val="clear" w:color="auto" w:fill="auto"/>
            <w:noWrap/>
            <w:vAlign w:val="center"/>
            <w:hideMark/>
          </w:tcPr>
          <w:p w:rsidR="00E876C0" w:rsidRPr="00E876C0" w:rsidRDefault="00E876C0" w:rsidP="00661222">
            <w:pPr>
              <w:jc w:val="center"/>
              <w:rPr>
                <w:rFonts w:cs="Arial"/>
              </w:rPr>
            </w:pPr>
            <w:r w:rsidRPr="00E876C0">
              <w:rPr>
                <w:rFonts w:cs="Arial"/>
              </w:rPr>
              <w:t>1</w:t>
            </w:r>
          </w:p>
        </w:tc>
        <w:tc>
          <w:tcPr>
            <w:tcW w:w="1602" w:type="dxa"/>
            <w:gridSpan w:val="2"/>
            <w:tcBorders>
              <w:top w:val="nil"/>
              <w:left w:val="single" w:sz="8" w:space="0" w:color="auto"/>
              <w:bottom w:val="single" w:sz="8" w:space="0" w:color="000000"/>
              <w:right w:val="single" w:sz="8" w:space="0" w:color="auto"/>
            </w:tcBorders>
            <w:shd w:val="clear" w:color="auto" w:fill="auto"/>
            <w:noWrap/>
            <w:vAlign w:val="center"/>
          </w:tcPr>
          <w:p w:rsidR="00E876C0" w:rsidRPr="00E876C0" w:rsidRDefault="00E876C0" w:rsidP="00661222">
            <w:pPr>
              <w:jc w:val="center"/>
              <w:rPr>
                <w:rFonts w:cs="Arial"/>
                <w:b/>
              </w:rPr>
            </w:pPr>
          </w:p>
        </w:tc>
      </w:tr>
      <w:tr w:rsidR="00E876C0" w:rsidRPr="006C5C14" w:rsidTr="00661222">
        <w:trPr>
          <w:trHeight w:val="525"/>
        </w:trPr>
        <w:tc>
          <w:tcPr>
            <w:tcW w:w="572" w:type="dxa"/>
            <w:tcBorders>
              <w:top w:val="single" w:sz="8" w:space="0" w:color="000000"/>
              <w:left w:val="single" w:sz="8" w:space="0" w:color="000000"/>
              <w:bottom w:val="single" w:sz="4" w:space="0" w:color="auto"/>
              <w:right w:val="single" w:sz="8" w:space="0" w:color="000000"/>
            </w:tcBorders>
            <w:shd w:val="clear" w:color="auto" w:fill="auto"/>
            <w:noWrap/>
            <w:vAlign w:val="center"/>
            <w:hideMark/>
          </w:tcPr>
          <w:p w:rsidR="00E876C0" w:rsidRPr="00E876C0" w:rsidRDefault="00E876C0" w:rsidP="00661222">
            <w:pPr>
              <w:rPr>
                <w:rFonts w:cs="Arial"/>
              </w:rPr>
            </w:pPr>
            <w:r w:rsidRPr="00E876C0">
              <w:rPr>
                <w:rFonts w:cs="Arial"/>
              </w:rPr>
              <w:t>7.</w:t>
            </w:r>
          </w:p>
        </w:tc>
        <w:tc>
          <w:tcPr>
            <w:tcW w:w="4405" w:type="dxa"/>
            <w:tcBorders>
              <w:top w:val="nil"/>
              <w:left w:val="nil"/>
              <w:bottom w:val="single" w:sz="4" w:space="0" w:color="auto"/>
              <w:right w:val="single" w:sz="8" w:space="0" w:color="000000"/>
            </w:tcBorders>
            <w:shd w:val="clear" w:color="auto" w:fill="auto"/>
            <w:noWrap/>
            <w:vAlign w:val="center"/>
            <w:hideMark/>
          </w:tcPr>
          <w:p w:rsidR="00E876C0" w:rsidRPr="00E876C0" w:rsidRDefault="00E876C0" w:rsidP="00661222">
            <w:pPr>
              <w:rPr>
                <w:rFonts w:cs="Arial"/>
              </w:rPr>
            </w:pPr>
            <w:r w:rsidRPr="00E876C0">
              <w:rPr>
                <w:rFonts w:cs="Arial"/>
                <w:lang w:val="sr-Cyrl-CS"/>
              </w:rPr>
              <w:t>ЦРЕВО</w:t>
            </w:r>
            <w:r w:rsidRPr="00E876C0">
              <w:rPr>
                <w:rFonts w:cs="Arial"/>
              </w:rPr>
              <w:t xml:space="preserve"> (m)</w:t>
            </w:r>
          </w:p>
        </w:tc>
        <w:tc>
          <w:tcPr>
            <w:tcW w:w="1072" w:type="dxa"/>
            <w:tcBorders>
              <w:top w:val="nil"/>
              <w:left w:val="nil"/>
              <w:bottom w:val="single" w:sz="4" w:space="0" w:color="auto"/>
              <w:right w:val="single" w:sz="8" w:space="0" w:color="000000"/>
            </w:tcBorders>
            <w:shd w:val="clear" w:color="auto" w:fill="auto"/>
            <w:noWrap/>
            <w:vAlign w:val="center"/>
            <w:hideMark/>
          </w:tcPr>
          <w:p w:rsidR="00E876C0" w:rsidRPr="00E876C0" w:rsidRDefault="00E876C0" w:rsidP="00661222">
            <w:pPr>
              <w:rPr>
                <w:rFonts w:cs="Arial"/>
              </w:rPr>
            </w:pPr>
            <w:r w:rsidRPr="00E876C0">
              <w:rPr>
                <w:rFonts w:cs="Arial"/>
              </w:rPr>
              <w:t>4826</w:t>
            </w:r>
          </w:p>
        </w:tc>
        <w:tc>
          <w:tcPr>
            <w:tcW w:w="1283" w:type="dxa"/>
            <w:tcBorders>
              <w:top w:val="nil"/>
              <w:left w:val="nil"/>
              <w:bottom w:val="single" w:sz="4" w:space="0" w:color="auto"/>
              <w:right w:val="nil"/>
            </w:tcBorders>
            <w:shd w:val="clear" w:color="auto" w:fill="auto"/>
            <w:noWrap/>
            <w:vAlign w:val="center"/>
            <w:hideMark/>
          </w:tcPr>
          <w:p w:rsidR="00E876C0" w:rsidRPr="00E876C0" w:rsidRDefault="00E876C0" w:rsidP="00661222">
            <w:pPr>
              <w:jc w:val="center"/>
              <w:rPr>
                <w:rFonts w:cs="Arial"/>
              </w:rPr>
            </w:pPr>
            <w:r w:rsidRPr="00E876C0">
              <w:rPr>
                <w:rFonts w:cs="Arial"/>
              </w:rPr>
              <w:t>1</w:t>
            </w:r>
          </w:p>
        </w:tc>
        <w:tc>
          <w:tcPr>
            <w:tcW w:w="1602" w:type="dxa"/>
            <w:gridSpan w:val="2"/>
            <w:tcBorders>
              <w:top w:val="nil"/>
              <w:left w:val="single" w:sz="8" w:space="0" w:color="auto"/>
              <w:bottom w:val="single" w:sz="4" w:space="0" w:color="auto"/>
              <w:right w:val="single" w:sz="8" w:space="0" w:color="auto"/>
            </w:tcBorders>
            <w:shd w:val="clear" w:color="auto" w:fill="auto"/>
            <w:noWrap/>
            <w:vAlign w:val="center"/>
          </w:tcPr>
          <w:p w:rsidR="00E876C0" w:rsidRPr="00E876C0" w:rsidRDefault="00E876C0" w:rsidP="00661222">
            <w:pPr>
              <w:jc w:val="center"/>
              <w:rPr>
                <w:rFonts w:cs="Arial"/>
                <w:b/>
              </w:rPr>
            </w:pPr>
          </w:p>
        </w:tc>
      </w:tr>
      <w:tr w:rsidR="00E876C0" w:rsidRPr="006C5C14" w:rsidTr="00661222">
        <w:trPr>
          <w:trHeight w:val="52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76C0" w:rsidRPr="00E876C0" w:rsidRDefault="00E876C0" w:rsidP="00661222">
            <w:pPr>
              <w:rPr>
                <w:rFonts w:cs="Arial"/>
              </w:rPr>
            </w:pPr>
            <w:r w:rsidRPr="00E876C0">
              <w:rPr>
                <w:rFonts w:cs="Arial"/>
              </w:rPr>
              <w:t>8.</w:t>
            </w:r>
          </w:p>
        </w:tc>
        <w:tc>
          <w:tcPr>
            <w:tcW w:w="4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76C0" w:rsidRPr="00E876C0" w:rsidRDefault="00E876C0" w:rsidP="00661222">
            <w:pPr>
              <w:rPr>
                <w:rFonts w:cs="Arial"/>
              </w:rPr>
            </w:pPr>
            <w:r w:rsidRPr="00E876C0">
              <w:rPr>
                <w:rFonts w:cs="Arial"/>
                <w:lang w:val="sr-Cyrl-CS"/>
              </w:rPr>
              <w:t>ФРЕОН</w:t>
            </w:r>
            <w:r w:rsidRPr="00E876C0">
              <w:rPr>
                <w:rFonts w:cs="Arial"/>
              </w:rPr>
              <w:t xml:space="preserve"> (kg)</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76C0" w:rsidRPr="00E876C0" w:rsidRDefault="00E876C0" w:rsidP="00661222">
            <w:pPr>
              <w:rPr>
                <w:rFonts w:cs="Arial"/>
              </w:rPr>
            </w:pPr>
            <w:r w:rsidRPr="00E876C0">
              <w:rPr>
                <w:rFonts w:cs="Arial"/>
              </w:rPr>
              <w:t>R-134a</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76C0" w:rsidRPr="00E876C0" w:rsidRDefault="00E876C0" w:rsidP="00661222">
            <w:pPr>
              <w:jc w:val="center"/>
              <w:rPr>
                <w:rFonts w:cs="Arial"/>
              </w:rPr>
            </w:pPr>
            <w:r w:rsidRPr="00E876C0">
              <w:rPr>
                <w:rFonts w:cs="Arial"/>
              </w:rPr>
              <w:t>1</w:t>
            </w:r>
          </w:p>
        </w:tc>
        <w:tc>
          <w:tcPr>
            <w:tcW w:w="16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876C0" w:rsidRPr="00E876C0" w:rsidRDefault="00E876C0" w:rsidP="00661222">
            <w:pPr>
              <w:jc w:val="center"/>
              <w:rPr>
                <w:rFonts w:cs="Arial"/>
                <w:b/>
              </w:rPr>
            </w:pPr>
          </w:p>
        </w:tc>
      </w:tr>
      <w:tr w:rsidR="00E876C0" w:rsidRPr="006C5C14" w:rsidTr="00661222">
        <w:trPr>
          <w:trHeight w:val="525"/>
        </w:trPr>
        <w:tc>
          <w:tcPr>
            <w:tcW w:w="572" w:type="dxa"/>
            <w:tcBorders>
              <w:top w:val="single" w:sz="4" w:space="0" w:color="auto"/>
              <w:left w:val="single" w:sz="8" w:space="0" w:color="000000"/>
              <w:bottom w:val="single" w:sz="8" w:space="0" w:color="000000"/>
              <w:right w:val="single" w:sz="8" w:space="0" w:color="000000"/>
            </w:tcBorders>
            <w:shd w:val="clear" w:color="auto" w:fill="auto"/>
            <w:noWrap/>
            <w:vAlign w:val="center"/>
            <w:hideMark/>
          </w:tcPr>
          <w:p w:rsidR="00E876C0" w:rsidRPr="00E876C0" w:rsidRDefault="00E876C0" w:rsidP="00661222">
            <w:pPr>
              <w:rPr>
                <w:rFonts w:cs="Arial"/>
              </w:rPr>
            </w:pPr>
            <w:r w:rsidRPr="00E876C0">
              <w:rPr>
                <w:rFonts w:cs="Arial"/>
              </w:rPr>
              <w:t>9.</w:t>
            </w:r>
          </w:p>
        </w:tc>
        <w:tc>
          <w:tcPr>
            <w:tcW w:w="4405" w:type="dxa"/>
            <w:tcBorders>
              <w:top w:val="single" w:sz="4" w:space="0" w:color="auto"/>
              <w:left w:val="nil"/>
              <w:bottom w:val="single" w:sz="8" w:space="0" w:color="000000"/>
              <w:right w:val="single" w:sz="8" w:space="0" w:color="000000"/>
            </w:tcBorders>
            <w:shd w:val="clear" w:color="auto" w:fill="auto"/>
            <w:noWrap/>
            <w:vAlign w:val="center"/>
            <w:hideMark/>
          </w:tcPr>
          <w:p w:rsidR="00E876C0" w:rsidRPr="00E876C0" w:rsidRDefault="00E876C0" w:rsidP="00661222">
            <w:pPr>
              <w:rPr>
                <w:rFonts w:cs="Arial"/>
              </w:rPr>
            </w:pPr>
            <w:r w:rsidRPr="00E876C0">
              <w:rPr>
                <w:rFonts w:cs="Arial"/>
                <w:lang w:val="sr-Cyrl-CS"/>
              </w:rPr>
              <w:t>ПРЕКИДАЧ - КОНТРОЛНА ЈЕДИНИЦА</w:t>
            </w:r>
          </w:p>
        </w:tc>
        <w:tc>
          <w:tcPr>
            <w:tcW w:w="1072" w:type="dxa"/>
            <w:tcBorders>
              <w:top w:val="single" w:sz="4" w:space="0" w:color="auto"/>
              <w:left w:val="nil"/>
              <w:bottom w:val="single" w:sz="8" w:space="0" w:color="000000"/>
              <w:right w:val="single" w:sz="8" w:space="0" w:color="000000"/>
            </w:tcBorders>
            <w:shd w:val="clear" w:color="auto" w:fill="auto"/>
            <w:noWrap/>
            <w:vAlign w:val="center"/>
            <w:hideMark/>
          </w:tcPr>
          <w:p w:rsidR="00E876C0" w:rsidRPr="00E876C0" w:rsidRDefault="00E876C0" w:rsidP="00661222">
            <w:pPr>
              <w:rPr>
                <w:rFonts w:cs="Arial"/>
              </w:rPr>
            </w:pPr>
            <w:r w:rsidRPr="00E876C0">
              <w:rPr>
                <w:rFonts w:cs="Arial"/>
              </w:rPr>
              <w:t>004/1</w:t>
            </w:r>
          </w:p>
        </w:tc>
        <w:tc>
          <w:tcPr>
            <w:tcW w:w="1283" w:type="dxa"/>
            <w:tcBorders>
              <w:top w:val="single" w:sz="4" w:space="0" w:color="auto"/>
              <w:left w:val="nil"/>
              <w:bottom w:val="single" w:sz="8" w:space="0" w:color="000000"/>
              <w:right w:val="nil"/>
            </w:tcBorders>
            <w:shd w:val="clear" w:color="auto" w:fill="auto"/>
            <w:noWrap/>
            <w:vAlign w:val="center"/>
            <w:hideMark/>
          </w:tcPr>
          <w:p w:rsidR="00E876C0" w:rsidRPr="00E876C0" w:rsidRDefault="00E876C0" w:rsidP="00661222">
            <w:pPr>
              <w:jc w:val="center"/>
              <w:rPr>
                <w:rFonts w:cs="Arial"/>
              </w:rPr>
            </w:pPr>
            <w:r w:rsidRPr="00E876C0">
              <w:rPr>
                <w:rFonts w:cs="Arial"/>
              </w:rPr>
              <w:t>1</w:t>
            </w:r>
          </w:p>
        </w:tc>
        <w:tc>
          <w:tcPr>
            <w:tcW w:w="1602" w:type="dxa"/>
            <w:gridSpan w:val="2"/>
            <w:tcBorders>
              <w:top w:val="single" w:sz="4" w:space="0" w:color="auto"/>
              <w:left w:val="single" w:sz="8" w:space="0" w:color="auto"/>
              <w:bottom w:val="single" w:sz="8" w:space="0" w:color="000000"/>
              <w:right w:val="single" w:sz="8" w:space="0" w:color="auto"/>
            </w:tcBorders>
            <w:shd w:val="clear" w:color="auto" w:fill="auto"/>
            <w:noWrap/>
            <w:vAlign w:val="center"/>
          </w:tcPr>
          <w:p w:rsidR="00E876C0" w:rsidRPr="00E876C0" w:rsidRDefault="00E876C0" w:rsidP="00661222">
            <w:pPr>
              <w:jc w:val="center"/>
              <w:rPr>
                <w:rFonts w:cs="Arial"/>
                <w:b/>
              </w:rPr>
            </w:pPr>
          </w:p>
        </w:tc>
      </w:tr>
      <w:tr w:rsidR="00E876C0" w:rsidRPr="006C5C14" w:rsidTr="00661222">
        <w:trPr>
          <w:trHeight w:val="525"/>
        </w:trPr>
        <w:tc>
          <w:tcPr>
            <w:tcW w:w="572" w:type="dxa"/>
            <w:tcBorders>
              <w:top w:val="nil"/>
              <w:left w:val="single" w:sz="8" w:space="0" w:color="000000"/>
              <w:bottom w:val="nil"/>
              <w:right w:val="single" w:sz="8" w:space="0" w:color="000000"/>
            </w:tcBorders>
            <w:shd w:val="clear" w:color="auto" w:fill="auto"/>
            <w:noWrap/>
            <w:vAlign w:val="center"/>
            <w:hideMark/>
          </w:tcPr>
          <w:p w:rsidR="00E876C0" w:rsidRPr="00E876C0" w:rsidRDefault="00E876C0" w:rsidP="00661222">
            <w:pPr>
              <w:rPr>
                <w:rFonts w:cs="Arial"/>
              </w:rPr>
            </w:pPr>
            <w:r w:rsidRPr="00E876C0">
              <w:rPr>
                <w:rFonts w:cs="Arial"/>
              </w:rPr>
              <w:t>10.</w:t>
            </w:r>
          </w:p>
        </w:tc>
        <w:tc>
          <w:tcPr>
            <w:tcW w:w="4405" w:type="dxa"/>
            <w:tcBorders>
              <w:top w:val="nil"/>
              <w:left w:val="nil"/>
              <w:bottom w:val="single" w:sz="8" w:space="0" w:color="000000"/>
              <w:right w:val="single" w:sz="8" w:space="0" w:color="000000"/>
            </w:tcBorders>
            <w:shd w:val="clear" w:color="auto" w:fill="auto"/>
            <w:noWrap/>
            <w:vAlign w:val="center"/>
            <w:hideMark/>
          </w:tcPr>
          <w:p w:rsidR="00E876C0" w:rsidRPr="00E876C0" w:rsidRDefault="00E876C0" w:rsidP="00661222">
            <w:pPr>
              <w:rPr>
                <w:rFonts w:cs="Arial"/>
              </w:rPr>
            </w:pPr>
            <w:r w:rsidRPr="00E876C0">
              <w:rPr>
                <w:rFonts w:cs="Arial"/>
                <w:lang w:val="sr-Cyrl-CS"/>
              </w:rPr>
              <w:t>ФИЛТЕР КЛИМЕ - СУШАЧ</w:t>
            </w:r>
          </w:p>
        </w:tc>
        <w:tc>
          <w:tcPr>
            <w:tcW w:w="1072" w:type="dxa"/>
            <w:tcBorders>
              <w:top w:val="nil"/>
              <w:left w:val="nil"/>
              <w:bottom w:val="single" w:sz="8" w:space="0" w:color="000000"/>
              <w:right w:val="single" w:sz="8" w:space="0" w:color="000000"/>
            </w:tcBorders>
            <w:shd w:val="clear" w:color="auto" w:fill="auto"/>
            <w:noWrap/>
            <w:vAlign w:val="center"/>
            <w:hideMark/>
          </w:tcPr>
          <w:p w:rsidR="00E876C0" w:rsidRPr="00E876C0" w:rsidRDefault="00E876C0" w:rsidP="00661222">
            <w:pPr>
              <w:rPr>
                <w:rFonts w:cs="Arial"/>
              </w:rPr>
            </w:pPr>
            <w:r w:rsidRPr="00E876C0">
              <w:rPr>
                <w:rFonts w:cs="Arial"/>
              </w:rPr>
              <w:t>175058</w:t>
            </w:r>
          </w:p>
        </w:tc>
        <w:tc>
          <w:tcPr>
            <w:tcW w:w="1283" w:type="dxa"/>
            <w:tcBorders>
              <w:top w:val="nil"/>
              <w:left w:val="nil"/>
              <w:bottom w:val="single" w:sz="8" w:space="0" w:color="000000"/>
              <w:right w:val="nil"/>
            </w:tcBorders>
            <w:shd w:val="clear" w:color="auto" w:fill="auto"/>
            <w:noWrap/>
            <w:vAlign w:val="center"/>
            <w:hideMark/>
          </w:tcPr>
          <w:p w:rsidR="00E876C0" w:rsidRPr="00E876C0" w:rsidRDefault="00E876C0" w:rsidP="00661222">
            <w:pPr>
              <w:jc w:val="center"/>
              <w:rPr>
                <w:rFonts w:cs="Arial"/>
              </w:rPr>
            </w:pPr>
            <w:r w:rsidRPr="00E876C0">
              <w:rPr>
                <w:rFonts w:cs="Arial"/>
              </w:rPr>
              <w:t>1</w:t>
            </w:r>
          </w:p>
        </w:tc>
        <w:tc>
          <w:tcPr>
            <w:tcW w:w="1602" w:type="dxa"/>
            <w:gridSpan w:val="2"/>
            <w:tcBorders>
              <w:top w:val="nil"/>
              <w:left w:val="single" w:sz="8" w:space="0" w:color="auto"/>
              <w:bottom w:val="single" w:sz="8" w:space="0" w:color="000000"/>
              <w:right w:val="single" w:sz="8" w:space="0" w:color="auto"/>
            </w:tcBorders>
            <w:shd w:val="clear" w:color="auto" w:fill="auto"/>
            <w:noWrap/>
            <w:vAlign w:val="center"/>
          </w:tcPr>
          <w:p w:rsidR="00E876C0" w:rsidRPr="00E876C0" w:rsidRDefault="00E876C0" w:rsidP="00661222">
            <w:pPr>
              <w:jc w:val="center"/>
              <w:rPr>
                <w:rFonts w:cs="Arial"/>
                <w:b/>
              </w:rPr>
            </w:pPr>
          </w:p>
        </w:tc>
      </w:tr>
      <w:tr w:rsidR="00E876C0" w:rsidRPr="006C5C14" w:rsidTr="00661222">
        <w:trPr>
          <w:trHeight w:val="525"/>
        </w:trPr>
        <w:tc>
          <w:tcPr>
            <w:tcW w:w="572" w:type="dxa"/>
            <w:tcBorders>
              <w:top w:val="single" w:sz="8" w:space="0" w:color="000000"/>
              <w:left w:val="single" w:sz="8" w:space="0" w:color="000000"/>
              <w:bottom w:val="nil"/>
              <w:right w:val="single" w:sz="8" w:space="0" w:color="000000"/>
            </w:tcBorders>
            <w:shd w:val="clear" w:color="auto" w:fill="auto"/>
            <w:noWrap/>
            <w:vAlign w:val="center"/>
            <w:hideMark/>
          </w:tcPr>
          <w:p w:rsidR="00E876C0" w:rsidRPr="00E876C0" w:rsidRDefault="00E876C0" w:rsidP="00661222">
            <w:pPr>
              <w:rPr>
                <w:rFonts w:cs="Arial"/>
              </w:rPr>
            </w:pPr>
            <w:r w:rsidRPr="00E876C0">
              <w:rPr>
                <w:rFonts w:cs="Arial"/>
              </w:rPr>
              <w:t>11.</w:t>
            </w:r>
          </w:p>
        </w:tc>
        <w:tc>
          <w:tcPr>
            <w:tcW w:w="4405" w:type="dxa"/>
            <w:tcBorders>
              <w:top w:val="nil"/>
              <w:left w:val="nil"/>
              <w:bottom w:val="single" w:sz="8" w:space="0" w:color="000000"/>
              <w:right w:val="single" w:sz="8" w:space="0" w:color="000000"/>
            </w:tcBorders>
            <w:shd w:val="clear" w:color="auto" w:fill="auto"/>
            <w:noWrap/>
            <w:vAlign w:val="center"/>
            <w:hideMark/>
          </w:tcPr>
          <w:p w:rsidR="00E876C0" w:rsidRPr="00E876C0" w:rsidRDefault="00E876C0" w:rsidP="00661222">
            <w:pPr>
              <w:rPr>
                <w:rFonts w:cs="Arial"/>
              </w:rPr>
            </w:pPr>
            <w:r w:rsidRPr="00E876C0">
              <w:rPr>
                <w:rFonts w:cs="Arial"/>
                <w:lang w:val="sr-Cyrl-CS"/>
              </w:rPr>
              <w:t>ФИЛТЕР КАБИНЕ - ПОЛЕНСКИ</w:t>
            </w:r>
          </w:p>
        </w:tc>
        <w:tc>
          <w:tcPr>
            <w:tcW w:w="1072" w:type="dxa"/>
            <w:tcBorders>
              <w:top w:val="nil"/>
              <w:left w:val="nil"/>
              <w:bottom w:val="single" w:sz="8" w:space="0" w:color="000000"/>
              <w:right w:val="single" w:sz="8" w:space="0" w:color="000000"/>
            </w:tcBorders>
            <w:shd w:val="clear" w:color="auto" w:fill="auto"/>
            <w:noWrap/>
            <w:vAlign w:val="center"/>
            <w:hideMark/>
          </w:tcPr>
          <w:p w:rsidR="00E876C0" w:rsidRPr="00E876C0" w:rsidRDefault="00E876C0" w:rsidP="00661222">
            <w:pPr>
              <w:rPr>
                <w:rFonts w:cs="Arial"/>
              </w:rPr>
            </w:pPr>
            <w:r w:rsidRPr="00E876C0">
              <w:rPr>
                <w:rFonts w:cs="Arial"/>
              </w:rPr>
              <w:t>585055</w:t>
            </w:r>
          </w:p>
        </w:tc>
        <w:tc>
          <w:tcPr>
            <w:tcW w:w="1283" w:type="dxa"/>
            <w:tcBorders>
              <w:top w:val="nil"/>
              <w:left w:val="nil"/>
              <w:bottom w:val="single" w:sz="8" w:space="0" w:color="000000"/>
              <w:right w:val="nil"/>
            </w:tcBorders>
            <w:shd w:val="clear" w:color="auto" w:fill="auto"/>
            <w:noWrap/>
            <w:vAlign w:val="center"/>
            <w:hideMark/>
          </w:tcPr>
          <w:p w:rsidR="00E876C0" w:rsidRPr="00E876C0" w:rsidRDefault="00E876C0" w:rsidP="00661222">
            <w:pPr>
              <w:jc w:val="center"/>
              <w:rPr>
                <w:rFonts w:cs="Arial"/>
              </w:rPr>
            </w:pPr>
            <w:r w:rsidRPr="00E876C0">
              <w:rPr>
                <w:rFonts w:cs="Arial"/>
              </w:rPr>
              <w:t>1</w:t>
            </w:r>
          </w:p>
        </w:tc>
        <w:tc>
          <w:tcPr>
            <w:tcW w:w="1602" w:type="dxa"/>
            <w:gridSpan w:val="2"/>
            <w:tcBorders>
              <w:top w:val="nil"/>
              <w:left w:val="single" w:sz="8" w:space="0" w:color="auto"/>
              <w:bottom w:val="single" w:sz="8" w:space="0" w:color="000000"/>
              <w:right w:val="single" w:sz="8" w:space="0" w:color="auto"/>
            </w:tcBorders>
            <w:shd w:val="clear" w:color="auto" w:fill="auto"/>
            <w:noWrap/>
            <w:vAlign w:val="center"/>
          </w:tcPr>
          <w:p w:rsidR="00E876C0" w:rsidRPr="00E876C0" w:rsidRDefault="00E876C0" w:rsidP="00661222">
            <w:pPr>
              <w:jc w:val="center"/>
              <w:rPr>
                <w:rFonts w:cs="Arial"/>
                <w:b/>
              </w:rPr>
            </w:pPr>
          </w:p>
        </w:tc>
      </w:tr>
      <w:tr w:rsidR="00E876C0" w:rsidRPr="006C5C14" w:rsidTr="00661222">
        <w:trPr>
          <w:trHeight w:val="525"/>
        </w:trPr>
        <w:tc>
          <w:tcPr>
            <w:tcW w:w="572"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876C0" w:rsidRPr="00E876C0" w:rsidRDefault="00E876C0" w:rsidP="00661222">
            <w:pPr>
              <w:rPr>
                <w:rFonts w:cs="Arial"/>
              </w:rPr>
            </w:pPr>
            <w:r w:rsidRPr="00E876C0">
              <w:rPr>
                <w:rFonts w:cs="Arial"/>
              </w:rPr>
              <w:t>12.</w:t>
            </w:r>
          </w:p>
        </w:tc>
        <w:tc>
          <w:tcPr>
            <w:tcW w:w="4405" w:type="dxa"/>
            <w:tcBorders>
              <w:top w:val="nil"/>
              <w:left w:val="nil"/>
              <w:bottom w:val="single" w:sz="4" w:space="0" w:color="auto"/>
              <w:right w:val="single" w:sz="8" w:space="0" w:color="000000"/>
            </w:tcBorders>
            <w:shd w:val="clear" w:color="auto" w:fill="auto"/>
            <w:noWrap/>
            <w:vAlign w:val="center"/>
            <w:hideMark/>
          </w:tcPr>
          <w:p w:rsidR="00E876C0" w:rsidRPr="00E876C0" w:rsidRDefault="00E876C0" w:rsidP="00661222">
            <w:pPr>
              <w:rPr>
                <w:rFonts w:cs="Arial"/>
              </w:rPr>
            </w:pPr>
            <w:r w:rsidRPr="00E876C0">
              <w:rPr>
                <w:rFonts w:cs="Arial"/>
                <w:lang w:val="sr-Cyrl-CS"/>
              </w:rPr>
              <w:t>ЕКСПАНЗИОНИ ВЕНТИЛ</w:t>
            </w:r>
          </w:p>
        </w:tc>
        <w:tc>
          <w:tcPr>
            <w:tcW w:w="1072" w:type="dxa"/>
            <w:tcBorders>
              <w:top w:val="nil"/>
              <w:left w:val="nil"/>
              <w:bottom w:val="single" w:sz="4" w:space="0" w:color="auto"/>
              <w:right w:val="single" w:sz="8" w:space="0" w:color="000000"/>
            </w:tcBorders>
            <w:shd w:val="clear" w:color="auto" w:fill="auto"/>
            <w:noWrap/>
            <w:vAlign w:val="center"/>
            <w:hideMark/>
          </w:tcPr>
          <w:p w:rsidR="00E876C0" w:rsidRPr="00E876C0" w:rsidRDefault="00E876C0" w:rsidP="00661222">
            <w:pPr>
              <w:rPr>
                <w:rFonts w:cs="Arial"/>
              </w:rPr>
            </w:pPr>
            <w:r w:rsidRPr="00E876C0">
              <w:rPr>
                <w:rFonts w:cs="Arial"/>
              </w:rPr>
              <w:t>585050</w:t>
            </w:r>
          </w:p>
        </w:tc>
        <w:tc>
          <w:tcPr>
            <w:tcW w:w="1283" w:type="dxa"/>
            <w:tcBorders>
              <w:top w:val="nil"/>
              <w:left w:val="nil"/>
              <w:bottom w:val="single" w:sz="8" w:space="0" w:color="000000"/>
              <w:right w:val="nil"/>
            </w:tcBorders>
            <w:shd w:val="clear" w:color="auto" w:fill="auto"/>
            <w:noWrap/>
            <w:vAlign w:val="center"/>
            <w:hideMark/>
          </w:tcPr>
          <w:p w:rsidR="00E876C0" w:rsidRPr="00E876C0" w:rsidRDefault="00E876C0" w:rsidP="00661222">
            <w:pPr>
              <w:jc w:val="center"/>
              <w:rPr>
                <w:rFonts w:cs="Arial"/>
              </w:rPr>
            </w:pPr>
            <w:r w:rsidRPr="00E876C0">
              <w:rPr>
                <w:rFonts w:cs="Arial"/>
              </w:rPr>
              <w:t>1</w:t>
            </w:r>
          </w:p>
        </w:tc>
        <w:tc>
          <w:tcPr>
            <w:tcW w:w="1602" w:type="dxa"/>
            <w:gridSpan w:val="2"/>
            <w:tcBorders>
              <w:top w:val="nil"/>
              <w:left w:val="single" w:sz="8" w:space="0" w:color="auto"/>
              <w:bottom w:val="nil"/>
              <w:right w:val="single" w:sz="8" w:space="0" w:color="auto"/>
            </w:tcBorders>
            <w:shd w:val="clear" w:color="auto" w:fill="auto"/>
            <w:noWrap/>
            <w:vAlign w:val="center"/>
          </w:tcPr>
          <w:p w:rsidR="00E876C0" w:rsidRPr="00E876C0" w:rsidRDefault="00E876C0" w:rsidP="00661222">
            <w:pPr>
              <w:jc w:val="center"/>
              <w:rPr>
                <w:rFonts w:cs="Arial"/>
                <w:b/>
              </w:rPr>
            </w:pPr>
          </w:p>
        </w:tc>
      </w:tr>
      <w:tr w:rsidR="00E876C0" w:rsidRPr="006C5C14" w:rsidTr="00661222">
        <w:trPr>
          <w:trHeight w:val="51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76C0" w:rsidRPr="00E876C0" w:rsidRDefault="00E876C0" w:rsidP="00661222">
            <w:pPr>
              <w:rPr>
                <w:rFonts w:cs="Arial"/>
              </w:rPr>
            </w:pPr>
            <w:r w:rsidRPr="00E876C0">
              <w:rPr>
                <w:rFonts w:cs="Arial"/>
              </w:rPr>
              <w:t>13.</w:t>
            </w:r>
          </w:p>
        </w:tc>
        <w:tc>
          <w:tcPr>
            <w:tcW w:w="4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76C0" w:rsidRPr="00E876C0" w:rsidRDefault="00E876C0" w:rsidP="00661222">
            <w:pPr>
              <w:rPr>
                <w:rFonts w:cs="Arial"/>
              </w:rPr>
            </w:pPr>
            <w:r w:rsidRPr="00E876C0">
              <w:rPr>
                <w:rFonts w:cs="Arial"/>
              </w:rPr>
              <w:t>ПОГОНСКИ РЕМЕН</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76C0" w:rsidRPr="00E876C0" w:rsidRDefault="00E876C0" w:rsidP="00661222">
            <w:pPr>
              <w:rPr>
                <w:rFonts w:cs="Arial"/>
              </w:rPr>
            </w:pPr>
            <w:r w:rsidRPr="00E876C0">
              <w:rPr>
                <w:rFonts w:cs="Arial"/>
              </w:rPr>
              <w:t>1320</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76C0" w:rsidRPr="00E876C0" w:rsidRDefault="00E876C0" w:rsidP="00661222">
            <w:pPr>
              <w:jc w:val="center"/>
              <w:rPr>
                <w:rFonts w:cs="Arial"/>
              </w:rPr>
            </w:pPr>
            <w:r w:rsidRPr="00E876C0">
              <w:rPr>
                <w:rFonts w:cs="Arial"/>
              </w:rPr>
              <w:t>1</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E876C0" w:rsidRPr="006C5C14" w:rsidRDefault="00E876C0" w:rsidP="00661222">
            <w:pPr>
              <w:rPr>
                <w:rFonts w:ascii="Times New Roman" w:hAnsi="Times New Roman"/>
                <w:b/>
                <w:sz w:val="20"/>
                <w:szCs w:val="20"/>
              </w:rPr>
            </w:pPr>
          </w:p>
        </w:tc>
      </w:tr>
      <w:tr w:rsidR="00E876C0" w:rsidRPr="006C5C14" w:rsidTr="00661222">
        <w:trPr>
          <w:trHeight w:val="51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76C0" w:rsidRPr="00E876C0" w:rsidRDefault="00E876C0" w:rsidP="00661222">
            <w:pPr>
              <w:rPr>
                <w:rFonts w:cs="Arial"/>
              </w:rPr>
            </w:pPr>
            <w:r w:rsidRPr="00E876C0">
              <w:rPr>
                <w:rFonts w:cs="Arial"/>
              </w:rPr>
              <w:t>14.</w:t>
            </w:r>
          </w:p>
        </w:tc>
        <w:tc>
          <w:tcPr>
            <w:tcW w:w="4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76C0" w:rsidRPr="00E876C0" w:rsidRDefault="00E876C0" w:rsidP="00661222">
            <w:pPr>
              <w:rPr>
                <w:rFonts w:cs="Arial"/>
              </w:rPr>
            </w:pPr>
            <w:r w:rsidRPr="00E876C0">
              <w:rPr>
                <w:rFonts w:cs="Arial"/>
              </w:rPr>
              <w:t>РЕМЕНИЦА КОМПРЕСОРА</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76C0" w:rsidRPr="00E876C0" w:rsidRDefault="00E876C0" w:rsidP="00661222">
            <w:pPr>
              <w:rPr>
                <w:rFonts w:cs="Arial"/>
              </w:rPr>
            </w:pPr>
            <w:r w:rsidRPr="00E876C0">
              <w:rPr>
                <w:rFonts w:cs="Arial"/>
              </w:rPr>
              <w:t>А-2-ПК</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76C0" w:rsidRPr="00E876C0" w:rsidRDefault="00E876C0" w:rsidP="00661222">
            <w:pPr>
              <w:jc w:val="center"/>
              <w:rPr>
                <w:rFonts w:cs="Arial"/>
              </w:rPr>
            </w:pPr>
            <w:r w:rsidRPr="00E876C0">
              <w:rPr>
                <w:rFonts w:cs="Arial"/>
              </w:rPr>
              <w:t>1</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E876C0" w:rsidRPr="006C5C14" w:rsidRDefault="00E876C0" w:rsidP="00661222">
            <w:pPr>
              <w:rPr>
                <w:rFonts w:ascii="Times New Roman" w:hAnsi="Times New Roman"/>
                <w:b/>
                <w:sz w:val="20"/>
                <w:szCs w:val="20"/>
              </w:rPr>
            </w:pPr>
          </w:p>
        </w:tc>
      </w:tr>
      <w:tr w:rsidR="00E876C0" w:rsidRPr="006C5C14" w:rsidTr="00661222">
        <w:trPr>
          <w:trHeight w:val="51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76C0" w:rsidRPr="00E876C0" w:rsidRDefault="00E876C0" w:rsidP="00661222">
            <w:pPr>
              <w:rPr>
                <w:rFonts w:cs="Arial"/>
              </w:rPr>
            </w:pPr>
            <w:r w:rsidRPr="00E876C0">
              <w:rPr>
                <w:rFonts w:cs="Arial"/>
              </w:rPr>
              <w:lastRenderedPageBreak/>
              <w:t>15.</w:t>
            </w:r>
          </w:p>
        </w:tc>
        <w:tc>
          <w:tcPr>
            <w:tcW w:w="4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76C0" w:rsidRPr="00E876C0" w:rsidRDefault="00E876C0" w:rsidP="00661222">
            <w:pPr>
              <w:rPr>
                <w:rFonts w:cs="Arial"/>
              </w:rPr>
            </w:pPr>
            <w:r w:rsidRPr="00E876C0">
              <w:rPr>
                <w:rFonts w:cs="Arial"/>
              </w:rPr>
              <w:t>ЛЕЖАЈ КОМПРЕСОРА</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76C0" w:rsidRPr="00E876C0" w:rsidRDefault="00E876C0" w:rsidP="00661222">
            <w:pPr>
              <w:rPr>
                <w:rFonts w:cs="Arial"/>
              </w:rPr>
            </w:pPr>
            <w:r w:rsidRPr="00E876C0">
              <w:rPr>
                <w:rFonts w:cs="Arial"/>
              </w:rPr>
              <w:t>К-360</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76C0" w:rsidRPr="00E876C0" w:rsidRDefault="00E876C0" w:rsidP="00661222">
            <w:pPr>
              <w:jc w:val="center"/>
              <w:rPr>
                <w:rFonts w:cs="Arial"/>
              </w:rPr>
            </w:pPr>
            <w:r w:rsidRPr="00E876C0">
              <w:rPr>
                <w:rFonts w:cs="Arial"/>
              </w:rPr>
              <w:t>1</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E876C0" w:rsidRPr="006C5C14" w:rsidRDefault="00E876C0" w:rsidP="00661222">
            <w:pPr>
              <w:rPr>
                <w:rFonts w:ascii="Times New Roman" w:hAnsi="Times New Roman"/>
                <w:b/>
                <w:sz w:val="20"/>
                <w:szCs w:val="20"/>
              </w:rPr>
            </w:pPr>
          </w:p>
        </w:tc>
      </w:tr>
      <w:tr w:rsidR="00E876C0" w:rsidRPr="006C5C14" w:rsidTr="00661222">
        <w:trPr>
          <w:trHeight w:val="51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76C0" w:rsidRPr="00E876C0" w:rsidRDefault="00E876C0" w:rsidP="00661222">
            <w:pPr>
              <w:rPr>
                <w:rFonts w:cs="Arial"/>
              </w:rPr>
            </w:pPr>
            <w:r w:rsidRPr="00E876C0">
              <w:rPr>
                <w:rFonts w:cs="Arial"/>
              </w:rPr>
              <w:t>16.</w:t>
            </w:r>
          </w:p>
        </w:tc>
        <w:tc>
          <w:tcPr>
            <w:tcW w:w="4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76C0" w:rsidRPr="00E876C0" w:rsidRDefault="00E876C0" w:rsidP="00661222">
            <w:pPr>
              <w:rPr>
                <w:rFonts w:cs="Arial"/>
              </w:rPr>
            </w:pPr>
            <w:r w:rsidRPr="00E876C0">
              <w:rPr>
                <w:rFonts w:cs="Arial"/>
              </w:rPr>
              <w:t>ПРЕДЊА ДЕКЛА КОМПРЕСОРА</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76C0" w:rsidRPr="00E876C0" w:rsidRDefault="00E876C0" w:rsidP="00661222">
            <w:pPr>
              <w:rPr>
                <w:rFonts w:cs="Arial"/>
              </w:rPr>
            </w:pPr>
            <w:r w:rsidRPr="00E876C0">
              <w:rPr>
                <w:rFonts w:cs="Arial"/>
              </w:rPr>
              <w:t>П-128</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76C0" w:rsidRPr="00E876C0" w:rsidRDefault="00E876C0" w:rsidP="00661222">
            <w:pPr>
              <w:jc w:val="center"/>
              <w:rPr>
                <w:rFonts w:cs="Arial"/>
              </w:rPr>
            </w:pPr>
            <w:r w:rsidRPr="00E876C0">
              <w:rPr>
                <w:rFonts w:cs="Arial"/>
              </w:rPr>
              <w:t>1</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E876C0" w:rsidRPr="006C5C14" w:rsidRDefault="00E876C0" w:rsidP="00661222">
            <w:pPr>
              <w:rPr>
                <w:rFonts w:ascii="Times New Roman" w:hAnsi="Times New Roman"/>
                <w:b/>
                <w:sz w:val="20"/>
                <w:szCs w:val="20"/>
              </w:rPr>
            </w:pPr>
          </w:p>
        </w:tc>
      </w:tr>
      <w:tr w:rsidR="00E876C0" w:rsidRPr="006C5C14" w:rsidTr="00661222">
        <w:trPr>
          <w:trHeight w:val="51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76C0" w:rsidRPr="00E876C0" w:rsidRDefault="00E876C0" w:rsidP="00661222">
            <w:pPr>
              <w:rPr>
                <w:rFonts w:cs="Arial"/>
              </w:rPr>
            </w:pPr>
            <w:r w:rsidRPr="00E876C0">
              <w:rPr>
                <w:rFonts w:cs="Arial"/>
              </w:rPr>
              <w:t>17.</w:t>
            </w:r>
          </w:p>
        </w:tc>
        <w:tc>
          <w:tcPr>
            <w:tcW w:w="4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76C0" w:rsidRPr="00E876C0" w:rsidRDefault="00E876C0" w:rsidP="00661222">
            <w:pPr>
              <w:rPr>
                <w:rFonts w:cs="Arial"/>
              </w:rPr>
            </w:pPr>
            <w:r w:rsidRPr="00E876C0">
              <w:rPr>
                <w:rFonts w:cs="Arial"/>
              </w:rPr>
              <w:t>ЗАДЊА ДЕКЛА КОМПРЕСОРА</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76C0" w:rsidRPr="00E876C0" w:rsidRDefault="00E876C0" w:rsidP="00661222">
            <w:pPr>
              <w:rPr>
                <w:rFonts w:cs="Arial"/>
              </w:rPr>
            </w:pPr>
            <w:r w:rsidRPr="00E876C0">
              <w:rPr>
                <w:rFonts w:cs="Arial"/>
              </w:rPr>
              <w:t>З-140</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76C0" w:rsidRPr="00E876C0" w:rsidRDefault="00E876C0" w:rsidP="00661222">
            <w:pPr>
              <w:jc w:val="center"/>
              <w:rPr>
                <w:rFonts w:cs="Arial"/>
              </w:rPr>
            </w:pPr>
            <w:r w:rsidRPr="00E876C0">
              <w:rPr>
                <w:rFonts w:cs="Arial"/>
              </w:rPr>
              <w:t>1</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E876C0" w:rsidRPr="006C5C14" w:rsidRDefault="00E876C0" w:rsidP="00661222">
            <w:pPr>
              <w:rPr>
                <w:rFonts w:ascii="Times New Roman" w:hAnsi="Times New Roman"/>
                <w:b/>
                <w:sz w:val="20"/>
                <w:szCs w:val="20"/>
              </w:rPr>
            </w:pPr>
          </w:p>
        </w:tc>
      </w:tr>
      <w:tr w:rsidR="00E876C0" w:rsidRPr="006C5C14" w:rsidTr="00661222">
        <w:trPr>
          <w:trHeight w:val="51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76C0" w:rsidRPr="00E876C0" w:rsidRDefault="00E876C0" w:rsidP="00661222">
            <w:pPr>
              <w:rPr>
                <w:rFonts w:cs="Arial"/>
              </w:rPr>
            </w:pPr>
            <w:r w:rsidRPr="00E876C0">
              <w:rPr>
                <w:rFonts w:cs="Arial"/>
              </w:rPr>
              <w:t>18.</w:t>
            </w:r>
          </w:p>
        </w:tc>
        <w:tc>
          <w:tcPr>
            <w:tcW w:w="4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76C0" w:rsidRPr="00E876C0" w:rsidRDefault="00E876C0" w:rsidP="00661222">
            <w:pPr>
              <w:rPr>
                <w:rFonts w:cs="Arial"/>
              </w:rPr>
            </w:pPr>
            <w:r w:rsidRPr="00E876C0">
              <w:rPr>
                <w:rFonts w:cs="Arial"/>
              </w:rPr>
              <w:t>ДИХТУНГ КОМПРСЕОРА</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76C0" w:rsidRPr="00E876C0" w:rsidRDefault="00E876C0" w:rsidP="00661222">
            <w:pPr>
              <w:rPr>
                <w:rFonts w:cs="Arial"/>
              </w:rPr>
            </w:pPr>
            <w:r w:rsidRPr="00E876C0">
              <w:rPr>
                <w:rFonts w:cs="Arial"/>
              </w:rPr>
              <w:t>ДХ-128</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76C0" w:rsidRPr="00E876C0" w:rsidRDefault="00E876C0" w:rsidP="00661222">
            <w:pPr>
              <w:jc w:val="center"/>
              <w:rPr>
                <w:rFonts w:cs="Arial"/>
              </w:rPr>
            </w:pPr>
            <w:r w:rsidRPr="00E876C0">
              <w:rPr>
                <w:rFonts w:cs="Arial"/>
              </w:rPr>
              <w:t>1</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E876C0" w:rsidRPr="006C5C14" w:rsidRDefault="00E876C0" w:rsidP="00661222">
            <w:pPr>
              <w:rPr>
                <w:rFonts w:ascii="Times New Roman" w:hAnsi="Times New Roman"/>
                <w:b/>
                <w:sz w:val="20"/>
                <w:szCs w:val="20"/>
              </w:rPr>
            </w:pPr>
          </w:p>
        </w:tc>
      </w:tr>
      <w:tr w:rsidR="00E876C0" w:rsidRPr="006C5C14" w:rsidTr="00661222">
        <w:trPr>
          <w:trHeight w:val="51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76C0" w:rsidRPr="00E876C0" w:rsidRDefault="00E876C0" w:rsidP="00661222">
            <w:pPr>
              <w:rPr>
                <w:rFonts w:cs="Arial"/>
              </w:rPr>
            </w:pPr>
            <w:r w:rsidRPr="00E876C0">
              <w:rPr>
                <w:rFonts w:cs="Arial"/>
              </w:rPr>
              <w:t>19.</w:t>
            </w:r>
          </w:p>
        </w:tc>
        <w:tc>
          <w:tcPr>
            <w:tcW w:w="4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76C0" w:rsidRPr="00E876C0" w:rsidRDefault="00E876C0" w:rsidP="00661222">
            <w:pPr>
              <w:rPr>
                <w:rFonts w:cs="Arial"/>
              </w:rPr>
            </w:pPr>
            <w:r w:rsidRPr="00E876C0">
              <w:rPr>
                <w:rFonts w:cs="Arial"/>
              </w:rPr>
              <w:t>ГУМИЦЕ КОМПРСЕОРА/СЕТ</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76C0" w:rsidRPr="00E876C0" w:rsidRDefault="00E876C0" w:rsidP="00661222">
            <w:pPr>
              <w:rPr>
                <w:rFonts w:cs="Arial"/>
              </w:rPr>
            </w:pPr>
            <w:r w:rsidRPr="00E876C0">
              <w:rPr>
                <w:rFonts w:cs="Arial"/>
              </w:rPr>
              <w:t>Г-21</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76C0" w:rsidRPr="00E876C0" w:rsidRDefault="00E876C0" w:rsidP="00661222">
            <w:pPr>
              <w:jc w:val="center"/>
              <w:rPr>
                <w:rFonts w:cs="Arial"/>
              </w:rPr>
            </w:pPr>
            <w:r w:rsidRPr="00E876C0">
              <w:rPr>
                <w:rFonts w:cs="Arial"/>
              </w:rPr>
              <w:t>1</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E876C0" w:rsidRPr="006C5C14" w:rsidRDefault="00E876C0" w:rsidP="00661222">
            <w:pPr>
              <w:rPr>
                <w:rFonts w:ascii="Times New Roman" w:hAnsi="Times New Roman"/>
                <w:b/>
                <w:sz w:val="20"/>
                <w:szCs w:val="20"/>
              </w:rPr>
            </w:pPr>
          </w:p>
        </w:tc>
      </w:tr>
      <w:tr w:rsidR="00E876C0" w:rsidRPr="006C5C14" w:rsidTr="00661222">
        <w:trPr>
          <w:trHeight w:val="51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76C0" w:rsidRPr="00E876C0" w:rsidRDefault="00E876C0" w:rsidP="00661222">
            <w:pPr>
              <w:rPr>
                <w:rFonts w:cs="Arial"/>
              </w:rPr>
            </w:pPr>
            <w:r w:rsidRPr="00E876C0">
              <w:rPr>
                <w:rFonts w:cs="Arial"/>
              </w:rPr>
              <w:t>20.</w:t>
            </w:r>
          </w:p>
        </w:tc>
        <w:tc>
          <w:tcPr>
            <w:tcW w:w="4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76C0" w:rsidRPr="00E876C0" w:rsidRDefault="00E876C0" w:rsidP="00661222">
            <w:pPr>
              <w:rPr>
                <w:rFonts w:cs="Arial"/>
              </w:rPr>
            </w:pPr>
            <w:r w:rsidRPr="00E876C0">
              <w:rPr>
                <w:rFonts w:cs="Arial"/>
              </w:rPr>
              <w:t>СПОЈКЕ /ФИТИНЗИ</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76C0" w:rsidRPr="00E876C0" w:rsidRDefault="00E876C0" w:rsidP="00661222">
            <w:pPr>
              <w:rPr>
                <w:rFonts w:cs="Arial"/>
              </w:rPr>
            </w:pPr>
            <w:r w:rsidRPr="00E876C0">
              <w:rPr>
                <w:rFonts w:cs="Arial"/>
              </w:rPr>
              <w:t>108109</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76C0" w:rsidRPr="00E876C0" w:rsidRDefault="00E876C0" w:rsidP="00661222">
            <w:pPr>
              <w:jc w:val="center"/>
              <w:rPr>
                <w:rFonts w:cs="Arial"/>
              </w:rPr>
            </w:pPr>
            <w:r w:rsidRPr="00E876C0">
              <w:rPr>
                <w:rFonts w:cs="Arial"/>
              </w:rPr>
              <w:t>1</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E876C0" w:rsidRPr="006C5C14" w:rsidRDefault="00E876C0" w:rsidP="00661222">
            <w:pPr>
              <w:rPr>
                <w:rFonts w:ascii="Times New Roman" w:hAnsi="Times New Roman"/>
                <w:b/>
                <w:sz w:val="20"/>
                <w:szCs w:val="20"/>
              </w:rPr>
            </w:pPr>
          </w:p>
        </w:tc>
      </w:tr>
      <w:tr w:rsidR="00E876C0" w:rsidRPr="006C5C14" w:rsidTr="00661222">
        <w:trPr>
          <w:trHeight w:val="51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76C0" w:rsidRPr="00E876C0" w:rsidRDefault="00E876C0" w:rsidP="00661222">
            <w:pPr>
              <w:rPr>
                <w:rFonts w:cs="Arial"/>
              </w:rPr>
            </w:pPr>
            <w:r w:rsidRPr="00E876C0">
              <w:rPr>
                <w:rFonts w:cs="Arial"/>
              </w:rPr>
              <w:t>21.</w:t>
            </w:r>
          </w:p>
        </w:tc>
        <w:tc>
          <w:tcPr>
            <w:tcW w:w="4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76C0" w:rsidRPr="00E876C0" w:rsidRDefault="00E876C0" w:rsidP="00661222">
            <w:pPr>
              <w:rPr>
                <w:rFonts w:cs="Arial"/>
              </w:rPr>
            </w:pPr>
            <w:r w:rsidRPr="00E876C0">
              <w:rPr>
                <w:rFonts w:cs="Arial"/>
              </w:rPr>
              <w:t>УЉЕ У КОМПРЕСОРУ ( L )</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76C0" w:rsidRPr="00E876C0" w:rsidRDefault="00E876C0" w:rsidP="00661222">
            <w:pPr>
              <w:rPr>
                <w:rFonts w:cs="Arial"/>
              </w:rPr>
            </w:pPr>
            <w:r w:rsidRPr="00E876C0">
              <w:rPr>
                <w:rFonts w:cs="Arial"/>
              </w:rPr>
              <w:t>СУ-68</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76C0" w:rsidRPr="00E876C0" w:rsidRDefault="00E876C0" w:rsidP="00661222">
            <w:pPr>
              <w:jc w:val="center"/>
              <w:rPr>
                <w:rFonts w:cs="Arial"/>
              </w:rPr>
            </w:pPr>
            <w:r w:rsidRPr="00E876C0">
              <w:rPr>
                <w:rFonts w:cs="Arial"/>
              </w:rPr>
              <w:t>1</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E876C0" w:rsidRPr="006C5C14" w:rsidRDefault="00E876C0" w:rsidP="00661222">
            <w:pPr>
              <w:rPr>
                <w:rFonts w:ascii="Times New Roman" w:hAnsi="Times New Roman"/>
                <w:b/>
                <w:sz w:val="20"/>
                <w:szCs w:val="20"/>
              </w:rPr>
            </w:pPr>
          </w:p>
        </w:tc>
      </w:tr>
      <w:tr w:rsidR="00E876C0" w:rsidRPr="006C5C14" w:rsidTr="00661222">
        <w:trPr>
          <w:trHeight w:val="543"/>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76C0" w:rsidRPr="00E876C0" w:rsidRDefault="00E876C0" w:rsidP="00661222">
            <w:pPr>
              <w:rPr>
                <w:rFonts w:cs="Arial"/>
              </w:rPr>
            </w:pPr>
            <w:r w:rsidRPr="00E876C0">
              <w:rPr>
                <w:rFonts w:cs="Arial"/>
              </w:rPr>
              <w:t>22.</w:t>
            </w:r>
          </w:p>
        </w:tc>
        <w:tc>
          <w:tcPr>
            <w:tcW w:w="4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76C0" w:rsidRPr="00E876C0" w:rsidRDefault="00E876C0" w:rsidP="00661222">
            <w:pPr>
              <w:rPr>
                <w:rFonts w:cs="Arial"/>
              </w:rPr>
            </w:pPr>
            <w:r w:rsidRPr="00E876C0">
              <w:rPr>
                <w:rFonts w:cs="Arial"/>
              </w:rPr>
              <w:t>НОСАЧ КОМПРЕСОРА</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76C0" w:rsidRPr="00E876C0" w:rsidRDefault="00E876C0" w:rsidP="00661222">
            <w:pPr>
              <w:rPr>
                <w:rFonts w:cs="Arial"/>
              </w:rPr>
            </w:pPr>
            <w:r w:rsidRPr="00E876C0">
              <w:rPr>
                <w:rFonts w:cs="Arial"/>
              </w:rPr>
              <w:t>K-889</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76C0" w:rsidRPr="00E876C0" w:rsidRDefault="00E876C0" w:rsidP="00661222">
            <w:pPr>
              <w:jc w:val="center"/>
              <w:rPr>
                <w:rFonts w:cs="Arial"/>
                <w:b/>
              </w:rPr>
            </w:pPr>
            <w:r w:rsidRPr="00E876C0">
              <w:rPr>
                <w:rFonts w:cs="Arial"/>
              </w:rPr>
              <w:t>1</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E876C0" w:rsidRPr="006C5C14" w:rsidRDefault="00E876C0" w:rsidP="00661222">
            <w:pPr>
              <w:rPr>
                <w:rFonts w:ascii="Times New Roman" w:hAnsi="Times New Roman"/>
                <w:b/>
                <w:sz w:val="20"/>
                <w:szCs w:val="20"/>
              </w:rPr>
            </w:pPr>
          </w:p>
        </w:tc>
      </w:tr>
      <w:tr w:rsidR="00E876C0" w:rsidRPr="006C5C14" w:rsidTr="00661222">
        <w:trPr>
          <w:trHeight w:val="51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76C0" w:rsidRPr="00E876C0" w:rsidRDefault="00E876C0" w:rsidP="00661222">
            <w:pPr>
              <w:rPr>
                <w:rFonts w:cs="Arial"/>
              </w:rPr>
            </w:pPr>
            <w:r w:rsidRPr="00E876C0">
              <w:rPr>
                <w:rFonts w:cs="Arial"/>
              </w:rPr>
              <w:t>23.</w:t>
            </w:r>
          </w:p>
        </w:tc>
        <w:tc>
          <w:tcPr>
            <w:tcW w:w="4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76C0" w:rsidRPr="00E876C0" w:rsidRDefault="00E876C0" w:rsidP="00661222">
            <w:pPr>
              <w:rPr>
                <w:rFonts w:cs="Arial"/>
              </w:rPr>
            </w:pPr>
            <w:r w:rsidRPr="00E876C0">
              <w:rPr>
                <w:rFonts w:cs="Arial"/>
              </w:rPr>
              <w:t>МАСКЕ-ИСПАРИВАЧ/КОНДЕНЗАТОР</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76C0" w:rsidRPr="00E876C0" w:rsidRDefault="00E876C0" w:rsidP="00661222">
            <w:pPr>
              <w:rPr>
                <w:rFonts w:cs="Arial"/>
              </w:rPr>
            </w:pPr>
            <w:r w:rsidRPr="00E876C0">
              <w:rPr>
                <w:rFonts w:cs="Arial"/>
              </w:rPr>
              <w:t>MИК-201</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76C0" w:rsidRPr="00E876C0" w:rsidRDefault="00E876C0" w:rsidP="00661222">
            <w:pPr>
              <w:jc w:val="center"/>
              <w:rPr>
                <w:rFonts w:cs="Arial"/>
                <w:b/>
              </w:rPr>
            </w:pPr>
            <w:r w:rsidRPr="00E876C0">
              <w:rPr>
                <w:rFonts w:cs="Arial"/>
              </w:rPr>
              <w:t>1</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E876C0" w:rsidRPr="006C5C14" w:rsidRDefault="00E876C0" w:rsidP="00661222">
            <w:pPr>
              <w:rPr>
                <w:rFonts w:ascii="Times New Roman" w:hAnsi="Times New Roman"/>
                <w:b/>
                <w:sz w:val="20"/>
                <w:szCs w:val="20"/>
              </w:rPr>
            </w:pPr>
          </w:p>
        </w:tc>
      </w:tr>
      <w:tr w:rsidR="00E876C0" w:rsidRPr="006C5C14" w:rsidTr="00661222">
        <w:trPr>
          <w:trHeight w:val="51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76C0" w:rsidRPr="00E876C0" w:rsidRDefault="00E876C0" w:rsidP="00661222">
            <w:pPr>
              <w:rPr>
                <w:rFonts w:cs="Arial"/>
              </w:rPr>
            </w:pPr>
            <w:r w:rsidRPr="00E876C0">
              <w:rPr>
                <w:rFonts w:cs="Arial"/>
              </w:rPr>
              <w:t>24.</w:t>
            </w:r>
          </w:p>
        </w:tc>
        <w:tc>
          <w:tcPr>
            <w:tcW w:w="4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76C0" w:rsidRPr="00E876C0" w:rsidRDefault="00E876C0" w:rsidP="00661222">
            <w:pPr>
              <w:rPr>
                <w:rFonts w:cs="Arial"/>
              </w:rPr>
            </w:pPr>
            <w:r w:rsidRPr="00E876C0">
              <w:rPr>
                <w:rFonts w:cs="Arial"/>
              </w:rPr>
              <w:t>РОЗЕТНЕ-ИСПАРИВАЧ/КОНДЕНЗАТОР</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76C0" w:rsidRPr="00E876C0" w:rsidRDefault="00E876C0" w:rsidP="00661222">
            <w:pPr>
              <w:rPr>
                <w:rFonts w:cs="Arial"/>
              </w:rPr>
            </w:pPr>
            <w:r w:rsidRPr="00E876C0">
              <w:rPr>
                <w:rFonts w:cs="Arial"/>
              </w:rPr>
              <w:t>РИК-202</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76C0" w:rsidRPr="00E876C0" w:rsidRDefault="00E876C0" w:rsidP="00661222">
            <w:pPr>
              <w:jc w:val="center"/>
              <w:rPr>
                <w:rFonts w:cs="Arial"/>
                <w:b/>
              </w:rPr>
            </w:pPr>
            <w:r w:rsidRPr="00E876C0">
              <w:rPr>
                <w:rFonts w:cs="Arial"/>
              </w:rPr>
              <w:t>1</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E876C0" w:rsidRPr="006C5C14" w:rsidRDefault="00E876C0" w:rsidP="00661222">
            <w:pPr>
              <w:rPr>
                <w:rFonts w:ascii="Times New Roman" w:hAnsi="Times New Roman"/>
                <w:b/>
                <w:sz w:val="20"/>
                <w:szCs w:val="20"/>
              </w:rPr>
            </w:pPr>
          </w:p>
        </w:tc>
      </w:tr>
      <w:tr w:rsidR="00E876C0" w:rsidRPr="006C5C14" w:rsidTr="00661222">
        <w:trPr>
          <w:trHeight w:val="510"/>
        </w:trPr>
        <w:tc>
          <w:tcPr>
            <w:tcW w:w="604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876C0" w:rsidRPr="00E876C0" w:rsidRDefault="00E876C0" w:rsidP="00661222">
            <w:pPr>
              <w:rPr>
                <w:rFonts w:cs="Arial"/>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76C0" w:rsidRPr="00E876C0" w:rsidRDefault="00E876C0" w:rsidP="00661222">
            <w:pPr>
              <w:jc w:val="center"/>
              <w:rPr>
                <w:rFonts w:cs="Arial"/>
                <w:lang w:val="sr-Cyrl-RS"/>
              </w:rPr>
            </w:pPr>
            <w:r w:rsidRPr="00E876C0">
              <w:rPr>
                <w:rFonts w:cs="Arial"/>
                <w:lang w:val="sr-Cyrl-RS"/>
              </w:rPr>
              <w:t>Укупна цена</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E876C0" w:rsidRPr="006C5C14" w:rsidRDefault="00E876C0" w:rsidP="00661222">
            <w:pPr>
              <w:rPr>
                <w:rFonts w:ascii="Times New Roman" w:hAnsi="Times New Roman"/>
                <w:b/>
                <w:sz w:val="20"/>
                <w:szCs w:val="20"/>
              </w:rPr>
            </w:pPr>
          </w:p>
        </w:tc>
      </w:tr>
    </w:tbl>
    <w:p w:rsidR="0057114F" w:rsidRPr="0032700E" w:rsidRDefault="0032700E" w:rsidP="0032700E">
      <w:pPr>
        <w:tabs>
          <w:tab w:val="left" w:pos="5594"/>
        </w:tabs>
        <w:spacing w:before="0"/>
        <w:jc w:val="left"/>
        <w:rPr>
          <w:rFonts w:cs="Arial"/>
          <w:color w:val="000000"/>
          <w:lang w:val="sr-Latn-RS" w:eastAsia="sr-Latn-RS"/>
        </w:rPr>
      </w:pPr>
      <w:r>
        <w:rPr>
          <w:rFonts w:cs="Arial"/>
          <w:color w:val="000000"/>
          <w:lang w:val="sr-Latn-RS" w:eastAsia="sr-Latn-RS"/>
        </w:rPr>
        <w:tab/>
      </w:r>
      <w:r w:rsidR="0057114F" w:rsidRPr="0044663D">
        <w:rPr>
          <w:rFonts w:cs="Arial"/>
          <w:color w:val="000000"/>
          <w:lang w:val="sr-Latn-RS" w:eastAsia="sr-Latn-RS"/>
        </w:rPr>
        <w:br/>
      </w:r>
      <w:r w:rsidR="00772E92">
        <w:rPr>
          <w:rFonts w:cs="Arial"/>
          <w:color w:val="000000"/>
          <w:lang w:val="sr-Cyrl-RS" w:eastAsia="sr-Latn-RS"/>
        </w:rPr>
        <w:t>Наручилац је определио у</w:t>
      </w:r>
      <w:r w:rsidR="00772E92">
        <w:rPr>
          <w:rFonts w:cs="Arial"/>
          <w:color w:val="000000"/>
          <w:lang w:val="sr-Latn-RS" w:eastAsia="sr-Latn-RS"/>
        </w:rPr>
        <w:t>куп</w:t>
      </w:r>
      <w:r w:rsidR="00772E92">
        <w:rPr>
          <w:rFonts w:cs="Arial"/>
          <w:color w:val="000000"/>
          <w:lang w:val="sr-Cyrl-RS" w:eastAsia="sr-Latn-RS"/>
        </w:rPr>
        <w:t>ну</w:t>
      </w:r>
      <w:r w:rsidR="0057114F" w:rsidRPr="0044663D">
        <w:rPr>
          <w:rFonts w:cs="Arial"/>
          <w:color w:val="000000"/>
          <w:lang w:val="sr-Latn-RS" w:eastAsia="sr-Latn-RS"/>
        </w:rPr>
        <w:t xml:space="preserve"> вредност делова за могућу замену</w:t>
      </w:r>
      <w:r w:rsidR="00772E92">
        <w:rPr>
          <w:rFonts w:cs="Arial"/>
          <w:color w:val="000000"/>
          <w:lang w:val="sr-Cyrl-RS" w:eastAsia="sr-Latn-RS"/>
        </w:rPr>
        <w:t xml:space="preserve"> у износу од </w:t>
      </w:r>
      <w:r w:rsidR="00E876C0">
        <w:rPr>
          <w:rFonts w:cs="Arial"/>
          <w:color w:val="000000"/>
          <w:lang w:val="sr-Latn-RS" w:eastAsia="sr-Latn-RS"/>
        </w:rPr>
        <w:t>28</w:t>
      </w:r>
      <w:r w:rsidR="0057114F" w:rsidRPr="0044663D">
        <w:rPr>
          <w:rFonts w:cs="Arial"/>
          <w:color w:val="000000"/>
          <w:lang w:val="sr-Latn-RS" w:eastAsia="sr-Latn-RS"/>
        </w:rPr>
        <w:t xml:space="preserve">0.000,00дин </w:t>
      </w:r>
      <w:r w:rsidR="00ED1A44">
        <w:rPr>
          <w:rFonts w:cs="Arial"/>
          <w:color w:val="000000"/>
          <w:lang w:val="sr-Cyrl-RS" w:eastAsia="sr-Latn-RS"/>
        </w:rPr>
        <w:t xml:space="preserve">а </w:t>
      </w:r>
      <w:r w:rsidR="00ED1A44" w:rsidRPr="000E6E45">
        <w:rPr>
          <w:rFonts w:cs="Arial"/>
          <w:b/>
          <w:color w:val="000000"/>
          <w:lang w:val="sr-Cyrl-RS" w:eastAsia="sr-Latn-RS"/>
        </w:rPr>
        <w:t>јединичне</w:t>
      </w:r>
      <w:r w:rsidR="00ED1A44">
        <w:rPr>
          <w:rFonts w:cs="Arial"/>
          <w:color w:val="000000"/>
          <w:lang w:val="sr-Cyrl-RS" w:eastAsia="sr-Latn-RS"/>
        </w:rPr>
        <w:t xml:space="preserve"> цене дате у Табели 2. служе за фактурисање </w:t>
      </w:r>
      <w:r w:rsidR="009B7FF4">
        <w:rPr>
          <w:rFonts w:cs="Arial"/>
          <w:color w:val="000000"/>
          <w:lang w:eastAsia="sr-Latn-RS"/>
        </w:rPr>
        <w:t>e</w:t>
      </w:r>
      <w:r w:rsidR="00ED1A44">
        <w:rPr>
          <w:rFonts w:cs="Arial"/>
          <w:color w:val="000000"/>
          <w:lang w:val="sr-Cyrl-RS" w:eastAsia="sr-Latn-RS"/>
        </w:rPr>
        <w:t>вентуално замењених резервних делова.</w:t>
      </w:r>
    </w:p>
    <w:p w:rsidR="0057114F" w:rsidRPr="0032700E" w:rsidRDefault="007F5E16" w:rsidP="0032700E">
      <w:pPr>
        <w:spacing w:before="0" w:after="120" w:line="276" w:lineRule="auto"/>
        <w:jc w:val="left"/>
        <w:rPr>
          <w:rFonts w:eastAsia="Calibri" w:cs="Arial"/>
          <w:noProof/>
          <w:lang w:val="sr-Cyrl-RS"/>
        </w:rPr>
      </w:pPr>
      <w:r>
        <w:rPr>
          <w:rFonts w:eastAsia="Calibri" w:cs="Arial"/>
          <w:noProof/>
          <w:lang w:val="sr-Cyrl-RS"/>
        </w:rPr>
        <w:t>Табела 3. Укупна упоредна цен</w:t>
      </w:r>
      <w:r w:rsidR="00ED1A44" w:rsidRPr="00ED1A44">
        <w:rPr>
          <w:rFonts w:eastAsia="Calibri" w:cs="Arial"/>
          <w:noProof/>
          <w:lang w:val="sr-Cyrl-RS"/>
        </w:rPr>
        <w:t>а</w:t>
      </w:r>
    </w:p>
    <w:tbl>
      <w:tblPr>
        <w:tblW w:w="1082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49"/>
        <w:gridCol w:w="2890"/>
        <w:gridCol w:w="1080"/>
        <w:gridCol w:w="1080"/>
        <w:gridCol w:w="1080"/>
        <w:gridCol w:w="1080"/>
        <w:gridCol w:w="1416"/>
        <w:gridCol w:w="1350"/>
      </w:tblGrid>
      <w:tr w:rsidR="0044663D" w:rsidRPr="00F51960" w:rsidTr="008E7918">
        <w:trPr>
          <w:jc w:val="center"/>
        </w:trPr>
        <w:tc>
          <w:tcPr>
            <w:tcW w:w="849" w:type="dxa"/>
            <w:shd w:val="clear" w:color="auto" w:fill="E0E0E0"/>
            <w:vAlign w:val="center"/>
          </w:tcPr>
          <w:p w:rsidR="0044663D" w:rsidRPr="00F51960" w:rsidRDefault="0044663D" w:rsidP="008E7918">
            <w:pPr>
              <w:spacing w:before="0"/>
              <w:jc w:val="center"/>
              <w:rPr>
                <w:rFonts w:cs="Arial"/>
                <w:sz w:val="20"/>
                <w:szCs w:val="20"/>
                <w:lang w:val="sr-Cyrl-CS" w:eastAsia="hr-HR"/>
              </w:rPr>
            </w:pPr>
            <w:r w:rsidRPr="00F51960">
              <w:rPr>
                <w:rFonts w:cs="Arial"/>
                <w:sz w:val="20"/>
                <w:szCs w:val="20"/>
                <w:lang w:val="sr-Cyrl-CS" w:eastAsia="hr-HR"/>
              </w:rPr>
              <w:t>Р. бр.</w:t>
            </w:r>
          </w:p>
        </w:tc>
        <w:tc>
          <w:tcPr>
            <w:tcW w:w="2890" w:type="dxa"/>
            <w:shd w:val="clear" w:color="auto" w:fill="E0E0E0"/>
            <w:vAlign w:val="center"/>
          </w:tcPr>
          <w:p w:rsidR="0044663D" w:rsidRPr="00F51960" w:rsidRDefault="0044663D" w:rsidP="008E7918">
            <w:pPr>
              <w:spacing w:before="0"/>
              <w:jc w:val="center"/>
              <w:rPr>
                <w:rFonts w:cs="Arial"/>
                <w:sz w:val="20"/>
                <w:szCs w:val="20"/>
                <w:lang w:eastAsia="hr-HR"/>
              </w:rPr>
            </w:pPr>
            <w:r w:rsidRPr="00F51960">
              <w:rPr>
                <w:rFonts w:cs="Arial"/>
                <w:sz w:val="20"/>
                <w:szCs w:val="20"/>
                <w:lang w:val="sr-Cyrl-CS" w:eastAsia="hr-HR"/>
              </w:rPr>
              <w:t>Предмет набавке добара</w:t>
            </w:r>
            <w:r w:rsidRPr="00F51960">
              <w:rPr>
                <w:rFonts w:cs="Arial"/>
                <w:sz w:val="20"/>
                <w:szCs w:val="20"/>
                <w:lang w:eastAsia="hr-HR"/>
              </w:rPr>
              <w:t>/</w:t>
            </w:r>
            <w:r w:rsidRPr="00F51960">
              <w:rPr>
                <w:rFonts w:cs="Arial"/>
                <w:sz w:val="20"/>
                <w:szCs w:val="20"/>
                <w:lang w:val="sr-Cyrl-CS" w:eastAsia="hr-HR"/>
              </w:rPr>
              <w:t>услуге</w:t>
            </w:r>
            <w:r w:rsidRPr="00F51960">
              <w:rPr>
                <w:rFonts w:cs="Arial"/>
                <w:sz w:val="20"/>
                <w:szCs w:val="20"/>
                <w:lang w:eastAsia="hr-HR"/>
              </w:rPr>
              <w:t>/радова</w:t>
            </w:r>
          </w:p>
        </w:tc>
        <w:tc>
          <w:tcPr>
            <w:tcW w:w="1080" w:type="dxa"/>
            <w:shd w:val="clear" w:color="auto" w:fill="E0E0E0"/>
            <w:vAlign w:val="center"/>
          </w:tcPr>
          <w:p w:rsidR="0044663D" w:rsidRPr="00F51960" w:rsidRDefault="0044663D" w:rsidP="008E7918">
            <w:pPr>
              <w:spacing w:before="0"/>
              <w:jc w:val="center"/>
              <w:rPr>
                <w:rFonts w:cs="Arial"/>
                <w:sz w:val="20"/>
                <w:szCs w:val="20"/>
                <w:lang w:val="sr-Cyrl-CS" w:eastAsia="hr-HR"/>
              </w:rPr>
            </w:pPr>
            <w:r w:rsidRPr="00F51960">
              <w:rPr>
                <w:rFonts w:cs="Arial"/>
                <w:sz w:val="20"/>
                <w:szCs w:val="20"/>
                <w:lang w:val="sr-Cyrl-CS" w:eastAsia="hr-HR"/>
              </w:rPr>
              <w:t>Јед.</w:t>
            </w:r>
          </w:p>
          <w:p w:rsidR="0044663D" w:rsidRPr="00F51960" w:rsidRDefault="0044663D" w:rsidP="008E7918">
            <w:pPr>
              <w:spacing w:before="0"/>
              <w:jc w:val="center"/>
              <w:rPr>
                <w:rFonts w:cs="Arial"/>
                <w:sz w:val="20"/>
                <w:szCs w:val="20"/>
                <w:lang w:val="sr-Cyrl-CS" w:eastAsia="hr-HR"/>
              </w:rPr>
            </w:pPr>
            <w:r w:rsidRPr="00F51960">
              <w:rPr>
                <w:rFonts w:cs="Arial"/>
                <w:sz w:val="20"/>
                <w:szCs w:val="20"/>
                <w:lang w:val="sr-Cyrl-CS" w:eastAsia="hr-HR"/>
              </w:rPr>
              <w:t>мере</w:t>
            </w:r>
          </w:p>
        </w:tc>
        <w:tc>
          <w:tcPr>
            <w:tcW w:w="1080" w:type="dxa"/>
            <w:shd w:val="clear" w:color="auto" w:fill="E0E0E0"/>
            <w:vAlign w:val="center"/>
          </w:tcPr>
          <w:p w:rsidR="0044663D" w:rsidRPr="00F51960" w:rsidRDefault="0044663D" w:rsidP="008E7918">
            <w:pPr>
              <w:spacing w:before="0"/>
              <w:jc w:val="center"/>
              <w:rPr>
                <w:rFonts w:cs="Arial"/>
                <w:sz w:val="20"/>
                <w:szCs w:val="20"/>
                <w:lang w:val="sr-Cyrl-CS" w:eastAsia="hr-HR"/>
              </w:rPr>
            </w:pPr>
            <w:r w:rsidRPr="00F51960">
              <w:rPr>
                <w:rFonts w:cs="Arial"/>
                <w:sz w:val="20"/>
                <w:szCs w:val="20"/>
                <w:lang w:val="sr-Cyrl-CS" w:eastAsia="hr-HR"/>
              </w:rPr>
              <w:t>Кол.</w:t>
            </w:r>
          </w:p>
        </w:tc>
        <w:tc>
          <w:tcPr>
            <w:tcW w:w="1080" w:type="dxa"/>
            <w:shd w:val="clear" w:color="auto" w:fill="E0E0E0"/>
          </w:tcPr>
          <w:p w:rsidR="0044663D" w:rsidRPr="00F51960" w:rsidRDefault="0044663D" w:rsidP="008E7918">
            <w:pPr>
              <w:spacing w:before="0"/>
              <w:jc w:val="center"/>
              <w:rPr>
                <w:rFonts w:cs="Arial"/>
                <w:sz w:val="20"/>
                <w:szCs w:val="20"/>
                <w:lang w:eastAsia="hr-HR"/>
              </w:rPr>
            </w:pPr>
            <w:r w:rsidRPr="00F51960">
              <w:rPr>
                <w:rFonts w:cs="Arial"/>
                <w:sz w:val="20"/>
                <w:szCs w:val="20"/>
                <w:lang w:val="sr-Cyrl-CS" w:eastAsia="hr-HR"/>
              </w:rPr>
              <w:t>Цена/Ј.М.</w:t>
            </w:r>
            <w:r w:rsidRPr="00F51960">
              <w:rPr>
                <w:rFonts w:cs="Arial"/>
                <w:sz w:val="20"/>
                <w:szCs w:val="20"/>
                <w:lang w:eastAsia="hr-HR"/>
              </w:rPr>
              <w:t>(без ПДВ-а)</w:t>
            </w:r>
          </w:p>
        </w:tc>
        <w:tc>
          <w:tcPr>
            <w:tcW w:w="1080" w:type="dxa"/>
            <w:shd w:val="clear" w:color="auto" w:fill="E0E0E0"/>
            <w:vAlign w:val="center"/>
          </w:tcPr>
          <w:p w:rsidR="0044663D" w:rsidRPr="00F51960" w:rsidRDefault="0044663D" w:rsidP="008E7918">
            <w:pPr>
              <w:spacing w:before="0"/>
              <w:jc w:val="center"/>
              <w:rPr>
                <w:rFonts w:cs="Arial"/>
                <w:sz w:val="20"/>
                <w:szCs w:val="20"/>
                <w:lang w:eastAsia="hr-HR"/>
              </w:rPr>
            </w:pPr>
            <w:r w:rsidRPr="00F51960">
              <w:rPr>
                <w:rFonts w:cs="Arial"/>
                <w:sz w:val="20"/>
                <w:szCs w:val="20"/>
                <w:lang w:val="sr-Cyrl-CS" w:eastAsia="hr-HR"/>
              </w:rPr>
              <w:t>Цена/Ј.М.</w:t>
            </w:r>
            <w:r w:rsidRPr="00F51960">
              <w:rPr>
                <w:rFonts w:cs="Arial"/>
                <w:sz w:val="20"/>
                <w:szCs w:val="20"/>
                <w:lang w:eastAsia="hr-HR"/>
              </w:rPr>
              <w:t>(са ПДВ-а)</w:t>
            </w:r>
          </w:p>
        </w:tc>
        <w:tc>
          <w:tcPr>
            <w:tcW w:w="1416" w:type="dxa"/>
            <w:shd w:val="clear" w:color="auto" w:fill="E0E0E0"/>
          </w:tcPr>
          <w:p w:rsidR="0044663D" w:rsidRPr="00F51960" w:rsidRDefault="0044663D" w:rsidP="008E7918">
            <w:pPr>
              <w:spacing w:before="0"/>
              <w:jc w:val="center"/>
              <w:rPr>
                <w:rFonts w:cs="Arial"/>
                <w:sz w:val="20"/>
                <w:szCs w:val="20"/>
                <w:lang w:eastAsia="hr-HR"/>
              </w:rPr>
            </w:pPr>
            <w:r w:rsidRPr="00F51960">
              <w:rPr>
                <w:rFonts w:cs="Arial"/>
                <w:sz w:val="20"/>
                <w:szCs w:val="20"/>
                <w:lang w:val="sr-Cyrl-CS" w:eastAsia="hr-HR"/>
              </w:rPr>
              <w:t>Износ</w:t>
            </w:r>
          </w:p>
          <w:p w:rsidR="0044663D" w:rsidRPr="00F51960" w:rsidRDefault="0044663D" w:rsidP="008E7918">
            <w:pPr>
              <w:spacing w:before="0"/>
              <w:jc w:val="center"/>
              <w:rPr>
                <w:rFonts w:cs="Arial"/>
                <w:sz w:val="20"/>
                <w:szCs w:val="20"/>
                <w:lang w:val="sr-Cyrl-CS" w:eastAsia="hr-HR"/>
              </w:rPr>
            </w:pPr>
            <w:r w:rsidRPr="00F51960">
              <w:rPr>
                <w:rFonts w:cs="Arial"/>
                <w:sz w:val="20"/>
                <w:szCs w:val="20"/>
                <w:lang w:eastAsia="hr-HR"/>
              </w:rPr>
              <w:t>(без ПДВ-а)</w:t>
            </w:r>
          </w:p>
        </w:tc>
        <w:tc>
          <w:tcPr>
            <w:tcW w:w="1350" w:type="dxa"/>
            <w:shd w:val="clear" w:color="auto" w:fill="E0E0E0"/>
            <w:vAlign w:val="center"/>
          </w:tcPr>
          <w:p w:rsidR="0044663D" w:rsidRPr="00F51960" w:rsidRDefault="0044663D" w:rsidP="008E7918">
            <w:pPr>
              <w:spacing w:before="0"/>
              <w:jc w:val="center"/>
              <w:rPr>
                <w:rFonts w:cs="Arial"/>
                <w:sz w:val="20"/>
                <w:szCs w:val="20"/>
                <w:lang w:eastAsia="hr-HR"/>
              </w:rPr>
            </w:pPr>
            <w:r w:rsidRPr="00F51960">
              <w:rPr>
                <w:rFonts w:cs="Arial"/>
                <w:sz w:val="20"/>
                <w:szCs w:val="20"/>
                <w:lang w:val="sr-Cyrl-CS" w:eastAsia="hr-HR"/>
              </w:rPr>
              <w:t>Износ</w:t>
            </w:r>
          </w:p>
          <w:p w:rsidR="0044663D" w:rsidRPr="00F51960" w:rsidRDefault="0044663D" w:rsidP="008E7918">
            <w:pPr>
              <w:spacing w:before="0"/>
              <w:jc w:val="center"/>
              <w:rPr>
                <w:rFonts w:cs="Arial"/>
                <w:sz w:val="20"/>
                <w:szCs w:val="20"/>
                <w:lang w:eastAsia="hr-HR"/>
              </w:rPr>
            </w:pPr>
            <w:r w:rsidRPr="00F51960">
              <w:rPr>
                <w:rFonts w:cs="Arial"/>
                <w:sz w:val="20"/>
                <w:szCs w:val="20"/>
                <w:lang w:eastAsia="hr-HR"/>
              </w:rPr>
              <w:t>(саПДВ-а)</w:t>
            </w:r>
          </w:p>
        </w:tc>
      </w:tr>
      <w:tr w:rsidR="0044663D" w:rsidRPr="00F51960" w:rsidTr="008E7918">
        <w:trPr>
          <w:trHeight w:val="419"/>
          <w:jc w:val="center"/>
        </w:trPr>
        <w:tc>
          <w:tcPr>
            <w:tcW w:w="849" w:type="dxa"/>
            <w:shd w:val="clear" w:color="auto" w:fill="auto"/>
            <w:vAlign w:val="center"/>
          </w:tcPr>
          <w:p w:rsidR="0044663D" w:rsidRPr="00F51960" w:rsidRDefault="0044663D" w:rsidP="008E7918">
            <w:pPr>
              <w:spacing w:before="0"/>
              <w:jc w:val="center"/>
              <w:rPr>
                <w:rFonts w:cs="Arial"/>
                <w:sz w:val="24"/>
                <w:szCs w:val="24"/>
                <w:lang w:val="sr-Cyrl-CS" w:eastAsia="hr-HR"/>
              </w:rPr>
            </w:pPr>
            <w:r w:rsidRPr="00F51960">
              <w:rPr>
                <w:rFonts w:cs="Arial"/>
                <w:sz w:val="24"/>
                <w:szCs w:val="24"/>
                <w:lang w:val="sr-Cyrl-CS" w:eastAsia="hr-HR"/>
              </w:rPr>
              <w:t>1</w:t>
            </w:r>
          </w:p>
        </w:tc>
        <w:tc>
          <w:tcPr>
            <w:tcW w:w="2890" w:type="dxa"/>
            <w:shd w:val="clear" w:color="auto" w:fill="auto"/>
          </w:tcPr>
          <w:p w:rsidR="0044663D" w:rsidRPr="00C813E7" w:rsidRDefault="00022AB3" w:rsidP="008E7918">
            <w:pPr>
              <w:spacing w:before="0"/>
              <w:jc w:val="left"/>
              <w:rPr>
                <w:rFonts w:cs="Arial"/>
                <w:sz w:val="20"/>
                <w:szCs w:val="20"/>
                <w:lang w:val="sr-Cyrl-RS" w:eastAsia="hr-HR"/>
              </w:rPr>
            </w:pPr>
            <w:r>
              <w:rPr>
                <w:rFonts w:cs="Arial"/>
                <w:sz w:val="20"/>
                <w:szCs w:val="20"/>
                <w:lang w:val="sr-Cyrl-RS" w:eastAsia="hr-HR"/>
              </w:rPr>
              <w:t>Преглед клима уређаја</w:t>
            </w:r>
            <w:r w:rsidR="0044663D" w:rsidRPr="00C813E7">
              <w:rPr>
                <w:rFonts w:cs="Arial"/>
                <w:sz w:val="20"/>
                <w:szCs w:val="20"/>
                <w:lang w:val="sr-Cyrl-RS" w:eastAsia="hr-HR"/>
              </w:rPr>
              <w:t>, поправка оштећених делова или замена са новим</w:t>
            </w:r>
            <w:r w:rsidR="0044663D" w:rsidRPr="00C813E7">
              <w:rPr>
                <w:rFonts w:cs="Arial"/>
                <w:sz w:val="20"/>
                <w:szCs w:val="20"/>
                <w:lang w:val="sr-Latn-RS" w:eastAsia="hr-HR"/>
              </w:rPr>
              <w:t xml:space="preserve"> (</w:t>
            </w:r>
            <w:r w:rsidR="0044663D">
              <w:rPr>
                <w:rFonts w:cs="Arial"/>
                <w:sz w:val="20"/>
                <w:szCs w:val="20"/>
                <w:lang w:val="sr-Cyrl-RS" w:eastAsia="hr-HR"/>
              </w:rPr>
              <w:t>укупна цена</w:t>
            </w:r>
            <w:r w:rsidR="0044663D" w:rsidRPr="00C813E7">
              <w:rPr>
                <w:rFonts w:cs="Arial"/>
                <w:sz w:val="20"/>
                <w:szCs w:val="20"/>
                <w:lang w:val="sr-Cyrl-RS" w:eastAsia="hr-HR"/>
              </w:rPr>
              <w:t xml:space="preserve"> </w:t>
            </w:r>
            <w:r w:rsidR="0044663D">
              <w:rPr>
                <w:rFonts w:cs="Arial"/>
                <w:sz w:val="20"/>
                <w:szCs w:val="20"/>
                <w:lang w:val="sr-Cyrl-RS" w:eastAsia="hr-HR"/>
              </w:rPr>
              <w:t xml:space="preserve">свих </w:t>
            </w:r>
            <w:r w:rsidR="0044663D" w:rsidRPr="00C813E7">
              <w:rPr>
                <w:rFonts w:cs="Arial"/>
                <w:sz w:val="20"/>
                <w:szCs w:val="20"/>
                <w:lang w:val="sr-Cyrl-RS" w:eastAsia="hr-HR"/>
              </w:rPr>
              <w:t>услуга)</w:t>
            </w:r>
          </w:p>
        </w:tc>
        <w:tc>
          <w:tcPr>
            <w:tcW w:w="1080" w:type="dxa"/>
            <w:shd w:val="clear" w:color="auto" w:fill="auto"/>
            <w:vAlign w:val="center"/>
          </w:tcPr>
          <w:p w:rsidR="0044663D" w:rsidRPr="00F51960" w:rsidRDefault="0044663D" w:rsidP="008E7918">
            <w:pPr>
              <w:spacing w:before="0"/>
              <w:jc w:val="center"/>
              <w:rPr>
                <w:rFonts w:cs="Arial"/>
                <w:sz w:val="24"/>
                <w:szCs w:val="24"/>
                <w:lang w:val="sr-Cyrl-CS" w:eastAsia="hr-HR"/>
              </w:rPr>
            </w:pPr>
            <w:r w:rsidRPr="00F51960">
              <w:rPr>
                <w:rFonts w:cs="Arial"/>
                <w:sz w:val="24"/>
                <w:szCs w:val="24"/>
                <w:lang w:val="sr-Cyrl-CS" w:eastAsia="hr-HR"/>
              </w:rPr>
              <w:t>НЧ</w:t>
            </w:r>
          </w:p>
        </w:tc>
        <w:tc>
          <w:tcPr>
            <w:tcW w:w="1080" w:type="dxa"/>
            <w:shd w:val="clear" w:color="auto" w:fill="auto"/>
            <w:vAlign w:val="center"/>
          </w:tcPr>
          <w:p w:rsidR="0044663D" w:rsidRPr="00F51960" w:rsidRDefault="00E876C0" w:rsidP="008E7918">
            <w:pPr>
              <w:spacing w:before="0"/>
              <w:jc w:val="center"/>
              <w:rPr>
                <w:rFonts w:cs="Arial"/>
                <w:sz w:val="24"/>
                <w:szCs w:val="24"/>
                <w:lang w:val="sr-Cyrl-CS" w:eastAsia="hr-HR"/>
              </w:rPr>
            </w:pPr>
            <w:r>
              <w:rPr>
                <w:rFonts w:cs="Arial"/>
                <w:sz w:val="24"/>
                <w:szCs w:val="24"/>
                <w:lang w:val="sr-Cyrl-CS" w:eastAsia="hr-HR"/>
              </w:rPr>
              <w:t>35</w:t>
            </w:r>
            <w:r w:rsidR="00022AB3">
              <w:rPr>
                <w:rFonts w:cs="Arial"/>
                <w:sz w:val="24"/>
                <w:szCs w:val="24"/>
                <w:lang w:val="sr-Cyrl-CS" w:eastAsia="hr-HR"/>
              </w:rPr>
              <w:t>0</w:t>
            </w:r>
          </w:p>
        </w:tc>
        <w:tc>
          <w:tcPr>
            <w:tcW w:w="1080" w:type="dxa"/>
          </w:tcPr>
          <w:p w:rsidR="0044663D" w:rsidRPr="00F51960" w:rsidRDefault="0044663D" w:rsidP="008E7918">
            <w:pPr>
              <w:spacing w:before="0"/>
              <w:jc w:val="left"/>
              <w:rPr>
                <w:rFonts w:ascii="Times New Roman" w:hAnsi="Times New Roman"/>
                <w:sz w:val="24"/>
                <w:szCs w:val="24"/>
                <w:lang w:val="hr-HR" w:eastAsia="hr-HR"/>
              </w:rPr>
            </w:pPr>
          </w:p>
        </w:tc>
        <w:tc>
          <w:tcPr>
            <w:tcW w:w="1080" w:type="dxa"/>
            <w:shd w:val="clear" w:color="auto" w:fill="auto"/>
          </w:tcPr>
          <w:p w:rsidR="0044663D" w:rsidRPr="00F51960" w:rsidRDefault="0044663D" w:rsidP="008E7918">
            <w:pPr>
              <w:spacing w:before="0"/>
              <w:jc w:val="left"/>
              <w:rPr>
                <w:rFonts w:ascii="Times New Roman" w:hAnsi="Times New Roman"/>
                <w:sz w:val="24"/>
                <w:szCs w:val="24"/>
                <w:lang w:val="hr-HR" w:eastAsia="hr-HR"/>
              </w:rPr>
            </w:pPr>
          </w:p>
        </w:tc>
        <w:tc>
          <w:tcPr>
            <w:tcW w:w="1416" w:type="dxa"/>
          </w:tcPr>
          <w:p w:rsidR="0044663D" w:rsidRPr="00F51960" w:rsidRDefault="0044663D" w:rsidP="008E7918">
            <w:pPr>
              <w:spacing w:before="0"/>
              <w:jc w:val="left"/>
              <w:rPr>
                <w:rFonts w:ascii="Times New Roman" w:hAnsi="Times New Roman"/>
                <w:sz w:val="24"/>
                <w:szCs w:val="24"/>
                <w:lang w:val="hr-HR" w:eastAsia="hr-HR"/>
              </w:rPr>
            </w:pPr>
          </w:p>
        </w:tc>
        <w:tc>
          <w:tcPr>
            <w:tcW w:w="1350" w:type="dxa"/>
            <w:shd w:val="clear" w:color="auto" w:fill="auto"/>
          </w:tcPr>
          <w:p w:rsidR="0044663D" w:rsidRPr="00F51960" w:rsidRDefault="0044663D" w:rsidP="008E7918">
            <w:pPr>
              <w:spacing w:before="0"/>
              <w:jc w:val="left"/>
              <w:rPr>
                <w:rFonts w:ascii="Times New Roman" w:hAnsi="Times New Roman"/>
                <w:sz w:val="24"/>
                <w:szCs w:val="24"/>
                <w:lang w:val="hr-HR" w:eastAsia="hr-HR"/>
              </w:rPr>
            </w:pPr>
          </w:p>
        </w:tc>
      </w:tr>
      <w:tr w:rsidR="0044663D" w:rsidRPr="00F51960" w:rsidTr="008E7918">
        <w:trPr>
          <w:trHeight w:val="424"/>
          <w:jc w:val="center"/>
        </w:trPr>
        <w:tc>
          <w:tcPr>
            <w:tcW w:w="849" w:type="dxa"/>
            <w:shd w:val="clear" w:color="auto" w:fill="auto"/>
            <w:vAlign w:val="center"/>
          </w:tcPr>
          <w:p w:rsidR="0044663D" w:rsidRPr="00F51960" w:rsidRDefault="0044663D" w:rsidP="008E7918">
            <w:pPr>
              <w:spacing w:before="0"/>
              <w:jc w:val="center"/>
              <w:rPr>
                <w:rFonts w:cs="Arial"/>
                <w:sz w:val="24"/>
                <w:szCs w:val="24"/>
                <w:lang w:val="sr-Cyrl-CS" w:eastAsia="hr-HR"/>
              </w:rPr>
            </w:pPr>
            <w:r w:rsidRPr="00F51960">
              <w:rPr>
                <w:rFonts w:cs="Arial"/>
                <w:sz w:val="24"/>
                <w:szCs w:val="24"/>
                <w:lang w:val="sr-Cyrl-CS" w:eastAsia="hr-HR"/>
              </w:rPr>
              <w:t>2</w:t>
            </w:r>
          </w:p>
        </w:tc>
        <w:tc>
          <w:tcPr>
            <w:tcW w:w="2890" w:type="dxa"/>
            <w:shd w:val="clear" w:color="auto" w:fill="auto"/>
            <w:vAlign w:val="center"/>
          </w:tcPr>
          <w:p w:rsidR="0044663D" w:rsidRPr="00C813E7" w:rsidRDefault="0044663D" w:rsidP="008E7918">
            <w:pPr>
              <w:spacing w:before="0"/>
              <w:jc w:val="left"/>
              <w:rPr>
                <w:rFonts w:cs="Arial"/>
                <w:sz w:val="20"/>
                <w:szCs w:val="20"/>
                <w:lang w:val="sr-Cyrl-CS" w:eastAsia="hr-HR"/>
              </w:rPr>
            </w:pPr>
            <w:r w:rsidRPr="00C813E7">
              <w:rPr>
                <w:rFonts w:cs="Arial"/>
                <w:sz w:val="20"/>
                <w:szCs w:val="20"/>
                <w:lang w:val="sr-Cyrl-CS" w:eastAsia="hr-HR"/>
              </w:rPr>
              <w:t>Делови за могућу замену (укупна цена резервних делова)</w:t>
            </w:r>
          </w:p>
        </w:tc>
        <w:tc>
          <w:tcPr>
            <w:tcW w:w="1080" w:type="dxa"/>
            <w:shd w:val="clear" w:color="auto" w:fill="auto"/>
            <w:vAlign w:val="center"/>
          </w:tcPr>
          <w:p w:rsidR="0044663D" w:rsidRPr="00F51960" w:rsidRDefault="0044663D" w:rsidP="008E7918">
            <w:pPr>
              <w:spacing w:before="0"/>
              <w:jc w:val="center"/>
              <w:rPr>
                <w:rFonts w:cs="Arial"/>
                <w:sz w:val="24"/>
                <w:szCs w:val="24"/>
                <w:lang w:val="sr-Cyrl-CS" w:eastAsia="hr-HR"/>
              </w:rPr>
            </w:pPr>
            <w:r>
              <w:rPr>
                <w:rFonts w:cs="Arial"/>
                <w:sz w:val="24"/>
                <w:szCs w:val="24"/>
                <w:lang w:val="sr-Cyrl-CS" w:eastAsia="hr-HR"/>
              </w:rPr>
              <w:t>-</w:t>
            </w:r>
          </w:p>
        </w:tc>
        <w:tc>
          <w:tcPr>
            <w:tcW w:w="1080" w:type="dxa"/>
            <w:shd w:val="clear" w:color="auto" w:fill="auto"/>
            <w:vAlign w:val="center"/>
          </w:tcPr>
          <w:p w:rsidR="0044663D" w:rsidRPr="00F51960" w:rsidRDefault="0044663D" w:rsidP="008E7918">
            <w:pPr>
              <w:spacing w:before="0"/>
              <w:jc w:val="center"/>
              <w:rPr>
                <w:rFonts w:cs="Arial"/>
                <w:sz w:val="24"/>
                <w:szCs w:val="24"/>
                <w:lang w:val="sr-Cyrl-CS" w:eastAsia="hr-HR"/>
              </w:rPr>
            </w:pPr>
            <w:r>
              <w:rPr>
                <w:rFonts w:cs="Arial"/>
                <w:sz w:val="24"/>
                <w:szCs w:val="24"/>
                <w:lang w:val="sr-Cyrl-CS" w:eastAsia="hr-HR"/>
              </w:rPr>
              <w:t>-</w:t>
            </w:r>
          </w:p>
        </w:tc>
        <w:tc>
          <w:tcPr>
            <w:tcW w:w="1080" w:type="dxa"/>
          </w:tcPr>
          <w:p w:rsidR="0044663D" w:rsidRDefault="0044663D" w:rsidP="008E7918">
            <w:pPr>
              <w:spacing w:before="0"/>
              <w:jc w:val="left"/>
              <w:rPr>
                <w:rFonts w:ascii="Times New Roman" w:hAnsi="Times New Roman"/>
                <w:sz w:val="24"/>
                <w:szCs w:val="24"/>
                <w:lang w:val="sr-Cyrl-RS" w:eastAsia="hr-HR"/>
              </w:rPr>
            </w:pPr>
            <w:r>
              <w:rPr>
                <w:rFonts w:ascii="Times New Roman" w:hAnsi="Times New Roman"/>
                <w:sz w:val="24"/>
                <w:szCs w:val="24"/>
                <w:lang w:val="sr-Cyrl-RS" w:eastAsia="hr-HR"/>
              </w:rPr>
              <w:t xml:space="preserve"> </w:t>
            </w:r>
          </w:p>
          <w:p w:rsidR="0044663D" w:rsidRDefault="0044663D" w:rsidP="008E7918">
            <w:pPr>
              <w:spacing w:before="0"/>
              <w:jc w:val="left"/>
              <w:rPr>
                <w:rFonts w:ascii="Times New Roman" w:hAnsi="Times New Roman"/>
                <w:sz w:val="24"/>
                <w:szCs w:val="24"/>
                <w:lang w:val="sr-Cyrl-RS" w:eastAsia="hr-HR"/>
              </w:rPr>
            </w:pPr>
            <w:r>
              <w:rPr>
                <w:rFonts w:ascii="Times New Roman" w:hAnsi="Times New Roman"/>
                <w:sz w:val="24"/>
                <w:szCs w:val="24"/>
                <w:lang w:val="sr-Cyrl-RS" w:eastAsia="hr-HR"/>
              </w:rPr>
              <w:t xml:space="preserve">  </w:t>
            </w:r>
            <w:r>
              <w:rPr>
                <w:rFonts w:cs="Arial"/>
                <w:sz w:val="24"/>
                <w:szCs w:val="24"/>
                <w:lang w:val="sr-Cyrl-CS" w:eastAsia="hr-HR"/>
              </w:rPr>
              <w:t>-</w:t>
            </w:r>
          </w:p>
          <w:p w:rsidR="0044663D" w:rsidRPr="00D6078D" w:rsidRDefault="0044663D" w:rsidP="008E7918">
            <w:pPr>
              <w:spacing w:before="0"/>
              <w:jc w:val="left"/>
              <w:rPr>
                <w:rFonts w:ascii="Times New Roman" w:hAnsi="Times New Roman"/>
                <w:sz w:val="24"/>
                <w:szCs w:val="24"/>
                <w:lang w:val="sr-Cyrl-RS" w:eastAsia="hr-HR"/>
              </w:rPr>
            </w:pPr>
          </w:p>
        </w:tc>
        <w:tc>
          <w:tcPr>
            <w:tcW w:w="1080" w:type="dxa"/>
            <w:shd w:val="clear" w:color="auto" w:fill="auto"/>
          </w:tcPr>
          <w:p w:rsidR="0044663D" w:rsidRDefault="0044663D" w:rsidP="008E7918">
            <w:pPr>
              <w:spacing w:before="0"/>
              <w:jc w:val="left"/>
              <w:rPr>
                <w:rFonts w:ascii="Times New Roman" w:hAnsi="Times New Roman"/>
                <w:sz w:val="24"/>
                <w:szCs w:val="24"/>
                <w:lang w:val="sr-Cyrl-RS" w:eastAsia="hr-HR"/>
              </w:rPr>
            </w:pPr>
          </w:p>
          <w:p w:rsidR="0044663D" w:rsidRPr="00D6078D" w:rsidRDefault="0044663D" w:rsidP="008E7918">
            <w:pPr>
              <w:spacing w:before="0"/>
              <w:jc w:val="left"/>
              <w:rPr>
                <w:rFonts w:ascii="Times New Roman" w:hAnsi="Times New Roman"/>
                <w:sz w:val="24"/>
                <w:szCs w:val="24"/>
                <w:lang w:val="sr-Cyrl-RS" w:eastAsia="hr-HR"/>
              </w:rPr>
            </w:pPr>
            <w:r>
              <w:rPr>
                <w:rFonts w:ascii="Times New Roman" w:hAnsi="Times New Roman"/>
                <w:sz w:val="24"/>
                <w:szCs w:val="24"/>
                <w:lang w:val="sr-Cyrl-RS" w:eastAsia="hr-HR"/>
              </w:rPr>
              <w:t xml:space="preserve">    -</w:t>
            </w:r>
          </w:p>
        </w:tc>
        <w:tc>
          <w:tcPr>
            <w:tcW w:w="1416" w:type="dxa"/>
          </w:tcPr>
          <w:p w:rsidR="0044663D" w:rsidRPr="00F51960" w:rsidRDefault="0044663D" w:rsidP="008E7918">
            <w:pPr>
              <w:spacing w:before="0"/>
              <w:jc w:val="left"/>
              <w:rPr>
                <w:rFonts w:ascii="Times New Roman" w:hAnsi="Times New Roman"/>
                <w:sz w:val="24"/>
                <w:szCs w:val="24"/>
                <w:lang w:val="hr-HR" w:eastAsia="hr-HR"/>
              </w:rPr>
            </w:pPr>
          </w:p>
        </w:tc>
        <w:tc>
          <w:tcPr>
            <w:tcW w:w="1350" w:type="dxa"/>
            <w:shd w:val="clear" w:color="auto" w:fill="auto"/>
          </w:tcPr>
          <w:p w:rsidR="0044663D" w:rsidRPr="00F51960" w:rsidRDefault="0044663D" w:rsidP="008E7918">
            <w:pPr>
              <w:spacing w:before="0"/>
              <w:jc w:val="left"/>
              <w:rPr>
                <w:rFonts w:ascii="Times New Roman" w:hAnsi="Times New Roman"/>
                <w:sz w:val="24"/>
                <w:szCs w:val="24"/>
                <w:lang w:val="hr-HR" w:eastAsia="hr-HR"/>
              </w:rPr>
            </w:pPr>
          </w:p>
        </w:tc>
      </w:tr>
      <w:tr w:rsidR="0044663D" w:rsidRPr="00F51960" w:rsidTr="000E6E45">
        <w:trPr>
          <w:trHeight w:val="827"/>
          <w:jc w:val="center"/>
        </w:trPr>
        <w:tc>
          <w:tcPr>
            <w:tcW w:w="849" w:type="dxa"/>
            <w:shd w:val="clear" w:color="auto" w:fill="auto"/>
            <w:vAlign w:val="center"/>
          </w:tcPr>
          <w:p w:rsidR="0044663D" w:rsidRPr="00F51960" w:rsidRDefault="0044663D" w:rsidP="008E7918">
            <w:pPr>
              <w:spacing w:before="0"/>
              <w:jc w:val="center"/>
              <w:rPr>
                <w:rFonts w:cs="Arial"/>
                <w:sz w:val="24"/>
                <w:szCs w:val="24"/>
                <w:lang w:val="sr-Cyrl-CS" w:eastAsia="hr-HR"/>
              </w:rPr>
            </w:pPr>
          </w:p>
          <w:p w:rsidR="0044663D" w:rsidRPr="00F51960" w:rsidRDefault="0044663D" w:rsidP="008E7918">
            <w:pPr>
              <w:spacing w:before="0"/>
              <w:jc w:val="center"/>
              <w:rPr>
                <w:rFonts w:cs="Arial"/>
                <w:sz w:val="24"/>
                <w:szCs w:val="24"/>
                <w:lang w:val="sr-Cyrl-CS" w:eastAsia="hr-HR"/>
              </w:rPr>
            </w:pPr>
          </w:p>
        </w:tc>
        <w:tc>
          <w:tcPr>
            <w:tcW w:w="7210" w:type="dxa"/>
            <w:gridSpan w:val="5"/>
            <w:shd w:val="clear" w:color="auto" w:fill="auto"/>
          </w:tcPr>
          <w:p w:rsidR="0044663D" w:rsidRPr="00F51960" w:rsidRDefault="0044663D" w:rsidP="008E7918">
            <w:pPr>
              <w:spacing w:before="0"/>
              <w:jc w:val="center"/>
              <w:rPr>
                <w:rFonts w:ascii="Times New Roman" w:hAnsi="Times New Roman"/>
                <w:sz w:val="24"/>
                <w:szCs w:val="24"/>
                <w:lang w:eastAsia="hr-HR"/>
              </w:rPr>
            </w:pPr>
          </w:p>
          <w:p w:rsidR="0044663D" w:rsidRPr="000E6E45" w:rsidRDefault="0044663D" w:rsidP="000E6E45">
            <w:pPr>
              <w:spacing w:before="0"/>
              <w:jc w:val="left"/>
              <w:rPr>
                <w:rFonts w:cs="Arial"/>
                <w:b/>
                <w:lang w:val="sr-Cyrl-CS" w:eastAsia="hr-HR"/>
              </w:rPr>
            </w:pPr>
            <w:r>
              <w:rPr>
                <w:rFonts w:cs="Arial"/>
                <w:b/>
                <w:lang w:val="sr-Cyrl-CS" w:eastAsia="hr-HR"/>
              </w:rPr>
              <w:t>УКУПНА УПОРЕДНА ЦЕНА</w:t>
            </w:r>
            <w:r w:rsidRPr="00D27537">
              <w:rPr>
                <w:rFonts w:cs="Arial"/>
                <w:b/>
                <w:lang w:val="sr-Cyrl-CS" w:eastAsia="hr-HR"/>
              </w:rPr>
              <w:t xml:space="preserve"> (</w:t>
            </w:r>
            <w:r w:rsidR="00022AB3">
              <w:rPr>
                <w:rFonts w:cs="Arial"/>
                <w:b/>
                <w:lang w:val="sr-Cyrl-CS" w:eastAsia="hr-HR"/>
              </w:rPr>
              <w:t>Цена услуга</w:t>
            </w:r>
            <w:r w:rsidRPr="00D27537">
              <w:rPr>
                <w:rFonts w:cs="Arial"/>
                <w:b/>
                <w:lang w:val="sr-Cyrl-CS" w:eastAsia="hr-HR"/>
              </w:rPr>
              <w:t>+Ценовник резервних делова):</w:t>
            </w:r>
          </w:p>
        </w:tc>
        <w:tc>
          <w:tcPr>
            <w:tcW w:w="1416" w:type="dxa"/>
          </w:tcPr>
          <w:p w:rsidR="0044663D" w:rsidRPr="00F51960" w:rsidRDefault="0044663D" w:rsidP="008E7918">
            <w:pPr>
              <w:spacing w:before="0"/>
              <w:jc w:val="left"/>
              <w:rPr>
                <w:rFonts w:ascii="Times New Roman" w:hAnsi="Times New Roman"/>
                <w:sz w:val="24"/>
                <w:szCs w:val="24"/>
                <w:lang w:val="hr-HR" w:eastAsia="hr-HR"/>
              </w:rPr>
            </w:pPr>
          </w:p>
        </w:tc>
        <w:tc>
          <w:tcPr>
            <w:tcW w:w="1350" w:type="dxa"/>
            <w:shd w:val="clear" w:color="auto" w:fill="auto"/>
          </w:tcPr>
          <w:p w:rsidR="0044663D" w:rsidRPr="00F51960" w:rsidRDefault="0044663D" w:rsidP="008E7918">
            <w:pPr>
              <w:spacing w:before="0"/>
              <w:jc w:val="left"/>
              <w:rPr>
                <w:rFonts w:ascii="Times New Roman" w:hAnsi="Times New Roman"/>
                <w:sz w:val="24"/>
                <w:szCs w:val="24"/>
                <w:lang w:val="hr-HR" w:eastAsia="hr-HR"/>
              </w:rPr>
            </w:pPr>
          </w:p>
        </w:tc>
      </w:tr>
    </w:tbl>
    <w:p w:rsidR="0044663D" w:rsidRDefault="0044663D" w:rsidP="0044663D">
      <w:pPr>
        <w:spacing w:before="0"/>
        <w:jc w:val="left"/>
        <w:rPr>
          <w:rFonts w:cs="Arial"/>
          <w:b/>
          <w:lang w:val="sr-Cyrl-CS" w:eastAsia="hr-HR"/>
        </w:rPr>
      </w:pPr>
      <w:r>
        <w:rPr>
          <w:rFonts w:cs="Arial"/>
          <w:b/>
          <w:lang w:val="sr-Cyrl-CS" w:eastAsia="hr-HR"/>
        </w:rPr>
        <w:t>-</w:t>
      </w:r>
      <w:r w:rsidRPr="00A9151A">
        <w:rPr>
          <w:rFonts w:cs="Arial"/>
          <w:b/>
          <w:lang w:val="sr-Cyrl-CS" w:eastAsia="hr-HR"/>
        </w:rPr>
        <w:t xml:space="preserve">Износ за редни број 1. представља укупну цену </w:t>
      </w:r>
      <w:r w:rsidR="00E876C0">
        <w:rPr>
          <w:rFonts w:cs="Arial"/>
          <w:b/>
          <w:lang w:val="sr-Cyrl-CS" w:eastAsia="hr-HR"/>
        </w:rPr>
        <w:t xml:space="preserve"> за 35</w:t>
      </w:r>
      <w:r w:rsidR="00022AB3">
        <w:rPr>
          <w:rFonts w:cs="Arial"/>
          <w:b/>
          <w:lang w:val="sr-Cyrl-CS" w:eastAsia="hr-HR"/>
        </w:rPr>
        <w:t>0</w:t>
      </w:r>
      <w:r w:rsidR="008D52D4">
        <w:rPr>
          <w:rFonts w:cs="Arial"/>
          <w:b/>
          <w:lang w:val="sr-Cyrl-CS" w:eastAsia="hr-HR"/>
        </w:rPr>
        <w:t xml:space="preserve"> </w:t>
      </w:r>
      <w:r w:rsidR="00022AB3">
        <w:rPr>
          <w:rFonts w:cs="Arial"/>
          <w:b/>
          <w:lang w:val="sr-Cyrl-CS" w:eastAsia="hr-HR"/>
        </w:rPr>
        <w:t>НЧ</w:t>
      </w:r>
    </w:p>
    <w:p w:rsidR="00022AB3" w:rsidRDefault="0044663D" w:rsidP="0044663D">
      <w:pPr>
        <w:spacing w:before="0"/>
        <w:jc w:val="left"/>
        <w:rPr>
          <w:rFonts w:cs="Arial"/>
          <w:b/>
          <w:lang w:val="sr-Cyrl-CS" w:eastAsia="hr-HR"/>
        </w:rPr>
      </w:pPr>
      <w:r>
        <w:rPr>
          <w:rFonts w:cs="Arial"/>
          <w:b/>
          <w:lang w:val="sr-Cyrl-CS" w:eastAsia="hr-HR"/>
        </w:rPr>
        <w:t>-</w:t>
      </w:r>
      <w:r w:rsidRPr="00A9151A">
        <w:rPr>
          <w:rFonts w:cs="Arial"/>
          <w:b/>
          <w:lang w:val="sr-Cyrl-CS" w:eastAsia="hr-HR"/>
        </w:rPr>
        <w:t xml:space="preserve"> Износ за редни </w:t>
      </w:r>
      <w:r>
        <w:rPr>
          <w:rFonts w:cs="Arial"/>
          <w:b/>
          <w:lang w:val="sr-Cyrl-CS" w:eastAsia="hr-HR"/>
        </w:rPr>
        <w:t>број 2</w:t>
      </w:r>
      <w:r w:rsidRPr="00A9151A">
        <w:rPr>
          <w:rFonts w:cs="Arial"/>
          <w:b/>
          <w:lang w:val="sr-Cyrl-CS" w:eastAsia="hr-HR"/>
        </w:rPr>
        <w:t xml:space="preserve">. представља укупну цену свих </w:t>
      </w:r>
      <w:r>
        <w:rPr>
          <w:rFonts w:cs="Arial"/>
          <w:b/>
          <w:lang w:val="sr-Cyrl-CS" w:eastAsia="hr-HR"/>
        </w:rPr>
        <w:t>резервних делова</w:t>
      </w:r>
    </w:p>
    <w:p w:rsidR="00ED1A44" w:rsidRDefault="0044663D" w:rsidP="0044663D">
      <w:pPr>
        <w:spacing w:before="0"/>
        <w:jc w:val="left"/>
        <w:rPr>
          <w:rFonts w:cs="Arial"/>
          <w:u w:val="single"/>
          <w:lang w:val="sr-Cyrl-CS" w:eastAsia="hr-HR"/>
        </w:rPr>
      </w:pPr>
      <w:r w:rsidRPr="000D7E2A">
        <w:rPr>
          <w:rFonts w:cs="Arial"/>
          <w:lang w:val="sr-Cyrl-CS" w:eastAsia="hr-HR"/>
        </w:rPr>
        <w:t xml:space="preserve">Напомена: </w:t>
      </w:r>
      <w:r w:rsidRPr="00E6775E">
        <w:rPr>
          <w:rFonts w:cs="Arial"/>
          <w:b/>
          <w:u w:val="single"/>
          <w:lang w:val="sr-Cyrl-CS" w:eastAsia="hr-HR"/>
        </w:rPr>
        <w:t xml:space="preserve">Укупна упордна цена </w:t>
      </w:r>
      <w:r w:rsidR="004E3514">
        <w:rPr>
          <w:rFonts w:cs="Arial"/>
          <w:b/>
          <w:u w:val="single"/>
          <w:lang w:val="sr-Cyrl-CS" w:eastAsia="hr-HR"/>
        </w:rPr>
        <w:t xml:space="preserve">служи за упоређивање </w:t>
      </w:r>
      <w:r w:rsidR="004E3514">
        <w:rPr>
          <w:rFonts w:cs="Arial"/>
          <w:b/>
          <w:u w:val="single"/>
          <w:lang w:val="sr-Cyrl-RS" w:eastAsia="hr-HR"/>
        </w:rPr>
        <w:t>и</w:t>
      </w:r>
      <w:r w:rsidRPr="00E6775E">
        <w:rPr>
          <w:rFonts w:cs="Arial"/>
          <w:b/>
          <w:u w:val="single"/>
          <w:lang w:val="sr-Cyrl-CS" w:eastAsia="hr-HR"/>
        </w:rPr>
        <w:t xml:space="preserve"> рангирање</w:t>
      </w:r>
      <w:r w:rsidR="002E5610">
        <w:rPr>
          <w:rFonts w:cs="Arial"/>
          <w:b/>
          <w:u w:val="single"/>
          <w:lang w:eastAsia="hr-HR"/>
        </w:rPr>
        <w:t xml:space="preserve"> </w:t>
      </w:r>
      <w:r w:rsidRPr="00E6775E">
        <w:rPr>
          <w:rFonts w:cs="Arial"/>
          <w:b/>
          <w:u w:val="single"/>
          <w:lang w:val="sr-Cyrl-CS" w:eastAsia="hr-HR"/>
        </w:rPr>
        <w:t xml:space="preserve"> понуда и чини је Ценовник услуга</w:t>
      </w:r>
      <w:r>
        <w:rPr>
          <w:rFonts w:cs="Arial"/>
          <w:b/>
          <w:u w:val="single"/>
          <w:lang w:val="sr-Cyrl-CS" w:eastAsia="hr-HR"/>
        </w:rPr>
        <w:t xml:space="preserve"> (цена за НЧ)</w:t>
      </w:r>
      <w:r w:rsidRPr="00E6775E">
        <w:rPr>
          <w:rFonts w:cs="Arial"/>
          <w:b/>
          <w:u w:val="single"/>
          <w:lang w:val="sr-Cyrl-CS" w:eastAsia="hr-HR"/>
        </w:rPr>
        <w:t xml:space="preserve"> и Ценовник резервних делова</w:t>
      </w:r>
      <w:r w:rsidRPr="00E6775E">
        <w:rPr>
          <w:rFonts w:cs="Arial"/>
          <w:u w:val="single"/>
          <w:lang w:val="sr-Cyrl-CS" w:eastAsia="hr-HR"/>
        </w:rPr>
        <w:t xml:space="preserve">. </w:t>
      </w:r>
    </w:p>
    <w:p w:rsidR="004E3514" w:rsidRDefault="004E3514" w:rsidP="0044663D">
      <w:pPr>
        <w:spacing w:before="0"/>
        <w:jc w:val="left"/>
        <w:rPr>
          <w:rFonts w:cs="Arial"/>
          <w:u w:val="single"/>
          <w:lang w:val="sr-Cyrl-CS" w:eastAsia="hr-HR"/>
        </w:rPr>
      </w:pPr>
    </w:p>
    <w:p w:rsidR="004E3514" w:rsidRDefault="004E3514" w:rsidP="0044663D">
      <w:pPr>
        <w:spacing w:before="0"/>
        <w:jc w:val="left"/>
        <w:rPr>
          <w:rFonts w:cs="Arial"/>
          <w:u w:val="single"/>
          <w:lang w:val="sr-Cyrl-CS" w:eastAsia="hr-HR"/>
        </w:rPr>
      </w:pPr>
    </w:p>
    <w:p w:rsidR="004E3514" w:rsidRDefault="004E3514" w:rsidP="0044663D">
      <w:pPr>
        <w:spacing w:before="0"/>
        <w:jc w:val="left"/>
        <w:rPr>
          <w:rFonts w:cs="Arial"/>
          <w:u w:val="single"/>
          <w:lang w:val="sr-Cyrl-CS" w:eastAsia="hr-HR"/>
        </w:rPr>
      </w:pPr>
    </w:p>
    <w:p w:rsidR="005A55BC" w:rsidRPr="000E6E45" w:rsidRDefault="0044663D" w:rsidP="000E6E45">
      <w:pPr>
        <w:spacing w:before="0"/>
        <w:jc w:val="left"/>
        <w:rPr>
          <w:rFonts w:cs="Arial"/>
          <w:b/>
          <w:lang w:val="sr-Cyrl-CS" w:eastAsia="hr-HR"/>
        </w:rPr>
      </w:pPr>
      <w:r w:rsidRPr="00E6775E">
        <w:rPr>
          <w:rFonts w:cs="Arial"/>
          <w:b/>
          <w:u w:val="single"/>
          <w:lang w:val="sr-Cyrl-CS" w:eastAsia="hr-HR"/>
        </w:rPr>
        <w:lastRenderedPageBreak/>
        <w:t>Уговор се склапа на вредност из обрасца понуде коју чини збир цена услуга и максималног износа планираних средстава за резервне делове, а по обрасцу структуре цене</w:t>
      </w:r>
      <w:r w:rsidRPr="00E6775E">
        <w:rPr>
          <w:rFonts w:cs="Arial"/>
          <w:b/>
          <w:lang w:val="sr-Cyrl-CS" w:eastAsia="hr-HR"/>
        </w:rPr>
        <w:t>.</w:t>
      </w:r>
    </w:p>
    <w:p w:rsidR="000A70BA" w:rsidRPr="000E6E45" w:rsidRDefault="003139CD" w:rsidP="00B82AC4">
      <w:pPr>
        <w:pStyle w:val="Heading10"/>
        <w:numPr>
          <w:ilvl w:val="1"/>
          <w:numId w:val="53"/>
        </w:numPr>
        <w:jc w:val="both"/>
        <w:rPr>
          <w:rFonts w:cs="Arial"/>
        </w:rPr>
      </w:pPr>
      <w:r>
        <w:rPr>
          <w:rFonts w:cs="Arial"/>
        </w:rPr>
        <w:t>Рок и</w:t>
      </w:r>
      <w:r>
        <w:rPr>
          <w:rFonts w:cs="Arial"/>
          <w:lang w:val="sr-Cyrl-RS"/>
        </w:rPr>
        <w:t>звршења услуга</w:t>
      </w:r>
    </w:p>
    <w:p w:rsidR="00D45DAA" w:rsidRPr="002E4B98" w:rsidRDefault="0041254C" w:rsidP="000E6E45">
      <w:pPr>
        <w:autoSpaceDE w:val="0"/>
        <w:autoSpaceDN w:val="0"/>
        <w:adjustRightInd w:val="0"/>
        <w:spacing w:before="0"/>
        <w:rPr>
          <w:rFonts w:cs="Arial"/>
          <w:lang w:val="sr-Cyrl-RS"/>
        </w:rPr>
      </w:pPr>
      <w:r w:rsidRPr="000E15DA">
        <w:rPr>
          <w:rFonts w:cs="Arial"/>
          <w:lang w:val="sr-Cyrl-RS"/>
        </w:rPr>
        <w:t xml:space="preserve">Рок за </w:t>
      </w:r>
      <w:r w:rsidR="003539E8" w:rsidRPr="000E15DA">
        <w:rPr>
          <w:rFonts w:cs="Arial"/>
          <w:lang w:val="sr-Cyrl-RS"/>
        </w:rPr>
        <w:t xml:space="preserve"> извршење </w:t>
      </w:r>
      <w:r w:rsidR="005A55BC" w:rsidRPr="000E15DA">
        <w:rPr>
          <w:rFonts w:cs="Arial"/>
          <w:lang w:val="sr-Cyrl-RS"/>
        </w:rPr>
        <w:t>не може бити дужи од 12</w:t>
      </w:r>
      <w:r w:rsidR="001E2E91">
        <w:rPr>
          <w:rFonts w:cs="Arial"/>
          <w:lang w:val="sr-Cyrl-RS"/>
        </w:rPr>
        <w:t xml:space="preserve"> месеци</w:t>
      </w:r>
      <w:r w:rsidR="005A55BC" w:rsidRPr="000E15DA">
        <w:rPr>
          <w:rFonts w:cs="Arial"/>
          <w:lang w:val="sr-Cyrl-RS"/>
        </w:rPr>
        <w:t xml:space="preserve"> </w:t>
      </w:r>
      <w:r w:rsidRPr="000E15DA">
        <w:rPr>
          <w:rFonts w:cs="Arial"/>
          <w:sz w:val="20"/>
          <w:szCs w:val="20"/>
          <w:lang w:val="sr-Cyrl-RS"/>
        </w:rPr>
        <w:t xml:space="preserve"> </w:t>
      </w:r>
      <w:r w:rsidR="00F95ACA" w:rsidRPr="000E15DA">
        <w:rPr>
          <w:rFonts w:cs="Arial"/>
          <w:lang w:val="sr-Cyrl-RS"/>
        </w:rPr>
        <w:t>од дана ступања Уговора на снагу</w:t>
      </w:r>
      <w:r w:rsidRPr="000E15DA">
        <w:rPr>
          <w:rFonts w:cs="Arial"/>
          <w:lang w:val="sr-Cyrl-RS"/>
        </w:rPr>
        <w:t>.</w:t>
      </w:r>
    </w:p>
    <w:p w:rsidR="00DB369C" w:rsidRPr="002E4B98" w:rsidRDefault="00874F5B" w:rsidP="00B82AC4">
      <w:pPr>
        <w:pStyle w:val="Heading10"/>
        <w:numPr>
          <w:ilvl w:val="1"/>
          <w:numId w:val="53"/>
        </w:numPr>
        <w:rPr>
          <w:lang w:val="en-US"/>
        </w:rPr>
      </w:pPr>
      <w:bookmarkStart w:id="19" w:name="_Toc441651542"/>
      <w:bookmarkStart w:id="20" w:name="_Toc442559880"/>
      <w:r w:rsidRPr="002E4B98">
        <w:rPr>
          <w:lang w:val="en-US"/>
        </w:rPr>
        <w:t xml:space="preserve"> </w:t>
      </w:r>
      <w:r w:rsidR="00DB369C" w:rsidRPr="002E4B98">
        <w:t xml:space="preserve">Место </w:t>
      </w:r>
      <w:r w:rsidR="003139CD" w:rsidRPr="002E4B98">
        <w:rPr>
          <w:lang w:val="sr-Cyrl-RS"/>
        </w:rPr>
        <w:t>извршења услуг</w:t>
      </w:r>
      <w:bookmarkEnd w:id="19"/>
      <w:bookmarkEnd w:id="20"/>
      <w:r w:rsidR="008601F4" w:rsidRPr="002E4B98">
        <w:rPr>
          <w:lang w:val="sr-Cyrl-RS"/>
        </w:rPr>
        <w:t>а</w:t>
      </w:r>
    </w:p>
    <w:p w:rsidR="00F02494" w:rsidRDefault="00F02494" w:rsidP="00F02494">
      <w:pPr>
        <w:spacing w:before="0"/>
        <w:rPr>
          <w:rFonts w:cs="Arial"/>
          <w:lang w:val="sr-Cyrl-CS" w:eastAsia="zh-CN"/>
        </w:rPr>
      </w:pPr>
      <w:r w:rsidRPr="002E4B98">
        <w:rPr>
          <w:rFonts w:cs="Arial"/>
          <w:lang w:val="sr-Cyrl-CS" w:eastAsia="zh-CN"/>
        </w:rPr>
        <w:t xml:space="preserve">Понуда се даје на </w:t>
      </w:r>
      <w:r w:rsidR="001A02D9" w:rsidRPr="002E4B98">
        <w:rPr>
          <w:rFonts w:cs="Arial"/>
          <w:lang w:val="sr-Cyrl-CS" w:eastAsia="zh-CN"/>
        </w:rPr>
        <w:t>паритету ф-ко Наручилац TEНT A</w:t>
      </w:r>
      <w:r w:rsidRPr="002E4B98">
        <w:rPr>
          <w:rFonts w:cs="Arial"/>
          <w:lang w:val="sr-Cyrl-CS" w:eastAsia="zh-CN"/>
        </w:rPr>
        <w:t>, а мест</w:t>
      </w:r>
      <w:r w:rsidR="008601F4" w:rsidRPr="002E4B98">
        <w:rPr>
          <w:rFonts w:cs="Arial"/>
          <w:lang w:val="sr-Cyrl-CS" w:eastAsia="zh-CN"/>
        </w:rPr>
        <w:t>о извршења услуге</w:t>
      </w:r>
      <w:r w:rsidR="0015767C" w:rsidRPr="002E4B98">
        <w:rPr>
          <w:rFonts w:cs="Arial"/>
          <w:lang w:val="sr-Cyrl-CS" w:eastAsia="zh-CN"/>
        </w:rPr>
        <w:t xml:space="preserve"> је огранак </w:t>
      </w:r>
      <w:r w:rsidRPr="002E4B98">
        <w:rPr>
          <w:rFonts w:cs="Arial"/>
          <w:lang w:val="sr-Cyrl-CS" w:eastAsia="zh-CN"/>
        </w:rPr>
        <w:t xml:space="preserve">  ТЕНТ А.</w:t>
      </w:r>
    </w:p>
    <w:p w:rsidR="005E6039" w:rsidRPr="002E4B98" w:rsidRDefault="005E6039" w:rsidP="00F02494">
      <w:pPr>
        <w:spacing w:before="0"/>
        <w:rPr>
          <w:rFonts w:cs="Arial"/>
          <w:lang w:val="sr-Cyrl-CS" w:eastAsia="zh-CN"/>
        </w:rPr>
      </w:pPr>
    </w:p>
    <w:p w:rsidR="00EB602E" w:rsidRPr="008F76A3" w:rsidRDefault="008112A2" w:rsidP="00B82AC4">
      <w:pPr>
        <w:pStyle w:val="Heading10"/>
        <w:numPr>
          <w:ilvl w:val="1"/>
          <w:numId w:val="53"/>
        </w:numPr>
      </w:pPr>
      <w:r w:rsidRPr="008F76A3">
        <w:t>Квалитативни и квантитативни пријем</w:t>
      </w:r>
    </w:p>
    <w:p w:rsidR="008F76A3" w:rsidRPr="008F76A3" w:rsidRDefault="008F76A3" w:rsidP="008F76A3">
      <w:pPr>
        <w:rPr>
          <w:rFonts w:cs="Arial"/>
          <w:lang w:val="sr-Cyrl-RS"/>
        </w:rPr>
      </w:pPr>
      <w:bookmarkStart w:id="21" w:name="_Toc441651543"/>
      <w:bookmarkStart w:id="22" w:name="_Toc442559881"/>
      <w:r w:rsidRPr="008F76A3">
        <w:rPr>
          <w:rFonts w:cs="Arial"/>
          <w:lang w:val="sr-Cyrl-RS"/>
        </w:rPr>
        <w:t>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Наручиоца - Локација А.</w:t>
      </w:r>
    </w:p>
    <w:p w:rsidR="008F76A3" w:rsidRPr="008F76A3" w:rsidRDefault="008F76A3" w:rsidP="008F76A3">
      <w:pPr>
        <w:rPr>
          <w:rFonts w:cs="Arial"/>
          <w:lang w:val="sr-Cyrl-RS"/>
        </w:rPr>
      </w:pPr>
      <w:r w:rsidRPr="008F76A3">
        <w:rPr>
          <w:rFonts w:cs="Arial"/>
          <w:lang w:val="sr-Cyrl-RS"/>
        </w:rPr>
        <w:t>У случају да се приликом пријема Услуге утврди да стварно стање не одговара обиму и квалитету, Наручилац је дужан да рекламацију записнички констатује и исту одмах достави Изабраном понуђачу у року од 8 (словима:осам) дана.</w:t>
      </w:r>
    </w:p>
    <w:p w:rsidR="00B82AC4" w:rsidRPr="00E876C0" w:rsidRDefault="008F76A3" w:rsidP="00B82AC4">
      <w:pPr>
        <w:rPr>
          <w:rFonts w:cs="Arial"/>
          <w:lang w:val="sr-Cyrl-RS"/>
        </w:rPr>
      </w:pPr>
      <w:r w:rsidRPr="008F76A3">
        <w:rPr>
          <w:rFonts w:cs="Arial"/>
          <w:lang w:val="sr-Cyrl-RS"/>
        </w:rPr>
        <w:t>Изабрани понуђач се обавезује да недостатке установљене од стране Наручиоца приликом квантитативног и квалитативног пријема отклони у року од 10 (словима: десет дана) од момента пријема рекламације о свом трошку.</w:t>
      </w:r>
    </w:p>
    <w:p w:rsidR="004D14FC" w:rsidRPr="002E4B98" w:rsidRDefault="005A55BC" w:rsidP="005A55BC">
      <w:pPr>
        <w:pStyle w:val="Heading10"/>
      </w:pPr>
      <w:r w:rsidRPr="005A55BC">
        <w:rPr>
          <w:rFonts w:cs="Arial"/>
          <w:lang w:val="sr-Cyrl-RS" w:eastAsia="en-US"/>
        </w:rPr>
        <w:t>3.5</w:t>
      </w:r>
      <w:r>
        <w:rPr>
          <w:rFonts w:cs="Arial"/>
          <w:b w:val="0"/>
          <w:lang w:val="sr-Cyrl-RS" w:eastAsia="en-US"/>
        </w:rPr>
        <w:t xml:space="preserve"> </w:t>
      </w:r>
      <w:r w:rsidR="004D14FC" w:rsidRPr="002E4B98">
        <w:t>Гарантни рок</w:t>
      </w:r>
      <w:bookmarkEnd w:id="21"/>
      <w:bookmarkEnd w:id="22"/>
    </w:p>
    <w:p w:rsidR="004D14FC" w:rsidRPr="000E6E45" w:rsidRDefault="004D14FC" w:rsidP="00280127">
      <w:pPr>
        <w:spacing w:before="0"/>
        <w:rPr>
          <w:rFonts w:cs="Arial"/>
          <w:lang w:val="sr-Cyrl-RS" w:eastAsia="zh-CN"/>
        </w:rPr>
      </w:pPr>
      <w:r w:rsidRPr="002E4B98">
        <w:rPr>
          <w:rFonts w:cs="Arial"/>
          <w:lang w:eastAsia="zh-CN"/>
        </w:rPr>
        <w:t xml:space="preserve">Гарантни рок за предмет набавке је </w:t>
      </w:r>
      <w:r w:rsidR="00BF39C7" w:rsidRPr="002E4B98">
        <w:rPr>
          <w:rFonts w:cs="Arial"/>
          <w:lang w:eastAsia="zh-CN"/>
        </w:rPr>
        <w:t xml:space="preserve">минимум </w:t>
      </w:r>
      <w:r w:rsidR="0067714D" w:rsidRPr="002E4B98">
        <w:rPr>
          <w:rFonts w:cs="Arial"/>
          <w:lang w:val="sr-Latn-RS"/>
        </w:rPr>
        <w:t>12</w:t>
      </w:r>
      <w:r w:rsidR="0067714D" w:rsidRPr="002E4B98">
        <w:rPr>
          <w:rFonts w:cs="Arial"/>
        </w:rPr>
        <w:t xml:space="preserve"> месец</w:t>
      </w:r>
      <w:r w:rsidR="0067714D" w:rsidRPr="002E4B98">
        <w:rPr>
          <w:rFonts w:cs="Arial"/>
          <w:lang w:val="sr-Cyrl-RS"/>
        </w:rPr>
        <w:t>и</w:t>
      </w:r>
      <w:r w:rsidR="008601F4" w:rsidRPr="002E4B98">
        <w:rPr>
          <w:rFonts w:cs="Arial"/>
        </w:rPr>
        <w:t xml:space="preserve"> од дана </w:t>
      </w:r>
      <w:r w:rsidR="002E4B98">
        <w:rPr>
          <w:rFonts w:cs="Arial"/>
          <w:lang w:val="sr-Cyrl-RS"/>
        </w:rPr>
        <w:t>завршетка услуга</w:t>
      </w:r>
      <w:r w:rsidR="00F2064D" w:rsidRPr="002E4B98">
        <w:rPr>
          <w:rFonts w:cs="Arial"/>
          <w:lang w:eastAsia="zh-CN"/>
        </w:rPr>
        <w:t>.</w:t>
      </w:r>
    </w:p>
    <w:p w:rsidR="00650748" w:rsidRPr="000E6E45" w:rsidRDefault="004D14FC" w:rsidP="00280127">
      <w:pPr>
        <w:spacing w:before="0"/>
        <w:rPr>
          <w:rFonts w:cs="Arial"/>
          <w:lang w:val="sr-Cyrl-RS" w:eastAsia="zh-CN"/>
        </w:rPr>
      </w:pPr>
      <w:r w:rsidRPr="002E4B98">
        <w:rPr>
          <w:rFonts w:cs="Arial"/>
          <w:lang w:val="sr-Cyrl-CS" w:eastAsia="zh-CN"/>
        </w:rPr>
        <w:t xml:space="preserve">Изабрани </w:t>
      </w:r>
      <w:r w:rsidRPr="002E4B98">
        <w:rPr>
          <w:rFonts w:cs="Arial"/>
          <w:lang w:eastAsia="zh-CN"/>
        </w:rPr>
        <w:t>Понуђач је дужан да о свом трошку отклони све евентуалне недостатке</w:t>
      </w:r>
      <w:r w:rsidRPr="00ED706C">
        <w:rPr>
          <w:rFonts w:cs="Arial"/>
          <w:lang w:eastAsia="zh-CN"/>
        </w:rPr>
        <w:t xml:space="preserve"> у току трајања гарантног рока. </w:t>
      </w:r>
    </w:p>
    <w:p w:rsidR="00650748" w:rsidRPr="00650748" w:rsidRDefault="00650748" w:rsidP="009B7FF4">
      <w:pPr>
        <w:ind w:left="709" w:hanging="709"/>
        <w:jc w:val="left"/>
        <w:outlineLvl w:val="0"/>
        <w:rPr>
          <w:rFonts w:cs="Arial"/>
          <w:lang w:eastAsia="ar-SA"/>
        </w:rPr>
      </w:pPr>
    </w:p>
    <w:p w:rsidR="00650748" w:rsidRDefault="00650748" w:rsidP="00280127">
      <w:pPr>
        <w:spacing w:before="0"/>
        <w:rPr>
          <w:rFonts w:cs="Arial"/>
          <w:lang w:val="sr-Cyrl-RS" w:eastAsia="zh-CN"/>
        </w:rPr>
      </w:pPr>
    </w:p>
    <w:p w:rsidR="009B7FF4" w:rsidRDefault="009B7FF4" w:rsidP="00280127">
      <w:pPr>
        <w:spacing w:before="0"/>
        <w:rPr>
          <w:rFonts w:cs="Arial"/>
          <w:lang w:val="sr-Cyrl-RS" w:eastAsia="zh-CN"/>
        </w:rPr>
      </w:pPr>
    </w:p>
    <w:p w:rsidR="009B7FF4" w:rsidRDefault="009B7FF4" w:rsidP="00280127">
      <w:pPr>
        <w:spacing w:before="0"/>
        <w:rPr>
          <w:rFonts w:cs="Arial"/>
          <w:lang w:val="sr-Cyrl-RS" w:eastAsia="zh-CN"/>
        </w:rPr>
      </w:pPr>
    </w:p>
    <w:p w:rsidR="009B7FF4" w:rsidRDefault="009B7FF4" w:rsidP="00280127">
      <w:pPr>
        <w:spacing w:before="0"/>
        <w:rPr>
          <w:rFonts w:cs="Arial"/>
          <w:lang w:val="sr-Cyrl-RS" w:eastAsia="zh-CN"/>
        </w:rPr>
      </w:pPr>
    </w:p>
    <w:p w:rsidR="009B7FF4" w:rsidRDefault="009B7FF4" w:rsidP="00280127">
      <w:pPr>
        <w:spacing w:before="0"/>
        <w:rPr>
          <w:rFonts w:cs="Arial"/>
          <w:lang w:val="sr-Cyrl-RS" w:eastAsia="zh-CN"/>
        </w:rPr>
      </w:pPr>
    </w:p>
    <w:p w:rsidR="00B82AC4" w:rsidRDefault="00B82AC4" w:rsidP="00280127">
      <w:pPr>
        <w:spacing w:before="0"/>
        <w:rPr>
          <w:rFonts w:cs="Arial"/>
          <w:lang w:val="sr-Cyrl-RS" w:eastAsia="zh-CN"/>
        </w:rPr>
      </w:pPr>
    </w:p>
    <w:p w:rsidR="00B82AC4" w:rsidRDefault="00B82AC4" w:rsidP="00280127">
      <w:pPr>
        <w:spacing w:before="0"/>
        <w:rPr>
          <w:rFonts w:cs="Arial"/>
          <w:lang w:val="sr-Cyrl-RS" w:eastAsia="zh-CN"/>
        </w:rPr>
      </w:pPr>
    </w:p>
    <w:p w:rsidR="00B82AC4" w:rsidRDefault="00B82AC4" w:rsidP="00280127">
      <w:pPr>
        <w:spacing w:before="0"/>
        <w:rPr>
          <w:rFonts w:cs="Arial"/>
          <w:lang w:val="sr-Cyrl-RS" w:eastAsia="zh-CN"/>
        </w:rPr>
      </w:pPr>
    </w:p>
    <w:p w:rsidR="00B82AC4" w:rsidRDefault="00B82AC4" w:rsidP="00280127">
      <w:pPr>
        <w:spacing w:before="0"/>
        <w:rPr>
          <w:rFonts w:cs="Arial"/>
          <w:lang w:val="sr-Cyrl-RS" w:eastAsia="zh-CN"/>
        </w:rPr>
      </w:pPr>
    </w:p>
    <w:p w:rsidR="00B82AC4" w:rsidRDefault="00B82AC4" w:rsidP="00280127">
      <w:pPr>
        <w:spacing w:before="0"/>
        <w:rPr>
          <w:rFonts w:cs="Arial"/>
          <w:lang w:val="sr-Cyrl-RS" w:eastAsia="zh-CN"/>
        </w:rPr>
      </w:pPr>
    </w:p>
    <w:p w:rsidR="00B82AC4" w:rsidRDefault="00B82AC4" w:rsidP="00280127">
      <w:pPr>
        <w:spacing w:before="0"/>
        <w:rPr>
          <w:rFonts w:cs="Arial"/>
          <w:lang w:val="sr-Cyrl-RS" w:eastAsia="zh-CN"/>
        </w:rPr>
      </w:pPr>
    </w:p>
    <w:p w:rsidR="00B82AC4" w:rsidRDefault="00B82AC4" w:rsidP="00280127">
      <w:pPr>
        <w:spacing w:before="0"/>
        <w:rPr>
          <w:rFonts w:cs="Arial"/>
          <w:lang w:val="sr-Cyrl-RS" w:eastAsia="zh-CN"/>
        </w:rPr>
      </w:pPr>
    </w:p>
    <w:p w:rsidR="00B82AC4" w:rsidRDefault="00B82AC4" w:rsidP="00280127">
      <w:pPr>
        <w:spacing w:before="0"/>
        <w:rPr>
          <w:rFonts w:cs="Arial"/>
          <w:lang w:val="sr-Cyrl-RS" w:eastAsia="zh-CN"/>
        </w:rPr>
      </w:pPr>
    </w:p>
    <w:p w:rsidR="00B82AC4" w:rsidRDefault="00B82AC4" w:rsidP="00280127">
      <w:pPr>
        <w:spacing w:before="0"/>
        <w:rPr>
          <w:rFonts w:cs="Arial"/>
          <w:lang w:val="sr-Cyrl-RS" w:eastAsia="zh-CN"/>
        </w:rPr>
      </w:pPr>
    </w:p>
    <w:p w:rsidR="00B82AC4" w:rsidRDefault="00B82AC4" w:rsidP="00280127">
      <w:pPr>
        <w:spacing w:before="0"/>
        <w:rPr>
          <w:rFonts w:cs="Arial"/>
          <w:lang w:val="sr-Cyrl-RS" w:eastAsia="zh-CN"/>
        </w:rPr>
      </w:pPr>
    </w:p>
    <w:p w:rsidR="00B82AC4" w:rsidRDefault="00B82AC4" w:rsidP="00280127">
      <w:pPr>
        <w:spacing w:before="0"/>
        <w:rPr>
          <w:rFonts w:cs="Arial"/>
          <w:lang w:val="sr-Cyrl-RS" w:eastAsia="zh-CN"/>
        </w:rPr>
      </w:pPr>
    </w:p>
    <w:p w:rsidR="00B82AC4" w:rsidRDefault="00B82AC4" w:rsidP="00280127">
      <w:pPr>
        <w:spacing w:before="0"/>
        <w:rPr>
          <w:rFonts w:cs="Arial"/>
          <w:lang w:val="sr-Cyrl-RS" w:eastAsia="zh-CN"/>
        </w:rPr>
      </w:pPr>
    </w:p>
    <w:p w:rsidR="00B82AC4" w:rsidRDefault="00B82AC4" w:rsidP="00280127">
      <w:pPr>
        <w:spacing w:before="0"/>
        <w:rPr>
          <w:rFonts w:cs="Arial"/>
          <w:lang w:val="sr-Cyrl-RS" w:eastAsia="zh-CN"/>
        </w:rPr>
      </w:pPr>
    </w:p>
    <w:p w:rsidR="00B82AC4" w:rsidRDefault="00B82AC4" w:rsidP="00280127">
      <w:pPr>
        <w:spacing w:before="0"/>
        <w:rPr>
          <w:rFonts w:cs="Arial"/>
          <w:lang w:val="sr-Cyrl-RS" w:eastAsia="zh-CN"/>
        </w:rPr>
      </w:pPr>
    </w:p>
    <w:p w:rsidR="00B82AC4" w:rsidRDefault="00B82AC4" w:rsidP="00280127">
      <w:pPr>
        <w:spacing w:before="0"/>
        <w:rPr>
          <w:rFonts w:cs="Arial"/>
          <w:lang w:val="sr-Cyrl-RS" w:eastAsia="zh-CN"/>
        </w:rPr>
      </w:pPr>
    </w:p>
    <w:p w:rsidR="009B7FF4" w:rsidRPr="00E3591D" w:rsidRDefault="009B7FF4" w:rsidP="00280127">
      <w:pPr>
        <w:spacing w:before="0"/>
        <w:rPr>
          <w:rFonts w:cs="Arial"/>
          <w:lang w:val="sr-Cyrl-RS" w:eastAsia="zh-CN"/>
        </w:rPr>
      </w:pPr>
    </w:p>
    <w:p w:rsidR="00756A02" w:rsidRPr="00F10346" w:rsidRDefault="00756A02" w:rsidP="00B82AC4">
      <w:pPr>
        <w:pStyle w:val="Heading10"/>
        <w:numPr>
          <w:ilvl w:val="0"/>
          <w:numId w:val="53"/>
        </w:numPr>
      </w:pPr>
      <w:bookmarkStart w:id="23" w:name="_Toc442559884"/>
      <w:r w:rsidRPr="00F10346">
        <w:lastRenderedPageBreak/>
        <w:t>УСЛОВИ ЗА УЧЕШЋЕ У ПОСТУПК</w:t>
      </w:r>
      <w:r w:rsidR="004C219E">
        <w:t xml:space="preserve">У ЈАВНЕ НАБАВКЕ ИЗ ЧЛ. 75 и 76. </w:t>
      </w:r>
      <w:r w:rsidRPr="00F10346">
        <w:t>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292891" w:rsidRDefault="00292891" w:rsidP="003A4822">
            <w:pPr>
              <w:autoSpaceDE w:val="0"/>
              <w:autoSpaceDN w:val="0"/>
              <w:adjustRightInd w:val="0"/>
              <w:rPr>
                <w:rFonts w:cs="Arial"/>
                <w:b/>
                <w:u w:val="single"/>
              </w:rPr>
            </w:pPr>
          </w:p>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3176A9">
            <w:pPr>
              <w:numPr>
                <w:ilvl w:val="0"/>
                <w:numId w:val="15"/>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3176A9">
            <w:pPr>
              <w:numPr>
                <w:ilvl w:val="0"/>
                <w:numId w:val="15"/>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Default="00175774" w:rsidP="003A4822">
            <w:pPr>
              <w:rPr>
                <w:rStyle w:val="Hyperlink"/>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46">
                <w:rPr>
                  <w:rStyle w:val="Hyperlink"/>
                  <w:rFonts w:cs="Arial"/>
                </w:rPr>
                <w:t>http://www.bg.vi.sud.rs/lt/articles/o-visem-sudu/obavestenje-ke-za-pravna-lica.html</w:t>
              </w:r>
            </w:hyperlink>
          </w:p>
          <w:p w:rsidR="00292891" w:rsidRPr="00F10346" w:rsidRDefault="00292891" w:rsidP="003A4822">
            <w:pPr>
              <w:rPr>
                <w:rFonts w:cs="Arial"/>
              </w:rPr>
            </w:pPr>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 xml:space="preserve">које обухвата и податке из казнене евиденције </w:t>
            </w:r>
            <w:r w:rsidRPr="00F10346">
              <w:rPr>
                <w:rFonts w:cs="Arial"/>
                <w:b/>
              </w:rPr>
              <w:lastRenderedPageBreak/>
              <w:t>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за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3176A9">
            <w:pPr>
              <w:numPr>
                <w:ilvl w:val="0"/>
                <w:numId w:val="17"/>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3176A9">
            <w:pPr>
              <w:numPr>
                <w:ilvl w:val="0"/>
                <w:numId w:val="17"/>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3176A9">
            <w:pPr>
              <w:numPr>
                <w:ilvl w:val="0"/>
                <w:numId w:val="17"/>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3176A9">
            <w:pPr>
              <w:numPr>
                <w:ilvl w:val="0"/>
                <w:numId w:val="17"/>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596AC1">
            <w:pPr>
              <w:numPr>
                <w:ilvl w:val="0"/>
                <w:numId w:val="13"/>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w:t>
            </w:r>
            <w:r w:rsidR="00175774" w:rsidRPr="00F10346">
              <w:rPr>
                <w:rFonts w:eastAsia="TimesNewRomanPSMT" w:cs="Arial"/>
              </w:rPr>
              <w:lastRenderedPageBreak/>
              <w:t xml:space="preserve">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596AC1">
            <w:pPr>
              <w:numPr>
                <w:ilvl w:val="0"/>
                <w:numId w:val="13"/>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596AC1">
            <w:pPr>
              <w:numPr>
                <w:ilvl w:val="0"/>
                <w:numId w:val="13"/>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3176A9">
            <w:pPr>
              <w:numPr>
                <w:ilvl w:val="0"/>
                <w:numId w:val="16"/>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lastRenderedPageBreak/>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AF26C4">
              <w:rPr>
                <w:rFonts w:cs="Arial"/>
              </w:rPr>
              <w:t>Потписан и оверен Образац изјаве на основу члан</w:t>
            </w:r>
            <w:r w:rsidR="00AF26C4" w:rsidRPr="00AF26C4">
              <w:rPr>
                <w:rFonts w:cs="Arial"/>
              </w:rPr>
              <w:t>а 75. став 2. ЗЈН(Образац бр.</w:t>
            </w:r>
            <w:r w:rsidR="00AF26C4" w:rsidRPr="00AF26C4">
              <w:rPr>
                <w:rFonts w:cs="Arial"/>
                <w:lang w:val="sr-Cyrl-RS"/>
              </w:rPr>
              <w:t>4</w:t>
            </w:r>
            <w:r w:rsidRPr="00AF26C4">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3176A9">
            <w:pPr>
              <w:numPr>
                <w:ilvl w:val="0"/>
                <w:numId w:val="18"/>
              </w:numPr>
              <w:snapToGrid w:val="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3176A9">
            <w:pPr>
              <w:numPr>
                <w:ilvl w:val="0"/>
                <w:numId w:val="18"/>
              </w:numPr>
              <w:snapToGrid w:val="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3176A9">
            <w:pPr>
              <w:numPr>
                <w:ilvl w:val="0"/>
                <w:numId w:val="18"/>
              </w:numPr>
              <w:snapToGrid w:val="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r w:rsidR="00F95ACA" w:rsidRPr="00F10346" w:rsidTr="008112A2">
        <w:trPr>
          <w:jc w:val="center"/>
        </w:trPr>
        <w:tc>
          <w:tcPr>
            <w:tcW w:w="729" w:type="dxa"/>
            <w:vAlign w:val="center"/>
          </w:tcPr>
          <w:p w:rsidR="00F95ACA" w:rsidRPr="00F10346" w:rsidRDefault="00F95ACA" w:rsidP="00F95ACA">
            <w:pPr>
              <w:jc w:val="center"/>
              <w:rPr>
                <w:rFonts w:cs="Arial"/>
              </w:rPr>
            </w:pPr>
          </w:p>
        </w:tc>
        <w:tc>
          <w:tcPr>
            <w:tcW w:w="8430" w:type="dxa"/>
          </w:tcPr>
          <w:p w:rsidR="00F95ACA" w:rsidRPr="005A55BC" w:rsidRDefault="00F95ACA" w:rsidP="00F95ACA">
            <w:pPr>
              <w:ind w:right="-180"/>
              <w:jc w:val="center"/>
              <w:rPr>
                <w:rFonts w:cs="Arial"/>
                <w:b/>
              </w:rPr>
            </w:pPr>
            <w:r w:rsidRPr="005A55BC">
              <w:rPr>
                <w:rFonts w:cs="Arial"/>
                <w:b/>
              </w:rPr>
              <w:t xml:space="preserve">4.2  ДОДАТНИ УСЛОВИ </w:t>
            </w:r>
          </w:p>
          <w:p w:rsidR="00F95ACA" w:rsidRPr="00F10346" w:rsidRDefault="00F95ACA" w:rsidP="00F95ACA">
            <w:pPr>
              <w:snapToGrid w:val="0"/>
              <w:rPr>
                <w:rFonts w:cs="Arial"/>
                <w:b/>
                <w:u w:val="single"/>
              </w:rPr>
            </w:pPr>
            <w:r w:rsidRPr="005A55BC">
              <w:rPr>
                <w:rFonts w:cs="Arial"/>
                <w:b/>
              </w:rPr>
              <w:t>ЗА УЧЕШЋЕ У ПОСТУПКУ ЈАВНЕ НАБАВКЕ ИЗ ЧЛАНА 76. ЗАКОНА</w:t>
            </w:r>
          </w:p>
        </w:tc>
      </w:tr>
      <w:tr w:rsidR="00F95ACA" w:rsidRPr="005A55BC" w:rsidTr="008112A2">
        <w:trPr>
          <w:jc w:val="center"/>
        </w:trPr>
        <w:tc>
          <w:tcPr>
            <w:tcW w:w="729" w:type="dxa"/>
            <w:vAlign w:val="center"/>
          </w:tcPr>
          <w:p w:rsidR="00F95ACA" w:rsidRPr="001559BD" w:rsidRDefault="00F95ACA" w:rsidP="00F95ACA">
            <w:pPr>
              <w:jc w:val="center"/>
              <w:rPr>
                <w:rFonts w:cs="Arial"/>
                <w:lang w:val="sr-Cyrl-RS"/>
              </w:rPr>
            </w:pPr>
            <w:r w:rsidRPr="001559BD">
              <w:rPr>
                <w:rFonts w:cs="Arial"/>
                <w:lang w:val="sr-Cyrl-RS"/>
              </w:rPr>
              <w:t>5.</w:t>
            </w:r>
          </w:p>
        </w:tc>
        <w:tc>
          <w:tcPr>
            <w:tcW w:w="8430" w:type="dxa"/>
          </w:tcPr>
          <w:p w:rsidR="00F95ACA" w:rsidRPr="005A55BC" w:rsidRDefault="00F95ACA" w:rsidP="00F95ACA">
            <w:pPr>
              <w:autoSpaceDE w:val="0"/>
              <w:autoSpaceDN w:val="0"/>
              <w:adjustRightInd w:val="0"/>
              <w:rPr>
                <w:rFonts w:cs="Arial"/>
                <w:b/>
              </w:rPr>
            </w:pPr>
            <w:r w:rsidRPr="005A55BC">
              <w:rPr>
                <w:rFonts w:cs="Arial"/>
                <w:b/>
                <w:u w:val="single"/>
              </w:rPr>
              <w:t>Услов:</w:t>
            </w:r>
          </w:p>
          <w:p w:rsidR="00F95ACA" w:rsidRPr="005A55BC" w:rsidRDefault="00F95ACA" w:rsidP="00F95ACA">
            <w:pPr>
              <w:autoSpaceDE w:val="0"/>
              <w:autoSpaceDN w:val="0"/>
              <w:adjustRightInd w:val="0"/>
              <w:rPr>
                <w:rFonts w:cs="Arial"/>
                <w:b/>
                <w:lang w:val="sr-Cyrl-RS"/>
              </w:rPr>
            </w:pPr>
            <w:r w:rsidRPr="005A55BC">
              <w:rPr>
                <w:rFonts w:cs="Arial"/>
                <w:b/>
              </w:rPr>
              <w:t xml:space="preserve">Пословни капацитет </w:t>
            </w:r>
          </w:p>
          <w:p w:rsidR="0021086B" w:rsidRPr="000A1941" w:rsidRDefault="0021086B" w:rsidP="0021086B">
            <w:pPr>
              <w:autoSpaceDE w:val="0"/>
              <w:autoSpaceDN w:val="0"/>
              <w:spacing w:before="0"/>
              <w:rPr>
                <w:rFonts w:eastAsia="Calibri" w:cs="Arial"/>
                <w:lang w:val="sr-Latn-RS" w:eastAsia="sr-Latn-CS"/>
              </w:rPr>
            </w:pPr>
            <w:r w:rsidRPr="000A1941">
              <w:rPr>
                <w:rFonts w:eastAsia="Calibri" w:cs="Arial"/>
                <w:lang w:val="sr-Latn-RS" w:eastAsia="sr-Latn-CS"/>
              </w:rPr>
              <w:t xml:space="preserve">Понуђач располаже </w:t>
            </w:r>
            <w:r w:rsidR="002536CE">
              <w:rPr>
                <w:rFonts w:eastAsia="Calibri" w:cs="Arial"/>
                <w:lang w:val="sr-Cyrl-RS" w:eastAsia="sr-Latn-CS"/>
              </w:rPr>
              <w:t>минималним</w:t>
            </w:r>
            <w:r w:rsidRPr="000A1941">
              <w:rPr>
                <w:rFonts w:eastAsia="Calibri" w:cs="Arial"/>
                <w:lang w:val="sr-Latn-RS" w:eastAsia="sr-Latn-CS"/>
              </w:rPr>
              <w:t xml:space="preserve"> </w:t>
            </w:r>
            <w:r w:rsidRPr="000A1941">
              <w:rPr>
                <w:rFonts w:eastAsia="Calibri" w:cs="Arial"/>
                <w:b/>
                <w:bCs/>
                <w:lang w:val="sr-Latn-RS" w:eastAsia="sr-Latn-CS"/>
              </w:rPr>
              <w:t>пословним капацитетом</w:t>
            </w:r>
            <w:r w:rsidRPr="000A1941">
              <w:rPr>
                <w:rFonts w:eastAsia="Calibri" w:cs="Arial"/>
                <w:lang w:val="sr-Latn-RS" w:eastAsia="sr-Latn-CS"/>
              </w:rPr>
              <w:t xml:space="preserve"> ако:</w:t>
            </w:r>
          </w:p>
          <w:p w:rsidR="002536CE" w:rsidRDefault="0021086B" w:rsidP="00AC7087">
            <w:pPr>
              <w:rPr>
                <w:rFonts w:cs="Arial"/>
              </w:rPr>
            </w:pPr>
            <w:r>
              <w:rPr>
                <w:rFonts w:eastAsia="Calibri" w:cs="Arial"/>
                <w:lang w:val="sr-Cyrl-RS" w:eastAsia="sr-Latn-CS"/>
              </w:rPr>
              <w:t xml:space="preserve">      </w:t>
            </w:r>
            <w:r w:rsidRPr="000A1941">
              <w:rPr>
                <w:rFonts w:eastAsia="Calibri" w:cs="Arial"/>
                <w:lang w:val="sr-Latn-RS" w:eastAsia="sr-Latn-CS"/>
              </w:rPr>
              <w:t>-</w:t>
            </w:r>
            <w:r w:rsidR="00AC7087" w:rsidRPr="00AC7087">
              <w:rPr>
                <w:rFonts w:eastAsia="Calibri" w:cs="Arial"/>
              </w:rPr>
              <w:t xml:space="preserve"> </w:t>
            </w:r>
            <w:r w:rsidR="00AC7087">
              <w:rPr>
                <w:rFonts w:eastAsia="Calibri" w:cs="Arial"/>
                <w:lang w:val="sr-Cyrl-RS"/>
              </w:rPr>
              <w:t>је у претходне</w:t>
            </w:r>
            <w:r w:rsidR="00AC7087" w:rsidRPr="00AC7087">
              <w:rPr>
                <w:rFonts w:eastAsia="Calibri" w:cs="Arial"/>
              </w:rPr>
              <w:t xml:space="preserve"> три године </w:t>
            </w:r>
            <w:r w:rsidR="00AC7087" w:rsidRPr="00AC7087">
              <w:rPr>
                <w:rFonts w:eastAsia="Calibri" w:cs="Arial"/>
                <w:lang w:val="sr-Cyrl-RS"/>
              </w:rPr>
              <w:t>до</w:t>
            </w:r>
            <w:r w:rsidR="00AC7087" w:rsidRPr="00AC7087">
              <w:rPr>
                <w:rFonts w:eastAsia="Calibri" w:cs="Arial"/>
              </w:rPr>
              <w:t xml:space="preserve"> датума објављивања </w:t>
            </w:r>
            <w:r w:rsidR="00AC7087" w:rsidRPr="00AC7087">
              <w:rPr>
                <w:rFonts w:eastAsia="Calibri" w:cs="Arial"/>
                <w:lang w:val="sr-Cyrl-CS"/>
              </w:rPr>
              <w:t>п</w:t>
            </w:r>
            <w:r w:rsidR="00AC7087" w:rsidRPr="00AC7087">
              <w:rPr>
                <w:rFonts w:eastAsia="Calibri" w:cs="Arial"/>
              </w:rPr>
              <w:t xml:space="preserve">озива за подношење пријава на </w:t>
            </w:r>
            <w:r w:rsidR="00AC7087" w:rsidRPr="00AC7087">
              <w:rPr>
                <w:rFonts w:eastAsia="Calibri" w:cs="Arial"/>
                <w:lang w:val="sr-Cyrl-CS"/>
              </w:rPr>
              <w:t>п</w:t>
            </w:r>
            <w:r w:rsidR="00AC7087" w:rsidRPr="00AC7087">
              <w:rPr>
                <w:rFonts w:eastAsia="Calibri" w:cs="Arial"/>
              </w:rPr>
              <w:t>орталу ЈН и на интернет страници наручиоца</w:t>
            </w:r>
            <w:r w:rsidR="00AC7087" w:rsidRPr="00AC7087">
              <w:rPr>
                <w:rFonts w:eastAsia="Calibri" w:cs="Arial"/>
                <w:sz w:val="24"/>
                <w:szCs w:val="24"/>
                <w:lang w:val="sr-Cyrl-RS"/>
              </w:rPr>
              <w:t xml:space="preserve"> </w:t>
            </w:r>
            <w:r w:rsidR="00AC7087" w:rsidRPr="00AC7087">
              <w:rPr>
                <w:rFonts w:eastAsia="Calibri" w:cs="Arial"/>
                <w:lang w:val="sr-Cyrl-RS"/>
              </w:rPr>
              <w:t>успешно реализовао најмање два уговора</w:t>
            </w:r>
            <w:r w:rsidR="00AC7087" w:rsidRPr="00AC7087">
              <w:rPr>
                <w:rFonts w:eastAsia="Calibri" w:cs="Arial"/>
              </w:rPr>
              <w:t xml:space="preserve"> о </w:t>
            </w:r>
            <w:r w:rsidR="00AC7087" w:rsidRPr="00AC7087">
              <w:rPr>
                <w:rFonts w:eastAsia="Calibri" w:cs="Arial"/>
                <w:lang w:val="sr-Cyrl-RS"/>
              </w:rPr>
              <w:t>пруженим</w:t>
            </w:r>
            <w:r w:rsidR="00AC7087" w:rsidRPr="00AC7087">
              <w:rPr>
                <w:rFonts w:eastAsia="Calibri" w:cs="Arial"/>
              </w:rPr>
              <w:t xml:space="preserve"> </w:t>
            </w:r>
            <w:r w:rsidR="00AC7087" w:rsidRPr="00AC7087">
              <w:rPr>
                <w:rFonts w:eastAsia="Calibri" w:cs="Arial"/>
                <w:lang w:val="sr-Cyrl-RS"/>
              </w:rPr>
              <w:t>услугама чији је предмет сервисирање клима уређаја уграђених на шасије булдозера</w:t>
            </w:r>
            <w:r w:rsidRPr="000A1941">
              <w:rPr>
                <w:rFonts w:eastAsia="Calibri" w:cs="Arial"/>
                <w:lang w:val="sr-Cyrl-RS" w:eastAsia="sr-Latn-CS"/>
              </w:rPr>
              <w:t xml:space="preserve">, </w:t>
            </w:r>
            <w:r w:rsidRPr="000A1941">
              <w:rPr>
                <w:rFonts w:eastAsia="Calibri" w:cs="Arial"/>
                <w:lang w:val="sr-Latn-RS"/>
              </w:rPr>
              <w:t xml:space="preserve">у уговореном року, обиму и квалитету </w:t>
            </w:r>
            <w:r w:rsidR="002536CE" w:rsidRPr="001E1211">
              <w:rPr>
                <w:rFonts w:cs="Arial"/>
              </w:rPr>
              <w:t>и да до дана издавања потврде о референтним набавкама у гарантном року није било рекламација на исте.</w:t>
            </w:r>
          </w:p>
          <w:p w:rsidR="00AC7087" w:rsidRDefault="00AC7087" w:rsidP="00AC7087">
            <w:pPr>
              <w:rPr>
                <w:rFonts w:cs="Arial"/>
              </w:rPr>
            </w:pPr>
          </w:p>
          <w:p w:rsidR="00AC7087" w:rsidRPr="00AC7087" w:rsidRDefault="00AC7087" w:rsidP="00AC7087">
            <w:pPr>
              <w:rPr>
                <w:rFonts w:eastAsia="Calibri" w:cs="Arial"/>
                <w:lang w:val="sr-Latn-RS"/>
              </w:rPr>
            </w:pPr>
          </w:p>
          <w:p w:rsidR="00F95ACA" w:rsidRPr="005A55BC" w:rsidRDefault="00F95ACA" w:rsidP="00F95ACA">
            <w:pPr>
              <w:autoSpaceDE w:val="0"/>
              <w:autoSpaceDN w:val="0"/>
              <w:adjustRightInd w:val="0"/>
              <w:rPr>
                <w:rFonts w:cs="Arial"/>
                <w:b/>
                <w:u w:val="single"/>
              </w:rPr>
            </w:pPr>
            <w:r w:rsidRPr="005A55BC">
              <w:rPr>
                <w:rFonts w:cs="Arial"/>
                <w:b/>
                <w:u w:val="single"/>
              </w:rPr>
              <w:lastRenderedPageBreak/>
              <w:t xml:space="preserve">Доказ: </w:t>
            </w:r>
          </w:p>
          <w:p w:rsidR="00F95ACA" w:rsidRPr="005A55BC" w:rsidRDefault="00F95ACA" w:rsidP="00F95ACA">
            <w:pPr>
              <w:autoSpaceDE w:val="0"/>
              <w:autoSpaceDN w:val="0"/>
              <w:adjustRightInd w:val="0"/>
              <w:spacing w:before="0"/>
              <w:ind w:left="279" w:hanging="220"/>
              <w:rPr>
                <w:rFonts w:cs="Arial"/>
                <w:lang w:val="sr-Cyrl-RS"/>
              </w:rPr>
            </w:pPr>
            <w:r w:rsidRPr="005A55BC">
              <w:rPr>
                <w:rFonts w:cs="Arial"/>
                <w:color w:val="00B0F0"/>
              </w:rPr>
              <w:t xml:space="preserve">- </w:t>
            </w:r>
            <w:r w:rsidRPr="005A55BC">
              <w:rPr>
                <w:rFonts w:cs="Arial"/>
              </w:rPr>
              <w:t xml:space="preserve">Референтна листа </w:t>
            </w:r>
          </w:p>
          <w:p w:rsidR="00F95ACA" w:rsidRPr="005A55BC" w:rsidRDefault="00F95ACA" w:rsidP="00F95ACA">
            <w:pPr>
              <w:autoSpaceDE w:val="0"/>
              <w:autoSpaceDN w:val="0"/>
              <w:adjustRightInd w:val="0"/>
              <w:spacing w:before="0"/>
              <w:ind w:left="279" w:hanging="220"/>
              <w:rPr>
                <w:rFonts w:cs="Arial"/>
                <w:lang w:val="sr-Cyrl-RS"/>
              </w:rPr>
            </w:pPr>
            <w:r w:rsidRPr="005A55BC">
              <w:rPr>
                <w:rFonts w:cs="Arial"/>
              </w:rPr>
              <w:t xml:space="preserve">- Потписане и оверене потврде наручиоца </w:t>
            </w:r>
          </w:p>
          <w:p w:rsidR="00F95ACA" w:rsidRPr="005A55BC" w:rsidRDefault="00F95ACA" w:rsidP="00F95ACA">
            <w:pPr>
              <w:autoSpaceDE w:val="0"/>
              <w:autoSpaceDN w:val="0"/>
              <w:adjustRightInd w:val="0"/>
              <w:spacing w:before="0"/>
              <w:ind w:left="279" w:hanging="220"/>
              <w:rPr>
                <w:rFonts w:cs="Arial"/>
                <w:lang w:val="sr-Cyrl-RS"/>
              </w:rPr>
            </w:pPr>
            <w:r w:rsidRPr="005A55BC">
              <w:rPr>
                <w:rFonts w:cs="Arial"/>
                <w:lang w:val="sr-Cyrl-RS"/>
              </w:rPr>
              <w:t>- Фотокопи</w:t>
            </w:r>
            <w:r w:rsidR="00915613" w:rsidRPr="005A55BC">
              <w:rPr>
                <w:rFonts w:cs="Arial"/>
                <w:lang w:val="sr-Cyrl-RS"/>
              </w:rPr>
              <w:t>је рачуна за референтну набавку;</w:t>
            </w:r>
          </w:p>
          <w:p w:rsidR="00915613" w:rsidRPr="005A55BC" w:rsidRDefault="00915613" w:rsidP="00F95ACA">
            <w:pPr>
              <w:autoSpaceDE w:val="0"/>
              <w:autoSpaceDN w:val="0"/>
              <w:adjustRightInd w:val="0"/>
              <w:spacing w:before="0"/>
              <w:ind w:left="279" w:hanging="220"/>
              <w:rPr>
                <w:rFonts w:cs="Arial"/>
                <w:lang w:val="sr-Latn-RS"/>
              </w:rPr>
            </w:pPr>
          </w:p>
          <w:p w:rsidR="00F95ACA" w:rsidRPr="005A55BC" w:rsidRDefault="00F95ACA" w:rsidP="00F95ACA">
            <w:pPr>
              <w:rPr>
                <w:rFonts w:cs="Arial"/>
                <w:b/>
                <w:u w:val="single"/>
              </w:rPr>
            </w:pPr>
            <w:r w:rsidRPr="005A55BC">
              <w:rPr>
                <w:rFonts w:cs="Arial"/>
                <w:b/>
                <w:u w:val="single"/>
              </w:rPr>
              <w:t>Напомена:</w:t>
            </w:r>
          </w:p>
          <w:p w:rsidR="00F95ACA" w:rsidRPr="005A55BC" w:rsidRDefault="00F95ACA" w:rsidP="00F95ACA">
            <w:pPr>
              <w:pStyle w:val="ListParagraph"/>
              <w:numPr>
                <w:ilvl w:val="0"/>
                <w:numId w:val="13"/>
              </w:numPr>
              <w:tabs>
                <w:tab w:val="left" w:pos="680"/>
              </w:tabs>
              <w:snapToGrid w:val="0"/>
              <w:spacing w:before="0" w:after="0"/>
              <w:rPr>
                <w:rFonts w:ascii="Arial" w:hAnsi="Arial" w:cs="Arial"/>
              </w:rPr>
            </w:pPr>
            <w:r w:rsidRPr="005A55BC">
              <w:rPr>
                <w:rFonts w:ascii="Arial" w:hAnsi="Arial" w:cs="Arial"/>
              </w:rPr>
              <w:t xml:space="preserve">У случају да понуду подноси група понуђача, доказ из тачке </w:t>
            </w:r>
            <w:r w:rsidRPr="005A55BC">
              <w:rPr>
                <w:rFonts w:ascii="Arial" w:hAnsi="Arial" w:cs="Arial"/>
                <w:lang w:val="sr-Cyrl-RS"/>
              </w:rPr>
              <w:t>2</w:t>
            </w:r>
            <w:r w:rsidRPr="005A55BC">
              <w:rPr>
                <w:rFonts w:ascii="Arial" w:hAnsi="Arial" w:cs="Arial"/>
              </w:rPr>
              <w:t xml:space="preserve"> доставити за оног члана групе који испуњава тражени услов (довољно је да 1 члан групе</w:t>
            </w:r>
            <w:r w:rsidRPr="005A55BC">
              <w:rPr>
                <w:rFonts w:ascii="Arial" w:hAnsi="Arial" w:cs="Arial"/>
                <w:lang w:val="sr-Latn-CS" w:eastAsia="sr-Latn-CS"/>
              </w:rPr>
              <w:t xml:space="preserve"> достави </w:t>
            </w:r>
            <w:r w:rsidRPr="005A55BC">
              <w:rPr>
                <w:rFonts w:ascii="Arial" w:hAnsi="Arial" w:cs="Arial"/>
                <w:lang w:eastAsia="sr-Latn-CS"/>
              </w:rPr>
              <w:t>наведени доказ</w:t>
            </w:r>
            <w:r w:rsidRPr="005A55BC">
              <w:rPr>
                <w:rFonts w:ascii="Arial" w:hAnsi="Arial" w:cs="Arial"/>
              </w:rPr>
              <w:t xml:space="preserve">), а уколико више њих заједно испуњавају услов из тачке </w:t>
            </w:r>
            <w:r w:rsidRPr="005A55BC">
              <w:rPr>
                <w:rFonts w:ascii="Arial" w:hAnsi="Arial" w:cs="Arial"/>
                <w:lang w:val="sr-Cyrl-RS"/>
              </w:rPr>
              <w:t>1</w:t>
            </w:r>
            <w:r w:rsidRPr="005A55BC">
              <w:rPr>
                <w:rFonts w:ascii="Arial" w:hAnsi="Arial" w:cs="Arial"/>
              </w:rPr>
              <w:t>. (</w:t>
            </w:r>
            <w:r w:rsidRPr="005A55BC">
              <w:rPr>
                <w:rFonts w:ascii="Arial" w:hAnsi="Arial" w:cs="Arial"/>
                <w:lang w:eastAsia="sr-Latn-CS"/>
              </w:rPr>
              <w:t>референце</w:t>
            </w:r>
            <w:r w:rsidRPr="005A55BC">
              <w:rPr>
                <w:rFonts w:ascii="Arial" w:hAnsi="Arial" w:cs="Arial"/>
              </w:rPr>
              <w:t>)- овај доказ доставити за те чланове.</w:t>
            </w:r>
          </w:p>
          <w:p w:rsidR="00F95ACA" w:rsidRPr="000E15DA" w:rsidRDefault="00F95ACA" w:rsidP="000E15DA">
            <w:pPr>
              <w:pStyle w:val="ListParagraph"/>
              <w:numPr>
                <w:ilvl w:val="0"/>
                <w:numId w:val="13"/>
              </w:numPr>
              <w:ind w:right="-180"/>
              <w:rPr>
                <w:rFonts w:ascii="Arial" w:hAnsi="Arial" w:cs="Arial"/>
                <w:lang w:val="sr-Cyrl-RS"/>
              </w:rPr>
            </w:pPr>
            <w:r w:rsidRPr="005A55BC">
              <w:rPr>
                <w:rFonts w:ascii="Arial" w:hAnsi="Arial" w:cs="Arial"/>
              </w:rPr>
              <w:t xml:space="preserve">У случају да понуђач подноси понуду са подизвођачем, а како се додатни услови не </w:t>
            </w:r>
            <w:r w:rsidRPr="000E15DA">
              <w:rPr>
                <w:rFonts w:ascii="Arial" w:hAnsi="Arial" w:cs="Arial"/>
              </w:rPr>
              <w:t>могу испунити преко подизвођача, ове доказе не треба доставити за подизвођача.</w:t>
            </w:r>
          </w:p>
        </w:tc>
      </w:tr>
      <w:tr w:rsidR="00164064" w:rsidRPr="00F10346" w:rsidTr="008112A2">
        <w:trPr>
          <w:jc w:val="center"/>
        </w:trPr>
        <w:tc>
          <w:tcPr>
            <w:tcW w:w="729" w:type="dxa"/>
            <w:vAlign w:val="center"/>
          </w:tcPr>
          <w:p w:rsidR="00164064" w:rsidRPr="0061058F" w:rsidRDefault="00164064" w:rsidP="003003B4">
            <w:pPr>
              <w:jc w:val="center"/>
              <w:rPr>
                <w:rFonts w:cs="Arial"/>
                <w:lang w:val="sr-Cyrl-RS"/>
              </w:rPr>
            </w:pPr>
            <w:r>
              <w:rPr>
                <w:rFonts w:cs="Arial"/>
                <w:lang w:val="sr-Cyrl-RS"/>
              </w:rPr>
              <w:lastRenderedPageBreak/>
              <w:t>6.</w:t>
            </w:r>
          </w:p>
        </w:tc>
        <w:tc>
          <w:tcPr>
            <w:tcW w:w="8430" w:type="dxa"/>
          </w:tcPr>
          <w:p w:rsidR="00164064" w:rsidRPr="00911C1F" w:rsidRDefault="00164064" w:rsidP="003003B4">
            <w:pPr>
              <w:autoSpaceDE w:val="0"/>
              <w:autoSpaceDN w:val="0"/>
              <w:adjustRightInd w:val="0"/>
              <w:rPr>
                <w:rFonts w:cs="Arial"/>
                <w:b/>
                <w:u w:val="single"/>
              </w:rPr>
            </w:pPr>
            <w:r w:rsidRPr="00911C1F">
              <w:rPr>
                <w:rFonts w:cs="Arial"/>
                <w:b/>
                <w:u w:val="single"/>
              </w:rPr>
              <w:t>Услов:</w:t>
            </w:r>
          </w:p>
          <w:p w:rsidR="00164064" w:rsidRPr="005A55BC" w:rsidRDefault="00164064" w:rsidP="003003B4">
            <w:pPr>
              <w:autoSpaceDE w:val="0"/>
              <w:autoSpaceDN w:val="0"/>
              <w:adjustRightInd w:val="0"/>
              <w:rPr>
                <w:rFonts w:cs="Arial"/>
                <w:b/>
                <w:lang w:val="sr-Cyrl-RS"/>
              </w:rPr>
            </w:pPr>
            <w:r w:rsidRPr="005A55BC">
              <w:rPr>
                <w:rFonts w:cs="Arial"/>
                <w:b/>
              </w:rPr>
              <w:t>Кадровски капацитет</w:t>
            </w:r>
            <w:r w:rsidRPr="005A55BC">
              <w:rPr>
                <w:rFonts w:cs="Arial"/>
                <w:b/>
                <w:lang w:val="sr-Cyrl-RS"/>
              </w:rPr>
              <w:t>:</w:t>
            </w:r>
          </w:p>
          <w:p w:rsidR="00915613" w:rsidRPr="00915613" w:rsidRDefault="00915613" w:rsidP="00915613">
            <w:pPr>
              <w:autoSpaceDE w:val="0"/>
              <w:autoSpaceDN w:val="0"/>
              <w:adjustRightInd w:val="0"/>
              <w:spacing w:before="0"/>
              <w:rPr>
                <w:rFonts w:cs="Arial"/>
                <w:lang w:val="sr-Latn-RS"/>
              </w:rPr>
            </w:pPr>
            <w:r w:rsidRPr="00915613">
              <w:rPr>
                <w:rFonts w:cs="Arial"/>
              </w:rPr>
              <w:t xml:space="preserve">Понуђач располаже </w:t>
            </w:r>
            <w:r w:rsidR="002536CE">
              <w:rPr>
                <w:rFonts w:cs="Arial"/>
                <w:lang w:val="sr-Cyrl-RS"/>
              </w:rPr>
              <w:t>минималним</w:t>
            </w:r>
            <w:r w:rsidRPr="00915613">
              <w:rPr>
                <w:rFonts w:cs="Arial"/>
              </w:rPr>
              <w:t xml:space="preserve"> кадровским капацитетом ако, има у радном односу  најмање:</w:t>
            </w:r>
          </w:p>
          <w:p w:rsidR="00915613" w:rsidRPr="009636E1" w:rsidRDefault="00915613" w:rsidP="00461312">
            <w:pPr>
              <w:numPr>
                <w:ilvl w:val="0"/>
                <w:numId w:val="46"/>
              </w:numPr>
              <w:snapToGrid w:val="0"/>
              <w:spacing w:before="0" w:after="200" w:line="276" w:lineRule="auto"/>
              <w:contextualSpacing/>
              <w:jc w:val="left"/>
              <w:rPr>
                <w:rFonts w:eastAsiaTheme="minorEastAsia" w:cs="Arial"/>
                <w:lang w:val="ru-RU"/>
              </w:rPr>
            </w:pPr>
            <w:r w:rsidRPr="00292891">
              <w:rPr>
                <w:rFonts w:eastAsiaTheme="minorEastAsia" w:cs="Arial"/>
                <w:lang w:val="ru-RU"/>
              </w:rPr>
              <w:t>2 (два) сервисера</w:t>
            </w:r>
            <w:r w:rsidR="00AC7087">
              <w:rPr>
                <w:rFonts w:eastAsiaTheme="minorEastAsia" w:cs="Arial"/>
                <w:lang w:val="sr-Latn-RS"/>
              </w:rPr>
              <w:t xml:space="preserve"> </w:t>
            </w:r>
            <w:r w:rsidR="00360C6C">
              <w:rPr>
                <w:rFonts w:eastAsiaTheme="minorEastAsia" w:cs="Arial"/>
                <w:lang w:val="sr-Cyrl-RS"/>
              </w:rPr>
              <w:t xml:space="preserve"> са </w:t>
            </w:r>
            <w:r w:rsidR="00AC7087">
              <w:rPr>
                <w:rFonts w:eastAsiaTheme="minorEastAsia" w:cs="Arial"/>
                <w:lang w:val="sr-Latn-RS"/>
              </w:rPr>
              <w:t xml:space="preserve">III </w:t>
            </w:r>
            <w:r w:rsidR="00AC7087">
              <w:rPr>
                <w:rFonts w:eastAsiaTheme="minorEastAsia" w:cs="Arial"/>
                <w:lang w:val="sr-Cyrl-RS"/>
              </w:rPr>
              <w:t>степен</w:t>
            </w:r>
            <w:r w:rsidR="00360C6C">
              <w:rPr>
                <w:rFonts w:eastAsiaTheme="minorEastAsia" w:cs="Arial"/>
              </w:rPr>
              <w:t>o</w:t>
            </w:r>
            <w:r w:rsidR="00360C6C">
              <w:rPr>
                <w:rFonts w:eastAsiaTheme="minorEastAsia" w:cs="Arial"/>
                <w:lang w:val="sr-Cyrl-RS"/>
              </w:rPr>
              <w:t>м стручне спреме,који су овлашћени од стране произвођача за сервисирање клима уређаја који су уграђени нана шасије  булдозера</w:t>
            </w:r>
            <w:r w:rsidRPr="009636E1">
              <w:rPr>
                <w:rFonts w:eastAsiaTheme="minorEastAsia" w:cs="Arial"/>
                <w:lang w:val="ru-RU"/>
              </w:rPr>
              <w:t>.</w:t>
            </w:r>
          </w:p>
          <w:p w:rsidR="00164064" w:rsidRPr="00004DF0" w:rsidRDefault="009636E1" w:rsidP="00461312">
            <w:pPr>
              <w:numPr>
                <w:ilvl w:val="0"/>
                <w:numId w:val="46"/>
              </w:numPr>
              <w:snapToGrid w:val="0"/>
              <w:spacing w:before="0" w:after="200" w:line="276" w:lineRule="auto"/>
              <w:contextualSpacing/>
              <w:jc w:val="left"/>
              <w:rPr>
                <w:rFonts w:eastAsiaTheme="minorEastAsia" w:cs="Arial"/>
                <w:lang w:val="ru-RU"/>
              </w:rPr>
            </w:pPr>
            <w:r w:rsidRPr="009636E1">
              <w:rPr>
                <w:rFonts w:eastAsiaTheme="minorEastAsia" w:cs="Arial"/>
                <w:lang w:val="ru-RU"/>
              </w:rPr>
              <w:t xml:space="preserve">једног инжењера </w:t>
            </w:r>
            <w:r w:rsidR="00360C6C">
              <w:rPr>
                <w:rFonts w:eastAsiaTheme="minorEastAsia" w:cs="Arial"/>
                <w:lang w:val="sr-Latn-RS"/>
              </w:rPr>
              <w:t>VI</w:t>
            </w:r>
            <w:r w:rsidRPr="009636E1">
              <w:rPr>
                <w:rFonts w:eastAsiaTheme="minorEastAsia" w:cs="Arial"/>
                <w:lang w:val="sr-Cyrl-RS"/>
              </w:rPr>
              <w:t xml:space="preserve"> степена стручне спреме</w:t>
            </w:r>
            <w:r w:rsidR="00004DF0">
              <w:rPr>
                <w:rFonts w:eastAsiaTheme="minorEastAsia" w:cs="Arial"/>
                <w:lang w:val="sr-Cyrl-RS"/>
              </w:rPr>
              <w:t>,</w:t>
            </w:r>
            <w:r w:rsidRPr="009636E1">
              <w:rPr>
                <w:rFonts w:eastAsiaTheme="minorEastAsia" w:cs="Arial"/>
                <w:lang w:val="ru-RU"/>
              </w:rPr>
              <w:t xml:space="preserve"> </w:t>
            </w:r>
            <w:r w:rsidR="00915613" w:rsidRPr="00004DF0">
              <w:rPr>
                <w:rFonts w:eastAsia="Calibri" w:cs="Arial"/>
                <w:sz w:val="20"/>
                <w:szCs w:val="20"/>
              </w:rPr>
              <w:t xml:space="preserve"> </w:t>
            </w:r>
            <w:r w:rsidR="00164064" w:rsidRPr="00004DF0">
              <w:rPr>
                <w:rFonts w:eastAsia="Calibri" w:cs="Arial"/>
              </w:rPr>
              <w:t xml:space="preserve"> или су </w:t>
            </w:r>
            <w:r w:rsidR="00004DF0">
              <w:rPr>
                <w:rFonts w:eastAsia="Calibri" w:cs="Arial"/>
                <w:lang w:val="sr-Cyrl-RS"/>
              </w:rPr>
              <w:t xml:space="preserve">радно </w:t>
            </w:r>
            <w:r w:rsidR="00164064" w:rsidRPr="00004DF0">
              <w:rPr>
                <w:rFonts w:eastAsia="Calibri" w:cs="Arial"/>
              </w:rPr>
              <w:t>ангажована сходно чл. 197. до 202. Закона о раду),</w:t>
            </w:r>
          </w:p>
          <w:p w:rsidR="00164064" w:rsidRPr="005A55BC" w:rsidRDefault="00164064" w:rsidP="003003B4">
            <w:pPr>
              <w:autoSpaceDE w:val="0"/>
              <w:autoSpaceDN w:val="0"/>
              <w:adjustRightInd w:val="0"/>
              <w:rPr>
                <w:rFonts w:cs="Arial"/>
                <w:b/>
                <w:u w:val="single"/>
                <w:lang w:val="sr-Cyrl-RS"/>
              </w:rPr>
            </w:pPr>
            <w:r w:rsidRPr="005A55BC">
              <w:rPr>
                <w:rFonts w:cs="Arial"/>
                <w:b/>
                <w:u w:val="single"/>
              </w:rPr>
              <w:t xml:space="preserve">Доказ: </w:t>
            </w:r>
          </w:p>
          <w:p w:rsidR="00164064" w:rsidRPr="00911C1F" w:rsidRDefault="00164064" w:rsidP="00461312">
            <w:pPr>
              <w:numPr>
                <w:ilvl w:val="0"/>
                <w:numId w:val="44"/>
              </w:numPr>
              <w:autoSpaceDE w:val="0"/>
              <w:autoSpaceDN w:val="0"/>
              <w:adjustRightInd w:val="0"/>
              <w:spacing w:before="0"/>
              <w:rPr>
                <w:rFonts w:cs="Arial"/>
              </w:rPr>
            </w:pPr>
            <w:r w:rsidRPr="00911C1F">
              <w:rPr>
                <w:rFonts w:cs="Arial"/>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запослени код понуђача - </w:t>
            </w:r>
            <w:r w:rsidRPr="00911C1F">
              <w:rPr>
                <w:rFonts w:eastAsia="Calibri" w:cs="Arial"/>
              </w:rPr>
              <w:t>за лица у радном односу</w:t>
            </w:r>
          </w:p>
          <w:p w:rsidR="00164064" w:rsidRPr="008601F4" w:rsidRDefault="00164064" w:rsidP="00461312">
            <w:pPr>
              <w:pStyle w:val="ListParagraph"/>
              <w:numPr>
                <w:ilvl w:val="0"/>
                <w:numId w:val="44"/>
              </w:numPr>
              <w:tabs>
                <w:tab w:val="left" w:pos="122"/>
                <w:tab w:val="left" w:pos="287"/>
              </w:tabs>
              <w:spacing w:before="0" w:after="0" w:line="240" w:lineRule="auto"/>
              <w:rPr>
                <w:rFonts w:ascii="Arial" w:hAnsi="Arial" w:cs="Arial"/>
                <w:b/>
                <w:lang w:val="sr-Latn-CS"/>
              </w:rPr>
            </w:pPr>
            <w:r w:rsidRPr="00911C1F">
              <w:rPr>
                <w:rFonts w:ascii="Arial" w:hAnsi="Arial" w:cs="Arial"/>
                <w:lang w:val="sr-Latn-CS"/>
              </w:rPr>
              <w:t xml:space="preserve">Фотокопија </w:t>
            </w:r>
            <w:r w:rsidRPr="00911C1F">
              <w:rPr>
                <w:rFonts w:ascii="Arial" w:hAnsi="Arial" w:cs="Arial"/>
                <w:lang w:val="sr-Cyrl-CS"/>
              </w:rPr>
              <w:t xml:space="preserve">важећег </w:t>
            </w:r>
            <w:r w:rsidRPr="00911C1F">
              <w:rPr>
                <w:rFonts w:ascii="Arial" w:hAnsi="Arial" w:cs="Arial"/>
                <w:lang w:val="sr-Latn-CS"/>
              </w:rPr>
              <w:t>уговора о ангажовању (за лица ангажована ван радног односа)</w:t>
            </w:r>
          </w:p>
          <w:p w:rsidR="007811BF" w:rsidRPr="00E02237" w:rsidRDefault="00AC7087" w:rsidP="009E581F">
            <w:pPr>
              <w:pStyle w:val="ListParagraph"/>
              <w:numPr>
                <w:ilvl w:val="0"/>
                <w:numId w:val="44"/>
              </w:numPr>
              <w:rPr>
                <w:rFonts w:ascii="Arial" w:eastAsia="Times New Roman" w:hAnsi="Arial" w:cs="Arial"/>
              </w:rPr>
            </w:pPr>
            <w:r>
              <w:rPr>
                <w:rFonts w:ascii="Arial" w:eastAsia="Times New Roman" w:hAnsi="Arial" w:cs="Arial"/>
                <w:lang w:val="sr-Cyrl-RS"/>
              </w:rPr>
              <w:t>Копија диплома радника минимум</w:t>
            </w:r>
            <w:r>
              <w:rPr>
                <w:rFonts w:eastAsiaTheme="minorEastAsia" w:cs="Arial"/>
                <w:lang w:val="sr-Latn-RS"/>
              </w:rPr>
              <w:t xml:space="preserve"> </w:t>
            </w:r>
            <w:r w:rsidRPr="00E02237">
              <w:rPr>
                <w:rFonts w:ascii="Arial" w:eastAsiaTheme="minorEastAsia" w:hAnsi="Arial" w:cs="Arial"/>
                <w:lang w:val="sr-Latn-RS"/>
              </w:rPr>
              <w:t xml:space="preserve">III </w:t>
            </w:r>
            <w:r w:rsidR="009E581F" w:rsidRPr="009E581F">
              <w:rPr>
                <w:rFonts w:ascii="Arial" w:eastAsiaTheme="minorEastAsia" w:hAnsi="Arial" w:cs="Arial"/>
                <w:lang w:val="sr-Cyrl-RS"/>
              </w:rPr>
              <w:t>степенoм стручне спреме</w:t>
            </w:r>
          </w:p>
          <w:p w:rsidR="00164064" w:rsidRPr="009E581F" w:rsidRDefault="009636E1" w:rsidP="00461312">
            <w:pPr>
              <w:pStyle w:val="ListParagraph"/>
              <w:numPr>
                <w:ilvl w:val="0"/>
                <w:numId w:val="44"/>
              </w:numPr>
              <w:rPr>
                <w:rFonts w:ascii="Arial" w:eastAsia="Times New Roman" w:hAnsi="Arial" w:cs="Arial"/>
              </w:rPr>
            </w:pPr>
            <w:r w:rsidRPr="009636E1">
              <w:rPr>
                <w:rFonts w:ascii="Arial" w:eastAsia="Times New Roman" w:hAnsi="Arial" w:cs="Arial"/>
              </w:rPr>
              <w:t xml:space="preserve">Фотокопија </w:t>
            </w:r>
            <w:r w:rsidRPr="009636E1">
              <w:rPr>
                <w:rFonts w:ascii="Arial" w:eastAsia="Times New Roman" w:hAnsi="Arial" w:cs="Arial"/>
                <w:lang w:val="sr-Cyrl-RS"/>
              </w:rPr>
              <w:t>диплома за инжењера</w:t>
            </w:r>
          </w:p>
          <w:p w:rsidR="009E581F" w:rsidRPr="009636E1" w:rsidRDefault="009E581F" w:rsidP="00461312">
            <w:pPr>
              <w:pStyle w:val="ListParagraph"/>
              <w:numPr>
                <w:ilvl w:val="0"/>
                <w:numId w:val="44"/>
              </w:numPr>
              <w:rPr>
                <w:rFonts w:ascii="Arial" w:eastAsia="Times New Roman" w:hAnsi="Arial" w:cs="Arial"/>
              </w:rPr>
            </w:pPr>
            <w:r>
              <w:rPr>
                <w:rFonts w:ascii="Arial" w:eastAsia="Times New Roman" w:hAnsi="Arial" w:cs="Arial"/>
                <w:lang w:val="sr-Cyrl-RS"/>
              </w:rPr>
              <w:t>Фотокопије сертификата</w:t>
            </w:r>
          </w:p>
          <w:p w:rsidR="00164064" w:rsidRDefault="00164064" w:rsidP="003003B4">
            <w:pPr>
              <w:rPr>
                <w:rFonts w:cs="Arial"/>
                <w:b/>
                <w:u w:val="single"/>
              </w:rPr>
            </w:pPr>
            <w:r w:rsidRPr="00911C1F">
              <w:rPr>
                <w:rFonts w:cs="Arial"/>
                <w:b/>
                <w:u w:val="single"/>
              </w:rPr>
              <w:t>Напомена:</w:t>
            </w:r>
          </w:p>
          <w:p w:rsidR="00E02237" w:rsidRPr="00E02237" w:rsidRDefault="00E02237" w:rsidP="00E02237">
            <w:pPr>
              <w:spacing w:before="0"/>
              <w:ind w:left="34"/>
              <w:jc w:val="left"/>
              <w:rPr>
                <w:rFonts w:eastAsia="Calibri" w:cs="Arial"/>
                <w:lang w:val="sr-Cyrl-RS"/>
              </w:rPr>
            </w:pPr>
            <w:r w:rsidRPr="00E02237">
              <w:rPr>
                <w:rFonts w:eastAsia="Calibri" w:cs="Arial"/>
                <w:lang w:val="sr-Cyrl-RS"/>
              </w:rPr>
              <w:t>1)</w:t>
            </w:r>
            <w:r w:rsidRPr="00E02237">
              <w:rPr>
                <w:rFonts w:eastAsia="Calibri" w:cs="Arial"/>
                <w:lang w:val="sr-Cyrl-RS"/>
              </w:rPr>
              <w:tab/>
              <w:t xml:space="preserve">неопходно је да понуђач има минимум једног инжењера који познаје техничку шему клима уређаја уграђени на шасије булдозера и обучен од стране произвођача клима за потребним деловима за уградњу као и да има сертификат од стране произвођача опреме за обављање сервисирања ове опреме. </w:t>
            </w:r>
          </w:p>
          <w:p w:rsidR="00E02237" w:rsidRPr="00E02237" w:rsidRDefault="00E02237" w:rsidP="00E02237">
            <w:pPr>
              <w:spacing w:before="0"/>
              <w:ind w:left="34"/>
              <w:jc w:val="left"/>
              <w:rPr>
                <w:rFonts w:eastAsia="Calibri" w:cs="Arial"/>
                <w:lang w:val="sr-Cyrl-RS"/>
              </w:rPr>
            </w:pPr>
            <w:r w:rsidRPr="00E02237">
              <w:rPr>
                <w:rFonts w:eastAsia="Calibri" w:cs="Arial"/>
                <w:lang w:val="sr-Cyrl-RS"/>
              </w:rPr>
              <w:t>2)</w:t>
            </w:r>
            <w:r w:rsidRPr="00E02237">
              <w:rPr>
                <w:rFonts w:eastAsia="Calibri" w:cs="Arial"/>
                <w:lang w:val="sr-Cyrl-RS"/>
              </w:rPr>
              <w:tab/>
              <w:t>неопходно је понуђач има два сервисера минимум III степена, да су оспособљени да техничку шему могу читати због замене делова у клими. Да имају сертификат од стране произвођача за сервисирање клима уређаја уграђених у булдозере.</w:t>
            </w:r>
          </w:p>
          <w:p w:rsidR="00164064" w:rsidRPr="00911C1F" w:rsidRDefault="00164064" w:rsidP="00461312">
            <w:pPr>
              <w:pStyle w:val="ListParagraph"/>
              <w:numPr>
                <w:ilvl w:val="0"/>
                <w:numId w:val="45"/>
              </w:numPr>
              <w:tabs>
                <w:tab w:val="left" w:pos="680"/>
              </w:tabs>
              <w:snapToGrid w:val="0"/>
              <w:spacing w:before="0"/>
              <w:rPr>
                <w:rFonts w:ascii="Arial" w:hAnsi="Arial" w:cs="Arial"/>
              </w:rPr>
            </w:pPr>
            <w:r w:rsidRPr="00911C1F">
              <w:rPr>
                <w:rFonts w:ascii="Arial" w:hAnsi="Arial" w:cs="Arial"/>
              </w:rPr>
              <w:t xml:space="preserve">У случају да понуду подноси група понуђача, те уколико више њих </w:t>
            </w:r>
            <w:r w:rsidRPr="00911C1F">
              <w:rPr>
                <w:rFonts w:ascii="Arial" w:hAnsi="Arial" w:cs="Arial"/>
              </w:rPr>
              <w:lastRenderedPageBreak/>
              <w:t>заједно испуњавају тражени услов ове доказе доставити за те чланове.</w:t>
            </w:r>
          </w:p>
          <w:p w:rsidR="00E02237" w:rsidRPr="00E02237" w:rsidRDefault="00164064" w:rsidP="003003B4">
            <w:pPr>
              <w:autoSpaceDE w:val="0"/>
              <w:autoSpaceDN w:val="0"/>
              <w:adjustRightInd w:val="0"/>
              <w:rPr>
                <w:rFonts w:cs="Arial"/>
              </w:rPr>
            </w:pPr>
            <w:r w:rsidRPr="00911C1F">
              <w:rPr>
                <w:rFonts w:cs="Arial"/>
              </w:rPr>
              <w:t>У случају да понуђач подноси понуду са подизвођачем, ове доказе не треба доставити за подизвођача.</w:t>
            </w:r>
          </w:p>
        </w:tc>
      </w:tr>
      <w:tr w:rsidR="00004DF0" w:rsidRPr="00F10346" w:rsidTr="008112A2">
        <w:trPr>
          <w:jc w:val="center"/>
        </w:trPr>
        <w:tc>
          <w:tcPr>
            <w:tcW w:w="729" w:type="dxa"/>
            <w:vAlign w:val="center"/>
          </w:tcPr>
          <w:p w:rsidR="00004DF0" w:rsidRDefault="00004DF0" w:rsidP="003003B4">
            <w:pPr>
              <w:jc w:val="center"/>
              <w:rPr>
                <w:rFonts w:cs="Arial"/>
                <w:lang w:val="sr-Cyrl-RS"/>
              </w:rPr>
            </w:pPr>
            <w:r>
              <w:rPr>
                <w:rFonts w:cs="Arial"/>
                <w:lang w:val="sr-Cyrl-RS"/>
              </w:rPr>
              <w:lastRenderedPageBreak/>
              <w:t>7.</w:t>
            </w:r>
          </w:p>
        </w:tc>
        <w:tc>
          <w:tcPr>
            <w:tcW w:w="8430" w:type="dxa"/>
          </w:tcPr>
          <w:p w:rsidR="00004DF0" w:rsidRPr="00004DF0" w:rsidRDefault="00004DF0" w:rsidP="00004DF0">
            <w:pPr>
              <w:autoSpaceDE w:val="0"/>
              <w:autoSpaceDN w:val="0"/>
              <w:adjustRightInd w:val="0"/>
              <w:rPr>
                <w:rFonts w:cs="Arial"/>
                <w:b/>
                <w:u w:val="single"/>
                <w:lang w:val="sr-Latn-CS" w:eastAsia="sr-Latn-CS"/>
              </w:rPr>
            </w:pPr>
            <w:r w:rsidRPr="00004DF0">
              <w:rPr>
                <w:rFonts w:cs="Arial"/>
                <w:b/>
                <w:u w:val="single"/>
                <w:lang w:val="sr-Latn-CS" w:eastAsia="sr-Latn-CS"/>
              </w:rPr>
              <w:t>Услов:</w:t>
            </w:r>
          </w:p>
          <w:p w:rsidR="00A83873" w:rsidRPr="00004DF0" w:rsidRDefault="00004DF0" w:rsidP="00004DF0">
            <w:pPr>
              <w:autoSpaceDE w:val="0"/>
              <w:autoSpaceDN w:val="0"/>
              <w:adjustRightInd w:val="0"/>
              <w:rPr>
                <w:rFonts w:cs="Arial"/>
                <w:b/>
                <w:lang w:val="sr-Latn-CS" w:eastAsia="sr-Latn-CS"/>
              </w:rPr>
            </w:pPr>
            <w:r w:rsidRPr="00004DF0">
              <w:rPr>
                <w:rFonts w:cs="Arial"/>
                <w:b/>
                <w:lang w:val="sr-Latn-CS" w:eastAsia="sr-Latn-CS"/>
              </w:rPr>
              <w:t>Технички капацитет</w:t>
            </w:r>
          </w:p>
          <w:p w:rsidR="001A2109" w:rsidRDefault="00004DF0" w:rsidP="00004DF0">
            <w:pPr>
              <w:autoSpaceDE w:val="0"/>
              <w:autoSpaceDN w:val="0"/>
              <w:adjustRightInd w:val="0"/>
              <w:rPr>
                <w:rFonts w:cs="Arial"/>
                <w:lang w:val="sr-Cyrl-RS" w:eastAsia="sr-Latn-CS"/>
              </w:rPr>
            </w:pPr>
            <w:r w:rsidRPr="00004DF0">
              <w:rPr>
                <w:rFonts w:cs="Arial"/>
                <w:lang w:val="ru-RU" w:eastAsia="sr-Latn-CS"/>
              </w:rPr>
              <w:t xml:space="preserve">Понуђач располаже довољним </w:t>
            </w:r>
            <w:r w:rsidRPr="00004DF0">
              <w:rPr>
                <w:rFonts w:cs="Arial"/>
                <w:lang w:val="sr-Latn-CS" w:eastAsia="sr-Latn-CS"/>
              </w:rPr>
              <w:t>техничким</w:t>
            </w:r>
            <w:r w:rsidRPr="00004DF0">
              <w:rPr>
                <w:rFonts w:cs="Arial"/>
                <w:lang w:val="ru-RU" w:eastAsia="sr-Latn-CS"/>
              </w:rPr>
              <w:t xml:space="preserve"> капацитетом</w:t>
            </w:r>
            <w:r w:rsidRPr="00004DF0">
              <w:rPr>
                <w:rFonts w:cs="Arial"/>
                <w:lang w:val="sr-Latn-CS" w:eastAsia="sr-Latn-CS"/>
              </w:rPr>
              <w:t xml:space="preserve"> ако поседује</w:t>
            </w:r>
            <w:r w:rsidR="001A2109">
              <w:rPr>
                <w:rFonts w:cs="Arial"/>
                <w:lang w:val="sr-Cyrl-RS" w:eastAsia="sr-Latn-CS"/>
              </w:rPr>
              <w:t xml:space="preserve">: </w:t>
            </w:r>
            <w:r w:rsidRPr="00004DF0">
              <w:rPr>
                <w:rFonts w:cs="Arial"/>
                <w:lang w:val="sr-Latn-CS" w:eastAsia="sr-Latn-CS"/>
              </w:rPr>
              <w:t xml:space="preserve"> </w:t>
            </w:r>
            <w:r w:rsidR="001A2109">
              <w:rPr>
                <w:rFonts w:cs="Arial"/>
                <w:lang w:val="sr-Cyrl-RS" w:eastAsia="sr-Latn-CS"/>
              </w:rPr>
              <w:t xml:space="preserve">  </w:t>
            </w:r>
          </w:p>
          <w:p w:rsidR="0002720F" w:rsidRDefault="001A2109" w:rsidP="004C219E">
            <w:pPr>
              <w:autoSpaceDE w:val="0"/>
              <w:autoSpaceDN w:val="0"/>
              <w:adjustRightInd w:val="0"/>
              <w:rPr>
                <w:rFonts w:cs="Arial"/>
                <w:lang w:val="sr-Cyrl-RS"/>
              </w:rPr>
            </w:pPr>
            <w:r>
              <w:rPr>
                <w:rFonts w:cs="Arial"/>
                <w:lang w:val="sr-Cyrl-RS"/>
              </w:rPr>
              <w:t xml:space="preserve">- </w:t>
            </w:r>
            <w:r w:rsidRPr="009051E8">
              <w:rPr>
                <w:rFonts w:cs="Arial"/>
                <w:lang w:val="sr-Cyrl-RS"/>
              </w:rPr>
              <w:t>одговарајућу техничку документације (радионичка упутства за оправку предметних клима уређаја)</w:t>
            </w:r>
          </w:p>
          <w:p w:rsidR="004C219E" w:rsidRPr="004C219E" w:rsidRDefault="004C219E" w:rsidP="004C219E">
            <w:pPr>
              <w:autoSpaceDE w:val="0"/>
              <w:autoSpaceDN w:val="0"/>
              <w:adjustRightInd w:val="0"/>
              <w:rPr>
                <w:rFonts w:cs="Arial"/>
                <w:lang w:val="sr-Cyrl-RS"/>
              </w:rPr>
            </w:pPr>
          </w:p>
          <w:p w:rsidR="00004DF0" w:rsidRPr="0002720F" w:rsidRDefault="00004DF0" w:rsidP="004C219E">
            <w:pPr>
              <w:numPr>
                <w:ilvl w:val="0"/>
                <w:numId w:val="49"/>
              </w:numPr>
              <w:autoSpaceDE w:val="0"/>
              <w:autoSpaceDN w:val="0"/>
              <w:adjustRightInd w:val="0"/>
              <w:spacing w:before="0" w:after="200" w:line="276" w:lineRule="auto"/>
              <w:ind w:left="318" w:hanging="284"/>
              <w:jc w:val="left"/>
              <w:rPr>
                <w:rFonts w:cs="Arial"/>
                <w:b/>
                <w:u w:val="single"/>
                <w:lang w:val="sr-Latn-CS" w:eastAsia="sr-Latn-CS"/>
              </w:rPr>
            </w:pPr>
            <w:r w:rsidRPr="0002720F">
              <w:rPr>
                <w:rFonts w:cs="Arial"/>
                <w:b/>
                <w:u w:val="single"/>
                <w:lang w:val="sr-Latn-CS" w:eastAsia="sr-Latn-CS"/>
              </w:rPr>
              <w:t xml:space="preserve">Доказ: </w:t>
            </w:r>
          </w:p>
          <w:p w:rsidR="001A2109" w:rsidRPr="0002720F" w:rsidRDefault="001A2109" w:rsidP="00004DF0">
            <w:pPr>
              <w:rPr>
                <w:rFonts w:cs="Arial"/>
                <w:lang w:val="sr-Cyrl-RS"/>
              </w:rPr>
            </w:pPr>
            <w:r>
              <w:rPr>
                <w:rFonts w:cs="Arial"/>
                <w:lang w:val="sr-Cyrl-RS"/>
              </w:rPr>
              <w:t>-</w:t>
            </w:r>
            <w:r w:rsidRPr="001A2109">
              <w:rPr>
                <w:rFonts w:cs="Arial"/>
                <w:lang w:val="sr-Cyrl-RS"/>
              </w:rPr>
              <w:t>Писмена изјава дата под пуном материјалном и кривичном одговорношћу.</w:t>
            </w:r>
          </w:p>
          <w:p w:rsidR="00004DF0" w:rsidRDefault="00004DF0" w:rsidP="00004DF0">
            <w:pPr>
              <w:rPr>
                <w:rFonts w:cs="Arial"/>
                <w:b/>
                <w:u w:val="single"/>
                <w:lang w:val="sr-Latn-CS" w:eastAsia="sr-Latn-CS"/>
              </w:rPr>
            </w:pPr>
            <w:r w:rsidRPr="00004DF0">
              <w:rPr>
                <w:rFonts w:cs="Arial"/>
                <w:b/>
                <w:u w:val="single"/>
                <w:lang w:val="sr-Latn-CS" w:eastAsia="sr-Latn-CS"/>
              </w:rPr>
              <w:t>Напомена:</w:t>
            </w:r>
          </w:p>
          <w:p w:rsidR="00E02237" w:rsidRPr="00E02237" w:rsidRDefault="00E02237" w:rsidP="00E02237">
            <w:pPr>
              <w:spacing w:before="0"/>
              <w:jc w:val="left"/>
              <w:rPr>
                <w:rFonts w:eastAsia="Calibri" w:cs="Arial"/>
                <w:lang w:val="sr-Cyrl-RS"/>
              </w:rPr>
            </w:pPr>
            <w:r w:rsidRPr="00E02237">
              <w:rPr>
                <w:rFonts w:eastAsia="Calibri" w:cs="Arial"/>
                <w:lang w:val="sr-Cyrl-RS"/>
              </w:rPr>
              <w:t>Да би се сервисирали клима уређаји уграђени у булдозере потребно је да понуђач има радионичка упутства са техничким шемама како би се квалитетно урадио сервис клима.</w:t>
            </w:r>
          </w:p>
          <w:p w:rsidR="00E02237" w:rsidRPr="00004DF0" w:rsidRDefault="00E02237" w:rsidP="00004DF0">
            <w:pPr>
              <w:rPr>
                <w:rFonts w:cs="Arial"/>
                <w:b/>
                <w:u w:val="single"/>
                <w:lang w:val="sr-Latn-CS" w:eastAsia="sr-Latn-CS"/>
              </w:rPr>
            </w:pPr>
            <w:r w:rsidRPr="00E02237">
              <w:rPr>
                <w:rFonts w:eastAsia="Calibri" w:cs="Arial"/>
                <w:lang w:val="sr-Cyrl-RS"/>
              </w:rPr>
              <w:t>Клима уређаји су уграђени у машине које имају тешке услове рада изложене угљеној прашини и мора се испоштовати техничка документација коју је прописао произвођач опреме, а на основу тога се врши замена оштећених делова, поправка, сервис.</w:t>
            </w:r>
          </w:p>
          <w:p w:rsidR="00004DF0" w:rsidRPr="00911C1F" w:rsidRDefault="00004DF0" w:rsidP="00461312">
            <w:pPr>
              <w:pStyle w:val="ListParagraph"/>
              <w:numPr>
                <w:ilvl w:val="0"/>
                <w:numId w:val="45"/>
              </w:numPr>
              <w:tabs>
                <w:tab w:val="left" w:pos="680"/>
              </w:tabs>
              <w:snapToGrid w:val="0"/>
              <w:spacing w:before="0"/>
              <w:rPr>
                <w:rFonts w:ascii="Arial" w:hAnsi="Arial" w:cs="Arial"/>
              </w:rPr>
            </w:pPr>
            <w:r w:rsidRPr="00911C1F">
              <w:rPr>
                <w:rFonts w:ascii="Arial" w:hAnsi="Arial" w:cs="Arial"/>
              </w:rPr>
              <w:t>У случају да понуду подноси група понуђача, те уколико више њих заједно испуњавају тражени услов ове доказе доставити за те чланове.</w:t>
            </w:r>
          </w:p>
          <w:p w:rsidR="00004DF0" w:rsidRPr="00911C1F" w:rsidRDefault="00004DF0" w:rsidP="00004DF0">
            <w:pPr>
              <w:autoSpaceDE w:val="0"/>
              <w:autoSpaceDN w:val="0"/>
              <w:adjustRightInd w:val="0"/>
              <w:rPr>
                <w:rFonts w:cs="Arial"/>
                <w:b/>
                <w:u w:val="single"/>
              </w:rPr>
            </w:pPr>
            <w:r w:rsidRPr="00911C1F">
              <w:rPr>
                <w:rFonts w:cs="Arial"/>
              </w:rPr>
              <w:t>У случају да понуђач подноси понуду са подизвођачем, ове доказе не треба доставити за подизвођача.</w:t>
            </w:r>
          </w:p>
        </w:tc>
      </w:tr>
    </w:tbl>
    <w:p w:rsidR="00A208F3" w:rsidRDefault="00A208F3" w:rsidP="00B13CD3">
      <w:pPr>
        <w:spacing w:before="0"/>
        <w:rPr>
          <w:rFonts w:cs="Arial"/>
          <w:lang w:eastAsia="zh-CN"/>
        </w:rPr>
      </w:pPr>
    </w:p>
    <w:p w:rsidR="004E3514" w:rsidRDefault="004E3514" w:rsidP="00B13CD3">
      <w:pPr>
        <w:spacing w:before="0"/>
        <w:rPr>
          <w:rFonts w:cs="Arial"/>
          <w:lang w:eastAsia="zh-CN"/>
        </w:rPr>
      </w:pPr>
    </w:p>
    <w:p w:rsidR="004E3514" w:rsidRDefault="004E3514" w:rsidP="00B13CD3">
      <w:pPr>
        <w:spacing w:before="0"/>
        <w:rPr>
          <w:rFonts w:cs="Arial"/>
          <w:lang w:eastAsia="zh-CN"/>
        </w:rPr>
      </w:pPr>
    </w:p>
    <w:p w:rsidR="004E3514" w:rsidRDefault="004E3514" w:rsidP="00B13CD3">
      <w:pPr>
        <w:spacing w:before="0"/>
        <w:rPr>
          <w:rFonts w:cs="Arial"/>
          <w:lang w:eastAsia="zh-CN"/>
        </w:rPr>
      </w:pPr>
    </w:p>
    <w:p w:rsidR="006069FA" w:rsidRDefault="006069FA" w:rsidP="006069FA">
      <w:pPr>
        <w:spacing w:before="0"/>
        <w:rPr>
          <w:rFonts w:cs="Arial"/>
          <w:lang w:eastAsia="zh-CN"/>
        </w:rPr>
      </w:pPr>
      <w:r w:rsidRPr="009636E1">
        <w:rPr>
          <w:rFonts w:cs="Arial"/>
          <w:lang w:eastAsia="zh-CN"/>
        </w:rPr>
        <w:t xml:space="preserve">Понуда понуђача који не докаже да испуњава наведене обавезне и додатне услове из тачака 1.до </w:t>
      </w:r>
      <w:r w:rsidR="00004DF0">
        <w:rPr>
          <w:rFonts w:cs="Arial"/>
          <w:lang w:val="sr-Cyrl-RS" w:eastAsia="zh-CN"/>
        </w:rPr>
        <w:t>7</w:t>
      </w:r>
      <w:r w:rsidRPr="009636E1">
        <w:rPr>
          <w:rFonts w:cs="Arial"/>
          <w:lang w:eastAsia="zh-CN"/>
        </w:rPr>
        <w:t xml:space="preserve"> овог обрасца, биће одбијена</w:t>
      </w:r>
      <w:r w:rsidRPr="00F10346">
        <w:rPr>
          <w:rFonts w:cs="Arial"/>
          <w:lang w:eastAsia="zh-CN"/>
        </w:rPr>
        <w:t xml:space="preserve"> као неприхватљива.</w:t>
      </w:r>
    </w:p>
    <w:p w:rsidR="004E3514" w:rsidRDefault="004E3514" w:rsidP="006069FA">
      <w:pPr>
        <w:spacing w:before="0"/>
        <w:rPr>
          <w:rFonts w:cs="Arial"/>
          <w:lang w:eastAsia="zh-CN"/>
        </w:rPr>
      </w:pPr>
    </w:p>
    <w:p w:rsidR="004E3514" w:rsidRPr="00494C51" w:rsidRDefault="004E3514" w:rsidP="006069FA">
      <w:pPr>
        <w:spacing w:before="0"/>
        <w:rPr>
          <w:rFonts w:cs="Arial"/>
          <w:lang w:val="sr-Cyrl-RS" w:eastAsia="zh-CN"/>
        </w:rPr>
      </w:pPr>
    </w:p>
    <w:p w:rsidR="00F031C1" w:rsidRDefault="00F031C1" w:rsidP="00F031C1">
      <w:pPr>
        <w:rPr>
          <w:rFonts w:cs="Arial"/>
        </w:rPr>
      </w:pPr>
      <w:r w:rsidRPr="00F031C1">
        <w:rPr>
          <w:rFonts w:cs="Arial"/>
        </w:rPr>
        <w:t>1. 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rsidR="004E3514" w:rsidRDefault="004E3514" w:rsidP="00F031C1">
      <w:pPr>
        <w:rPr>
          <w:rFonts w:cs="Arial"/>
          <w:lang w:val="sr-Cyrl-RS"/>
        </w:rPr>
      </w:pPr>
    </w:p>
    <w:p w:rsidR="004E3514" w:rsidRDefault="004E3514" w:rsidP="00F031C1">
      <w:pPr>
        <w:rPr>
          <w:rFonts w:cs="Arial"/>
          <w:lang w:val="sr-Cyrl-RS"/>
        </w:rPr>
      </w:pPr>
    </w:p>
    <w:p w:rsidR="004E3514" w:rsidRDefault="004E3514" w:rsidP="00F031C1">
      <w:pPr>
        <w:rPr>
          <w:rFonts w:cs="Arial"/>
          <w:lang w:val="sr-Cyrl-RS"/>
        </w:rPr>
      </w:pPr>
    </w:p>
    <w:p w:rsidR="004E3514" w:rsidRDefault="004E3514" w:rsidP="00F031C1">
      <w:pPr>
        <w:rPr>
          <w:rFonts w:cs="Arial"/>
          <w:lang w:val="sr-Cyrl-RS"/>
        </w:rPr>
      </w:pPr>
    </w:p>
    <w:p w:rsidR="004E3514" w:rsidRDefault="004E3514" w:rsidP="00F031C1">
      <w:pPr>
        <w:rPr>
          <w:rFonts w:cs="Arial"/>
          <w:lang w:val="sr-Cyrl-RS"/>
        </w:rPr>
      </w:pPr>
    </w:p>
    <w:p w:rsidR="004E3514" w:rsidRDefault="004E3514" w:rsidP="00F031C1">
      <w:pPr>
        <w:rPr>
          <w:rFonts w:cs="Arial"/>
          <w:lang w:val="sr-Cyrl-RS"/>
        </w:rPr>
      </w:pPr>
    </w:p>
    <w:p w:rsidR="004E3514" w:rsidRPr="00F031C1" w:rsidRDefault="004E3514" w:rsidP="00F031C1">
      <w:pPr>
        <w:rPr>
          <w:rFonts w:cs="Arial"/>
          <w:lang w:val="sr-Cyrl-RS"/>
        </w:rPr>
      </w:pPr>
    </w:p>
    <w:p w:rsidR="00F031C1" w:rsidRPr="00F031C1" w:rsidRDefault="00F031C1" w:rsidP="00F031C1">
      <w:pPr>
        <w:spacing w:before="0"/>
        <w:rPr>
          <w:rFonts w:cs="Arial"/>
          <w:lang w:eastAsia="zh-CN"/>
        </w:rPr>
      </w:pPr>
      <w:r w:rsidRPr="00F031C1">
        <w:rPr>
          <w:rFonts w:cs="Arial"/>
          <w:lang w:eastAsia="zh-CN"/>
        </w:rPr>
        <w:t xml:space="preserve">2. Сваки понуђач из групе понуђача  која подноси заједничку понуду мора да испуњава услове из члана 75. став 1. тачка 1), 2) и 4) </w:t>
      </w:r>
      <w:r w:rsidRPr="00F031C1">
        <w:rPr>
          <w:rFonts w:cs="Arial"/>
        </w:rPr>
        <w:t xml:space="preserve">и члана 75. став 2. </w:t>
      </w:r>
      <w:r w:rsidRPr="00F031C1">
        <w:rPr>
          <w:rFonts w:cs="Arial"/>
          <w:lang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F031C1" w:rsidRDefault="00F031C1" w:rsidP="00F031C1">
      <w:pPr>
        <w:spacing w:before="0"/>
        <w:rPr>
          <w:rFonts w:cs="Arial"/>
          <w:lang w:eastAsia="zh-CN"/>
        </w:rPr>
      </w:pPr>
    </w:p>
    <w:p w:rsidR="004E3514" w:rsidRDefault="004E3514" w:rsidP="00F031C1">
      <w:pPr>
        <w:spacing w:before="0"/>
        <w:rPr>
          <w:rFonts w:cs="Arial"/>
          <w:lang w:eastAsia="zh-CN"/>
        </w:rPr>
      </w:pPr>
    </w:p>
    <w:p w:rsidR="004E3514" w:rsidRPr="00F031C1" w:rsidRDefault="004E3514" w:rsidP="00F031C1">
      <w:pPr>
        <w:spacing w:before="0"/>
        <w:rPr>
          <w:rFonts w:cs="Arial"/>
          <w:lang w:eastAsia="zh-CN"/>
        </w:rPr>
      </w:pPr>
    </w:p>
    <w:p w:rsidR="00F031C1" w:rsidRPr="000E15DA" w:rsidRDefault="00F031C1" w:rsidP="00F031C1">
      <w:pPr>
        <w:spacing w:before="0"/>
        <w:rPr>
          <w:rFonts w:cs="Arial"/>
          <w:lang w:eastAsia="zh-CN"/>
        </w:rPr>
      </w:pPr>
      <w:r w:rsidRPr="00F031C1">
        <w:rPr>
          <w:rFonts w:cs="Arial"/>
          <w:lang w:eastAsia="zh-CN"/>
        </w:rPr>
        <w:t xml:space="preserve">3. </w:t>
      </w:r>
      <w:r w:rsidRPr="000E15DA">
        <w:rPr>
          <w:rFonts w:cs="Arial"/>
          <w:lang w:eastAsia="zh-CN"/>
        </w:rPr>
        <w:t>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F031C1" w:rsidRDefault="00F031C1" w:rsidP="00F031C1">
      <w:pPr>
        <w:spacing w:before="0"/>
        <w:rPr>
          <w:rFonts w:cs="Arial"/>
          <w:lang w:eastAsia="zh-CN"/>
        </w:rPr>
      </w:pPr>
      <w:r w:rsidRPr="000E15DA">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4E3514" w:rsidRPr="000E15DA" w:rsidRDefault="004E3514" w:rsidP="00F031C1">
      <w:pPr>
        <w:spacing w:before="0"/>
        <w:rPr>
          <w:rFonts w:cs="Arial"/>
          <w:lang w:val="sr-Cyrl-RS" w:eastAsia="zh-CN"/>
        </w:rPr>
      </w:pPr>
    </w:p>
    <w:p w:rsidR="00F031C1" w:rsidRPr="00F031C1" w:rsidRDefault="00F031C1" w:rsidP="00F031C1">
      <w:pPr>
        <w:spacing w:before="0"/>
        <w:rPr>
          <w:rFonts w:cs="Arial"/>
          <w:lang w:eastAsia="zh-CN"/>
        </w:rPr>
      </w:pPr>
      <w:r w:rsidRPr="00F031C1">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F031C1" w:rsidRPr="00F031C1" w:rsidRDefault="00F031C1" w:rsidP="00F031C1">
      <w:pPr>
        <w:spacing w:before="0"/>
        <w:rPr>
          <w:rFonts w:cs="Arial"/>
          <w:lang w:eastAsia="zh-CN"/>
        </w:rPr>
      </w:pPr>
      <w:r w:rsidRPr="00F031C1">
        <w:rPr>
          <w:rFonts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F031C1" w:rsidRPr="00F031C1" w:rsidRDefault="00F031C1" w:rsidP="00F031C1">
      <w:pPr>
        <w:spacing w:before="0"/>
        <w:ind w:firstLine="720"/>
        <w:rPr>
          <w:rFonts w:cs="Arial"/>
          <w:lang w:eastAsia="zh-CN"/>
        </w:rPr>
      </w:pPr>
      <w:r w:rsidRPr="00F031C1">
        <w:rPr>
          <w:rFonts w:cs="Arial"/>
          <w:lang w:eastAsia="zh-CN"/>
        </w:rPr>
        <w:t>1)извод из регистра надлежног органа:</w:t>
      </w:r>
    </w:p>
    <w:p w:rsidR="00F031C1" w:rsidRPr="00F031C1" w:rsidRDefault="00F031C1" w:rsidP="00F031C1">
      <w:pPr>
        <w:spacing w:before="0"/>
        <w:ind w:firstLine="720"/>
        <w:rPr>
          <w:rFonts w:cs="Arial"/>
          <w:lang w:eastAsia="zh-CN"/>
        </w:rPr>
      </w:pPr>
      <w:r w:rsidRPr="00F031C1">
        <w:rPr>
          <w:rFonts w:cs="Arial"/>
          <w:lang w:eastAsia="zh-CN"/>
        </w:rPr>
        <w:t xml:space="preserve">-извод из регистра АПР: </w:t>
      </w:r>
      <w:hyperlink r:id="rId169" w:history="1">
        <w:r w:rsidRPr="00F031C1">
          <w:rPr>
            <w:rFonts w:cs="Arial"/>
            <w:lang w:eastAsia="zh-CN"/>
          </w:rPr>
          <w:t>www.apr.gov.rs</w:t>
        </w:r>
      </w:hyperlink>
    </w:p>
    <w:p w:rsidR="00F031C1" w:rsidRPr="00F031C1" w:rsidRDefault="00F031C1" w:rsidP="00F031C1">
      <w:pPr>
        <w:spacing w:before="0"/>
        <w:ind w:firstLine="720"/>
        <w:rPr>
          <w:rFonts w:cs="Arial"/>
          <w:lang w:eastAsia="zh-CN"/>
        </w:rPr>
      </w:pPr>
      <w:r w:rsidRPr="00F031C1">
        <w:rPr>
          <w:rFonts w:cs="Arial"/>
          <w:lang w:eastAsia="zh-CN"/>
        </w:rPr>
        <w:t>2)докази из члана 75. став 1. тачка 1) ,2) и 4) Закона</w:t>
      </w:r>
    </w:p>
    <w:p w:rsidR="00F031C1" w:rsidRDefault="00F031C1" w:rsidP="00F031C1">
      <w:pPr>
        <w:spacing w:before="0"/>
        <w:ind w:firstLine="720"/>
        <w:rPr>
          <w:rFonts w:cs="Arial"/>
          <w:lang w:eastAsia="zh-CN"/>
        </w:rPr>
      </w:pPr>
      <w:r w:rsidRPr="00F031C1">
        <w:rPr>
          <w:rFonts w:cs="Arial"/>
          <w:lang w:eastAsia="zh-CN"/>
        </w:rPr>
        <w:t xml:space="preserve">-регистар понуђача: </w:t>
      </w:r>
      <w:hyperlink r:id="rId170" w:history="1">
        <w:r w:rsidRPr="00F031C1">
          <w:rPr>
            <w:rFonts w:cs="Arial"/>
            <w:lang w:eastAsia="zh-CN"/>
          </w:rPr>
          <w:t>www.apr.gov.rs</w:t>
        </w:r>
      </w:hyperlink>
    </w:p>
    <w:p w:rsidR="00A83873" w:rsidRDefault="00A83873" w:rsidP="00F031C1">
      <w:pPr>
        <w:spacing w:before="0"/>
        <w:ind w:firstLine="720"/>
        <w:rPr>
          <w:lang w:val="sr-Cyrl-RS"/>
        </w:rPr>
      </w:pPr>
    </w:p>
    <w:p w:rsidR="004E3514" w:rsidRPr="00F031C1" w:rsidRDefault="004E3514" w:rsidP="00F031C1">
      <w:pPr>
        <w:spacing w:before="0"/>
        <w:ind w:firstLine="720"/>
        <w:rPr>
          <w:lang w:val="sr-Cyrl-RS"/>
        </w:rPr>
      </w:pPr>
    </w:p>
    <w:p w:rsidR="00F031C1" w:rsidRPr="00F031C1" w:rsidRDefault="00F031C1" w:rsidP="00F031C1">
      <w:pPr>
        <w:spacing w:before="0"/>
        <w:rPr>
          <w:rFonts w:cs="Arial"/>
          <w:lang w:val="sr-Cyrl-CS" w:eastAsia="zh-CN"/>
        </w:rPr>
      </w:pPr>
      <w:r w:rsidRPr="00F031C1">
        <w:rPr>
          <w:rFonts w:cs="Arial"/>
          <w:lang w:val="sr-Cyrl-CS" w:eastAsia="zh-CN"/>
        </w:rPr>
        <w:t>5</w:t>
      </w:r>
      <w:r w:rsidRPr="00F031C1">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F031C1">
        <w:rPr>
          <w:rFonts w:cs="Arial"/>
          <w:lang w:val="sr-Cyrl-CS" w:eastAsia="zh-CN"/>
        </w:rPr>
        <w:t>.</w:t>
      </w:r>
    </w:p>
    <w:p w:rsidR="00F031C1" w:rsidRDefault="00F031C1" w:rsidP="00F031C1">
      <w:pPr>
        <w:spacing w:before="0"/>
        <w:rPr>
          <w:rFonts w:cs="Arial"/>
          <w:lang w:val="sr-Cyrl-CS" w:eastAsia="zh-CN"/>
        </w:rPr>
      </w:pPr>
    </w:p>
    <w:p w:rsidR="004E3514" w:rsidRPr="00F031C1" w:rsidRDefault="004E3514" w:rsidP="00F031C1">
      <w:pPr>
        <w:spacing w:before="0"/>
        <w:rPr>
          <w:rFonts w:cs="Arial"/>
          <w:lang w:val="sr-Cyrl-CS" w:eastAsia="zh-CN"/>
        </w:rPr>
      </w:pPr>
    </w:p>
    <w:p w:rsidR="00F031C1" w:rsidRPr="00F031C1" w:rsidRDefault="00F031C1" w:rsidP="00F031C1">
      <w:pPr>
        <w:spacing w:before="0"/>
        <w:rPr>
          <w:rFonts w:cs="Arial"/>
          <w:lang w:eastAsia="zh-CN"/>
        </w:rPr>
      </w:pPr>
      <w:r w:rsidRPr="00F031C1">
        <w:rPr>
          <w:rFonts w:cs="Arial"/>
          <w:lang w:val="sr-Cyrl-CS" w:eastAsia="zh-CN"/>
        </w:rPr>
        <w:t>6</w:t>
      </w:r>
      <w:r w:rsidRPr="00F031C1">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F031C1" w:rsidRDefault="00F031C1" w:rsidP="00F031C1">
      <w:pPr>
        <w:spacing w:before="0"/>
        <w:rPr>
          <w:rFonts w:cs="Arial"/>
          <w:lang w:eastAsia="zh-CN"/>
        </w:rPr>
      </w:pPr>
    </w:p>
    <w:p w:rsidR="004E3514" w:rsidRPr="00F031C1" w:rsidRDefault="004E3514" w:rsidP="00F031C1">
      <w:pPr>
        <w:spacing w:before="0"/>
        <w:rPr>
          <w:rFonts w:cs="Arial"/>
          <w:lang w:eastAsia="zh-CN"/>
        </w:rPr>
      </w:pPr>
    </w:p>
    <w:p w:rsidR="00F031C1" w:rsidRPr="00F031C1" w:rsidRDefault="00F031C1" w:rsidP="00F031C1">
      <w:pPr>
        <w:spacing w:before="0"/>
        <w:rPr>
          <w:rFonts w:cs="Arial"/>
          <w:lang w:eastAsia="zh-CN"/>
        </w:rPr>
      </w:pPr>
      <w:r w:rsidRPr="00F031C1">
        <w:rPr>
          <w:rFonts w:cs="Arial"/>
          <w:lang w:val="sr-Cyrl-CS" w:eastAsia="zh-CN"/>
        </w:rPr>
        <w:t>7</w:t>
      </w:r>
      <w:r w:rsidRPr="00F031C1">
        <w:rPr>
          <w:rFonts w:cs="Arial"/>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w:t>
      </w:r>
      <w:r w:rsidRPr="00F031C1">
        <w:rPr>
          <w:rFonts w:cs="Arial"/>
          <w:lang w:eastAsia="zh-CN"/>
        </w:rPr>
        <w:lastRenderedPageBreak/>
        <w:t>то, наручилац ће дозволити понуђачу да накнадно достави тражена документа у примереном року.</w:t>
      </w:r>
    </w:p>
    <w:p w:rsidR="00F031C1" w:rsidRPr="00F031C1" w:rsidRDefault="00F031C1" w:rsidP="00F031C1">
      <w:pPr>
        <w:spacing w:before="0"/>
        <w:rPr>
          <w:rFonts w:cs="Arial"/>
          <w:lang w:eastAsia="zh-CN"/>
        </w:rPr>
      </w:pPr>
    </w:p>
    <w:p w:rsidR="00F031C1" w:rsidRPr="00F031C1" w:rsidRDefault="00F031C1" w:rsidP="00F031C1">
      <w:pPr>
        <w:spacing w:before="0"/>
        <w:rPr>
          <w:rFonts w:cs="Arial"/>
          <w:lang w:eastAsia="zh-CN"/>
        </w:rPr>
      </w:pPr>
      <w:r w:rsidRPr="00F031C1">
        <w:rPr>
          <w:rFonts w:cs="Arial"/>
          <w:lang w:eastAsia="zh-CN"/>
        </w:rPr>
        <w:t xml:space="preserve">8. Ако се у држави у којој понуђач има седиште не издају докази из члана 77. </w:t>
      </w:r>
      <w:r w:rsidRPr="00F031C1">
        <w:rPr>
          <w:rFonts w:cs="Arial"/>
          <w:lang w:val="sr-Cyrl-CS" w:eastAsia="zh-CN"/>
        </w:rPr>
        <w:t xml:space="preserve">став 1. </w:t>
      </w:r>
      <w:r w:rsidRPr="00F031C1">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031C1" w:rsidRPr="00F031C1" w:rsidRDefault="00F031C1" w:rsidP="00F031C1">
      <w:pPr>
        <w:spacing w:before="0"/>
        <w:rPr>
          <w:rFonts w:cs="Arial"/>
          <w:lang w:eastAsia="zh-CN"/>
        </w:rPr>
      </w:pPr>
    </w:p>
    <w:p w:rsidR="00F031C1" w:rsidRPr="00F031C1" w:rsidRDefault="00F031C1" w:rsidP="00F031C1">
      <w:pPr>
        <w:spacing w:before="0"/>
        <w:rPr>
          <w:rFonts w:cs="Arial"/>
          <w:lang w:eastAsia="zh-CN"/>
        </w:rPr>
      </w:pPr>
      <w:r w:rsidRPr="00F031C1">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4E3514" w:rsidRDefault="004E3514" w:rsidP="00F031C1">
      <w:pPr>
        <w:spacing w:before="0"/>
        <w:rPr>
          <w:rFonts w:cs="Arial"/>
          <w:lang w:eastAsia="zh-CN"/>
        </w:rPr>
      </w:pPr>
    </w:p>
    <w:p w:rsidR="004E3514" w:rsidRDefault="004E3514" w:rsidP="00F031C1">
      <w:pPr>
        <w:spacing w:before="0"/>
        <w:rPr>
          <w:rFonts w:cs="Arial"/>
          <w:lang w:eastAsia="zh-CN"/>
        </w:rPr>
      </w:pPr>
    </w:p>
    <w:p w:rsidR="004E3514" w:rsidRDefault="004E3514" w:rsidP="00F031C1">
      <w:pPr>
        <w:spacing w:before="0"/>
        <w:rPr>
          <w:rFonts w:cs="Arial"/>
          <w:lang w:eastAsia="zh-CN"/>
        </w:rPr>
      </w:pPr>
    </w:p>
    <w:p w:rsidR="004E3514" w:rsidRDefault="004E3514" w:rsidP="00F031C1">
      <w:pPr>
        <w:spacing w:before="0"/>
        <w:rPr>
          <w:rFonts w:cs="Arial"/>
          <w:lang w:eastAsia="zh-CN"/>
        </w:rPr>
      </w:pPr>
    </w:p>
    <w:p w:rsidR="004E3514" w:rsidRDefault="004E3514" w:rsidP="00F031C1">
      <w:pPr>
        <w:spacing w:before="0"/>
        <w:rPr>
          <w:rFonts w:cs="Arial"/>
          <w:lang w:eastAsia="zh-CN"/>
        </w:rPr>
      </w:pPr>
    </w:p>
    <w:p w:rsidR="004E3514" w:rsidRDefault="004E3514" w:rsidP="00F031C1">
      <w:pPr>
        <w:spacing w:before="0"/>
        <w:rPr>
          <w:rFonts w:cs="Arial"/>
          <w:lang w:eastAsia="zh-CN"/>
        </w:rPr>
      </w:pPr>
    </w:p>
    <w:p w:rsidR="004E3514" w:rsidRDefault="004E3514" w:rsidP="00F031C1">
      <w:pPr>
        <w:spacing w:before="0"/>
        <w:rPr>
          <w:rFonts w:cs="Arial"/>
          <w:lang w:eastAsia="zh-CN"/>
        </w:rPr>
      </w:pPr>
    </w:p>
    <w:p w:rsidR="004E3514" w:rsidRDefault="004E3514" w:rsidP="00F031C1">
      <w:pPr>
        <w:spacing w:before="0"/>
        <w:rPr>
          <w:rFonts w:cs="Arial"/>
          <w:lang w:eastAsia="zh-CN"/>
        </w:rPr>
      </w:pPr>
    </w:p>
    <w:p w:rsidR="00A85B12" w:rsidRPr="00E02237" w:rsidRDefault="00844CDE" w:rsidP="00B13CD3">
      <w:pPr>
        <w:spacing w:before="0"/>
        <w:rPr>
          <w:rFonts w:cs="Arial"/>
          <w:lang w:eastAsia="zh-CN"/>
        </w:rPr>
      </w:pPr>
      <w:r>
        <w:rPr>
          <w:rFonts w:cs="Arial"/>
          <w:color w:val="00B0F0"/>
          <w:lang w:eastAsia="zh-CN"/>
        </w:rPr>
        <w:br w:type="page"/>
      </w:r>
    </w:p>
    <w:p w:rsidR="00A85B12" w:rsidRPr="00F10346" w:rsidRDefault="00A85B12" w:rsidP="00B13CD3">
      <w:pPr>
        <w:spacing w:before="0"/>
        <w:rPr>
          <w:rFonts w:cs="Arial"/>
          <w:color w:val="00B0F0"/>
          <w:lang w:eastAsia="zh-CN"/>
        </w:rPr>
      </w:pPr>
    </w:p>
    <w:p w:rsidR="00322313" w:rsidRPr="00F10346" w:rsidRDefault="008D2B23" w:rsidP="00BE7496">
      <w:pPr>
        <w:pStyle w:val="KDPodnaslov1"/>
        <w:spacing w:before="0"/>
        <w:rPr>
          <w:rFonts w:cs="Arial"/>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F10346">
        <w:rPr>
          <w:rFonts w:cs="Arial"/>
        </w:rPr>
        <w:t xml:space="preserve">5. </w:t>
      </w:r>
      <w:r w:rsidR="00322313" w:rsidRPr="00F10346">
        <w:rPr>
          <w:rFonts w:cs="Arial"/>
        </w:rPr>
        <w:t>КРИТЕРИЈУМ ЗА ДОДЕЛУ УГОВОРА</w:t>
      </w:r>
      <w:bookmarkEnd w:id="192"/>
    </w:p>
    <w:p w:rsidR="005138DD" w:rsidRPr="005138DD" w:rsidRDefault="005138DD" w:rsidP="005138DD">
      <w:pPr>
        <w:tabs>
          <w:tab w:val="left" w:pos="1134"/>
        </w:tabs>
        <w:spacing w:before="0"/>
        <w:rPr>
          <w:rFonts w:cs="Arial"/>
          <w:b/>
          <w:lang w:val="sr-Cyrl-RS"/>
        </w:rPr>
      </w:pPr>
      <w:r w:rsidRPr="005138DD">
        <w:rPr>
          <w:rFonts w:cs="Arial"/>
          <w:lang w:val="ru-RU"/>
        </w:rPr>
        <w:t xml:space="preserve">Избор најповољније понуде ће се извршити применом критеријума </w:t>
      </w:r>
      <w:r w:rsidRPr="005138DD">
        <w:rPr>
          <w:rFonts w:cs="Arial"/>
          <w:b/>
          <w:lang w:val="ru-RU"/>
        </w:rPr>
        <w:t>„</w:t>
      </w:r>
      <w:r w:rsidRPr="00106AC6">
        <w:rPr>
          <w:rFonts w:cs="Arial"/>
          <w:b/>
          <w:lang w:val="ru-RU"/>
        </w:rPr>
        <w:t xml:space="preserve">Најнижа понуђена </w:t>
      </w:r>
      <w:r w:rsidR="004E3514">
        <w:rPr>
          <w:rFonts w:cs="Arial"/>
          <w:b/>
          <w:lang w:val="ru-RU"/>
        </w:rPr>
        <w:t>упоредна</w:t>
      </w:r>
      <w:r w:rsidR="004E3514" w:rsidRPr="00106AC6">
        <w:rPr>
          <w:rFonts w:cs="Arial"/>
          <w:b/>
          <w:lang w:val="ru-RU"/>
        </w:rPr>
        <w:t xml:space="preserve"> </w:t>
      </w:r>
      <w:r w:rsidRPr="00106AC6">
        <w:rPr>
          <w:rFonts w:cs="Arial"/>
          <w:b/>
          <w:lang w:val="ru-RU"/>
        </w:rPr>
        <w:t>цена“</w:t>
      </w:r>
      <w:r w:rsidRPr="005138DD">
        <w:rPr>
          <w:rFonts w:cs="Arial"/>
          <w:b/>
          <w:lang w:val="sr-Cyrl-RS"/>
        </w:rPr>
        <w:t xml:space="preserve"> </w:t>
      </w:r>
    </w:p>
    <w:p w:rsidR="005138DD" w:rsidRPr="0002720F" w:rsidRDefault="0002720F" w:rsidP="0002720F">
      <w:pPr>
        <w:pStyle w:val="KDKomentar"/>
        <w:spacing w:before="0"/>
        <w:rPr>
          <w:rFonts w:cs="Arial"/>
          <w:i w:val="0"/>
          <w:color w:val="000000" w:themeColor="text1"/>
          <w:sz w:val="22"/>
          <w:szCs w:val="22"/>
          <w:lang w:val="sr-Cyrl-RS"/>
        </w:rPr>
      </w:pPr>
      <w:r w:rsidRPr="005F6AAF">
        <w:rPr>
          <w:rFonts w:cs="Arial"/>
          <w:i w:val="0"/>
          <w:color w:val="000000" w:themeColor="text1"/>
          <w:sz w:val="22"/>
          <w:szCs w:val="22"/>
        </w:rPr>
        <w:t>Критеријум за оцењивање понуда</w:t>
      </w:r>
      <w:r w:rsidRPr="005F6AAF">
        <w:rPr>
          <w:rFonts w:cs="Arial"/>
          <w:b/>
          <w:i w:val="0"/>
          <w:color w:val="000000" w:themeColor="text1"/>
          <w:sz w:val="22"/>
          <w:szCs w:val="22"/>
        </w:rPr>
        <w:t xml:space="preserve"> </w:t>
      </w:r>
      <w:r w:rsidR="002775A3" w:rsidRPr="002775A3">
        <w:rPr>
          <w:rFonts w:cs="Arial"/>
          <w:b/>
          <w:i w:val="0"/>
          <w:color w:val="000000" w:themeColor="text1"/>
          <w:sz w:val="22"/>
          <w:szCs w:val="22"/>
        </w:rPr>
        <w:t>Најнижа понуђена упоредна цена</w:t>
      </w:r>
      <w:r w:rsidRPr="005F6AAF">
        <w:rPr>
          <w:rFonts w:cs="Arial"/>
          <w:b/>
          <w:i w:val="0"/>
          <w:color w:val="000000" w:themeColor="text1"/>
          <w:sz w:val="22"/>
          <w:szCs w:val="22"/>
        </w:rPr>
        <w:t xml:space="preserve">, </w:t>
      </w:r>
      <w:r w:rsidRPr="005F6AAF">
        <w:rPr>
          <w:rFonts w:cs="Arial"/>
          <w:i w:val="0"/>
          <w:color w:val="000000" w:themeColor="text1"/>
          <w:sz w:val="22"/>
          <w:szCs w:val="22"/>
        </w:rPr>
        <w:t>заснива се на понуђеној цени</w:t>
      </w:r>
      <w:r w:rsidRPr="005F6AAF">
        <w:rPr>
          <w:rFonts w:cs="Arial"/>
          <w:i w:val="0"/>
          <w:color w:val="000000" w:themeColor="text1"/>
          <w:sz w:val="22"/>
          <w:szCs w:val="22"/>
          <w:lang w:val="sr-Cyrl-CS"/>
        </w:rPr>
        <w:t xml:space="preserve"> као једином критеријуму</w:t>
      </w:r>
      <w:r w:rsidRPr="005F6AAF">
        <w:rPr>
          <w:rFonts w:cs="Arial"/>
          <w:i w:val="0"/>
          <w:color w:val="000000" w:themeColor="text1"/>
          <w:sz w:val="22"/>
          <w:szCs w:val="22"/>
        </w:rPr>
        <w:t>.</w:t>
      </w:r>
    </w:p>
    <w:p w:rsidR="00E45DC8" w:rsidRPr="00844CDE" w:rsidRDefault="005138DD" w:rsidP="005138DD">
      <w:pPr>
        <w:tabs>
          <w:tab w:val="left" w:pos="567"/>
        </w:tabs>
        <w:spacing w:before="0"/>
        <w:rPr>
          <w:rFonts w:cs="Arial"/>
          <w:lang w:val="sr-Cyrl-RS"/>
        </w:rPr>
      </w:pPr>
      <w:r w:rsidRPr="005138DD">
        <w:rPr>
          <w:rFonts w:cs="Arial"/>
          <w:b/>
          <w:u w:val="single"/>
          <w:lang w:val="sr-Cyrl-CS" w:eastAsia="hr-HR"/>
        </w:rPr>
        <w:t xml:space="preserve">Укупна упордна цена </w:t>
      </w:r>
      <w:r w:rsidR="004E3514">
        <w:rPr>
          <w:rFonts w:cs="Arial"/>
          <w:b/>
          <w:u w:val="single"/>
          <w:lang w:val="sr-Cyrl-CS" w:eastAsia="hr-HR"/>
        </w:rPr>
        <w:t>служи за упоређивање и</w:t>
      </w:r>
      <w:r w:rsidRPr="005138DD">
        <w:rPr>
          <w:rFonts w:cs="Arial"/>
          <w:b/>
          <w:u w:val="single"/>
          <w:lang w:val="sr-Cyrl-CS" w:eastAsia="hr-HR"/>
        </w:rPr>
        <w:t xml:space="preserve"> рангирање понуда и чини је Ценовник услуга и Ценовник резервних делова. Уговор се склапа на вредност из обрасца понуде коју чини збир цена услуга и максималног износа планираних средстава за резервне делове, а по обрасцу структуре цене</w:t>
      </w:r>
      <w:r w:rsidRPr="005138DD">
        <w:rPr>
          <w:rFonts w:cs="Arial"/>
          <w:b/>
          <w:lang w:val="sr-Cyrl-CS" w:eastAsia="hr-HR"/>
        </w:rPr>
        <w:t>.</w:t>
      </w:r>
    </w:p>
    <w:p w:rsidR="00A85B12" w:rsidRPr="00082233" w:rsidRDefault="00A85B12" w:rsidP="00A85B12">
      <w:pPr>
        <w:pStyle w:val="KDParagraf"/>
        <w:spacing w:before="0"/>
        <w:rPr>
          <w:rFonts w:cs="Arial"/>
        </w:rPr>
      </w:pPr>
      <w:r>
        <w:rPr>
          <w:rFonts w:cs="Arial"/>
          <w:lang w:val="sr-Cyrl-RS"/>
        </w:rPr>
        <w:t>У</w:t>
      </w:r>
      <w:r w:rsidRPr="00082233">
        <w:rPr>
          <w:rFonts w:cs="Arial"/>
        </w:rPr>
        <w:t xml:space="preserve"> ситуацији када постоје понуде домаћег и страног понуђача који пружају услуге, наручилац мора изабрати понуду домаћег понуђача под условом да његова понуђена цена није већа од </w:t>
      </w:r>
      <w:r w:rsidRPr="00082233">
        <w:rPr>
          <w:rFonts w:cs="Arial"/>
          <w:b/>
          <w:bCs/>
        </w:rPr>
        <w:t>5%</w:t>
      </w:r>
      <w:r w:rsidRPr="00082233">
        <w:rPr>
          <w:rFonts w:cs="Arial"/>
        </w:rPr>
        <w:t> у односу на нaјнижу понуђену цену страног понуђача.</w:t>
      </w:r>
    </w:p>
    <w:p w:rsidR="00A85B12" w:rsidRPr="007E505A" w:rsidRDefault="00A85B12" w:rsidP="00A85B12">
      <w:pPr>
        <w:pStyle w:val="KDParagraf"/>
        <w:spacing w:before="0"/>
        <w:rPr>
          <w:rFonts w:cs="Arial"/>
        </w:rPr>
      </w:pPr>
      <w:r w:rsidRPr="007E505A">
        <w:rPr>
          <w:rFonts w:cs="Arial"/>
        </w:rPr>
        <w:t>У понуђену цену страног понуђача урачунавају се и царинске дажбине.</w:t>
      </w:r>
    </w:p>
    <w:p w:rsidR="00A85B12" w:rsidRPr="007E505A" w:rsidRDefault="00A85B12" w:rsidP="00A85B12">
      <w:pPr>
        <w:pStyle w:val="KDParagraf"/>
        <w:spacing w:before="0"/>
        <w:rPr>
          <w:rFonts w:cs="Arial"/>
        </w:rPr>
      </w:pPr>
      <w:r w:rsidRPr="007E505A">
        <w:rPr>
          <w:rFonts w:cs="Arial"/>
        </w:rPr>
        <w:t>Предност дата за домаће понуђаче и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A85B12" w:rsidRPr="00713C17" w:rsidRDefault="00A85B12" w:rsidP="00A85B12">
      <w:pPr>
        <w:pStyle w:val="KDParagraf"/>
        <w:spacing w:before="0"/>
        <w:rPr>
          <w:rFonts w:cs="Arial"/>
        </w:rPr>
      </w:pPr>
      <w:r w:rsidRPr="007E505A">
        <w:rPr>
          <w:rFonts w:cs="Arial"/>
        </w:rPr>
        <w:t xml:space="preserve">Предност дата за домаће понуђаче и добра домаћег порекла (члан 86. став 1. до 4.Закона) у поступцима јавних набавки у којима учествују </w:t>
      </w:r>
      <w:r w:rsidRPr="007E505A">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8D3F22" w:rsidRDefault="008D3F22" w:rsidP="005138DD">
      <w:pPr>
        <w:rPr>
          <w:rFonts w:cs="Arial"/>
        </w:rPr>
      </w:pPr>
    </w:p>
    <w:p w:rsidR="00A85B12" w:rsidRPr="005138DD" w:rsidRDefault="00A85B12" w:rsidP="005138DD">
      <w:pPr>
        <w:rPr>
          <w:rFonts w:cs="Arial"/>
          <w:lang w:val="sr-Cyrl-RS"/>
        </w:rPr>
      </w:pPr>
    </w:p>
    <w:p w:rsidR="00E1278C" w:rsidRPr="00D8145A" w:rsidRDefault="00874F5B" w:rsidP="00D8145A">
      <w:pPr>
        <w:pStyle w:val="Heading10"/>
        <w:spacing w:before="0"/>
        <w:jc w:val="both"/>
        <w:rPr>
          <w:lang w:val="sr-Cyrl-RS"/>
        </w:rPr>
      </w:pPr>
      <w:bookmarkStart w:id="198" w:name="_Toc441651548"/>
      <w:bookmarkStart w:id="199" w:name="_Toc442559886"/>
      <w:r w:rsidRPr="00F10346">
        <w:rPr>
          <w:lang w:val="en-US"/>
        </w:rPr>
        <w:t xml:space="preserve">5.1. </w:t>
      </w:r>
      <w:bookmarkEnd w:id="198"/>
      <w:bookmarkEnd w:id="199"/>
      <w:r w:rsidR="000129AD" w:rsidRPr="00F10346">
        <w:rPr>
          <w:rFonts w:eastAsia="TimesNewRomanPSMT" w:cs="Arial"/>
          <w:bCs/>
          <w:iCs/>
          <w:color w:val="000000"/>
        </w:rPr>
        <w:t xml:space="preserve">Елементи критеријума односно начин на основу којих ће наручилац </w:t>
      </w:r>
      <w:r w:rsidR="000129AD" w:rsidRPr="005B62DB">
        <w:rPr>
          <w:rFonts w:eastAsia="TimesNewRomanPSMT" w:cs="Arial"/>
          <w:bCs/>
          <w:iCs/>
        </w:rPr>
        <w:t>извршити доделу уговора у ситуацији када постоје две или више понуда са истом понуђеном ценом:</w:t>
      </w:r>
    </w:p>
    <w:p w:rsidR="002F5008" w:rsidRPr="00257A8F" w:rsidRDefault="002F5008" w:rsidP="002F5008">
      <w:pPr>
        <w:rPr>
          <w:rFonts w:cs="Arial"/>
        </w:rPr>
      </w:pPr>
      <w:r w:rsidRPr="00257A8F">
        <w:rPr>
          <w:rFonts w:cs="Arial"/>
        </w:rPr>
        <w:t xml:space="preserve">Уколико две или више понуда имају исту понуђену цену, као повољнија биће изабрана понуда оног понуђача који је понудио </w:t>
      </w:r>
      <w:r>
        <w:rPr>
          <w:rFonts w:cs="Arial"/>
          <w:lang w:val="sr-Cyrl-RS"/>
        </w:rPr>
        <w:t>дужи гарантни рок</w:t>
      </w:r>
      <w:r w:rsidRPr="00257A8F">
        <w:rPr>
          <w:rFonts w:cs="Arial"/>
          <w:lang w:val="sr-Cyrl-RS"/>
        </w:rPr>
        <w:t>.</w:t>
      </w:r>
      <w:r w:rsidRPr="00257A8F">
        <w:rPr>
          <w:rFonts w:cs="Arial"/>
        </w:rPr>
        <w:t>Ук</w:t>
      </w:r>
      <w:r>
        <w:rPr>
          <w:rFonts w:cs="Arial"/>
        </w:rPr>
        <w:t>олико ни после примене резервног</w:t>
      </w:r>
      <w:r w:rsidRPr="00257A8F">
        <w:rPr>
          <w:rFonts w:cs="Arial"/>
        </w:rPr>
        <w:t xml:space="preserve"> критеријума не буде могуће </w:t>
      </w:r>
      <w:r w:rsidRPr="00257A8F">
        <w:rPr>
          <w:rFonts w:cs="Arial"/>
          <w:lang w:val="sr-Cyrl-RS"/>
        </w:rPr>
        <w:t>извршити рангирање</w:t>
      </w:r>
      <w:r w:rsidRPr="00257A8F">
        <w:rPr>
          <w:rFonts w:cs="Arial"/>
        </w:rPr>
        <w:t xml:space="preserve"> понуд</w:t>
      </w:r>
      <w:r w:rsidRPr="00257A8F">
        <w:rPr>
          <w:rFonts w:cs="Arial"/>
          <w:lang w:val="sr-Cyrl-RS"/>
        </w:rPr>
        <w:t>а</w:t>
      </w:r>
      <w:r w:rsidRPr="00257A8F">
        <w:rPr>
          <w:rFonts w:cs="Arial"/>
        </w:rPr>
        <w:t>, повољнија понуда биће изабрана путем жреба.</w:t>
      </w:r>
    </w:p>
    <w:p w:rsidR="002F5008" w:rsidRDefault="002F5008" w:rsidP="002F5008">
      <w:pPr>
        <w:rPr>
          <w:rFonts w:cs="Arial"/>
          <w:lang w:val="sr-Cyrl-RS"/>
        </w:rPr>
      </w:pPr>
      <w:r w:rsidRPr="00257A8F">
        <w:rPr>
          <w:rFonts w:cs="Arial"/>
        </w:rPr>
        <w:t>Извлачење путем жреба Наручилац ће извршити јавно, у присуству понуђача који имају исту понуђену цену.</w:t>
      </w:r>
      <w:r>
        <w:rPr>
          <w:rFonts w:cs="Arial"/>
          <w:lang w:val="sr-Cyrl-RS"/>
        </w:rPr>
        <w:t xml:space="preserve"> </w:t>
      </w:r>
      <w:r w:rsidRPr="00257A8F">
        <w:rPr>
          <w:rFonts w:cs="Arial"/>
        </w:rPr>
        <w:t xml:space="preserve">На посебним папирима који су исте величине и боје </w:t>
      </w:r>
      <w:r w:rsidRPr="00257A8F">
        <w:rPr>
          <w:rFonts w:cs="Arial"/>
          <w:lang w:val="sr-Cyrl-RS"/>
        </w:rPr>
        <w:t>н</w:t>
      </w:r>
      <w:r w:rsidRPr="00257A8F">
        <w:rPr>
          <w:rFonts w:cs="Arial"/>
        </w:rPr>
        <w:t>аручилац ће исписати називе Понуђача, те папире ставити у кутију, одакле ће један од чланова Комисије извући само један папир.</w:t>
      </w:r>
      <w:r w:rsidRPr="00257A8F">
        <w:rPr>
          <w:rFonts w:cs="Arial"/>
          <w:lang w:val="sr-Cyrl-RS"/>
        </w:rPr>
        <w:t xml:space="preserve"> Понуди </w:t>
      </w:r>
      <w:r w:rsidRPr="00257A8F">
        <w:rPr>
          <w:rFonts w:cs="Arial"/>
        </w:rPr>
        <w:t>Понуђач</w:t>
      </w:r>
      <w:r w:rsidRPr="00257A8F">
        <w:rPr>
          <w:rFonts w:cs="Arial"/>
          <w:lang w:val="sr-Cyrl-RS"/>
        </w:rPr>
        <w:t>а</w:t>
      </w:r>
      <w:r w:rsidRPr="00257A8F">
        <w:rPr>
          <w:rFonts w:cs="Arial"/>
        </w:rPr>
        <w:t xml:space="preserve"> чији назив буде на извученом папиру биће додељен </w:t>
      </w:r>
      <w:r w:rsidRPr="00257A8F">
        <w:rPr>
          <w:rFonts w:cs="Arial"/>
          <w:lang w:val="sr-Cyrl-RS"/>
        </w:rPr>
        <w:t>повољнији ранг</w:t>
      </w:r>
      <w:r w:rsidRPr="00257A8F">
        <w:rPr>
          <w:rFonts w:cs="Arial"/>
        </w:rPr>
        <w:t>.</w:t>
      </w:r>
      <w:r w:rsidRPr="00257A8F">
        <w:rPr>
          <w:rFonts w:cs="Arial"/>
          <w:lang w:val="sr-Cyrl-RS"/>
        </w:rPr>
        <w:t xml:space="preserve"> О извршеном жребању сачињава се записник који потписују представници наручиоца и присутних понуђача.</w:t>
      </w:r>
    </w:p>
    <w:p w:rsidR="00A208F3" w:rsidRDefault="00A208F3" w:rsidP="00170E4B">
      <w:pPr>
        <w:jc w:val="right"/>
        <w:rPr>
          <w:rFonts w:eastAsia="Arial Unicode MS" w:cs="Arial"/>
          <w:b/>
          <w:kern w:val="2"/>
        </w:rPr>
      </w:pPr>
    </w:p>
    <w:p w:rsidR="00E62090" w:rsidRDefault="00E62090">
      <w:pPr>
        <w:spacing w:before="0"/>
        <w:jc w:val="left"/>
        <w:rPr>
          <w:rFonts w:eastAsia="TimesNewRomanPS-BoldMT" w:cs="Arial"/>
          <w:bCs/>
          <w:lang w:val="sr-Cyrl-RS" w:eastAsia="sr-Latn-CS"/>
        </w:rPr>
      </w:pPr>
    </w:p>
    <w:p w:rsidR="00E62090" w:rsidRPr="00E62090" w:rsidRDefault="008601F4" w:rsidP="000E15DA">
      <w:pPr>
        <w:spacing w:before="0"/>
        <w:jc w:val="left"/>
        <w:rPr>
          <w:rFonts w:eastAsia="TimesNewRomanPSMT" w:cs="Arial"/>
          <w:bCs/>
          <w:color w:val="FF0000"/>
          <w:lang w:val="sr-Cyrl-RS"/>
        </w:rPr>
      </w:pPr>
      <w:r>
        <w:rPr>
          <w:rFonts w:eastAsia="TimesNewRomanPSMT" w:cs="Arial"/>
          <w:bCs/>
          <w:color w:val="FF0000"/>
          <w:lang w:val="sr-Cyrl-RS"/>
        </w:rPr>
        <w:br w:type="page"/>
      </w:r>
    </w:p>
    <w:p w:rsidR="008D2B23" w:rsidRPr="00F10346" w:rsidRDefault="003F52DF" w:rsidP="003F52DF">
      <w:pPr>
        <w:pStyle w:val="KDPodnaslov1"/>
        <w:spacing w:before="0"/>
        <w:ind w:left="360"/>
        <w:rPr>
          <w:rFonts w:cs="Arial"/>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Pr>
          <w:rFonts w:cs="Arial"/>
          <w:lang w:val="sr-Cyrl-RS"/>
        </w:rPr>
        <w:lastRenderedPageBreak/>
        <w:t>6.</w:t>
      </w:r>
      <w:r w:rsidR="008D2B23" w:rsidRPr="00F10346">
        <w:rPr>
          <w:rFonts w:cs="Arial"/>
        </w:rPr>
        <w:t>УПУТСТВО ПОНУЂАЧИМА КАКО ДА САЧИНЕ ПОНУДУ</w:t>
      </w:r>
      <w:bookmarkEnd w:id="206"/>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F10346" w:rsidRDefault="008D2B23" w:rsidP="008D2B23">
      <w:pPr>
        <w:pStyle w:val="KDParagraf"/>
        <w:spacing w:before="0"/>
        <w:rPr>
          <w:rFonts w:cs="Arial"/>
        </w:rPr>
      </w:pPr>
    </w:p>
    <w:p w:rsidR="008D2B23" w:rsidRPr="00F10346" w:rsidRDefault="008D2B23" w:rsidP="003176A9">
      <w:pPr>
        <w:pStyle w:val="KDPodnaslov2"/>
        <w:numPr>
          <w:ilvl w:val="1"/>
          <w:numId w:val="20"/>
        </w:numPr>
        <w:spacing w:before="0"/>
        <w:jc w:val="both"/>
        <w:rPr>
          <w:rFonts w:cs="Arial"/>
        </w:rPr>
      </w:pPr>
      <w:bookmarkStart w:id="207" w:name="_Toc441651577"/>
      <w:bookmarkStart w:id="208" w:name="_Toc442559888"/>
      <w:r w:rsidRPr="00F10346">
        <w:rPr>
          <w:rFonts w:cs="Arial"/>
        </w:rPr>
        <w:t>Језик на којем понуда мора бити састављена</w:t>
      </w:r>
      <w:bookmarkEnd w:id="207"/>
      <w:bookmarkEnd w:id="208"/>
    </w:p>
    <w:p w:rsidR="008D2B23" w:rsidRPr="00CF4B83" w:rsidRDefault="008D2B23" w:rsidP="008D2B23">
      <w:pPr>
        <w:pStyle w:val="KDParagraf"/>
        <w:spacing w:before="0"/>
        <w:rPr>
          <w:rFonts w:cs="Arial"/>
        </w:rPr>
      </w:pPr>
      <w:r w:rsidRPr="00CF4B83">
        <w:rPr>
          <w:rFonts w:cs="Arial"/>
        </w:rPr>
        <w:t>Наручилац је припремио конкурсну документацију на српском језику и водиће поступак јавне набавке на српском језику.</w:t>
      </w:r>
    </w:p>
    <w:p w:rsidR="00E02237" w:rsidRPr="00AF1BDE" w:rsidRDefault="00E02237" w:rsidP="00E02237">
      <w:pPr>
        <w:pStyle w:val="KDKomentar"/>
        <w:spacing w:before="0"/>
        <w:rPr>
          <w:rFonts w:cs="Arial"/>
          <w:i w:val="0"/>
          <w:color w:val="auto"/>
          <w:sz w:val="22"/>
          <w:szCs w:val="22"/>
        </w:rPr>
      </w:pPr>
      <w:r w:rsidRPr="00AF1BDE">
        <w:rPr>
          <w:rFonts w:cs="Arial"/>
          <w:i w:val="0"/>
          <w:color w:val="auto"/>
          <w:sz w:val="22"/>
          <w:szCs w:val="22"/>
        </w:rPr>
        <w:t>Понуда са свим прилозима мора бити сачињена на српском језику.</w:t>
      </w:r>
    </w:p>
    <w:p w:rsidR="00E02237" w:rsidRPr="00AF1BDE" w:rsidRDefault="00E02237" w:rsidP="00E02237">
      <w:pPr>
        <w:pStyle w:val="KDKomentar"/>
        <w:spacing w:before="0"/>
        <w:rPr>
          <w:rStyle w:val="StyleArial"/>
          <w:rFonts w:cs="Arial"/>
          <w:i w:val="0"/>
          <w:color w:val="auto"/>
          <w:lang w:val="sr-Cyrl-RS"/>
        </w:rPr>
      </w:pPr>
      <w:r w:rsidRPr="00AF1BDE">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w:t>
      </w:r>
      <w:r w:rsidRPr="00AF1BDE">
        <w:rPr>
          <w:rStyle w:val="StyleArial"/>
          <w:rFonts w:cs="Arial"/>
          <w:i w:val="0"/>
          <w:color w:val="auto"/>
          <w:lang w:val="sr-Cyrl-RS"/>
        </w:rPr>
        <w:t>, по захтеву наручиоца у фази стручне оцене понуда.</w:t>
      </w:r>
    </w:p>
    <w:p w:rsidR="008D2B23" w:rsidRPr="00F10346" w:rsidRDefault="008D2B23" w:rsidP="008D2B23">
      <w:pPr>
        <w:pStyle w:val="KDParagraf"/>
        <w:spacing w:before="0"/>
        <w:rPr>
          <w:rFonts w:cs="Arial"/>
          <w:lang w:val="ru-RU" w:eastAsia="sr-Latn-CS"/>
        </w:rPr>
      </w:pPr>
    </w:p>
    <w:p w:rsidR="008D2B23" w:rsidRPr="00F10346" w:rsidRDefault="008D2B23" w:rsidP="003176A9">
      <w:pPr>
        <w:pStyle w:val="KDPodnaslov2"/>
        <w:numPr>
          <w:ilvl w:val="1"/>
          <w:numId w:val="20"/>
        </w:numPr>
        <w:spacing w:before="0"/>
        <w:jc w:val="both"/>
        <w:rPr>
          <w:rFonts w:cs="Arial"/>
        </w:rPr>
      </w:pPr>
      <w:bookmarkStart w:id="209" w:name="_Toc441651578"/>
      <w:bookmarkStart w:id="210"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09"/>
      <w:bookmarkEnd w:id="210"/>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4C219E">
        <w:rPr>
          <w:rFonts w:cs="Arial"/>
          <w:lang w:val="ru-RU"/>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Препоручује се да сви документи поднети у понуди  буду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3F52DF" w:rsidRDefault="003F52DF" w:rsidP="008D2B23">
      <w:pPr>
        <w:pStyle w:val="KDParagraf"/>
        <w:spacing w:before="0"/>
        <w:rPr>
          <w:rFonts w:cs="Arial"/>
          <w:lang w:val="ru-RU"/>
        </w:rPr>
      </w:pP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5B62DB" w:rsidRDefault="008D2B23" w:rsidP="008D2B23">
      <w:pPr>
        <w:pStyle w:val="KDKomentar"/>
        <w:spacing w:before="0"/>
        <w:rPr>
          <w:rFonts w:cs="Arial"/>
          <w:i w:val="0"/>
          <w:color w:val="auto"/>
          <w:sz w:val="22"/>
          <w:szCs w:val="22"/>
        </w:rPr>
      </w:pPr>
      <w:r w:rsidRPr="005B62DB">
        <w:rPr>
          <w:rFonts w:cs="Arial"/>
          <w:i w:val="0"/>
          <w:color w:val="auto"/>
          <w:sz w:val="22"/>
          <w:szCs w:val="22"/>
        </w:rPr>
        <w:t xml:space="preserve">Препоручује се да </w:t>
      </w:r>
      <w:r w:rsidR="0095708A" w:rsidRPr="005B62DB">
        <w:rPr>
          <w:rFonts w:cs="Arial"/>
          <w:i w:val="0"/>
          <w:color w:val="auto"/>
          <w:sz w:val="22"/>
          <w:szCs w:val="22"/>
        </w:rPr>
        <w:t xml:space="preserve">се </w:t>
      </w:r>
      <w:r w:rsidRPr="005B62DB">
        <w:rPr>
          <w:rFonts w:cs="Arial"/>
          <w:i w:val="0"/>
          <w:color w:val="auto"/>
          <w:sz w:val="22"/>
          <w:szCs w:val="22"/>
        </w:rPr>
        <w:t>доказ</w:t>
      </w:r>
      <w:r w:rsidR="0095708A" w:rsidRPr="005B62DB">
        <w:rPr>
          <w:rFonts w:cs="Arial"/>
          <w:i w:val="0"/>
          <w:color w:val="auto"/>
          <w:sz w:val="22"/>
          <w:szCs w:val="22"/>
        </w:rPr>
        <w:t>и</w:t>
      </w:r>
      <w:r w:rsidRPr="005B62DB">
        <w:rPr>
          <w:rFonts w:cs="Arial"/>
          <w:i w:val="0"/>
          <w:color w:val="auto"/>
          <w:sz w:val="22"/>
          <w:szCs w:val="22"/>
        </w:rPr>
        <w:t xml:space="preserve"> који се достављају уз понуду, а</w:t>
      </w:r>
      <w:r w:rsidR="0095708A" w:rsidRPr="005B62DB">
        <w:rPr>
          <w:rFonts w:cs="Arial"/>
          <w:i w:val="0"/>
          <w:color w:val="auto"/>
          <w:sz w:val="22"/>
          <w:szCs w:val="22"/>
        </w:rPr>
        <w:t xml:space="preserve"> који</w:t>
      </w:r>
      <w:r w:rsidRPr="005B62DB">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3F52DF" w:rsidRPr="00485A55" w:rsidRDefault="00485A55" w:rsidP="008D2B23">
      <w:pPr>
        <w:pStyle w:val="KDParagraf"/>
        <w:spacing w:before="0"/>
        <w:rPr>
          <w:rFonts w:cs="Arial"/>
          <w:lang w:val="ru-RU"/>
        </w:rPr>
      </w:pPr>
      <w:r w:rsidRPr="00485A55">
        <w:rPr>
          <w:rFonts w:cs="Arial"/>
          <w:lang w:val="sr-Cyrl-CS"/>
        </w:rPr>
        <w:t>Понуду послати у 1 (једном) штампаном примерку (оригинал) и једном примерку на ЦД-у (копија). Препорука је да у електронској верзији буде 1 документ – односно скенирана верзија штампаног примерка понуде.</w:t>
      </w:r>
    </w:p>
    <w:p w:rsidR="008D2B23" w:rsidRPr="00F10346" w:rsidRDefault="008D2B23" w:rsidP="008D2B23">
      <w:pPr>
        <w:pStyle w:val="KDParagraf"/>
        <w:spacing w:before="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Pr="00463E03">
        <w:rPr>
          <w:rFonts w:cs="Arial"/>
          <w:lang w:val="ru-RU"/>
        </w:rPr>
        <w:t>,</w:t>
      </w:r>
      <w:r w:rsidR="00613B13" w:rsidRPr="00F10346">
        <w:rPr>
          <w:rFonts w:cs="Arial"/>
          <w:color w:val="00B0F0"/>
          <w:lang w:val="ru-RU"/>
        </w:rPr>
        <w:t xml:space="preserve"> </w:t>
      </w:r>
      <w:r w:rsidR="005B62DB" w:rsidRPr="004278F0">
        <w:rPr>
          <w:rFonts w:cs="Arial"/>
          <w:lang w:val="ru-RU"/>
        </w:rPr>
        <w:t>Београд-</w:t>
      </w:r>
      <w:r w:rsidR="005B62DB" w:rsidRPr="00CF4B83">
        <w:rPr>
          <w:rFonts w:cs="Arial"/>
          <w:lang w:val="ru-RU"/>
        </w:rPr>
        <w:t>Обреновац, Богољуба Урошевића Црног 44, 11500 Обреновац, писарница</w:t>
      </w:r>
      <w:r w:rsidRPr="00CF4B83">
        <w:rPr>
          <w:rFonts w:cs="Arial"/>
          <w:lang w:val="ru-RU"/>
        </w:rPr>
        <w:t xml:space="preserve"> - са назнаком: „Понуда за јавну н</w:t>
      </w:r>
      <w:r w:rsidR="005B62DB" w:rsidRPr="00CF4B83">
        <w:rPr>
          <w:rFonts w:cs="Arial"/>
          <w:lang w:val="ru-RU"/>
        </w:rPr>
        <w:t xml:space="preserve">абавку </w:t>
      </w:r>
      <w:r w:rsidR="00D242C1">
        <w:rPr>
          <w:rFonts w:cs="Arial"/>
          <w:lang w:val="ru-RU"/>
        </w:rPr>
        <w:t>услуга</w:t>
      </w:r>
      <w:r w:rsidR="00D242C1" w:rsidRPr="00C160FC">
        <w:rPr>
          <w:rFonts w:cs="Arial"/>
          <w:lang w:val="ru-RU"/>
        </w:rPr>
        <w:t xml:space="preserve">: </w:t>
      </w:r>
      <w:r w:rsidR="00D242C1" w:rsidRPr="00C160FC">
        <w:rPr>
          <w:rFonts w:cs="Arial"/>
          <w:lang w:val="sr-Cyrl-RS"/>
        </w:rPr>
        <w:t xml:space="preserve"> </w:t>
      </w:r>
      <w:r w:rsidR="00402045">
        <w:rPr>
          <w:rFonts w:cs="Arial"/>
          <w:lang w:val="ru-RU"/>
        </w:rPr>
        <w:t>Сервисирање клима уређаја булдозера</w:t>
      </w:r>
      <w:r w:rsidR="00402045">
        <w:rPr>
          <w:rFonts w:cs="Arial"/>
          <w:lang w:val="sr-Cyrl-RS"/>
        </w:rPr>
        <w:t xml:space="preserve"> – ТЕНТ А</w:t>
      </w:r>
      <w:r w:rsidR="00E379BC" w:rsidRPr="00CF4B83">
        <w:rPr>
          <w:rFonts w:cs="Arial"/>
          <w:lang w:val="ru-RU"/>
        </w:rPr>
        <w:t xml:space="preserve"> </w:t>
      </w:r>
      <w:r w:rsidRPr="00CF4B83">
        <w:rPr>
          <w:rFonts w:cs="Arial"/>
          <w:lang w:val="ru-RU"/>
        </w:rPr>
        <w:t xml:space="preserve">- Јавна набавка број </w:t>
      </w:r>
      <w:r w:rsidR="00485A55">
        <w:rPr>
          <w:b/>
          <w:sz w:val="20"/>
          <w:lang w:val="sr-Cyrl-RS"/>
        </w:rPr>
        <w:t>450</w:t>
      </w:r>
      <w:r w:rsidR="00485A55">
        <w:rPr>
          <w:b/>
          <w:sz w:val="20"/>
        </w:rPr>
        <w:t>/2019 (3000/0566/2019</w:t>
      </w:r>
      <w:r w:rsidR="00745641">
        <w:rPr>
          <w:b/>
          <w:sz w:val="20"/>
        </w:rPr>
        <w:t>)</w:t>
      </w:r>
      <w:r w:rsidRPr="00CF4B83">
        <w:rPr>
          <w:rFonts w:cs="Arial"/>
          <w:lang w:val="ru-RU"/>
        </w:rPr>
        <w:t xml:space="preserve"> - НЕ ОТВАРАТИ“.</w:t>
      </w:r>
      <w:r w:rsidRPr="00F10346">
        <w:rPr>
          <w:rFonts w:cs="Arial"/>
          <w:lang w:val="ru-RU"/>
        </w:rPr>
        <w:t xml:space="preserve"> </w:t>
      </w:r>
    </w:p>
    <w:p w:rsidR="008D2B23" w:rsidRPr="00F10346" w:rsidRDefault="008D2B23" w:rsidP="008D2B23">
      <w:pPr>
        <w:pStyle w:val="KDParagraf"/>
        <w:spacing w:before="0"/>
        <w:rPr>
          <w:rFonts w:cs="Arial"/>
        </w:rPr>
      </w:pPr>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E62090" w:rsidRDefault="00E62090" w:rsidP="008D2B23">
      <w:pPr>
        <w:pStyle w:val="KDParagraf"/>
        <w:spacing w:before="0"/>
        <w:rPr>
          <w:rFonts w:eastAsia="TimesNewRomanPSMT" w:cs="Arial"/>
          <w:bCs/>
          <w:lang w:val="sr-Cyrl-RS"/>
        </w:rPr>
      </w:pPr>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коверте </w:t>
      </w:r>
      <w:r w:rsidRPr="00F10346">
        <w:rPr>
          <w:rFonts w:eastAsia="TimesNewRomanPSMT" w:cs="Arial"/>
          <w:bCs/>
        </w:rPr>
        <w:t xml:space="preserve"> назначити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3F52DF" w:rsidRDefault="003F52DF" w:rsidP="00613B13">
      <w:pPr>
        <w:pStyle w:val="KDParagraf"/>
        <w:spacing w:before="0"/>
        <w:rPr>
          <w:rFonts w:cs="Arial"/>
          <w:lang w:val="sr-Cyrl-RS"/>
        </w:rPr>
      </w:pPr>
    </w:p>
    <w:p w:rsidR="00613B13" w:rsidRPr="00F10346" w:rsidRDefault="00613B13" w:rsidP="00613B13">
      <w:pPr>
        <w:pStyle w:val="KDParagraf"/>
        <w:spacing w:before="0"/>
        <w:rPr>
          <w:rFonts w:cs="Arial"/>
        </w:rPr>
      </w:pPr>
      <w:r w:rsidRPr="00F10346">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0E15DA" w:rsidRDefault="00613B13" w:rsidP="000E15DA">
      <w:pPr>
        <w:pStyle w:val="KDParagraf"/>
        <w:spacing w:before="0"/>
        <w:rPr>
          <w:rFonts w:cs="Arial"/>
        </w:rPr>
      </w:pPr>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8D2B23" w:rsidRPr="00F10346" w:rsidRDefault="008D2B23" w:rsidP="003176A9">
      <w:pPr>
        <w:pStyle w:val="KDPodnaslov2"/>
        <w:numPr>
          <w:ilvl w:val="1"/>
          <w:numId w:val="20"/>
        </w:numPr>
        <w:spacing w:before="0"/>
        <w:jc w:val="both"/>
        <w:rPr>
          <w:rFonts w:cs="Arial"/>
        </w:rPr>
      </w:pPr>
      <w:bookmarkStart w:id="211" w:name="_Toc441651579"/>
      <w:bookmarkStart w:id="212" w:name="_Toc442559890"/>
      <w:r w:rsidRPr="00F10346">
        <w:rPr>
          <w:rFonts w:cs="Arial"/>
        </w:rPr>
        <w:t>Обавезна садржина понуде</w:t>
      </w:r>
      <w:bookmarkEnd w:id="211"/>
      <w:bookmarkEnd w:id="212"/>
    </w:p>
    <w:p w:rsidR="008D2B23" w:rsidRPr="009D13A4" w:rsidRDefault="008D2B23" w:rsidP="008D2B23">
      <w:pPr>
        <w:pStyle w:val="KDParagraf"/>
        <w:spacing w:before="0"/>
        <w:rPr>
          <w:rFonts w:cs="Arial"/>
        </w:rPr>
      </w:pPr>
      <w:r w:rsidRPr="005B62DB">
        <w:rPr>
          <w:rFonts w:cs="Arial"/>
          <w:lang w:val="ru-RU" w:bidi="en-US"/>
        </w:rPr>
        <w:t>Садржину понуде, поред Обрасца п</w:t>
      </w:r>
      <w:r w:rsidR="004E3514">
        <w:rPr>
          <w:rFonts w:cs="Arial"/>
          <w:lang w:val="ru-RU" w:bidi="en-US"/>
        </w:rPr>
        <w:t>онуде, чине и сви остали докази</w:t>
      </w:r>
      <w:r w:rsidRPr="005B62DB">
        <w:rPr>
          <w:rFonts w:cs="Arial"/>
          <w:lang w:bidi="en-US"/>
        </w:rPr>
        <w:t>, предвиђени чл. 77.</w:t>
      </w:r>
      <w:r w:rsidRPr="00F10346">
        <w:rPr>
          <w:rFonts w:cs="Arial"/>
          <w:lang w:bidi="en-US"/>
        </w:rPr>
        <w:t xml:space="preserve">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w:t>
      </w:r>
      <w:r w:rsidRPr="009D13A4">
        <w:rPr>
          <w:rFonts w:cs="Arial"/>
          <w:lang w:bidi="en-US"/>
        </w:rPr>
        <w:t>тачке</w:t>
      </w:r>
      <w:r w:rsidRPr="009D13A4">
        <w:rPr>
          <w:rFonts w:cs="Arial"/>
        </w:rPr>
        <w:t>:</w:t>
      </w:r>
    </w:p>
    <w:p w:rsidR="00E02237" w:rsidRPr="002164BB" w:rsidRDefault="00E02237" w:rsidP="00E02237">
      <w:pPr>
        <w:pStyle w:val="KDNabrajanje"/>
        <w:tabs>
          <w:tab w:val="num" w:pos="567"/>
        </w:tabs>
        <w:spacing w:before="0"/>
        <w:ind w:left="568" w:hanging="284"/>
        <w:rPr>
          <w:rFonts w:cs="Arial"/>
        </w:rPr>
      </w:pPr>
      <w:r w:rsidRPr="002164BB">
        <w:rPr>
          <w:rFonts w:cs="Arial"/>
        </w:rPr>
        <w:t xml:space="preserve">Образац понуде </w:t>
      </w:r>
    </w:p>
    <w:p w:rsidR="00E02237" w:rsidRPr="002164BB" w:rsidRDefault="00E02237" w:rsidP="00E02237">
      <w:pPr>
        <w:pStyle w:val="KDNabrajanje"/>
        <w:tabs>
          <w:tab w:val="num" w:pos="567"/>
        </w:tabs>
        <w:spacing w:before="0"/>
        <w:ind w:left="568" w:hanging="284"/>
        <w:rPr>
          <w:rFonts w:cs="Arial"/>
        </w:rPr>
      </w:pPr>
      <w:r w:rsidRPr="002164BB">
        <w:rPr>
          <w:rFonts w:cs="Arial"/>
        </w:rPr>
        <w:t xml:space="preserve">Структура цене </w:t>
      </w:r>
    </w:p>
    <w:p w:rsidR="00E02237" w:rsidRPr="002164BB" w:rsidRDefault="00E02237" w:rsidP="00E02237">
      <w:pPr>
        <w:pStyle w:val="KDNabrajanje"/>
        <w:tabs>
          <w:tab w:val="num" w:pos="567"/>
        </w:tabs>
        <w:spacing w:before="0"/>
        <w:ind w:left="568" w:hanging="284"/>
        <w:rPr>
          <w:rFonts w:cs="Arial"/>
        </w:rPr>
      </w:pPr>
      <w:r w:rsidRPr="002164BB">
        <w:rPr>
          <w:rFonts w:cs="Arial"/>
        </w:rPr>
        <w:t>Образац трошкова припреме понуде, ако понуђач захтева надокнаду трошкова у складу са чл.88 Закона</w:t>
      </w:r>
    </w:p>
    <w:p w:rsidR="00E02237" w:rsidRPr="00262FDF" w:rsidRDefault="00E02237" w:rsidP="00E02237">
      <w:pPr>
        <w:pStyle w:val="KDNabrajanje"/>
        <w:tabs>
          <w:tab w:val="num" w:pos="567"/>
        </w:tabs>
        <w:spacing w:before="0"/>
        <w:ind w:left="568" w:hanging="284"/>
        <w:rPr>
          <w:rFonts w:cs="Arial"/>
        </w:rPr>
      </w:pPr>
      <w:r w:rsidRPr="002164BB">
        <w:rPr>
          <w:rFonts w:cs="Arial"/>
        </w:rPr>
        <w:t xml:space="preserve">Изјава о независној понуди </w:t>
      </w:r>
    </w:p>
    <w:p w:rsidR="00E02237" w:rsidRDefault="00E02237" w:rsidP="00E02237">
      <w:pPr>
        <w:pStyle w:val="KDNabrajanje"/>
        <w:tabs>
          <w:tab w:val="num" w:pos="567"/>
        </w:tabs>
        <w:spacing w:before="0"/>
        <w:ind w:left="568" w:hanging="284"/>
        <w:rPr>
          <w:rFonts w:cs="Arial"/>
        </w:rPr>
      </w:pPr>
      <w:r w:rsidRPr="002164BB">
        <w:rPr>
          <w:rFonts w:cs="Arial"/>
        </w:rPr>
        <w:t>Изјава у складу са чланом 75. став 2. Закона</w:t>
      </w:r>
    </w:p>
    <w:p w:rsidR="00E02237" w:rsidRPr="003D30A5" w:rsidRDefault="00E02237" w:rsidP="00E02237">
      <w:pPr>
        <w:pStyle w:val="KDNabrajanje"/>
        <w:tabs>
          <w:tab w:val="num" w:pos="567"/>
        </w:tabs>
        <w:spacing w:before="0"/>
        <w:ind w:left="568" w:hanging="284"/>
        <w:rPr>
          <w:rFonts w:cs="Arial"/>
        </w:rPr>
      </w:pPr>
      <w:r w:rsidRPr="003D30A5">
        <w:rPr>
          <w:rFonts w:cs="Arial"/>
        </w:rPr>
        <w:t>Средства финансијског обезбеђења за озбиљност понуде</w:t>
      </w:r>
    </w:p>
    <w:p w:rsidR="00E02237" w:rsidRPr="008D3531" w:rsidRDefault="00E02237" w:rsidP="00E02237">
      <w:pPr>
        <w:pStyle w:val="KDNabrajanje"/>
        <w:tabs>
          <w:tab w:val="num" w:pos="567"/>
        </w:tabs>
        <w:spacing w:before="0"/>
        <w:ind w:left="568" w:hanging="284"/>
        <w:rPr>
          <w:rFonts w:cs="Arial"/>
        </w:rPr>
      </w:pPr>
      <w:r w:rsidRPr="006E5A1C">
        <w:rPr>
          <w:rFonts w:cs="Arial"/>
          <w:color w:val="000000"/>
          <w:lang w:val="sr-Cyrl-CS"/>
        </w:rPr>
        <w:t>Овлашћење из тачке 6.2 Конкурсне документације</w:t>
      </w:r>
    </w:p>
    <w:p w:rsidR="00E02237" w:rsidRPr="008D3531" w:rsidRDefault="00E02237" w:rsidP="00E02237">
      <w:pPr>
        <w:pStyle w:val="KDNabrajanje"/>
        <w:tabs>
          <w:tab w:val="num" w:pos="567"/>
        </w:tabs>
        <w:ind w:left="568" w:hanging="284"/>
        <w:rPr>
          <w:rFonts w:cs="Arial"/>
        </w:rPr>
      </w:pPr>
      <w:r w:rsidRPr="008D3531">
        <w:rPr>
          <w:rFonts w:cs="Arial"/>
        </w:rPr>
        <w:t>Обрасци,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p>
    <w:p w:rsidR="00E02237" w:rsidRPr="002164BB" w:rsidRDefault="00E02237" w:rsidP="00E02237">
      <w:pPr>
        <w:pStyle w:val="KDNabrajanje"/>
        <w:tabs>
          <w:tab w:val="num" w:pos="567"/>
        </w:tabs>
        <w:spacing w:before="0"/>
        <w:ind w:left="568" w:hanging="284"/>
        <w:rPr>
          <w:rFonts w:cs="Arial"/>
        </w:rPr>
      </w:pPr>
      <w:r w:rsidRPr="002164BB">
        <w:rPr>
          <w:rFonts w:cs="Arial"/>
        </w:rPr>
        <w:t>потписан и печатом оверен образац „Модел уговора“ (пожељно је да буде попуњен)</w:t>
      </w:r>
    </w:p>
    <w:p w:rsidR="00E02237" w:rsidRPr="008D3531" w:rsidRDefault="00E02237" w:rsidP="00E02237">
      <w:pPr>
        <w:pStyle w:val="KDNabrajanje"/>
        <w:tabs>
          <w:tab w:val="num" w:pos="567"/>
        </w:tabs>
        <w:spacing w:before="0"/>
        <w:ind w:left="567" w:hanging="284"/>
        <w:rPr>
          <w:rFonts w:cs="Arial"/>
          <w:color w:val="FF0000"/>
        </w:rPr>
      </w:pPr>
      <w:r w:rsidRPr="002164BB">
        <w:rPr>
          <w:rFonts w:cs="Arial"/>
        </w:rPr>
        <w:t xml:space="preserve">докази о испуњености услова </w:t>
      </w:r>
      <w:r w:rsidRPr="002164BB">
        <w:rPr>
          <w:rFonts w:cs="Arial"/>
          <w:lang w:bidi="en-US"/>
        </w:rPr>
        <w:t>из чл. 75.</w:t>
      </w:r>
      <w:r>
        <w:rPr>
          <w:rFonts w:cs="Arial"/>
          <w:lang w:val="sr-Cyrl-RS" w:bidi="en-US"/>
        </w:rPr>
        <w:t xml:space="preserve"> и 76.</w:t>
      </w:r>
      <w:r w:rsidRPr="002164BB">
        <w:rPr>
          <w:rFonts w:cs="Arial"/>
          <w:lang w:bidi="en-US"/>
        </w:rPr>
        <w:t xml:space="preserve"> </w:t>
      </w:r>
      <w:r w:rsidRPr="002164BB">
        <w:rPr>
          <w:rFonts w:cs="Arial"/>
        </w:rPr>
        <w:t>Закона у складу са чланом 77. Закона и Одељком 4. конкурсне документације</w:t>
      </w:r>
    </w:p>
    <w:p w:rsidR="00E02237" w:rsidRPr="00CB40AE" w:rsidRDefault="00E02237" w:rsidP="00E02237">
      <w:pPr>
        <w:pStyle w:val="KDNabrajanje"/>
        <w:tabs>
          <w:tab w:val="num" w:pos="567"/>
        </w:tabs>
        <w:spacing w:before="0"/>
        <w:ind w:left="567" w:hanging="284"/>
        <w:rPr>
          <w:rFonts w:cs="Arial"/>
        </w:rPr>
      </w:pPr>
      <w:r>
        <w:rPr>
          <w:rFonts w:cs="Arial"/>
          <w:lang w:val="sr-Cyrl-RS"/>
        </w:rPr>
        <w:t>Споразум о заједничком извршењу (уколико понуду подноси група понуђача</w:t>
      </w:r>
    </w:p>
    <w:p w:rsidR="00E02237" w:rsidRDefault="00E02237" w:rsidP="00E02237">
      <w:pPr>
        <w:pStyle w:val="KDNabrajanje"/>
        <w:tabs>
          <w:tab w:val="num" w:pos="567"/>
        </w:tabs>
        <w:spacing w:before="0"/>
        <w:ind w:left="567" w:hanging="284"/>
        <w:rPr>
          <w:rFonts w:cs="Arial"/>
        </w:rPr>
      </w:pPr>
      <w:r w:rsidRPr="002164BB">
        <w:rPr>
          <w:rFonts w:cs="Arial"/>
        </w:rPr>
        <w:t>Овлашћење за потписника (ако не потписује заступник)</w:t>
      </w:r>
    </w:p>
    <w:p w:rsidR="00E02237" w:rsidRDefault="00E02237" w:rsidP="00E02237">
      <w:pPr>
        <w:pStyle w:val="KDNabrajanje"/>
        <w:numPr>
          <w:ilvl w:val="0"/>
          <w:numId w:val="0"/>
        </w:numPr>
        <w:spacing w:before="0"/>
        <w:rPr>
          <w:rFonts w:cs="Arial"/>
        </w:rPr>
      </w:pPr>
    </w:p>
    <w:p w:rsidR="00EE070C" w:rsidRPr="003D605A" w:rsidRDefault="00EE070C" w:rsidP="00EE070C">
      <w:pPr>
        <w:pStyle w:val="KDNabrajanje"/>
        <w:numPr>
          <w:ilvl w:val="0"/>
          <w:numId w:val="0"/>
        </w:numPr>
        <w:spacing w:before="0"/>
        <w:ind w:left="270"/>
        <w:rPr>
          <w:rFonts w:cs="Arial"/>
          <w:color w:val="00B0F0"/>
          <w:lang w:val="sr-Cyrl-RS"/>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3176A9">
      <w:pPr>
        <w:pStyle w:val="KDPodnaslov2"/>
        <w:numPr>
          <w:ilvl w:val="1"/>
          <w:numId w:val="20"/>
        </w:numPr>
        <w:spacing w:before="0"/>
        <w:jc w:val="both"/>
        <w:rPr>
          <w:rFonts w:cs="Arial"/>
        </w:rPr>
      </w:pPr>
      <w:bookmarkStart w:id="213" w:name="_Toc441651580"/>
      <w:bookmarkStart w:id="214" w:name="_Toc442559891"/>
      <w:r w:rsidRPr="00F10346">
        <w:rPr>
          <w:rFonts w:cs="Arial"/>
        </w:rPr>
        <w:lastRenderedPageBreak/>
        <w:t>Подношење и</w:t>
      </w:r>
      <w:r w:rsidR="008D2B23" w:rsidRPr="00F10346">
        <w:rPr>
          <w:rFonts w:cs="Arial"/>
        </w:rPr>
        <w:t xml:space="preserve"> отварање понуда</w:t>
      </w:r>
      <w:bookmarkEnd w:id="213"/>
      <w:bookmarkEnd w:id="214"/>
    </w:p>
    <w:p w:rsidR="00FC355A" w:rsidRPr="00F10346" w:rsidRDefault="00FC355A" w:rsidP="008D2B23">
      <w:pPr>
        <w:pStyle w:val="KDParagraf"/>
        <w:spacing w:before="0"/>
        <w:rPr>
          <w:rFonts w:cs="Arial"/>
          <w:lang w:val="sr-Cyrl-CS"/>
        </w:rPr>
      </w:pPr>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
    <w:p w:rsidR="00FC355A" w:rsidRPr="00F10346" w:rsidRDefault="008D2B23" w:rsidP="00FC355A">
      <w:pPr>
        <w:pStyle w:val="KDParagraf"/>
        <w:spacing w:before="0"/>
        <w:rPr>
          <w:rFonts w:cs="Arial"/>
          <w:lang w:val="sr-Cyrl-CS"/>
        </w:rPr>
      </w:pPr>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E612A0" w:rsidRDefault="00FC355A" w:rsidP="008D2B23">
      <w:pPr>
        <w:pStyle w:val="KDParagraf"/>
        <w:spacing w:before="0"/>
        <w:rPr>
          <w:rFonts w:cs="Arial"/>
          <w:lang w:val="sr-Cyrl-RS"/>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63E03">
        <w:rPr>
          <w:rFonts w:cs="Arial"/>
        </w:rPr>
        <w:t xml:space="preserve">огранак </w:t>
      </w:r>
      <w:r w:rsidR="0044694C" w:rsidRPr="00463E03">
        <w:rPr>
          <w:rFonts w:cs="Arial"/>
        </w:rPr>
        <w:t>ТЕНТ</w:t>
      </w:r>
      <w:r w:rsidR="003C4E60" w:rsidRPr="00463E03">
        <w:rPr>
          <w:rFonts w:cs="Arial"/>
        </w:rPr>
        <w:t>,</w:t>
      </w:r>
      <w:r w:rsidR="003C4E60" w:rsidRPr="00F10346">
        <w:rPr>
          <w:rFonts w:cs="Arial"/>
          <w:color w:val="00B0F0"/>
        </w:rPr>
        <w:t xml:space="preserve"> </w:t>
      </w:r>
      <w:r w:rsidRPr="00F10346">
        <w:rPr>
          <w:rFonts w:cs="Arial"/>
          <w:lang w:val="ru-RU"/>
        </w:rPr>
        <w:t xml:space="preserve">ул. </w:t>
      </w:r>
      <w:r w:rsidR="00E76DEC" w:rsidRPr="004278F0">
        <w:rPr>
          <w:rFonts w:cs="Arial"/>
          <w:lang w:val="ru-RU"/>
        </w:rPr>
        <w:t>Богољуба Урошевића Црног 44, 11500 Обреновац, просторије ПКА.</w:t>
      </w:r>
    </w:p>
    <w:p w:rsidR="003F52DF" w:rsidRDefault="003F52DF" w:rsidP="008D2B23">
      <w:pPr>
        <w:pStyle w:val="KDParagraf"/>
        <w:spacing w:before="0"/>
        <w:rPr>
          <w:rFonts w:cs="Arial"/>
          <w:lang w:val="sr-Cyrl-RS"/>
        </w:rPr>
      </w:pP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r w:rsidRPr="00F10346">
        <w:rPr>
          <w:rFonts w:cs="Arial"/>
        </w:rPr>
        <w:t>Комисија за јавну набавку води записник о отварању понуда у који се уносе подаци у складу са Законом.</w:t>
      </w:r>
    </w:p>
    <w:p w:rsidR="003F52DF" w:rsidRDefault="003F52DF" w:rsidP="008D2B23">
      <w:pPr>
        <w:pStyle w:val="KDParagraf"/>
        <w:spacing w:before="0"/>
        <w:rPr>
          <w:rFonts w:cs="Arial"/>
          <w:lang w:val="sr-Cyrl-RS"/>
        </w:rPr>
      </w:pPr>
    </w:p>
    <w:p w:rsidR="008D2B23" w:rsidRPr="00F10346" w:rsidRDefault="008D2B23" w:rsidP="008D2B23">
      <w:pPr>
        <w:pStyle w:val="KDParagraf"/>
        <w:spacing w:before="0"/>
        <w:rPr>
          <w:rFonts w:cs="Arial"/>
        </w:rPr>
      </w:pPr>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F10346" w:rsidRDefault="008D2B23" w:rsidP="008D2B23">
      <w:pPr>
        <w:pStyle w:val="KDParagraf"/>
        <w:spacing w:before="0"/>
        <w:rPr>
          <w:rFonts w:cs="Arial"/>
        </w:rPr>
      </w:pPr>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F10346" w:rsidRDefault="008D2B23" w:rsidP="008D2B23">
      <w:pPr>
        <w:pStyle w:val="KDParagraf"/>
        <w:spacing w:before="0"/>
        <w:rPr>
          <w:rFonts w:cs="Arial"/>
        </w:rPr>
      </w:pPr>
    </w:p>
    <w:p w:rsidR="005B1CF2" w:rsidRPr="006069FA" w:rsidRDefault="008D2B23" w:rsidP="003176A9">
      <w:pPr>
        <w:pStyle w:val="KDPodnaslov2"/>
        <w:numPr>
          <w:ilvl w:val="1"/>
          <w:numId w:val="20"/>
        </w:numPr>
        <w:spacing w:before="0"/>
        <w:jc w:val="both"/>
        <w:rPr>
          <w:rFonts w:cs="Arial"/>
        </w:rPr>
      </w:pPr>
      <w:bookmarkStart w:id="215" w:name="_Toc441651581"/>
      <w:bookmarkStart w:id="216" w:name="_Toc442559892"/>
      <w:r w:rsidRPr="00F10346">
        <w:rPr>
          <w:rFonts w:cs="Arial"/>
        </w:rPr>
        <w:t>Начин подношења понуде</w:t>
      </w:r>
      <w:bookmarkEnd w:id="215"/>
      <w:bookmarkEnd w:id="216"/>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Default="008D2B23" w:rsidP="008D2B23">
      <w:pPr>
        <w:pStyle w:val="KDParagraf"/>
        <w:spacing w:before="0"/>
        <w:rPr>
          <w:rFonts w:cs="Arial"/>
          <w:lang w:val="sr-Latn-RS"/>
        </w:rPr>
      </w:pPr>
      <w:r w:rsidRPr="00F10346">
        <w:rPr>
          <w:rFonts w:cs="Arial"/>
          <w:lang w:val="ru-RU"/>
        </w:rPr>
        <w:t>Понуду може поднети понуђач самостално, група понуђача, као и понуђач са подизвођачем.</w:t>
      </w:r>
    </w:p>
    <w:p w:rsidR="005B1CF2" w:rsidRPr="006069FA" w:rsidRDefault="005B1CF2" w:rsidP="008D2B23">
      <w:pPr>
        <w:pStyle w:val="KDParagraf"/>
        <w:spacing w:before="0"/>
        <w:rPr>
          <w:rFonts w:cs="Arial"/>
          <w:lang w:val="sr-Cyrl-RS"/>
        </w:rPr>
      </w:pPr>
    </w:p>
    <w:p w:rsidR="008D2B23" w:rsidRPr="00F10346" w:rsidRDefault="008D2B23" w:rsidP="008D2B23">
      <w:pPr>
        <w:pStyle w:val="KDParagraf"/>
        <w:spacing w:before="0"/>
        <w:rPr>
          <w:rFonts w:cs="Arial"/>
        </w:rPr>
      </w:pPr>
      <w:r w:rsidRPr="00F10346">
        <w:rPr>
          <w:rFonts w:cs="Arial"/>
        </w:rPr>
        <w:t>Понуђач који је самостално поднео понуду не може истовремено да учествује у заједничкој понуди или као подизвођач.</w:t>
      </w:r>
      <w:r w:rsidR="00D51B01">
        <w:rPr>
          <w:rFonts w:cs="Arial"/>
          <w:lang w:val="sr-Cyrl-RS"/>
        </w:rPr>
        <w:t xml:space="preserve"> </w:t>
      </w:r>
      <w:r w:rsidRPr="00F10346">
        <w:rPr>
          <w:rFonts w:cs="Arial"/>
        </w:rPr>
        <w:t>У случају да понуђач поступи супротно наведеном упутству свака понуда понуђача у којој се појављује биће одбијена.</w:t>
      </w:r>
    </w:p>
    <w:p w:rsidR="008D2B23" w:rsidRPr="00F10346" w:rsidRDefault="008D2B23" w:rsidP="008D2B23">
      <w:pPr>
        <w:pStyle w:val="KDParagraf"/>
        <w:spacing w:before="0"/>
        <w:rPr>
          <w:rFonts w:cs="Arial"/>
        </w:rPr>
      </w:pPr>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8D2B23" w:rsidRDefault="008D2B23" w:rsidP="008D2B23">
      <w:pPr>
        <w:pStyle w:val="KDParagraf"/>
        <w:spacing w:before="0"/>
        <w:rPr>
          <w:rFonts w:cs="Arial"/>
        </w:rPr>
      </w:pPr>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E06A4" w:rsidRPr="003E06A4" w:rsidRDefault="003E06A4" w:rsidP="008D2B23">
      <w:pPr>
        <w:pStyle w:val="KDParagraf"/>
        <w:spacing w:before="0"/>
        <w:rPr>
          <w:rFonts w:cs="Arial"/>
        </w:rPr>
      </w:pPr>
    </w:p>
    <w:p w:rsidR="008D2B23" w:rsidRPr="00F10346" w:rsidRDefault="008D2B23" w:rsidP="003176A9">
      <w:pPr>
        <w:pStyle w:val="KDPodnaslov2"/>
        <w:numPr>
          <w:ilvl w:val="1"/>
          <w:numId w:val="20"/>
        </w:numPr>
        <w:spacing w:before="0"/>
        <w:jc w:val="both"/>
        <w:rPr>
          <w:rFonts w:cs="Arial"/>
        </w:rPr>
      </w:pPr>
      <w:bookmarkStart w:id="217" w:name="_Toc441651582"/>
      <w:bookmarkStart w:id="218" w:name="_Toc442559893"/>
      <w:r w:rsidRPr="00F10346">
        <w:rPr>
          <w:rFonts w:cs="Arial"/>
        </w:rPr>
        <w:t>Измена, допуна и опозив понуде</w:t>
      </w:r>
      <w:bookmarkEnd w:id="217"/>
      <w:bookmarkEnd w:id="218"/>
    </w:p>
    <w:p w:rsidR="008D2B23" w:rsidRPr="00C160FC" w:rsidRDefault="008D2B23" w:rsidP="008D2B23">
      <w:pPr>
        <w:pStyle w:val="KDParagraf"/>
        <w:spacing w:before="0"/>
        <w:rPr>
          <w:rFonts w:cs="Arial"/>
          <w:lang w:val="ru-RU"/>
        </w:rPr>
      </w:pPr>
      <w:r w:rsidRPr="00F10346">
        <w:rPr>
          <w:rFonts w:cs="Arial"/>
          <w:lang w:val="ru-RU"/>
        </w:rPr>
        <w:t xml:space="preserve">У року за подношење понуде понуђач може да измени или допуни већ поднету понуду писаним </w:t>
      </w:r>
      <w:r w:rsidRPr="00C160FC">
        <w:rPr>
          <w:rFonts w:cs="Arial"/>
          <w:lang w:val="ru-RU"/>
        </w:rPr>
        <w:t>путем, на адресу Наручиоца</w:t>
      </w:r>
      <w:r w:rsidR="005A5710" w:rsidRPr="00C160FC">
        <w:rPr>
          <w:rFonts w:cs="Arial"/>
          <w:lang w:val="ru-RU"/>
        </w:rPr>
        <w:t xml:space="preserve"> на коју је поднео понуду</w:t>
      </w:r>
      <w:r w:rsidRPr="00C160FC">
        <w:rPr>
          <w:rFonts w:cs="Arial"/>
          <w:lang w:val="ru-RU"/>
        </w:rPr>
        <w:t>, са назнаком „ИЗМЕНА – ДОПУНА - Понуде за јавну набавку</w:t>
      </w:r>
      <w:r w:rsidR="003139CD">
        <w:rPr>
          <w:rFonts w:cs="Arial"/>
          <w:lang w:val="ru-RU"/>
        </w:rPr>
        <w:t xml:space="preserve"> услуга</w:t>
      </w:r>
      <w:r w:rsidR="00E76DEC" w:rsidRPr="00C160FC">
        <w:rPr>
          <w:rFonts w:cs="Arial"/>
          <w:lang w:val="ru-RU"/>
        </w:rPr>
        <w:t xml:space="preserve">: </w:t>
      </w:r>
      <w:r w:rsidR="00E76DEC" w:rsidRPr="00C160FC">
        <w:rPr>
          <w:rFonts w:cs="Arial"/>
          <w:lang w:val="sr-Cyrl-RS"/>
        </w:rPr>
        <w:t xml:space="preserve"> </w:t>
      </w:r>
      <w:r w:rsidR="00402045" w:rsidRPr="00106AC6">
        <w:rPr>
          <w:rFonts w:cs="Arial"/>
          <w:b/>
          <w:lang w:val="ru-RU"/>
        </w:rPr>
        <w:t>Сервисирање клима уређаја булдозера</w:t>
      </w:r>
      <w:r w:rsidR="00402045" w:rsidRPr="00106AC6">
        <w:rPr>
          <w:rFonts w:cs="Arial"/>
          <w:b/>
          <w:lang w:val="sr-Cyrl-RS"/>
        </w:rPr>
        <w:t xml:space="preserve"> – ТЕНТ А</w:t>
      </w:r>
      <w:r w:rsidR="00F83F39" w:rsidRPr="00C160FC">
        <w:rPr>
          <w:rFonts w:cs="Arial"/>
          <w:lang w:val="ru-RU"/>
        </w:rPr>
        <w:t xml:space="preserve"> </w:t>
      </w:r>
      <w:r w:rsidRPr="00C160FC">
        <w:rPr>
          <w:rFonts w:cs="Arial"/>
          <w:lang w:val="ru-RU"/>
        </w:rPr>
        <w:t>-</w:t>
      </w:r>
      <w:r w:rsidR="00E76DEC" w:rsidRPr="00C160FC">
        <w:rPr>
          <w:rFonts w:cs="Arial"/>
          <w:lang w:val="ru-RU"/>
        </w:rPr>
        <w:t xml:space="preserve"> Јавна набавка број </w:t>
      </w:r>
      <w:r w:rsidR="00485A55">
        <w:rPr>
          <w:b/>
          <w:lang w:val="sr-Cyrl-RS"/>
        </w:rPr>
        <w:t>450</w:t>
      </w:r>
      <w:r w:rsidR="00485A55">
        <w:rPr>
          <w:b/>
        </w:rPr>
        <w:t>/2019</w:t>
      </w:r>
      <w:r w:rsidR="00745641" w:rsidRPr="004C219E">
        <w:rPr>
          <w:b/>
        </w:rPr>
        <w:t xml:space="preserve"> (3000/</w:t>
      </w:r>
      <w:r w:rsidR="00485A55">
        <w:rPr>
          <w:b/>
          <w:lang w:val="sr-Cyrl-RS"/>
        </w:rPr>
        <w:t>0566</w:t>
      </w:r>
      <w:r w:rsidR="00485A55">
        <w:rPr>
          <w:b/>
        </w:rPr>
        <w:t>/2019</w:t>
      </w:r>
      <w:r w:rsidR="00745641" w:rsidRPr="004C219E">
        <w:rPr>
          <w:b/>
        </w:rPr>
        <w:t>)</w:t>
      </w:r>
      <w:r w:rsidR="00E76DEC" w:rsidRPr="004C219E">
        <w:rPr>
          <w:rFonts w:cs="Arial"/>
          <w:lang w:val="ru-RU"/>
        </w:rPr>
        <w:t xml:space="preserve"> </w:t>
      </w:r>
      <w:r w:rsidRPr="004C219E">
        <w:rPr>
          <w:rFonts w:cs="Arial"/>
          <w:lang w:val="ru-RU"/>
        </w:rPr>
        <w:t xml:space="preserve"> –</w:t>
      </w:r>
      <w:r w:rsidRPr="00C160FC">
        <w:rPr>
          <w:rFonts w:cs="Arial"/>
          <w:lang w:val="ru-RU"/>
        </w:rPr>
        <w:t xml:space="preserve"> НЕ ОТВАРАТИ“.</w:t>
      </w:r>
    </w:p>
    <w:p w:rsidR="00835518" w:rsidRDefault="00835518" w:rsidP="008D2B23">
      <w:pPr>
        <w:pStyle w:val="KDParagraf"/>
        <w:spacing w:before="0"/>
        <w:rPr>
          <w:rFonts w:cs="Arial"/>
          <w:lang w:val="sr-Cyrl-RS"/>
        </w:rPr>
      </w:pPr>
    </w:p>
    <w:p w:rsidR="008D2B23" w:rsidRPr="00F10346" w:rsidRDefault="008D2B23" w:rsidP="008D2B23">
      <w:pPr>
        <w:pStyle w:val="KDParagraf"/>
        <w:spacing w:before="0"/>
        <w:rPr>
          <w:rFonts w:cs="Arial"/>
        </w:rPr>
      </w:pPr>
      <w:r w:rsidRPr="00C160FC">
        <w:rPr>
          <w:rFonts w:cs="Arial"/>
        </w:rPr>
        <w:lastRenderedPageBreak/>
        <w:t>У случају измене или допуне достављене</w:t>
      </w:r>
      <w:r w:rsidRPr="00F10346">
        <w:rPr>
          <w:rFonts w:cs="Arial"/>
        </w:rPr>
        <w:t xml:space="preserve">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F10346" w:rsidRDefault="008D2B23" w:rsidP="008D2B23">
      <w:pPr>
        <w:pStyle w:val="KDParagraf"/>
        <w:spacing w:before="0"/>
        <w:rPr>
          <w:rFonts w:cs="Arial"/>
        </w:rPr>
      </w:pPr>
      <w:r w:rsidRPr="00F10346">
        <w:rPr>
          <w:rFonts w:cs="Arial"/>
        </w:rPr>
        <w:t xml:space="preserve">У року за подношење понуде понуђач </w:t>
      </w:r>
      <w:r w:rsidRPr="00C160FC">
        <w:rPr>
          <w:rFonts w:cs="Arial"/>
        </w:rPr>
        <w:t>може да опозове поднету понуду писаним путем, на адресу Наручиоца, са назнаком „О</w:t>
      </w:r>
      <w:r w:rsidR="00E76DEC" w:rsidRPr="00C160FC">
        <w:rPr>
          <w:rFonts w:cs="Arial"/>
        </w:rPr>
        <w:t>ПОЗИВ - Понуде за јавну набавку</w:t>
      </w:r>
      <w:r w:rsidR="00E76DEC" w:rsidRPr="00C160FC">
        <w:rPr>
          <w:rFonts w:cs="Arial"/>
          <w:lang w:val="ru-RU"/>
        </w:rPr>
        <w:t xml:space="preserve"> </w:t>
      </w:r>
      <w:r w:rsidR="003139CD">
        <w:rPr>
          <w:rFonts w:cs="Arial"/>
          <w:lang w:val="ru-RU"/>
        </w:rPr>
        <w:t>услуга</w:t>
      </w:r>
      <w:r w:rsidR="003139CD" w:rsidRPr="00C160FC">
        <w:rPr>
          <w:rFonts w:cs="Arial"/>
          <w:lang w:val="ru-RU"/>
        </w:rPr>
        <w:t xml:space="preserve">: </w:t>
      </w:r>
      <w:r w:rsidR="003139CD" w:rsidRPr="00C160FC">
        <w:rPr>
          <w:rFonts w:cs="Arial"/>
          <w:lang w:val="sr-Cyrl-RS"/>
        </w:rPr>
        <w:t xml:space="preserve"> </w:t>
      </w:r>
      <w:r w:rsidR="00402045" w:rsidRPr="00106AC6">
        <w:rPr>
          <w:rFonts w:cs="Arial"/>
          <w:b/>
          <w:lang w:val="ru-RU"/>
        </w:rPr>
        <w:t>Сервисирање клима уређаја булдозера</w:t>
      </w:r>
      <w:r w:rsidR="00402045" w:rsidRPr="00106AC6">
        <w:rPr>
          <w:rFonts w:cs="Arial"/>
          <w:b/>
          <w:lang w:val="sr-Cyrl-RS"/>
        </w:rPr>
        <w:t xml:space="preserve"> – ТЕНТ А</w:t>
      </w:r>
      <w:r w:rsidR="00E76DEC" w:rsidRPr="00C160FC">
        <w:rPr>
          <w:rFonts w:cs="Arial"/>
        </w:rPr>
        <w:t xml:space="preserve"> - Јавна набавка број</w:t>
      </w:r>
      <w:r w:rsidR="004C219E">
        <w:rPr>
          <w:rFonts w:cs="Arial"/>
          <w:lang w:val="sr-Cyrl-RS"/>
        </w:rPr>
        <w:t>.</w:t>
      </w:r>
      <w:r w:rsidR="00E76DEC" w:rsidRPr="00C160FC">
        <w:rPr>
          <w:rFonts w:cs="Arial"/>
        </w:rPr>
        <w:t xml:space="preserve"> </w:t>
      </w:r>
      <w:r w:rsidR="00485A55">
        <w:rPr>
          <w:b/>
          <w:lang w:val="sr-Cyrl-RS"/>
        </w:rPr>
        <w:t>450</w:t>
      </w:r>
      <w:r w:rsidR="00485A55">
        <w:rPr>
          <w:b/>
        </w:rPr>
        <w:t>/2019</w:t>
      </w:r>
      <w:r w:rsidR="00485A55" w:rsidRPr="004C219E">
        <w:rPr>
          <w:b/>
        </w:rPr>
        <w:t xml:space="preserve"> (3000/</w:t>
      </w:r>
      <w:r w:rsidR="00485A55">
        <w:rPr>
          <w:b/>
          <w:lang w:val="sr-Cyrl-RS"/>
        </w:rPr>
        <w:t>0566</w:t>
      </w:r>
      <w:r w:rsidR="00485A55">
        <w:rPr>
          <w:b/>
        </w:rPr>
        <w:t>/2019</w:t>
      </w:r>
      <w:r w:rsidR="00485A55" w:rsidRPr="004C219E">
        <w:rPr>
          <w:b/>
        </w:rPr>
        <w:t>)</w:t>
      </w:r>
      <w:r w:rsidR="00485A55" w:rsidRPr="004C219E">
        <w:rPr>
          <w:rFonts w:cs="Arial"/>
          <w:lang w:val="ru-RU"/>
        </w:rPr>
        <w:t xml:space="preserve">  </w:t>
      </w:r>
      <w:r w:rsidR="00E76DEC" w:rsidRPr="00C160FC">
        <w:rPr>
          <w:rFonts w:cs="Arial"/>
          <w:lang w:val="ru-RU"/>
        </w:rPr>
        <w:t xml:space="preserve"> </w:t>
      </w:r>
      <w:r w:rsidRPr="00C160FC">
        <w:rPr>
          <w:rFonts w:cs="Arial"/>
        </w:rPr>
        <w:t xml:space="preserve"> – НЕ ОТВАРАТИ“.</w:t>
      </w:r>
    </w:p>
    <w:p w:rsidR="00835518" w:rsidRDefault="00835518" w:rsidP="008D2B23">
      <w:pPr>
        <w:pStyle w:val="KDParagraf"/>
        <w:spacing w:before="0"/>
        <w:rPr>
          <w:rFonts w:cs="Arial"/>
          <w:lang w:val="sr-Cyrl-RS"/>
        </w:rPr>
      </w:pPr>
    </w:p>
    <w:p w:rsidR="008D2B23" w:rsidRPr="00E76DEC" w:rsidRDefault="008D2B23" w:rsidP="008D2B23">
      <w:pPr>
        <w:pStyle w:val="KDParagraf"/>
        <w:spacing w:before="0"/>
        <w:rPr>
          <w:rFonts w:cs="Arial"/>
        </w:rPr>
      </w:pPr>
      <w:r w:rsidRPr="00F10346">
        <w:rPr>
          <w:rFonts w:cs="Arial"/>
        </w:rPr>
        <w:t xml:space="preserve">У случају опозива поднете понуде пре истека рока за подношење понуда, Наручилац </w:t>
      </w:r>
      <w:r w:rsidRPr="00E76DEC">
        <w:rPr>
          <w:rFonts w:cs="Arial"/>
        </w:rPr>
        <w:t>такву понуду неће отварати, већ ће је неотворену вратити понуђачу.</w:t>
      </w:r>
    </w:p>
    <w:p w:rsidR="008D2B23" w:rsidRPr="00E76DEC" w:rsidRDefault="008D2B23" w:rsidP="008D2B23">
      <w:pPr>
        <w:pStyle w:val="KDKomentar"/>
        <w:spacing w:before="0"/>
        <w:rPr>
          <w:rFonts w:cs="Arial"/>
          <w:i w:val="0"/>
          <w:color w:val="auto"/>
          <w:sz w:val="22"/>
          <w:szCs w:val="22"/>
        </w:rPr>
      </w:pPr>
      <w:r w:rsidRPr="00E76DEC">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A6178" w:rsidRPr="00F10346" w:rsidRDefault="00EA6178" w:rsidP="008D2B23">
      <w:pPr>
        <w:pStyle w:val="KDKomentar"/>
        <w:spacing w:before="0"/>
        <w:rPr>
          <w:rFonts w:cs="Arial"/>
          <w:i w:val="0"/>
          <w:sz w:val="22"/>
          <w:szCs w:val="22"/>
        </w:rPr>
      </w:pPr>
    </w:p>
    <w:p w:rsidR="008D2B23" w:rsidRPr="00F10346" w:rsidRDefault="008D2B23" w:rsidP="003176A9">
      <w:pPr>
        <w:pStyle w:val="KDPodnaslov2"/>
        <w:numPr>
          <w:ilvl w:val="1"/>
          <w:numId w:val="20"/>
        </w:numPr>
        <w:spacing w:before="0"/>
        <w:jc w:val="both"/>
        <w:rPr>
          <w:rFonts w:cs="Arial"/>
        </w:rPr>
      </w:pPr>
      <w:bookmarkStart w:id="219" w:name="_Toc441651583"/>
      <w:bookmarkStart w:id="220" w:name="_Toc442559894"/>
      <w:r w:rsidRPr="00F10346">
        <w:rPr>
          <w:rFonts w:cs="Arial"/>
          <w:lang w:val="ru-RU"/>
        </w:rPr>
        <w:t>П</w:t>
      </w:r>
      <w:r w:rsidRPr="00F10346">
        <w:rPr>
          <w:rFonts w:cs="Arial"/>
        </w:rPr>
        <w:t>артије</w:t>
      </w:r>
      <w:bookmarkEnd w:id="219"/>
      <w:bookmarkEnd w:id="220"/>
    </w:p>
    <w:p w:rsidR="00FC355A" w:rsidRPr="00E76DEC" w:rsidRDefault="00FC355A" w:rsidP="00FC355A">
      <w:pPr>
        <w:pStyle w:val="KDParagraf"/>
        <w:spacing w:before="0"/>
        <w:rPr>
          <w:rFonts w:cs="Arial"/>
        </w:rPr>
      </w:pPr>
      <w:r w:rsidRPr="00E76DEC">
        <w:rPr>
          <w:rFonts w:cs="Arial"/>
        </w:rPr>
        <w:t>Набавка није обликована по партијама.</w:t>
      </w:r>
    </w:p>
    <w:p w:rsidR="00771564" w:rsidRPr="00F10346" w:rsidRDefault="00771564" w:rsidP="00FC355A">
      <w:pPr>
        <w:pStyle w:val="KDParagraf"/>
        <w:spacing w:before="0"/>
        <w:rPr>
          <w:rFonts w:cs="Arial"/>
          <w:color w:val="00B0F0"/>
        </w:rPr>
      </w:pPr>
    </w:p>
    <w:p w:rsidR="008D2B23" w:rsidRPr="00F10346" w:rsidRDefault="008D2B23" w:rsidP="003176A9">
      <w:pPr>
        <w:pStyle w:val="KDPodnaslov2"/>
        <w:numPr>
          <w:ilvl w:val="1"/>
          <w:numId w:val="20"/>
        </w:numPr>
        <w:spacing w:before="0"/>
        <w:jc w:val="both"/>
        <w:rPr>
          <w:rFonts w:cs="Arial"/>
        </w:rPr>
      </w:pPr>
      <w:bookmarkStart w:id="221" w:name="_Toc441651584"/>
      <w:bookmarkStart w:id="222" w:name="_Toc442559895"/>
      <w:r w:rsidRPr="00F10346">
        <w:rPr>
          <w:rFonts w:cs="Arial"/>
        </w:rPr>
        <w:t>Понуда са варијантама</w:t>
      </w:r>
      <w:bookmarkEnd w:id="221"/>
      <w:bookmarkEnd w:id="222"/>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Pr="00F10346" w:rsidRDefault="008D2B23" w:rsidP="003176A9">
      <w:pPr>
        <w:pStyle w:val="KDPodnaslov2"/>
        <w:numPr>
          <w:ilvl w:val="1"/>
          <w:numId w:val="20"/>
        </w:numPr>
        <w:spacing w:before="0"/>
        <w:jc w:val="both"/>
        <w:rPr>
          <w:rFonts w:cs="Arial"/>
        </w:rPr>
      </w:pPr>
      <w:bookmarkStart w:id="223" w:name="_Toc441651585"/>
      <w:bookmarkStart w:id="224" w:name="_Toc442559896"/>
      <w:r w:rsidRPr="00F10346">
        <w:rPr>
          <w:rFonts w:cs="Arial"/>
        </w:rPr>
        <w:t>Подношење понуде са подизвођачима</w:t>
      </w:r>
      <w:bookmarkEnd w:id="223"/>
      <w:bookmarkEnd w:id="224"/>
    </w:p>
    <w:p w:rsidR="00EE070C" w:rsidRPr="00F10346" w:rsidRDefault="00EE070C" w:rsidP="00EE070C">
      <w:pPr>
        <w:pStyle w:val="KDParagraf"/>
        <w:spacing w:before="0"/>
        <w:rPr>
          <w:rFonts w:cs="Arial"/>
        </w:rPr>
      </w:pPr>
      <w:r w:rsidRPr="00F10346">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назив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402045" w:rsidRPr="00402045" w:rsidRDefault="00402045" w:rsidP="00402045">
      <w:pPr>
        <w:tabs>
          <w:tab w:val="left" w:pos="567"/>
        </w:tabs>
        <w:spacing w:before="0"/>
        <w:rPr>
          <w:rFonts w:cs="Arial"/>
          <w:lang w:val="sr-Cyrl-RS"/>
        </w:rPr>
      </w:pPr>
      <w:r w:rsidRPr="00402045">
        <w:rPr>
          <w:rFonts w:cs="Arial"/>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и 76. Закона и Упутство како се доказује испуњеност тих услова, што доказује достављањем Изјаве.</w:t>
      </w:r>
    </w:p>
    <w:p w:rsidR="00EB738A" w:rsidRPr="00EB738A" w:rsidRDefault="00EB738A" w:rsidP="008D2B23">
      <w:pPr>
        <w:pStyle w:val="KDParagraf"/>
        <w:spacing w:before="0"/>
        <w:rPr>
          <w:rFonts w:cs="Arial"/>
          <w:lang w:val="sr-Cyrl-RS"/>
        </w:rPr>
      </w:pPr>
    </w:p>
    <w:p w:rsidR="008D2B23" w:rsidRPr="00F10346" w:rsidRDefault="008D2B23" w:rsidP="008D2B23">
      <w:pPr>
        <w:pStyle w:val="KDParagraf"/>
        <w:spacing w:before="0"/>
        <w:rPr>
          <w:rFonts w:cs="Arial"/>
        </w:rPr>
      </w:pPr>
      <w:r w:rsidRPr="00F10346">
        <w:rPr>
          <w:rFonts w:cs="Arial"/>
        </w:rPr>
        <w:t>Додатне услове понуђач испуњава самостално, без обзира на агажовање подизвођача.</w:t>
      </w:r>
    </w:p>
    <w:p w:rsidR="008D2B23" w:rsidRPr="00F10346"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r w:rsidRPr="00F10346">
        <w:rPr>
          <w:rFonts w:cs="Arial"/>
        </w:rPr>
        <w:t>које попуњава, потписује и оверава сваки подизвођач у своје име.</w:t>
      </w:r>
    </w:p>
    <w:p w:rsidR="008D2B23" w:rsidRPr="00F10346" w:rsidRDefault="008D2B23" w:rsidP="008D2B23">
      <w:pPr>
        <w:pStyle w:val="KDParagraf"/>
        <w:spacing w:before="0"/>
        <w:rPr>
          <w:rFonts w:cs="Arial"/>
        </w:rPr>
      </w:pPr>
      <w:r w:rsidRPr="00DD3487">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835518" w:rsidRDefault="00835518" w:rsidP="00011DCA">
      <w:pPr>
        <w:pStyle w:val="KDParagraf"/>
        <w:spacing w:before="0"/>
        <w:rPr>
          <w:rFonts w:cs="Arial"/>
          <w:lang w:val="sr-Cyrl-RS"/>
        </w:rPr>
      </w:pPr>
    </w:p>
    <w:p w:rsidR="00011DCA" w:rsidRPr="00F10346" w:rsidRDefault="00011DCA" w:rsidP="00011DCA">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w:t>
      </w:r>
      <w:r w:rsidRPr="00F10346">
        <w:rPr>
          <w:rFonts w:cs="Arial"/>
        </w:rPr>
        <w:lastRenderedPageBreak/>
        <w:t>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F10346" w:rsidRDefault="008D2B23" w:rsidP="008D2B23">
      <w:pPr>
        <w:pStyle w:val="KDParagraf"/>
        <w:spacing w:before="0"/>
        <w:rPr>
          <w:rFonts w:cs="Arial"/>
          <w:color w:val="00B0F0"/>
          <w:lang w:bidi="en-US"/>
        </w:rPr>
      </w:pPr>
    </w:p>
    <w:p w:rsidR="008D2B23" w:rsidRPr="00F10346" w:rsidRDefault="008D2B23" w:rsidP="003176A9">
      <w:pPr>
        <w:pStyle w:val="KDPodnaslov2"/>
        <w:numPr>
          <w:ilvl w:val="1"/>
          <w:numId w:val="20"/>
        </w:numPr>
        <w:spacing w:before="0"/>
        <w:jc w:val="both"/>
        <w:rPr>
          <w:rFonts w:cs="Arial"/>
        </w:rPr>
      </w:pPr>
      <w:bookmarkStart w:id="225" w:name="_Toc441651586"/>
      <w:bookmarkStart w:id="226" w:name="_Toc442559897"/>
      <w:r w:rsidRPr="00F10346">
        <w:rPr>
          <w:rFonts w:cs="Arial"/>
        </w:rPr>
        <w:t>Подношење заједничке понуде</w:t>
      </w:r>
      <w:bookmarkEnd w:id="225"/>
      <w:bookmarkEnd w:id="226"/>
    </w:p>
    <w:p w:rsidR="00402045" w:rsidRPr="00402045" w:rsidRDefault="00402045" w:rsidP="00402045">
      <w:pPr>
        <w:pStyle w:val="KDParagraf"/>
        <w:spacing w:before="0"/>
        <w:rPr>
          <w:rFonts w:cs="Arial"/>
        </w:rPr>
      </w:pPr>
      <w:r w:rsidRPr="00402045">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402045" w:rsidRPr="00402045" w:rsidRDefault="00402045" w:rsidP="00402045">
      <w:pPr>
        <w:pStyle w:val="KDParagraf"/>
        <w:numPr>
          <w:ilvl w:val="0"/>
          <w:numId w:val="34"/>
        </w:numPr>
        <w:spacing w:before="0"/>
        <w:rPr>
          <w:rFonts w:cs="Arial"/>
        </w:rPr>
      </w:pPr>
      <w:r w:rsidRPr="00402045">
        <w:rPr>
          <w:rFonts w:cs="Arial"/>
        </w:rPr>
        <w:t>податке о члану групе који ће бити Носилац посла, односно који ће поднети понуду и који ће заступати групу понуђача пред Наручиоцем;</w:t>
      </w:r>
    </w:p>
    <w:p w:rsidR="00402045" w:rsidRPr="00402045" w:rsidRDefault="00402045" w:rsidP="00402045">
      <w:pPr>
        <w:pStyle w:val="KDParagraf"/>
        <w:numPr>
          <w:ilvl w:val="0"/>
          <w:numId w:val="34"/>
        </w:numPr>
        <w:spacing w:before="0"/>
        <w:rPr>
          <w:rFonts w:cs="Arial"/>
        </w:rPr>
      </w:pPr>
      <w:r w:rsidRPr="00402045">
        <w:rPr>
          <w:rFonts w:cs="Arial"/>
        </w:rPr>
        <w:t>опис послова сваког од понуђача из групе понуђача у извршењу уговора.</w:t>
      </w:r>
    </w:p>
    <w:p w:rsidR="00402045" w:rsidRPr="00402045" w:rsidRDefault="00402045" w:rsidP="00402045">
      <w:pPr>
        <w:pStyle w:val="KDParagraf"/>
        <w:spacing w:before="0"/>
        <w:rPr>
          <w:rFonts w:cs="Arial"/>
        </w:rPr>
      </w:pPr>
      <w:r w:rsidRPr="00402045">
        <w:rPr>
          <w:rFonts w:cs="Arial"/>
        </w:rPr>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и 76. Закона и Упутство како се доказује испуњеност тих услова, што доказује достављањем Изјаве. Услове у вези са капацитетима, у складу са чланом 76.Закона, понуђачи из групе испуњавају заједно, на основу достављених доказа дефинисаних конкурсном документацијом.</w:t>
      </w:r>
    </w:p>
    <w:p w:rsidR="006069FA" w:rsidRPr="006069FA" w:rsidRDefault="006069FA" w:rsidP="008D2B23">
      <w:pPr>
        <w:pStyle w:val="KDParagraf"/>
        <w:spacing w:before="0"/>
        <w:rPr>
          <w:rFonts w:cs="Arial"/>
          <w:lang w:val="sr-Cyrl-RS"/>
        </w:rPr>
      </w:pPr>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r w:rsidR="00B20A6C" w:rsidRPr="00F10346">
        <w:rPr>
          <w:rFonts w:cs="Arial"/>
          <w:lang w:bidi="en-US"/>
        </w:rPr>
        <w:t>(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lang w:val="sr-Cyrl-RS" w:bidi="en-US"/>
        </w:rPr>
      </w:pPr>
      <w:r w:rsidRPr="00F10346">
        <w:rPr>
          <w:rFonts w:cs="Arial"/>
          <w:lang w:bidi="en-US"/>
        </w:rPr>
        <w:t>Понуђачи из групе понуђача одговорају неограничено солидарно према наручиоцу.</w:t>
      </w:r>
    </w:p>
    <w:p w:rsidR="0041099D" w:rsidRPr="00C160FC" w:rsidRDefault="0041099D" w:rsidP="008D2B23">
      <w:pPr>
        <w:pStyle w:val="KDParagraf"/>
        <w:spacing w:before="0"/>
        <w:rPr>
          <w:rFonts w:cs="Arial"/>
          <w:lang w:val="sr-Latn-RS" w:bidi="en-US"/>
        </w:rPr>
      </w:pPr>
    </w:p>
    <w:p w:rsidR="008D2B23" w:rsidRPr="00F10346" w:rsidRDefault="008D2B23" w:rsidP="003176A9">
      <w:pPr>
        <w:pStyle w:val="KDPodnaslov2"/>
        <w:numPr>
          <w:ilvl w:val="1"/>
          <w:numId w:val="33"/>
        </w:numPr>
        <w:spacing w:before="0"/>
        <w:jc w:val="both"/>
        <w:rPr>
          <w:rFonts w:cs="Arial"/>
        </w:rPr>
      </w:pPr>
      <w:bookmarkStart w:id="227" w:name="_Toc441651587"/>
      <w:bookmarkStart w:id="228" w:name="_Toc442559898"/>
      <w:r w:rsidRPr="00F10346">
        <w:rPr>
          <w:rFonts w:cs="Arial"/>
        </w:rPr>
        <w:t>Понуђена цена</w:t>
      </w:r>
      <w:bookmarkEnd w:id="227"/>
      <w:bookmarkEnd w:id="228"/>
    </w:p>
    <w:p w:rsidR="00CF4B83" w:rsidRDefault="00CF4B83" w:rsidP="00CF4B83">
      <w:pPr>
        <w:pStyle w:val="KDParagraf"/>
        <w:spacing w:before="0"/>
        <w:rPr>
          <w:rFonts w:cs="Arial"/>
          <w:lang w:val="sr-Cyrl-RS"/>
        </w:rPr>
      </w:pPr>
    </w:p>
    <w:p w:rsidR="00CF4B83" w:rsidRPr="00CF4B83" w:rsidRDefault="00CF4B83" w:rsidP="00CF4B83">
      <w:pPr>
        <w:pStyle w:val="KDParagraf"/>
        <w:spacing w:before="0"/>
        <w:rPr>
          <w:rFonts w:cs="Arial"/>
        </w:rPr>
      </w:pPr>
      <w:r w:rsidRPr="00CF4B83">
        <w:rPr>
          <w:rFonts w:cs="Arial"/>
        </w:rPr>
        <w:t>Цена се исказује у динарима, без пореза на додату вредност.</w:t>
      </w:r>
    </w:p>
    <w:p w:rsidR="00CF4B83" w:rsidRPr="00CF4B83" w:rsidRDefault="00CF4B83" w:rsidP="00CF4B83">
      <w:pPr>
        <w:pStyle w:val="KDParagraf"/>
        <w:spacing w:before="0"/>
        <w:rPr>
          <w:rFonts w:cs="Arial"/>
        </w:rPr>
      </w:pPr>
      <w:r w:rsidRPr="00CF4B83">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
    <w:p w:rsidR="00CF4B83" w:rsidRPr="00CF4B83" w:rsidRDefault="00CF4B83" w:rsidP="00CF4B83">
      <w:pPr>
        <w:pStyle w:val="KDParagraf"/>
        <w:spacing w:before="0"/>
        <w:rPr>
          <w:rFonts w:cs="Arial"/>
        </w:rPr>
      </w:pPr>
      <w:r w:rsidRPr="00CF4B83">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CF4B83" w:rsidRPr="00CF4B83" w:rsidRDefault="00CF4B83" w:rsidP="00CF4B83">
      <w:pPr>
        <w:pStyle w:val="KDParagraf"/>
        <w:spacing w:before="0"/>
        <w:rPr>
          <w:rFonts w:cs="Arial"/>
        </w:rPr>
      </w:pPr>
      <w:r w:rsidRPr="00CF4B83">
        <w:rPr>
          <w:rFonts w:cs="Arial"/>
        </w:rPr>
        <w:t>Понуда која је изражена у две валуте, сматраће се неприхватљивом.</w:t>
      </w:r>
    </w:p>
    <w:p w:rsidR="002E2F11" w:rsidRDefault="00CF4B83" w:rsidP="00CF4B83">
      <w:pPr>
        <w:pStyle w:val="KDParagraf"/>
        <w:spacing w:before="0"/>
        <w:rPr>
          <w:rFonts w:cs="Arial"/>
          <w:lang w:val="sr-Cyrl-RS"/>
        </w:rPr>
      </w:pPr>
      <w:r w:rsidRPr="00CF4B83">
        <w:rPr>
          <w:rFonts w:cs="Arial"/>
        </w:rPr>
        <w:t>Ако је у понуди исказана неуобичајено ниска цена, Наручилац ће поступити у складу са чланом 92.Закона.</w:t>
      </w:r>
    </w:p>
    <w:p w:rsidR="00CF4B83" w:rsidRPr="00CF4B83" w:rsidRDefault="00CF4B83" w:rsidP="00CF4B83">
      <w:pPr>
        <w:pStyle w:val="KDParagraf"/>
        <w:spacing w:before="0"/>
        <w:rPr>
          <w:rFonts w:cs="Arial"/>
          <w:color w:val="00B0F0"/>
          <w:lang w:val="sr-Cyrl-RS"/>
        </w:rPr>
      </w:pPr>
    </w:p>
    <w:p w:rsidR="0056571E" w:rsidRPr="00854C76" w:rsidRDefault="002E2F11" w:rsidP="003176A9">
      <w:pPr>
        <w:pStyle w:val="KDPodnaslov2"/>
        <w:numPr>
          <w:ilvl w:val="1"/>
          <w:numId w:val="23"/>
        </w:numPr>
        <w:spacing w:before="0"/>
        <w:jc w:val="both"/>
        <w:rPr>
          <w:rFonts w:cs="Arial"/>
        </w:rPr>
      </w:pPr>
      <w:r w:rsidRPr="00854C76">
        <w:rPr>
          <w:rFonts w:cs="Arial"/>
        </w:rPr>
        <w:t>Корекција цене</w:t>
      </w:r>
      <w:r w:rsidR="00266FE9" w:rsidRPr="00854C76">
        <w:rPr>
          <w:rFonts w:cs="Arial"/>
        </w:rPr>
        <w:t xml:space="preserve"> </w:t>
      </w:r>
    </w:p>
    <w:p w:rsidR="0041099D" w:rsidRDefault="0041099D" w:rsidP="0056571E">
      <w:pPr>
        <w:pStyle w:val="KDParagraf"/>
        <w:spacing w:before="0"/>
        <w:rPr>
          <w:rFonts w:eastAsia="Calibri" w:cs="Arial"/>
          <w:color w:val="00B0F0"/>
          <w:highlight w:val="yellow"/>
          <w:lang w:val="sr-Cyrl-RS"/>
        </w:rPr>
      </w:pPr>
    </w:p>
    <w:p w:rsidR="009977EB" w:rsidRPr="00281420" w:rsidRDefault="00281420" w:rsidP="0054056C">
      <w:pPr>
        <w:pStyle w:val="KDParagraf"/>
        <w:spacing w:before="0"/>
        <w:rPr>
          <w:rFonts w:eastAsia="Calibri" w:cs="Arial"/>
          <w:color w:val="00B0F0"/>
          <w:lang w:val="sr-Cyrl-RS"/>
        </w:rPr>
      </w:pPr>
      <w:r w:rsidRPr="00281420">
        <w:rPr>
          <w:bCs/>
        </w:rPr>
        <w:t>Цена је фиксна за цео уговорени период и не подлеже никаквој промени</w:t>
      </w:r>
      <w:r>
        <w:rPr>
          <w:bCs/>
          <w:lang w:val="sr-Cyrl-RS"/>
        </w:rPr>
        <w:t>.</w:t>
      </w:r>
    </w:p>
    <w:p w:rsidR="00DF634E" w:rsidRPr="004C219E" w:rsidRDefault="006C6FDF" w:rsidP="00DF634E">
      <w:pPr>
        <w:pStyle w:val="Heading10"/>
        <w:numPr>
          <w:ilvl w:val="1"/>
          <w:numId w:val="23"/>
        </w:numPr>
        <w:rPr>
          <w:rFonts w:cs="Arial"/>
          <w:lang w:val="sr-Cyrl-RS"/>
        </w:rPr>
      </w:pPr>
      <w:bookmarkStart w:id="229" w:name="_Toc441651588"/>
      <w:bookmarkStart w:id="230" w:name="_Toc442559899"/>
      <w:r w:rsidRPr="00F10346">
        <w:rPr>
          <w:rFonts w:cs="Arial"/>
          <w:lang w:val="en-US"/>
        </w:rPr>
        <w:t xml:space="preserve"> Рок </w:t>
      </w:r>
      <w:r w:rsidR="0041254C">
        <w:rPr>
          <w:rFonts w:cs="Arial"/>
          <w:lang w:val="sr-Cyrl-RS"/>
        </w:rPr>
        <w:t>извршења услуге</w:t>
      </w:r>
    </w:p>
    <w:p w:rsidR="000E15DA" w:rsidRDefault="000E15DA" w:rsidP="000E15DA">
      <w:pPr>
        <w:pStyle w:val="Heading10"/>
        <w:rPr>
          <w:rFonts w:eastAsia="Calibri" w:cs="Arial"/>
          <w:b w:val="0"/>
          <w:lang w:val="sr-Cyrl-RS" w:eastAsia="en-US"/>
        </w:rPr>
      </w:pPr>
      <w:r w:rsidRPr="000E15DA">
        <w:rPr>
          <w:rFonts w:eastAsia="Calibri" w:cs="Arial"/>
          <w:b w:val="0"/>
          <w:lang w:val="sr-Cyrl-RS" w:eastAsia="en-US"/>
        </w:rPr>
        <w:t>Рок за  и</w:t>
      </w:r>
      <w:r w:rsidR="00102314">
        <w:rPr>
          <w:rFonts w:eastAsia="Calibri" w:cs="Arial"/>
          <w:b w:val="0"/>
          <w:lang w:val="sr-Cyrl-RS" w:eastAsia="en-US"/>
        </w:rPr>
        <w:t xml:space="preserve">звршење не може бити дужи од 12 месеци </w:t>
      </w:r>
      <w:r w:rsidRPr="000E15DA">
        <w:rPr>
          <w:rFonts w:eastAsia="Calibri" w:cs="Arial"/>
          <w:b w:val="0"/>
          <w:lang w:val="sr-Cyrl-RS" w:eastAsia="en-US"/>
        </w:rPr>
        <w:t xml:space="preserve"> од дана ступања Уговора на снагу.</w:t>
      </w:r>
    </w:p>
    <w:p w:rsidR="00106AC6" w:rsidRDefault="00106AC6" w:rsidP="00106AC6">
      <w:pPr>
        <w:rPr>
          <w:lang w:val="sr-Cyrl-RS"/>
        </w:rPr>
      </w:pPr>
    </w:p>
    <w:p w:rsidR="00485A55" w:rsidRDefault="00485A55" w:rsidP="00106AC6">
      <w:pPr>
        <w:rPr>
          <w:lang w:val="sr-Cyrl-RS"/>
        </w:rPr>
      </w:pPr>
    </w:p>
    <w:p w:rsidR="00485A55" w:rsidRPr="00106AC6" w:rsidRDefault="00485A55" w:rsidP="00106AC6">
      <w:pPr>
        <w:rPr>
          <w:lang w:val="sr-Cyrl-RS"/>
        </w:rPr>
      </w:pPr>
    </w:p>
    <w:p w:rsidR="004C219E" w:rsidRPr="004C219E" w:rsidRDefault="004C219E" w:rsidP="004C219E">
      <w:pPr>
        <w:pStyle w:val="Heading10"/>
        <w:numPr>
          <w:ilvl w:val="1"/>
          <w:numId w:val="23"/>
        </w:numPr>
        <w:spacing w:before="0"/>
        <w:rPr>
          <w:rFonts w:cs="Arial"/>
          <w:lang w:val="en-US"/>
        </w:rPr>
      </w:pPr>
      <w:r>
        <w:rPr>
          <w:rFonts w:cs="Arial"/>
          <w:lang w:val="en-US"/>
        </w:rPr>
        <w:t>Гарантни рок</w:t>
      </w:r>
    </w:p>
    <w:p w:rsidR="00D242C1" w:rsidRPr="002E4B98" w:rsidRDefault="00D242C1" w:rsidP="00D242C1">
      <w:pPr>
        <w:spacing w:before="0"/>
        <w:rPr>
          <w:rFonts w:cs="Arial"/>
          <w:lang w:eastAsia="zh-CN"/>
        </w:rPr>
      </w:pPr>
      <w:r w:rsidRPr="008601F4">
        <w:rPr>
          <w:rFonts w:cs="Arial"/>
          <w:lang w:eastAsia="zh-CN"/>
        </w:rPr>
        <w:t xml:space="preserve">Гарантни рок </w:t>
      </w:r>
      <w:r w:rsidRPr="002E4B98">
        <w:rPr>
          <w:rFonts w:cs="Arial"/>
          <w:lang w:eastAsia="zh-CN"/>
        </w:rPr>
        <w:t xml:space="preserve">за предмет набавке је минимум </w:t>
      </w:r>
      <w:r w:rsidRPr="002E4B98">
        <w:rPr>
          <w:rFonts w:cs="Arial"/>
          <w:lang w:val="sr-Latn-RS"/>
        </w:rPr>
        <w:t>12</w:t>
      </w:r>
      <w:r w:rsidRPr="002E4B98">
        <w:rPr>
          <w:rFonts w:cs="Arial"/>
        </w:rPr>
        <w:t xml:space="preserve"> месец</w:t>
      </w:r>
      <w:r w:rsidRPr="002E4B98">
        <w:rPr>
          <w:rFonts w:cs="Arial"/>
          <w:lang w:val="sr-Cyrl-RS"/>
        </w:rPr>
        <w:t>и</w:t>
      </w:r>
      <w:r w:rsidRPr="002E4B98">
        <w:rPr>
          <w:rFonts w:cs="Arial"/>
        </w:rPr>
        <w:t xml:space="preserve"> од дана </w:t>
      </w:r>
      <w:r w:rsidR="002E4B98" w:rsidRPr="002E4B98">
        <w:rPr>
          <w:rFonts w:cs="Arial"/>
          <w:lang w:val="sr-Cyrl-RS"/>
        </w:rPr>
        <w:t>завршетка услуга</w:t>
      </w:r>
      <w:r w:rsidRPr="002E4B98">
        <w:rPr>
          <w:rFonts w:cs="Arial"/>
          <w:lang w:eastAsia="zh-CN"/>
        </w:rPr>
        <w:t>.</w:t>
      </w:r>
    </w:p>
    <w:p w:rsidR="006C6FDF" w:rsidRPr="00767C46" w:rsidRDefault="006C6FDF" w:rsidP="006C6FDF">
      <w:pPr>
        <w:spacing w:before="0"/>
        <w:rPr>
          <w:rFonts w:cs="Arial"/>
          <w:lang w:eastAsia="zh-CN"/>
        </w:rPr>
      </w:pPr>
      <w:r w:rsidRPr="002E4B98">
        <w:rPr>
          <w:rFonts w:cs="Arial"/>
          <w:lang w:val="sr-Cyrl-CS" w:eastAsia="zh-CN"/>
        </w:rPr>
        <w:t xml:space="preserve">Изабрани </w:t>
      </w:r>
      <w:r w:rsidRPr="002E4B98">
        <w:rPr>
          <w:rFonts w:cs="Arial"/>
          <w:lang w:eastAsia="zh-CN"/>
        </w:rPr>
        <w:t>Понуђач је дужан да о свом трошку отклони све евентуалне недостатке у току трајања гарантног рока.</w:t>
      </w:r>
      <w:r w:rsidRPr="00767C46">
        <w:rPr>
          <w:rFonts w:cs="Arial"/>
          <w:lang w:eastAsia="zh-CN"/>
        </w:rPr>
        <w:t xml:space="preserve"> </w:t>
      </w:r>
    </w:p>
    <w:p w:rsidR="009B3371" w:rsidRPr="00767C46" w:rsidRDefault="009B3371" w:rsidP="006C6FDF">
      <w:pPr>
        <w:spacing w:before="0"/>
        <w:rPr>
          <w:rFonts w:cs="Arial"/>
          <w:color w:val="00B0F0"/>
          <w:lang w:eastAsia="zh-CN"/>
        </w:rPr>
      </w:pPr>
    </w:p>
    <w:p w:rsidR="00D242C1" w:rsidRPr="00650748" w:rsidRDefault="008D2B23" w:rsidP="00D242C1">
      <w:pPr>
        <w:pStyle w:val="KDPodnaslov2"/>
        <w:numPr>
          <w:ilvl w:val="1"/>
          <w:numId w:val="23"/>
        </w:numPr>
        <w:spacing w:before="0"/>
        <w:jc w:val="both"/>
        <w:rPr>
          <w:rFonts w:cs="Arial"/>
        </w:rPr>
      </w:pPr>
      <w:r w:rsidRPr="00767C46">
        <w:rPr>
          <w:rFonts w:cs="Arial"/>
        </w:rPr>
        <w:t>Начин и услови плаћања</w:t>
      </w:r>
      <w:bookmarkEnd w:id="229"/>
      <w:bookmarkEnd w:id="230"/>
    </w:p>
    <w:p w:rsidR="00650748" w:rsidRPr="00650748" w:rsidRDefault="00650748" w:rsidP="00650748">
      <w:pPr>
        <w:rPr>
          <w:rFonts w:cs="Arial"/>
          <w:lang w:eastAsia="ar-SA"/>
        </w:rPr>
      </w:pPr>
      <w:r w:rsidRPr="00650748">
        <w:rPr>
          <w:rFonts w:cs="Arial"/>
          <w:lang w:eastAsia="ar-SA"/>
        </w:rPr>
        <w:t>Плаћање извршених услуга се врши у року до 45 дана од дана пријема исправне фактуре са уговореним прилозима (</w:t>
      </w:r>
      <w:r w:rsidRPr="00650748">
        <w:rPr>
          <w:rFonts w:cs="Arial"/>
          <w:lang w:val="sr-Cyrl-RS"/>
        </w:rPr>
        <w:t>Извештај о извршеној услузи</w:t>
      </w:r>
      <w:r w:rsidRPr="00650748">
        <w:rPr>
          <w:rFonts w:cs="Arial"/>
          <w:lang w:eastAsia="ar-SA"/>
        </w:rPr>
        <w:t>).</w:t>
      </w:r>
    </w:p>
    <w:p w:rsidR="00F32F9D" w:rsidRPr="00911C1F" w:rsidRDefault="00F32F9D" w:rsidP="00F32F9D">
      <w:pPr>
        <w:pStyle w:val="KDParagraf"/>
        <w:spacing w:before="0"/>
        <w:rPr>
          <w:rFonts w:eastAsia="Calibri" w:cs="Arial"/>
          <w:lang w:val="sr-Cyrl-RS"/>
        </w:rPr>
      </w:pPr>
    </w:p>
    <w:p w:rsidR="00F32F9D" w:rsidRPr="00911C1F" w:rsidRDefault="00F32F9D" w:rsidP="00F32F9D">
      <w:pPr>
        <w:pStyle w:val="KDParagraf"/>
        <w:spacing w:before="0"/>
        <w:rPr>
          <w:rFonts w:eastAsia="Calibri" w:cs="Arial"/>
          <w:lang w:val="sr-Cyrl-RS"/>
        </w:rPr>
      </w:pPr>
      <w:r w:rsidRPr="004F360A">
        <w:rPr>
          <w:rFonts w:eastAsia="Calibri" w:cs="Arial"/>
          <w:lang w:val="sr-Cyrl-RS"/>
        </w:rPr>
        <w:t>Обрачун ће се вршити на бази јединичних цена дефинисаних у Техничкој спецификацији у одељку 3.1.</w:t>
      </w:r>
      <w:r w:rsidRPr="004F360A">
        <w:t xml:space="preserve"> </w:t>
      </w:r>
      <w:r w:rsidRPr="004F360A">
        <w:rPr>
          <w:rFonts w:eastAsia="Calibri" w:cs="Arial"/>
          <w:lang w:val="sr-Cyrl-RS"/>
        </w:rPr>
        <w:t>Врста и количина добара/</w:t>
      </w:r>
      <w:r w:rsidR="00DA412C">
        <w:rPr>
          <w:rFonts w:eastAsia="Calibri" w:cs="Arial"/>
          <w:lang w:val="sr-Cyrl-RS"/>
        </w:rPr>
        <w:t>услуга</w:t>
      </w:r>
      <w:r w:rsidR="00F83F39">
        <w:rPr>
          <w:rFonts w:eastAsia="Calibri" w:cs="Arial"/>
          <w:lang w:val="sr-Cyrl-RS"/>
        </w:rPr>
        <w:t xml:space="preserve">, а на основу стварно </w:t>
      </w:r>
      <w:r w:rsidR="0041254C">
        <w:rPr>
          <w:rFonts w:eastAsia="Calibri" w:cs="Arial"/>
          <w:lang w:val="sr-Cyrl-RS"/>
        </w:rPr>
        <w:t>извршених услуга</w:t>
      </w:r>
      <w:r w:rsidRPr="004F360A">
        <w:rPr>
          <w:rFonts w:eastAsia="Calibri" w:cs="Arial"/>
          <w:lang w:val="sr-Cyrl-RS"/>
        </w:rPr>
        <w:t>.</w:t>
      </w:r>
      <w:r w:rsidRPr="00911C1F">
        <w:rPr>
          <w:rFonts w:eastAsia="Calibri" w:cs="Arial"/>
          <w:lang w:val="sr-Cyrl-RS"/>
        </w:rPr>
        <w:t xml:space="preserve"> </w:t>
      </w:r>
    </w:p>
    <w:p w:rsidR="00821916" w:rsidRPr="00911C1F" w:rsidRDefault="00821916" w:rsidP="005A3029">
      <w:pPr>
        <w:pStyle w:val="KDParagraf"/>
        <w:spacing w:before="0"/>
        <w:rPr>
          <w:rFonts w:eastAsia="Calibri" w:cs="Arial"/>
          <w:color w:val="00B0F0"/>
          <w:lang w:val="sr-Cyrl-CS"/>
        </w:rPr>
      </w:pPr>
    </w:p>
    <w:p w:rsidR="00A179C0" w:rsidRPr="00281420" w:rsidRDefault="00473432" w:rsidP="00B00642">
      <w:pPr>
        <w:pStyle w:val="KDParagraf"/>
        <w:spacing w:before="0"/>
        <w:rPr>
          <w:rFonts w:cs="Arial"/>
          <w:b/>
          <w:lang w:val="sr-Cyrl-RS"/>
        </w:rPr>
      </w:pPr>
      <w:r w:rsidRPr="005A4FD7">
        <w:rPr>
          <w:rFonts w:cs="Arial"/>
        </w:rPr>
        <w:t xml:space="preserve">Рачун мора </w:t>
      </w:r>
      <w:r w:rsidRPr="005A4FD7">
        <w:rPr>
          <w:rFonts w:cs="Arial"/>
          <w:b/>
        </w:rPr>
        <w:t>гласити на: Јавно предузеће „Електропривреда Србије“ Београд</w:t>
      </w:r>
      <w:r w:rsidR="00835518">
        <w:rPr>
          <w:rFonts w:cs="Arial"/>
          <w:b/>
          <w:lang w:val="sr-Cyrl-RS"/>
        </w:rPr>
        <w:t xml:space="preserve">, </w:t>
      </w:r>
      <w:r w:rsidR="004C219E">
        <w:rPr>
          <w:rFonts w:cs="Arial"/>
          <w:b/>
          <w:lang w:val="sr-Cyrl-RS"/>
        </w:rPr>
        <w:t>Балканска 13</w:t>
      </w:r>
      <w:r w:rsidRPr="005A4FD7">
        <w:rPr>
          <w:rFonts w:cs="Arial"/>
          <w:b/>
        </w:rPr>
        <w:t xml:space="preserve">, огранак ТЕНТ, </w:t>
      </w:r>
      <w:r w:rsidRPr="005A4FD7">
        <w:rPr>
          <w:rFonts w:cs="Arial"/>
          <w:b/>
          <w:lang w:val="ru-RU"/>
        </w:rPr>
        <w:t>Богољуба Урошевића Црног 44</w:t>
      </w:r>
      <w:r w:rsidRPr="005A4FD7">
        <w:rPr>
          <w:rFonts w:cs="Arial"/>
          <w:b/>
        </w:rPr>
        <w:t xml:space="preserve">, 11500 Oбреновац, ПИБ </w:t>
      </w:r>
      <w:r w:rsidRPr="005A4FD7">
        <w:rPr>
          <w:rFonts w:cs="Arial"/>
          <w:b/>
          <w:lang w:val="sr-Cyrl-BA"/>
        </w:rPr>
        <w:t>(103920327)</w:t>
      </w:r>
      <w:r w:rsidRPr="005A4FD7">
        <w:rPr>
          <w:rFonts w:cs="Arial"/>
        </w:rPr>
        <w:t xml:space="preserve"> и би</w:t>
      </w:r>
      <w:r w:rsidR="00D51B01">
        <w:rPr>
          <w:rFonts w:cs="Arial"/>
        </w:rPr>
        <w:t>ти достављен на адресу</w:t>
      </w:r>
      <w:r w:rsidRPr="005A4FD7">
        <w:rPr>
          <w:rFonts w:cs="Arial"/>
        </w:rPr>
        <w:t xml:space="preserve">: Јавно предузеће „Електропривреда Србије“ Београд, огранак ТЕНТ, </w:t>
      </w:r>
      <w:r w:rsidRPr="005A4FD7">
        <w:rPr>
          <w:rFonts w:cs="Arial"/>
          <w:lang w:val="ru-RU"/>
        </w:rPr>
        <w:t>Богољуба Урошевића Црног 44</w:t>
      </w:r>
      <w:r w:rsidRPr="005A4FD7">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Корисника услуга. </w:t>
      </w:r>
      <w:r w:rsidR="00835518" w:rsidRPr="0041254C">
        <w:rPr>
          <w:rFonts w:cs="Arial"/>
          <w:b/>
        </w:rPr>
        <w:t>Пр</w:t>
      </w:r>
      <w:r w:rsidR="0041254C" w:rsidRPr="0041254C">
        <w:rPr>
          <w:rFonts w:cs="Arial"/>
          <w:b/>
          <w:lang w:val="sr-Cyrl-RS"/>
        </w:rPr>
        <w:t>ужалац услуге</w:t>
      </w:r>
      <w:r w:rsidRPr="0041254C">
        <w:rPr>
          <w:rFonts w:cs="Arial"/>
          <w:b/>
        </w:rPr>
        <w:t xml:space="preserve"> је обавезан да на рачуну/рачунима наведе уговр на основу којег се рачун издаје (број и датум</w:t>
      </w:r>
      <w:r w:rsidRPr="005A4FD7">
        <w:rPr>
          <w:rFonts w:cs="Arial"/>
          <w:b/>
        </w:rPr>
        <w:t>).</w:t>
      </w:r>
    </w:p>
    <w:p w:rsidR="00B00642" w:rsidRPr="00F10346" w:rsidRDefault="00B00642" w:rsidP="00B00642">
      <w:pPr>
        <w:pStyle w:val="KDParagraf"/>
        <w:spacing w:before="0"/>
        <w:rPr>
          <w:rFonts w:cs="Arial"/>
        </w:rPr>
      </w:pPr>
      <w:r w:rsidRPr="00F10346">
        <w:rPr>
          <w:rFonts w:cs="Arial"/>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F10346">
        <w:rPr>
          <w:rFonts w:cs="Arial"/>
        </w:rPr>
        <w:t>Рачуни који</w:t>
      </w:r>
      <w:r w:rsidRPr="00F10346">
        <w:rPr>
          <w:rFonts w:cs="Arial"/>
        </w:rPr>
        <w:t xml:space="preserve"> не одгов</w:t>
      </w:r>
      <w:r w:rsidR="00266FE9">
        <w:rPr>
          <w:rFonts w:cs="Arial"/>
        </w:rPr>
        <w:t>арају наведеним тачним називима,</w:t>
      </w:r>
      <w:r w:rsidRPr="00F10346">
        <w:rPr>
          <w:rFonts w:cs="Arial"/>
        </w:rPr>
        <w:t xml:space="preserve"> сматра</w:t>
      </w:r>
      <w:r w:rsidR="00266FE9">
        <w:rPr>
          <w:rFonts w:cs="Arial"/>
        </w:rPr>
        <w:t>ће се</w:t>
      </w:r>
      <w:r w:rsidRPr="00F10346">
        <w:rPr>
          <w:rFonts w:cs="Arial"/>
        </w:rPr>
        <w:t xml:space="preserve">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F10346">
        <w:rPr>
          <w:rFonts w:cs="Arial"/>
        </w:rPr>
        <w:t>зива из рачуна</w:t>
      </w:r>
      <w:r w:rsidRPr="00F10346">
        <w:rPr>
          <w:rFonts w:cs="Arial"/>
        </w:rPr>
        <w:t xml:space="preserve"> са захтеваним називима из конкурсне документације и прихваћене понуде.</w:t>
      </w:r>
    </w:p>
    <w:p w:rsidR="00DF634E" w:rsidRPr="00F10346" w:rsidRDefault="00DF634E" w:rsidP="008D2B23">
      <w:pPr>
        <w:autoSpaceDE w:val="0"/>
        <w:autoSpaceDN w:val="0"/>
        <w:adjustRightInd w:val="0"/>
        <w:spacing w:before="0"/>
        <w:ind w:right="-426"/>
        <w:rPr>
          <w:rFonts w:eastAsia="Calibri" w:cs="Arial"/>
        </w:rPr>
      </w:pPr>
    </w:p>
    <w:p w:rsidR="008D2B23" w:rsidRPr="00F10346" w:rsidRDefault="008D2B23" w:rsidP="003176A9">
      <w:pPr>
        <w:pStyle w:val="KDPodnaslov2"/>
        <w:numPr>
          <w:ilvl w:val="1"/>
          <w:numId w:val="21"/>
        </w:numPr>
        <w:spacing w:before="0"/>
        <w:jc w:val="both"/>
        <w:rPr>
          <w:rFonts w:cs="Arial"/>
          <w:lang w:val="ru-RU"/>
        </w:rPr>
      </w:pPr>
      <w:bookmarkStart w:id="231" w:name="_Toc441651589"/>
      <w:bookmarkStart w:id="232" w:name="_Toc442559900"/>
      <w:r w:rsidRPr="00F10346">
        <w:rPr>
          <w:rFonts w:cs="Arial"/>
        </w:rPr>
        <w:t>Рок важења понуде</w:t>
      </w:r>
      <w:bookmarkEnd w:id="231"/>
      <w:bookmarkEnd w:id="232"/>
    </w:p>
    <w:p w:rsidR="008D2B23" w:rsidRPr="0041099D" w:rsidRDefault="008D2B23" w:rsidP="008D2B23">
      <w:pPr>
        <w:spacing w:before="0"/>
        <w:rPr>
          <w:rFonts w:cs="Arial"/>
          <w:lang w:val="ru-RU"/>
        </w:rPr>
      </w:pPr>
      <w:r w:rsidRPr="0041099D">
        <w:rPr>
          <w:rFonts w:cs="Arial"/>
          <w:lang w:val="ru-RU"/>
        </w:rPr>
        <w:t xml:space="preserve">Понуда мора да важи најмање </w:t>
      </w:r>
      <w:r w:rsidR="0041099D" w:rsidRPr="0041099D">
        <w:rPr>
          <w:rFonts w:cs="Arial"/>
          <w:lang w:val="sr-Cyrl-RS"/>
        </w:rPr>
        <w:t>60</w:t>
      </w:r>
      <w:r w:rsidRPr="0041099D">
        <w:rPr>
          <w:rFonts w:cs="Arial"/>
          <w:lang w:val="ru-RU"/>
        </w:rPr>
        <w:t xml:space="preserve"> (словима:</w:t>
      </w:r>
      <w:r w:rsidR="0041099D" w:rsidRPr="0041099D">
        <w:rPr>
          <w:rFonts w:cs="Arial"/>
          <w:lang w:val="sr-Cyrl-RS"/>
        </w:rPr>
        <w:t>шесдесет</w:t>
      </w:r>
      <w:r w:rsidRPr="0041099D">
        <w:rPr>
          <w:rFonts w:cs="Arial"/>
          <w:lang w:val="ru-RU"/>
        </w:rPr>
        <w:t xml:space="preserve">) дана од дана отварања понуда. </w:t>
      </w:r>
    </w:p>
    <w:p w:rsidR="008D2B23" w:rsidRPr="0041099D" w:rsidRDefault="008D2B23" w:rsidP="008D2B23">
      <w:pPr>
        <w:spacing w:before="0"/>
        <w:rPr>
          <w:rFonts w:cs="Arial"/>
        </w:rPr>
      </w:pPr>
      <w:r w:rsidRPr="0041099D">
        <w:rPr>
          <w:rFonts w:cs="Arial"/>
        </w:rPr>
        <w:t xml:space="preserve">У случају да понуђач наведе краћи рок важења понуде, понуда ће бити одбијена, као неприхватљива. </w:t>
      </w:r>
    </w:p>
    <w:p w:rsidR="005A3029" w:rsidRPr="00F10346" w:rsidRDefault="005A3029" w:rsidP="008D2B23">
      <w:pPr>
        <w:spacing w:before="0"/>
        <w:rPr>
          <w:rFonts w:cs="Arial"/>
        </w:rPr>
      </w:pPr>
    </w:p>
    <w:p w:rsidR="008D2B23" w:rsidRPr="0041099D" w:rsidRDefault="008D2B23" w:rsidP="003176A9">
      <w:pPr>
        <w:pStyle w:val="KDPodnaslov2"/>
        <w:numPr>
          <w:ilvl w:val="1"/>
          <w:numId w:val="21"/>
        </w:numPr>
        <w:spacing w:before="0"/>
        <w:jc w:val="both"/>
        <w:rPr>
          <w:rFonts w:cs="Arial"/>
        </w:rPr>
      </w:pPr>
      <w:bookmarkStart w:id="233" w:name="_Toc441651593"/>
      <w:bookmarkStart w:id="234" w:name="_Toc442559904"/>
      <w:r w:rsidRPr="0041099D">
        <w:rPr>
          <w:rFonts w:cs="Arial"/>
        </w:rPr>
        <w:t>Средства финансијског обезбеђења</w:t>
      </w:r>
      <w:bookmarkEnd w:id="233"/>
      <w:bookmarkEnd w:id="234"/>
    </w:p>
    <w:p w:rsidR="00541E19" w:rsidRPr="0041099D" w:rsidRDefault="00541E19" w:rsidP="00541E19">
      <w:pPr>
        <w:rPr>
          <w:rFonts w:eastAsia="TimesNewRomanPSMT" w:cs="Arial"/>
          <w:bCs/>
          <w:iCs/>
        </w:rPr>
      </w:pPr>
      <w:r w:rsidRPr="0041099D">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41099D" w:rsidRDefault="001A72BF" w:rsidP="00541E19">
      <w:pPr>
        <w:rPr>
          <w:rFonts w:eastAsia="TimesNewRomanPSMT" w:cs="Arial"/>
          <w:bCs/>
          <w:iCs/>
        </w:rPr>
      </w:pPr>
      <w:r w:rsidRPr="0041099D">
        <w:rPr>
          <w:rFonts w:eastAsia="TimesNewRomanPSMT" w:cs="Arial"/>
          <w:bCs/>
          <w:iCs/>
        </w:rPr>
        <w:t>Члан групе понуђача може бити налогодавац средства финансијског обезбеђења.</w:t>
      </w:r>
    </w:p>
    <w:p w:rsidR="00541E19" w:rsidRPr="0041099D" w:rsidRDefault="001A72BF" w:rsidP="00541E19">
      <w:pPr>
        <w:rPr>
          <w:rFonts w:eastAsia="TimesNewRomanPSMT" w:cs="Arial"/>
          <w:bCs/>
          <w:iCs/>
        </w:rPr>
      </w:pPr>
      <w:r w:rsidRPr="0041099D">
        <w:rPr>
          <w:rFonts w:eastAsia="TimesNewRomanPSMT" w:cs="Arial"/>
          <w:bCs/>
          <w:iCs/>
        </w:rPr>
        <w:t>Средства финансијског обезбеђења морају да буду у валути у којој је и понуда.</w:t>
      </w:r>
    </w:p>
    <w:p w:rsidR="00541E19" w:rsidRPr="0041099D" w:rsidRDefault="008F18BC" w:rsidP="00541E19">
      <w:pPr>
        <w:rPr>
          <w:rFonts w:eastAsia="TimesNewRomanPSMT" w:cs="Arial"/>
          <w:bCs/>
          <w:iCs/>
        </w:rPr>
      </w:pPr>
      <w:r w:rsidRPr="0041099D">
        <w:rPr>
          <w:rFonts w:eastAsia="TimesNewRomanPSMT" w:cs="Arial"/>
          <w:bCs/>
          <w:iCs/>
        </w:rPr>
        <w:t>Ако се за време трајања у</w:t>
      </w:r>
      <w:r w:rsidR="00541E19" w:rsidRPr="0041099D">
        <w:rPr>
          <w:rFonts w:eastAsia="TimesNewRomanPSMT" w:cs="Arial"/>
          <w:bCs/>
          <w:iCs/>
        </w:rPr>
        <w:t xml:space="preserve">говора промене рокови за извршење уговорне обавезе, важност  СФО мора се продужити. </w:t>
      </w:r>
    </w:p>
    <w:p w:rsidR="008D2B23" w:rsidRPr="00DA412C" w:rsidRDefault="008D2B23" w:rsidP="008D2B23">
      <w:pPr>
        <w:pStyle w:val="KDKomentar"/>
        <w:spacing w:before="0"/>
        <w:rPr>
          <w:rFonts w:cs="Arial"/>
          <w:i w:val="0"/>
          <w:sz w:val="22"/>
          <w:szCs w:val="22"/>
          <w:lang w:val="sr-Cyrl-RS"/>
        </w:rPr>
      </w:pPr>
    </w:p>
    <w:p w:rsidR="008D2B23" w:rsidRPr="00844CDE" w:rsidRDefault="008D2B23" w:rsidP="008D2B23">
      <w:pPr>
        <w:spacing w:before="0"/>
        <w:rPr>
          <w:rFonts w:cs="Arial"/>
          <w:lang w:val="ru-RU"/>
        </w:rPr>
      </w:pPr>
      <w:r w:rsidRPr="00844CDE">
        <w:rPr>
          <w:rFonts w:cs="Arial"/>
          <w:lang w:val="ru-RU"/>
        </w:rPr>
        <w:t>Понуђач је дужан да достави следећа средства финансијског обезбеђења:</w:t>
      </w:r>
    </w:p>
    <w:p w:rsidR="008D2B23" w:rsidRDefault="008D2B23" w:rsidP="008D2B23">
      <w:pPr>
        <w:spacing w:before="0"/>
        <w:rPr>
          <w:rFonts w:cs="Arial"/>
          <w:lang w:val="ru-RU"/>
        </w:rPr>
      </w:pPr>
    </w:p>
    <w:p w:rsidR="00485A55" w:rsidRDefault="00485A55" w:rsidP="008D2B23">
      <w:pPr>
        <w:spacing w:before="0"/>
        <w:rPr>
          <w:rFonts w:cs="Arial"/>
          <w:lang w:val="ru-RU"/>
        </w:rPr>
      </w:pPr>
    </w:p>
    <w:p w:rsidR="00485A55" w:rsidRDefault="00485A55" w:rsidP="008D2B23">
      <w:pPr>
        <w:spacing w:before="0"/>
        <w:rPr>
          <w:rFonts w:cs="Arial"/>
          <w:lang w:val="ru-RU"/>
        </w:rPr>
      </w:pPr>
    </w:p>
    <w:p w:rsidR="00485A55" w:rsidRPr="00844CDE" w:rsidRDefault="00485A55" w:rsidP="008D2B23">
      <w:pPr>
        <w:spacing w:before="0"/>
        <w:rPr>
          <w:rFonts w:cs="Arial"/>
          <w:lang w:val="ru-RU"/>
        </w:rPr>
      </w:pPr>
    </w:p>
    <w:p w:rsidR="008D2B23" w:rsidRPr="00844CDE" w:rsidRDefault="008D2B23" w:rsidP="00B31E17">
      <w:pPr>
        <w:pStyle w:val="ListParagraph"/>
        <w:tabs>
          <w:tab w:val="center" w:pos="4514"/>
        </w:tabs>
        <w:spacing w:before="0" w:after="0" w:line="240" w:lineRule="auto"/>
        <w:ind w:left="0"/>
        <w:rPr>
          <w:rFonts w:ascii="Arial" w:hAnsi="Arial" w:cs="Arial"/>
          <w:b/>
          <w:u w:val="single"/>
        </w:rPr>
      </w:pPr>
      <w:r w:rsidRPr="00844CDE">
        <w:rPr>
          <w:rFonts w:ascii="Arial" w:hAnsi="Arial" w:cs="Arial"/>
          <w:b/>
          <w:u w:val="single"/>
        </w:rPr>
        <w:t>У понуди:</w:t>
      </w:r>
    </w:p>
    <w:p w:rsidR="000F5632" w:rsidRPr="00844CDE" w:rsidRDefault="000F5632" w:rsidP="007C0E7C">
      <w:pPr>
        <w:pStyle w:val="KDPodnaslov3"/>
        <w:keepNext w:val="0"/>
        <w:spacing w:before="0"/>
        <w:ind w:left="851"/>
        <w:rPr>
          <w:rFonts w:cs="Arial"/>
          <w:b/>
        </w:rPr>
      </w:pPr>
      <w:bookmarkStart w:id="235" w:name="_Toc441651594"/>
      <w:bookmarkStart w:id="236" w:name="_Toc442559905"/>
    </w:p>
    <w:p w:rsidR="00E62090" w:rsidRPr="00E62090" w:rsidRDefault="00E62090" w:rsidP="00E62090">
      <w:pPr>
        <w:tabs>
          <w:tab w:val="left" w:pos="567"/>
          <w:tab w:val="left" w:pos="851"/>
        </w:tabs>
        <w:spacing w:before="0"/>
        <w:ind w:left="851"/>
        <w:outlineLvl w:val="2"/>
        <w:rPr>
          <w:rFonts w:cs="Arial"/>
          <w:b/>
        </w:rPr>
      </w:pPr>
      <w:bookmarkStart w:id="237" w:name="_Toc441651595"/>
      <w:bookmarkStart w:id="238" w:name="_Toc442559906"/>
      <w:bookmarkEnd w:id="235"/>
      <w:bookmarkEnd w:id="236"/>
      <w:r w:rsidRPr="00E62090">
        <w:rPr>
          <w:rFonts w:cs="Arial"/>
          <w:b/>
        </w:rPr>
        <w:t>Меница за озбиљност понуде</w:t>
      </w:r>
      <w:bookmarkEnd w:id="237"/>
      <w:bookmarkEnd w:id="238"/>
    </w:p>
    <w:p w:rsidR="00E62090" w:rsidRPr="00E62090" w:rsidRDefault="00E62090" w:rsidP="00E62090">
      <w:pPr>
        <w:rPr>
          <w:rFonts w:cs="Arial"/>
        </w:rPr>
      </w:pPr>
      <w:r w:rsidRPr="00E62090">
        <w:rPr>
          <w:rFonts w:cs="Arial"/>
        </w:rPr>
        <w:t>Понуђач је обавезан да уз понуду Наручиоцу достави:</w:t>
      </w:r>
    </w:p>
    <w:p w:rsidR="00E62090" w:rsidRPr="00E62090" w:rsidRDefault="00E62090" w:rsidP="00E62090">
      <w:pPr>
        <w:rPr>
          <w:rFonts w:cs="Arial"/>
        </w:rPr>
      </w:pPr>
      <w:r w:rsidRPr="00E62090">
        <w:rPr>
          <w:rFonts w:cs="Arial"/>
        </w:rPr>
        <w:t>1) бланко сопствену меницу за озбиљност понуде која је</w:t>
      </w:r>
    </w:p>
    <w:p w:rsidR="00E62090" w:rsidRPr="00E62090" w:rsidRDefault="00E62090" w:rsidP="00E62090">
      <w:pPr>
        <w:numPr>
          <w:ilvl w:val="0"/>
          <w:numId w:val="12"/>
        </w:numPr>
        <w:ind w:left="1710"/>
        <w:rPr>
          <w:rFonts w:cs="Arial"/>
        </w:rPr>
      </w:pPr>
      <w:r w:rsidRPr="00E62090">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E62090" w:rsidRPr="00E62090" w:rsidRDefault="00E62090" w:rsidP="00E62090">
      <w:pPr>
        <w:numPr>
          <w:ilvl w:val="0"/>
          <w:numId w:val="12"/>
        </w:numPr>
        <w:ind w:left="1710"/>
        <w:rPr>
          <w:rFonts w:cs="Arial"/>
        </w:rPr>
      </w:pPr>
      <w:r w:rsidRPr="00E62090">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E62090" w:rsidRPr="00E62090" w:rsidRDefault="00E62090" w:rsidP="00E62090">
      <w:pPr>
        <w:numPr>
          <w:ilvl w:val="0"/>
          <w:numId w:val="12"/>
        </w:numPr>
        <w:ind w:left="1710"/>
        <w:rPr>
          <w:rFonts w:cs="Arial"/>
        </w:rPr>
      </w:pPr>
      <w:r w:rsidRPr="00E62090">
        <w:rPr>
          <w:rFonts w:cs="Arial"/>
        </w:rPr>
        <w:t xml:space="preserve">Менично писмо – овлашћење којим понуђач овлашћује наручиоца да може наплатити меницу  на износ од </w:t>
      </w:r>
      <w:r w:rsidRPr="00D51B01">
        <w:rPr>
          <w:rFonts w:cs="Arial"/>
          <w:b/>
          <w:lang w:val="sr-Cyrl-RS"/>
        </w:rPr>
        <w:t>2</w:t>
      </w:r>
      <w:r w:rsidRPr="00D51B01">
        <w:rPr>
          <w:rFonts w:cs="Arial"/>
          <w:b/>
        </w:rPr>
        <w:t>%</w:t>
      </w:r>
      <w:r w:rsidRPr="00E62090">
        <w:rPr>
          <w:rFonts w:cs="Arial"/>
        </w:rPr>
        <w:t xml:space="preserve"> од вредности понуде (без ПДВ-а) са роком важења минимално </w:t>
      </w:r>
      <w:r w:rsidRPr="00D51B01">
        <w:rPr>
          <w:rFonts w:cs="Arial"/>
          <w:b/>
          <w:lang w:val="sr-Cyrl-RS"/>
        </w:rPr>
        <w:t xml:space="preserve">30 </w:t>
      </w:r>
      <w:r w:rsidRPr="00D51B01">
        <w:rPr>
          <w:rFonts w:cs="Arial"/>
          <w:b/>
        </w:rPr>
        <w:t xml:space="preserve"> дана дужим</w:t>
      </w:r>
      <w:r w:rsidRPr="00E62090">
        <w:rPr>
          <w:rFonts w:cs="Arial"/>
        </w:rPr>
        <w:t xml:space="preserve">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E62090" w:rsidRPr="00E62090" w:rsidRDefault="00E62090" w:rsidP="00E62090">
      <w:pPr>
        <w:numPr>
          <w:ilvl w:val="0"/>
          <w:numId w:val="12"/>
        </w:numPr>
        <w:ind w:left="1710"/>
        <w:rPr>
          <w:rFonts w:cs="Arial"/>
        </w:rPr>
      </w:pPr>
      <w:r w:rsidRPr="00E62090">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E62090" w:rsidRPr="00E62090" w:rsidRDefault="00E62090" w:rsidP="00E62090">
      <w:pPr>
        <w:rPr>
          <w:rFonts w:cs="Arial"/>
        </w:rPr>
      </w:pPr>
      <w:r w:rsidRPr="00E62090">
        <w:rPr>
          <w:rFonts w:cs="Arial"/>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62090" w:rsidRPr="00E62090" w:rsidRDefault="00E62090" w:rsidP="00E62090">
      <w:pPr>
        <w:rPr>
          <w:rFonts w:cs="Arial"/>
        </w:rPr>
      </w:pPr>
      <w:r w:rsidRPr="00E62090">
        <w:rPr>
          <w:rFonts w:cs="Arial"/>
        </w:rPr>
        <w:t>3)  фотокопију ОП обрасца.</w:t>
      </w:r>
    </w:p>
    <w:p w:rsidR="00E62090" w:rsidRPr="00E62090" w:rsidRDefault="00E62090" w:rsidP="00E62090">
      <w:pPr>
        <w:rPr>
          <w:rFonts w:cs="Arial"/>
        </w:rPr>
      </w:pPr>
      <w:r w:rsidRPr="00E62090">
        <w:rPr>
          <w:rFonts w:cs="Arial"/>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62090" w:rsidRPr="00E62090" w:rsidRDefault="00E62090" w:rsidP="00E62090">
      <w:pPr>
        <w:rPr>
          <w:rFonts w:cs="Arial"/>
        </w:rPr>
      </w:pPr>
      <w:r w:rsidRPr="00E62090">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E62090" w:rsidRPr="00E62090" w:rsidRDefault="00E62090" w:rsidP="00E62090">
      <w:pPr>
        <w:rPr>
          <w:rFonts w:cs="Arial"/>
        </w:rPr>
      </w:pPr>
      <w:r w:rsidRPr="00E62090">
        <w:rPr>
          <w:rFonts w:cs="Arial"/>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rsidR="00E62090" w:rsidRPr="00E62090" w:rsidRDefault="00E62090" w:rsidP="00E62090">
      <w:pPr>
        <w:rPr>
          <w:rFonts w:cs="Arial"/>
        </w:rPr>
      </w:pPr>
      <w:r w:rsidRPr="00E62090">
        <w:rPr>
          <w:rFonts w:cs="Arial"/>
        </w:rPr>
        <w:lastRenderedPageBreak/>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E62090" w:rsidRPr="00E62090" w:rsidRDefault="00E62090" w:rsidP="00E62090">
      <w:pPr>
        <w:rPr>
          <w:rFonts w:cs="Arial"/>
          <w:lang w:val="sr-Cyrl-RS"/>
        </w:rPr>
      </w:pPr>
      <w:r w:rsidRPr="00E62090">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6F5408" w:rsidRDefault="006F5408" w:rsidP="008D2B23">
      <w:pPr>
        <w:pStyle w:val="ListParagraph"/>
        <w:spacing w:before="0" w:after="0" w:line="240" w:lineRule="auto"/>
        <w:ind w:left="0"/>
        <w:rPr>
          <w:rFonts w:ascii="Arial" w:hAnsi="Arial" w:cs="Arial"/>
          <w:b/>
          <w:u w:val="single"/>
          <w:lang w:val="sr-Cyrl-RS"/>
        </w:rPr>
      </w:pPr>
    </w:p>
    <w:p w:rsidR="000F5632" w:rsidRPr="00B34F76" w:rsidRDefault="001F28A6" w:rsidP="00FD0A1F">
      <w:pPr>
        <w:pStyle w:val="ListParagraph"/>
        <w:spacing w:before="0" w:after="0" w:line="240" w:lineRule="auto"/>
        <w:ind w:left="0"/>
        <w:rPr>
          <w:rFonts w:ascii="Arial" w:hAnsi="Arial" w:cs="Arial"/>
          <w:b/>
          <w:u w:val="single"/>
          <w:lang w:val="sr-Cyrl-RS"/>
        </w:rPr>
      </w:pPr>
      <w:r>
        <w:rPr>
          <w:rFonts w:ascii="Arial" w:hAnsi="Arial" w:cs="Arial"/>
          <w:b/>
          <w:u w:val="single"/>
        </w:rPr>
        <w:t>У</w:t>
      </w:r>
      <w:r>
        <w:rPr>
          <w:rFonts w:ascii="Arial" w:hAnsi="Arial" w:cs="Arial"/>
          <w:b/>
          <w:u w:val="single"/>
          <w:lang w:val="sr-Cyrl-RS"/>
        </w:rPr>
        <w:t>з потписан Уговор</w:t>
      </w:r>
    </w:p>
    <w:p w:rsidR="00E62090" w:rsidRPr="00E62090" w:rsidRDefault="00E62090" w:rsidP="00E62090">
      <w:pPr>
        <w:rPr>
          <w:rFonts w:cs="Arial"/>
        </w:rPr>
      </w:pPr>
      <w:r w:rsidRPr="00E62090">
        <w:rPr>
          <w:rFonts w:cs="Arial"/>
        </w:rPr>
        <w:t>Понуђач је обавезан да Наручиоцу достави:</w:t>
      </w:r>
    </w:p>
    <w:p w:rsidR="00E62090" w:rsidRPr="00E62090" w:rsidRDefault="00E62090" w:rsidP="00E62090">
      <w:pPr>
        <w:numPr>
          <w:ilvl w:val="0"/>
          <w:numId w:val="12"/>
        </w:numPr>
        <w:ind w:left="1620"/>
        <w:rPr>
          <w:rFonts w:cs="Arial"/>
        </w:rPr>
      </w:pPr>
      <w:r w:rsidRPr="00E62090">
        <w:rPr>
          <w:rFonts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E62090" w:rsidRPr="00E62090" w:rsidRDefault="00E62090" w:rsidP="00E62090">
      <w:pPr>
        <w:numPr>
          <w:ilvl w:val="0"/>
          <w:numId w:val="12"/>
        </w:numPr>
        <w:ind w:left="1620"/>
        <w:rPr>
          <w:rFonts w:cs="Arial"/>
        </w:rPr>
      </w:pPr>
      <w:r w:rsidRPr="00E62090">
        <w:rPr>
          <w:rFonts w:cs="Arial"/>
        </w:rPr>
        <w:t xml:space="preserve">Менично писмо – овлашћење којим понуђач овлашћује наручиоца да може наплатити меницу  на износ од </w:t>
      </w:r>
      <w:r w:rsidRPr="00D51B01">
        <w:rPr>
          <w:rFonts w:cs="Arial"/>
          <w:b/>
          <w:lang w:val="sr-Cyrl-RS"/>
        </w:rPr>
        <w:t xml:space="preserve">10 </w:t>
      </w:r>
      <w:r w:rsidRPr="00D51B01">
        <w:rPr>
          <w:rFonts w:cs="Arial"/>
          <w:b/>
        </w:rPr>
        <w:t>%</w:t>
      </w:r>
      <w:r w:rsidRPr="00E62090">
        <w:rPr>
          <w:rFonts w:cs="Arial"/>
        </w:rPr>
        <w:t xml:space="preserve"> од вредности уговора (без ПДВ-а) са роком важења минимално </w:t>
      </w:r>
      <w:r w:rsidRPr="00D51B01">
        <w:rPr>
          <w:rFonts w:cs="Arial"/>
          <w:b/>
          <w:lang w:val="sr-Cyrl-RS"/>
        </w:rPr>
        <w:t>30</w:t>
      </w:r>
      <w:r w:rsidRPr="00D51B01">
        <w:rPr>
          <w:rFonts w:cs="Arial"/>
          <w:b/>
        </w:rPr>
        <w:t xml:space="preserve"> дана дужим</w:t>
      </w:r>
      <w:r w:rsidRPr="00E62090">
        <w:rPr>
          <w:rFonts w:cs="Arial"/>
        </w:rPr>
        <w:t xml:space="preserve">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E62090" w:rsidRPr="00E62090" w:rsidRDefault="00E62090" w:rsidP="00E62090">
      <w:pPr>
        <w:numPr>
          <w:ilvl w:val="0"/>
          <w:numId w:val="12"/>
        </w:numPr>
        <w:ind w:left="1620"/>
        <w:rPr>
          <w:rFonts w:cs="Arial"/>
        </w:rPr>
      </w:pPr>
      <w:r w:rsidRPr="00E62090">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62090" w:rsidRPr="00E62090" w:rsidRDefault="00E62090" w:rsidP="00E62090">
      <w:pPr>
        <w:numPr>
          <w:ilvl w:val="0"/>
          <w:numId w:val="12"/>
        </w:numPr>
        <w:ind w:left="1620"/>
        <w:rPr>
          <w:rFonts w:cs="Arial"/>
        </w:rPr>
      </w:pPr>
      <w:r w:rsidRPr="00E62090">
        <w:rPr>
          <w:rFonts w:cs="Arial"/>
        </w:rPr>
        <w:t>фотокопију ОП обрасца.</w:t>
      </w:r>
    </w:p>
    <w:p w:rsidR="00E62090" w:rsidRPr="00E62090" w:rsidRDefault="00E62090" w:rsidP="00E62090">
      <w:pPr>
        <w:numPr>
          <w:ilvl w:val="0"/>
          <w:numId w:val="12"/>
        </w:numPr>
        <w:ind w:left="1620"/>
        <w:rPr>
          <w:rFonts w:cs="Arial"/>
        </w:rPr>
      </w:pPr>
      <w:r w:rsidRPr="00E62090">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62090" w:rsidRPr="00E62090" w:rsidRDefault="00E62090" w:rsidP="00E62090">
      <w:pPr>
        <w:rPr>
          <w:rFonts w:cs="Arial"/>
        </w:rPr>
      </w:pPr>
      <w:r w:rsidRPr="00E62090">
        <w:rPr>
          <w:rFonts w:cs="Arial"/>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8D2B23" w:rsidRDefault="008D2B23" w:rsidP="00E62090">
      <w:pPr>
        <w:spacing w:before="0"/>
        <w:rPr>
          <w:rFonts w:cs="Arial"/>
          <w:lang w:val="sr-Cyrl-RS"/>
        </w:rPr>
      </w:pPr>
    </w:p>
    <w:p w:rsidR="00EA1925" w:rsidRPr="00844CDE" w:rsidRDefault="00EA1925" w:rsidP="00EA1925">
      <w:pPr>
        <w:pStyle w:val="ListParagraph"/>
        <w:spacing w:before="0" w:after="0" w:line="240" w:lineRule="auto"/>
        <w:ind w:left="0"/>
        <w:rPr>
          <w:rFonts w:ascii="Arial" w:hAnsi="Arial" w:cs="Arial"/>
          <w:b/>
          <w:u w:val="single"/>
        </w:rPr>
      </w:pPr>
      <w:r w:rsidRPr="00844CDE">
        <w:rPr>
          <w:rFonts w:ascii="Arial" w:hAnsi="Arial" w:cs="Arial"/>
          <w:b/>
          <w:u w:val="single"/>
        </w:rPr>
        <w:t xml:space="preserve">  По потписивању </w:t>
      </w:r>
      <w:r w:rsidR="003D5F71" w:rsidRPr="00844CDE">
        <w:rPr>
          <w:rFonts w:ascii="Arial" w:hAnsi="Arial" w:cs="Arial"/>
          <w:b/>
          <w:u w:val="single"/>
        </w:rPr>
        <w:t xml:space="preserve">записника о </w:t>
      </w:r>
      <w:r w:rsidR="00EF0AF3" w:rsidRPr="00844CDE">
        <w:rPr>
          <w:rFonts w:ascii="Arial" w:hAnsi="Arial" w:cs="Arial"/>
          <w:b/>
          <w:u w:val="single"/>
        </w:rPr>
        <w:t>примопредаји предмета Уговора</w:t>
      </w:r>
    </w:p>
    <w:p w:rsidR="00510945" w:rsidRPr="00844CDE" w:rsidRDefault="00510945" w:rsidP="008D2B23">
      <w:pPr>
        <w:spacing w:before="0"/>
        <w:ind w:left="851"/>
        <w:rPr>
          <w:rFonts w:cs="Arial"/>
        </w:rPr>
      </w:pPr>
    </w:p>
    <w:p w:rsidR="00E62090" w:rsidRPr="00E62090" w:rsidRDefault="00E62090" w:rsidP="00E62090">
      <w:pPr>
        <w:tabs>
          <w:tab w:val="left" w:pos="567"/>
          <w:tab w:val="left" w:pos="851"/>
        </w:tabs>
        <w:spacing w:before="0"/>
        <w:ind w:left="851"/>
        <w:outlineLvl w:val="2"/>
        <w:rPr>
          <w:rFonts w:eastAsia="TimesNewRomanPSMT" w:cs="Arial"/>
          <w:b/>
          <w:bCs/>
          <w:iCs/>
        </w:rPr>
      </w:pPr>
      <w:r w:rsidRPr="00E62090">
        <w:rPr>
          <w:rFonts w:eastAsia="TimesNewRomanPSMT" w:cs="Arial"/>
          <w:b/>
          <w:bCs/>
          <w:iCs/>
        </w:rPr>
        <w:t>Меница као гаранција за  отклањање грешака у гарантном року</w:t>
      </w:r>
    </w:p>
    <w:p w:rsidR="00E62090" w:rsidRPr="00E62090" w:rsidRDefault="00E62090" w:rsidP="00E62090">
      <w:pPr>
        <w:rPr>
          <w:rFonts w:cs="Arial"/>
        </w:rPr>
      </w:pPr>
      <w:r w:rsidRPr="00E62090">
        <w:rPr>
          <w:rFonts w:cs="Arial"/>
        </w:rPr>
        <w:t>Понуђач је обавезан да Наручиоцу у тренутку примопредаје предмета уговора / последње транше или најкасније 5 дана пре истека средства финансијског обезбеђења за добро извршење посла,достави:</w:t>
      </w:r>
    </w:p>
    <w:p w:rsidR="00E62090" w:rsidRPr="00E62090" w:rsidRDefault="00E62090" w:rsidP="003176A9">
      <w:pPr>
        <w:numPr>
          <w:ilvl w:val="0"/>
          <w:numId w:val="35"/>
        </w:numPr>
        <w:spacing w:after="200" w:line="276" w:lineRule="auto"/>
        <w:contextualSpacing/>
        <w:rPr>
          <w:rFonts w:eastAsia="Calibri" w:cs="Arial"/>
        </w:rPr>
      </w:pPr>
      <w:r w:rsidRPr="00E62090">
        <w:rPr>
          <w:rFonts w:eastAsia="Calibri"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E62090" w:rsidRPr="00E62090" w:rsidRDefault="00E62090" w:rsidP="003176A9">
      <w:pPr>
        <w:numPr>
          <w:ilvl w:val="0"/>
          <w:numId w:val="35"/>
        </w:numPr>
        <w:spacing w:after="200" w:line="276" w:lineRule="auto"/>
        <w:contextualSpacing/>
        <w:rPr>
          <w:rFonts w:eastAsia="Calibri" w:cs="Arial"/>
        </w:rPr>
      </w:pPr>
      <w:r w:rsidRPr="00E62090">
        <w:rPr>
          <w:rFonts w:eastAsia="Calibri" w:cs="Arial"/>
        </w:rPr>
        <w:t xml:space="preserve">Менично писмо – овлашћење којим понуђач овлашћује наручиоца да може наплатити меницу  на износ од </w:t>
      </w:r>
      <w:r w:rsidRPr="00D51B01">
        <w:rPr>
          <w:rFonts w:eastAsia="Calibri" w:cs="Arial"/>
          <w:b/>
        </w:rPr>
        <w:t>5%</w:t>
      </w:r>
      <w:r w:rsidRPr="00E62090">
        <w:rPr>
          <w:rFonts w:eastAsia="Calibri" w:cs="Arial"/>
        </w:rPr>
        <w:t xml:space="preserve"> од вредности уговора (без ПДВ) са роком важења минимално </w:t>
      </w:r>
      <w:r w:rsidRPr="00D51B01">
        <w:rPr>
          <w:rFonts w:eastAsia="Calibri" w:cs="Arial"/>
          <w:b/>
        </w:rPr>
        <w:t>30 дана дужим</w:t>
      </w:r>
      <w:r w:rsidRPr="00E62090">
        <w:rPr>
          <w:rFonts w:eastAsia="Calibri" w:cs="Arial"/>
        </w:rPr>
        <w:t xml:space="preserve"> од гарантног рока, с тим да евентуални продужетак рока важења уговора има за последицу и продужење рока важења менице и меничног овлашћења, </w:t>
      </w:r>
    </w:p>
    <w:p w:rsidR="00E62090" w:rsidRPr="00E62090" w:rsidRDefault="00E62090" w:rsidP="003176A9">
      <w:pPr>
        <w:numPr>
          <w:ilvl w:val="0"/>
          <w:numId w:val="35"/>
        </w:numPr>
        <w:spacing w:after="200" w:line="276" w:lineRule="auto"/>
        <w:contextualSpacing/>
        <w:rPr>
          <w:rFonts w:eastAsia="Calibri" w:cs="Arial"/>
        </w:rPr>
      </w:pPr>
      <w:r w:rsidRPr="00E62090">
        <w:rPr>
          <w:rFonts w:eastAsia="Calibri" w:cs="Arial"/>
        </w:rPr>
        <w:lastRenderedPageBreak/>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62090" w:rsidRPr="00E62090" w:rsidRDefault="00E62090" w:rsidP="003176A9">
      <w:pPr>
        <w:numPr>
          <w:ilvl w:val="0"/>
          <w:numId w:val="35"/>
        </w:numPr>
        <w:spacing w:after="200" w:line="276" w:lineRule="auto"/>
        <w:contextualSpacing/>
        <w:rPr>
          <w:rFonts w:eastAsia="Calibri" w:cs="Arial"/>
        </w:rPr>
      </w:pPr>
      <w:r w:rsidRPr="00E62090">
        <w:rPr>
          <w:rFonts w:eastAsia="Calibri" w:cs="Arial"/>
        </w:rPr>
        <w:t>фотокопију ОП обрасца.</w:t>
      </w:r>
    </w:p>
    <w:p w:rsidR="00E62090" w:rsidRPr="00E62090" w:rsidRDefault="00E62090" w:rsidP="003176A9">
      <w:pPr>
        <w:numPr>
          <w:ilvl w:val="0"/>
          <w:numId w:val="35"/>
        </w:numPr>
        <w:spacing w:after="200" w:line="276" w:lineRule="auto"/>
        <w:contextualSpacing/>
        <w:rPr>
          <w:rFonts w:eastAsia="Calibri" w:cs="Arial"/>
        </w:rPr>
      </w:pPr>
      <w:r w:rsidRPr="00E62090">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62090" w:rsidRPr="00E62090" w:rsidRDefault="00E62090" w:rsidP="00E62090">
      <w:pPr>
        <w:rPr>
          <w:rFonts w:cs="Arial"/>
        </w:rPr>
      </w:pPr>
      <w:r w:rsidRPr="00E62090">
        <w:rPr>
          <w:rFonts w:cs="Arial"/>
        </w:rPr>
        <w:t xml:space="preserve">Меница може бити наплаћена у случају да изабрани понуђач не отклони недостатке у гарантном року. </w:t>
      </w:r>
    </w:p>
    <w:p w:rsidR="009F154E" w:rsidRDefault="00E62090" w:rsidP="008D3F22">
      <w:pPr>
        <w:tabs>
          <w:tab w:val="left" w:pos="567"/>
        </w:tabs>
        <w:spacing w:before="0"/>
      </w:pPr>
      <w:r w:rsidRPr="00E62090">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8D3F22" w:rsidRPr="008D3F22" w:rsidRDefault="008D3F22" w:rsidP="008D3F22">
      <w:pPr>
        <w:tabs>
          <w:tab w:val="left" w:pos="567"/>
        </w:tabs>
        <w:spacing w:before="0"/>
      </w:pPr>
    </w:p>
    <w:p w:rsidR="004C3B38" w:rsidRPr="0041099D" w:rsidRDefault="004C3B38" w:rsidP="004C3B38">
      <w:pPr>
        <w:pStyle w:val="KDPodnaslov3"/>
        <w:keepNext w:val="0"/>
        <w:spacing w:before="0"/>
        <w:ind w:left="851"/>
        <w:rPr>
          <w:rFonts w:eastAsia="TimesNewRomanPSMT" w:cs="Arial"/>
          <w:b/>
          <w:bCs/>
          <w:iCs/>
        </w:rPr>
      </w:pPr>
      <w:r w:rsidRPr="0041099D">
        <w:rPr>
          <w:rFonts w:eastAsia="TimesNewRomanPSMT" w:cs="Arial"/>
          <w:b/>
          <w:bCs/>
          <w:iCs/>
        </w:rPr>
        <w:t>Достављање средстава финансијског обезбеђења</w:t>
      </w:r>
    </w:p>
    <w:p w:rsidR="00F66410" w:rsidRPr="00DD3487" w:rsidRDefault="00F066DE" w:rsidP="00F66410">
      <w:pPr>
        <w:tabs>
          <w:tab w:val="left" w:pos="567"/>
          <w:tab w:val="left" w:pos="709"/>
        </w:tabs>
        <w:spacing w:after="120"/>
        <w:rPr>
          <w:rFonts w:eastAsia="TimesNewRomanPSMT" w:cs="Arial"/>
          <w:bCs/>
        </w:rPr>
      </w:pPr>
      <w:r w:rsidRPr="00DD3487">
        <w:rPr>
          <w:rFonts w:eastAsia="TimesNewRomanPSMT" w:cs="Arial"/>
          <w:bCs/>
        </w:rPr>
        <w:t>Средство финансијског обезбеђења за  озбиљност понуде доставља се као саставни део понуде и гласи на</w:t>
      </w:r>
      <w:r w:rsidR="00C435F2" w:rsidRPr="00DD3487">
        <w:rPr>
          <w:rFonts w:eastAsia="TimesNewRomanPSMT" w:cs="Arial"/>
          <w:bCs/>
        </w:rPr>
        <w:t xml:space="preserve"> </w:t>
      </w:r>
      <w:r w:rsidR="00F66410" w:rsidRPr="00DD3487">
        <w:rPr>
          <w:rFonts w:eastAsia="TimesNewRomanPSMT" w:cs="Arial"/>
          <w:bCs/>
        </w:rPr>
        <w:t xml:space="preserve">Јавно предузеће „Електропривреда Србије“ Београд,Улица </w:t>
      </w:r>
      <w:r w:rsidR="00B34F76">
        <w:rPr>
          <w:rFonts w:eastAsia="TimesNewRomanPSMT" w:cs="Arial"/>
          <w:bCs/>
          <w:lang w:val="sr-Cyrl-RS"/>
        </w:rPr>
        <w:t>Балканска 13</w:t>
      </w:r>
      <w:r w:rsidR="00C435F2" w:rsidRPr="00DD3487">
        <w:rPr>
          <w:rFonts w:eastAsia="TimesNewRomanPSMT" w:cs="Arial"/>
          <w:bCs/>
        </w:rPr>
        <w:t xml:space="preserve"> , </w:t>
      </w:r>
      <w:r w:rsidR="00F66410" w:rsidRPr="00DD3487">
        <w:rPr>
          <w:rFonts w:eastAsia="TimesNewRomanPSMT" w:cs="Arial"/>
          <w:bCs/>
        </w:rPr>
        <w:t xml:space="preserve"> </w:t>
      </w:r>
      <w:r w:rsidR="00C435F2" w:rsidRPr="00DD3487">
        <w:rPr>
          <w:rFonts w:eastAsia="TimesNewRomanPSMT" w:cs="Arial"/>
          <w:bCs/>
        </w:rPr>
        <w:t xml:space="preserve">11000 </w:t>
      </w:r>
      <w:r w:rsidR="00F66410" w:rsidRPr="00DD3487">
        <w:rPr>
          <w:rFonts w:eastAsia="TimesNewRomanPSMT" w:cs="Arial"/>
          <w:bCs/>
        </w:rPr>
        <w:t>Београд</w:t>
      </w:r>
      <w:r w:rsidR="00C435F2" w:rsidRPr="00DD3487">
        <w:rPr>
          <w:rFonts w:eastAsia="TimesNewRomanPSMT" w:cs="Arial"/>
          <w:bCs/>
        </w:rPr>
        <w:t xml:space="preserve">, </w:t>
      </w:r>
      <w:r w:rsidR="00F66410" w:rsidRPr="00DD3487">
        <w:rPr>
          <w:rFonts w:eastAsia="TimesNewRomanPSMT" w:cs="Arial"/>
          <w:bCs/>
        </w:rPr>
        <w:t>огранак</w:t>
      </w:r>
      <w:r w:rsidR="00C435F2" w:rsidRPr="00DD3487">
        <w:rPr>
          <w:rFonts w:eastAsia="TimesNewRomanPSMT" w:cs="Arial"/>
          <w:bCs/>
        </w:rPr>
        <w:t xml:space="preserve"> ТЕНТ, Улица Богољуба Урошевића Црног 44., 11500 Обреновац</w:t>
      </w:r>
    </w:p>
    <w:p w:rsidR="00F066DE" w:rsidRPr="00DD3487" w:rsidRDefault="00F066DE" w:rsidP="00F066DE">
      <w:pPr>
        <w:tabs>
          <w:tab w:val="left" w:pos="567"/>
          <w:tab w:val="left" w:pos="709"/>
        </w:tabs>
        <w:spacing w:after="120"/>
        <w:rPr>
          <w:rFonts w:cs="Arial"/>
          <w:b/>
        </w:rPr>
      </w:pPr>
      <w:r w:rsidRPr="00DD3487">
        <w:rPr>
          <w:rFonts w:eastAsia="TimesNewRomanPSMT" w:cs="Arial"/>
          <w:bCs/>
        </w:rPr>
        <w:t>Средство финансијског обезбеђења за добро извршење посла  гласи на</w:t>
      </w:r>
      <w:r w:rsidR="00C435F2" w:rsidRPr="00DD3487">
        <w:rPr>
          <w:rFonts w:eastAsia="TimesNewRomanPSMT" w:cs="Arial"/>
          <w:bCs/>
        </w:rPr>
        <w:t xml:space="preserve"> Јавно предузеће „Електропривреда Србије“ Београд,</w:t>
      </w:r>
      <w:r w:rsidR="0009377A" w:rsidRPr="00DD3487">
        <w:rPr>
          <w:rFonts w:eastAsia="TimesNewRomanPSMT" w:cs="Arial"/>
          <w:bCs/>
        </w:rPr>
        <w:t xml:space="preserve"> </w:t>
      </w:r>
      <w:r w:rsidR="00C435F2" w:rsidRPr="00DD3487">
        <w:rPr>
          <w:rFonts w:eastAsia="TimesNewRomanPSMT" w:cs="Arial"/>
          <w:bCs/>
        </w:rPr>
        <w:t xml:space="preserve">Улица </w:t>
      </w:r>
      <w:r w:rsidR="00295F10">
        <w:rPr>
          <w:rFonts w:eastAsia="TimesNewRomanPSMT" w:cs="Arial"/>
          <w:bCs/>
          <w:lang w:val="sr-Cyrl-RS"/>
        </w:rPr>
        <w:t>Балканска 13</w:t>
      </w:r>
      <w:r w:rsidR="00C435F2" w:rsidRPr="00DD3487">
        <w:rPr>
          <w:rFonts w:eastAsia="TimesNewRomanPSMT" w:cs="Arial"/>
          <w:bCs/>
        </w:rPr>
        <w:t xml:space="preserve">., 11000 Београд, огранак ТЕНТ, Улица Богољуба Урошевића Црног 44., 11500 Обреновац </w:t>
      </w:r>
      <w:r w:rsidRPr="00DD3487">
        <w:rPr>
          <w:rFonts w:cs="Arial"/>
          <w:b/>
        </w:rPr>
        <w:t>и доставља се</w:t>
      </w:r>
      <w:r w:rsidR="001F28A6">
        <w:rPr>
          <w:rFonts w:cs="Arial"/>
          <w:b/>
          <w:lang w:val="sr-Cyrl-RS"/>
        </w:rPr>
        <w:t>, уз потписан Уговор</w:t>
      </w:r>
      <w:r w:rsidRPr="00DD3487">
        <w:rPr>
          <w:rFonts w:cs="Arial"/>
          <w:b/>
        </w:rPr>
        <w:t xml:space="preserve"> лично </w:t>
      </w:r>
      <w:r w:rsidR="0087577B" w:rsidRPr="00DD3487">
        <w:rPr>
          <w:rFonts w:cs="Arial"/>
          <w:b/>
        </w:rPr>
        <w:t xml:space="preserve">на одговарајући безбедан начин </w:t>
      </w:r>
      <w:r w:rsidRPr="00DD3487">
        <w:rPr>
          <w:rFonts w:cs="Arial"/>
          <w:b/>
        </w:rPr>
        <w:t xml:space="preserve">или поштом на адресу: </w:t>
      </w:r>
    </w:p>
    <w:p w:rsidR="00F066DE" w:rsidRPr="00DD3487" w:rsidRDefault="00F066DE" w:rsidP="00F066DE">
      <w:pPr>
        <w:suppressAutoHyphens/>
        <w:spacing w:line="100" w:lineRule="atLeast"/>
        <w:jc w:val="center"/>
        <w:rPr>
          <w:rFonts w:eastAsia="Arial Unicode MS" w:cs="Arial"/>
          <w:b/>
          <w:kern w:val="1"/>
          <w:lang w:eastAsia="ar-SA"/>
        </w:rPr>
      </w:pPr>
      <w:r w:rsidRPr="00DD3487">
        <w:rPr>
          <w:rFonts w:cs="Arial"/>
          <w:b/>
        </w:rPr>
        <w:t xml:space="preserve"> </w:t>
      </w:r>
      <w:r w:rsidR="00A16376" w:rsidRPr="00DD3487">
        <w:rPr>
          <w:rFonts w:eastAsia="TimesNewRomanPSMT" w:cs="Arial"/>
          <w:bCs/>
        </w:rPr>
        <w:t xml:space="preserve"> Улица Богољуба Урошевића Црног 44., 11500 Обреновац</w:t>
      </w:r>
    </w:p>
    <w:p w:rsidR="00F066DE" w:rsidRPr="008D3F22" w:rsidRDefault="00F066DE" w:rsidP="00650748">
      <w:pPr>
        <w:tabs>
          <w:tab w:val="center" w:pos="4320"/>
          <w:tab w:val="right" w:pos="8640"/>
        </w:tabs>
        <w:jc w:val="left"/>
        <w:rPr>
          <w:lang w:eastAsia="ar-SA"/>
        </w:rPr>
      </w:pPr>
      <w:r w:rsidRPr="00DD3487">
        <w:t>са назнаком:</w:t>
      </w:r>
      <w:r w:rsidRPr="00DD3487">
        <w:rPr>
          <w:b/>
        </w:rPr>
        <w:t xml:space="preserve"> Средство финансијског обезбеђења за ЈН бр.</w:t>
      </w:r>
      <w:r w:rsidR="008D3F22" w:rsidRPr="008D3F22">
        <w:rPr>
          <w:rFonts w:eastAsia="Arial" w:cs="Arial"/>
          <w:b/>
          <w:color w:val="000000"/>
          <w:sz w:val="18"/>
          <w:szCs w:val="18"/>
          <w:lang w:val="sr-Latn-RS" w:eastAsia="sr-Latn-RS"/>
        </w:rPr>
        <w:t xml:space="preserve"> </w:t>
      </w:r>
      <w:r w:rsidR="00485A55">
        <w:rPr>
          <w:rFonts w:eastAsia="Arial" w:cs="Arial"/>
          <w:b/>
          <w:color w:val="000000"/>
          <w:lang w:val="sr-Cyrl-RS" w:eastAsia="sr-Latn-RS"/>
        </w:rPr>
        <w:t>450</w:t>
      </w:r>
      <w:r w:rsidR="00485A55">
        <w:rPr>
          <w:rFonts w:eastAsia="Arial" w:cs="Arial"/>
          <w:b/>
          <w:color w:val="000000"/>
          <w:lang w:val="sr-Latn-RS" w:eastAsia="sr-Latn-RS"/>
        </w:rPr>
        <w:t>/2019</w:t>
      </w:r>
      <w:r w:rsidR="008D3F22" w:rsidRPr="008D3F22">
        <w:rPr>
          <w:rFonts w:eastAsia="Arial" w:cs="Arial"/>
          <w:b/>
          <w:color w:val="000000"/>
          <w:lang w:val="sr-Cyrl-RS" w:eastAsia="sr-Latn-RS"/>
        </w:rPr>
        <w:t xml:space="preserve"> (3000/0</w:t>
      </w:r>
      <w:r w:rsidR="00485A55">
        <w:rPr>
          <w:rFonts w:eastAsia="Arial" w:cs="Arial"/>
          <w:b/>
          <w:color w:val="000000"/>
          <w:lang w:val="sr-Cyrl-RS" w:eastAsia="sr-Latn-RS"/>
        </w:rPr>
        <w:t>566/2019</w:t>
      </w:r>
      <w:r w:rsidR="008D3F22" w:rsidRPr="008D3F22">
        <w:rPr>
          <w:rFonts w:eastAsia="Arial" w:cs="Arial"/>
          <w:b/>
          <w:color w:val="000000"/>
          <w:lang w:val="sr-Cyrl-RS" w:eastAsia="sr-Latn-RS"/>
        </w:rPr>
        <w:t>)</w:t>
      </w:r>
    </w:p>
    <w:p w:rsidR="00F066DE" w:rsidRPr="00DD3487" w:rsidRDefault="00F066DE" w:rsidP="00F066DE">
      <w:pPr>
        <w:tabs>
          <w:tab w:val="left" w:pos="567"/>
          <w:tab w:val="left" w:pos="709"/>
        </w:tabs>
        <w:spacing w:after="120"/>
        <w:rPr>
          <w:rFonts w:cs="Arial"/>
          <w:b/>
        </w:rPr>
      </w:pPr>
      <w:r w:rsidRPr="00DD3487">
        <w:rPr>
          <w:rFonts w:eastAsia="TimesNewRomanPSMT" w:cs="Arial"/>
          <w:bCs/>
        </w:rPr>
        <w:t>Средство финансијског обезбеђења за отклањање недостатака у гарантном року  гласи на</w:t>
      </w:r>
      <w:r w:rsidR="00C435F2" w:rsidRPr="00DD3487">
        <w:rPr>
          <w:rFonts w:eastAsia="TimesNewRomanPSMT" w:cs="Arial"/>
          <w:bCs/>
        </w:rPr>
        <w:t xml:space="preserve"> Јавно предузеће „Електропривреда Србије“ Београд,Улица </w:t>
      </w:r>
      <w:r w:rsidR="00295F10">
        <w:rPr>
          <w:rFonts w:eastAsia="TimesNewRomanPSMT" w:cs="Arial"/>
          <w:bCs/>
          <w:lang w:val="sr-Cyrl-RS"/>
        </w:rPr>
        <w:t>Балканска 13</w:t>
      </w:r>
      <w:r w:rsidR="0009377A" w:rsidRPr="00DD3487">
        <w:rPr>
          <w:rFonts w:eastAsia="TimesNewRomanPSMT" w:cs="Arial"/>
          <w:bCs/>
        </w:rPr>
        <w:t>.</w:t>
      </w:r>
      <w:r w:rsidR="00C435F2" w:rsidRPr="00DD3487">
        <w:rPr>
          <w:rFonts w:eastAsia="TimesNewRomanPSMT" w:cs="Arial"/>
          <w:bCs/>
        </w:rPr>
        <w:t xml:space="preserve">,  11000 Београд, огранак ТЕНТ, Улица Богољуба Урошевића Црног 44., 11500 Обреновац </w:t>
      </w:r>
      <w:r w:rsidRPr="00DD3487">
        <w:rPr>
          <w:rFonts w:cs="Arial"/>
        </w:rPr>
        <w:t>и доставља се</w:t>
      </w:r>
      <w:r w:rsidR="00C94EEA">
        <w:rPr>
          <w:rFonts w:cs="Arial"/>
          <w:b/>
          <w:lang w:val="sr-Cyrl-RS"/>
        </w:rPr>
        <w:t>, уз потписан Уговор</w:t>
      </w:r>
      <w:r w:rsidRPr="00DD3487">
        <w:rPr>
          <w:rFonts w:cs="Arial"/>
        </w:rPr>
        <w:t xml:space="preserve"> </w:t>
      </w:r>
      <w:r w:rsidR="004850E5" w:rsidRPr="00DD3487">
        <w:rPr>
          <w:rFonts w:cs="Arial"/>
          <w:lang w:val="sr-Cyrl-RS"/>
        </w:rPr>
        <w:t xml:space="preserve"> лично </w:t>
      </w:r>
      <w:r w:rsidRPr="00DD3487">
        <w:rPr>
          <w:rFonts w:cs="Arial"/>
        </w:rPr>
        <w:t>приликом примопредаје предмета уговора</w:t>
      </w:r>
      <w:r w:rsidR="004850E5" w:rsidRPr="00DD3487">
        <w:rPr>
          <w:rFonts w:cs="Arial"/>
          <w:b/>
        </w:rPr>
        <w:t xml:space="preserve"> на одговарајући безбедан начин</w:t>
      </w:r>
      <w:r w:rsidRPr="00DD3487">
        <w:rPr>
          <w:rFonts w:cs="Arial"/>
        </w:rPr>
        <w:t xml:space="preserve"> или поштом на адресу корисника уговора:</w:t>
      </w:r>
    </w:p>
    <w:p w:rsidR="00A16376" w:rsidRPr="00DD3487" w:rsidRDefault="00A16376" w:rsidP="00A16376">
      <w:pPr>
        <w:suppressAutoHyphens/>
        <w:spacing w:line="100" w:lineRule="atLeast"/>
        <w:jc w:val="center"/>
        <w:rPr>
          <w:rFonts w:eastAsia="Arial Unicode MS" w:cs="Arial"/>
          <w:b/>
          <w:kern w:val="1"/>
          <w:lang w:eastAsia="ar-SA"/>
        </w:rPr>
      </w:pPr>
      <w:r w:rsidRPr="00DD3487">
        <w:rPr>
          <w:rFonts w:eastAsia="TimesNewRomanPSMT" w:cs="Arial"/>
          <w:bCs/>
        </w:rPr>
        <w:t>Улица Богољуба Урошевића Црног 44., 11500 Обреновац</w:t>
      </w:r>
    </w:p>
    <w:p w:rsidR="00A16376" w:rsidRPr="00485A55" w:rsidRDefault="00A16376" w:rsidP="00A16376">
      <w:pPr>
        <w:tabs>
          <w:tab w:val="center" w:pos="4320"/>
          <w:tab w:val="right" w:pos="8640"/>
        </w:tabs>
        <w:jc w:val="left"/>
        <w:rPr>
          <w:lang w:eastAsia="ar-SA"/>
        </w:rPr>
      </w:pPr>
      <w:r w:rsidRPr="00DD3487">
        <w:t>са назнаком:</w:t>
      </w:r>
      <w:r w:rsidRPr="00DD3487">
        <w:rPr>
          <w:b/>
        </w:rPr>
        <w:t xml:space="preserve"> Средство финансијског обезбеђења за ЈН бр.</w:t>
      </w:r>
      <w:r w:rsidR="008D3F22" w:rsidRPr="008D3F22">
        <w:rPr>
          <w:rFonts w:eastAsia="Arial" w:cs="Arial"/>
          <w:b/>
          <w:color w:val="000000"/>
          <w:sz w:val="18"/>
          <w:szCs w:val="18"/>
          <w:lang w:val="sr-Latn-RS" w:eastAsia="sr-Latn-RS"/>
        </w:rPr>
        <w:t xml:space="preserve"> </w:t>
      </w:r>
      <w:r w:rsidR="00485A55">
        <w:rPr>
          <w:rFonts w:eastAsia="Arial" w:cs="Arial"/>
          <w:b/>
          <w:color w:val="000000"/>
          <w:lang w:val="sr-Cyrl-RS" w:eastAsia="sr-Latn-RS"/>
        </w:rPr>
        <w:t>450</w:t>
      </w:r>
      <w:r w:rsidR="00485A55">
        <w:rPr>
          <w:rFonts w:eastAsia="Arial" w:cs="Arial"/>
          <w:b/>
          <w:color w:val="000000"/>
          <w:lang w:val="sr-Latn-RS" w:eastAsia="sr-Latn-RS"/>
        </w:rPr>
        <w:t>/2019</w:t>
      </w:r>
      <w:r w:rsidR="00485A55" w:rsidRPr="008D3F22">
        <w:rPr>
          <w:rFonts w:eastAsia="Arial" w:cs="Arial"/>
          <w:b/>
          <w:color w:val="000000"/>
          <w:lang w:val="sr-Cyrl-RS" w:eastAsia="sr-Latn-RS"/>
        </w:rPr>
        <w:t xml:space="preserve"> (3000/0</w:t>
      </w:r>
      <w:r w:rsidR="00485A55">
        <w:rPr>
          <w:rFonts w:eastAsia="Arial" w:cs="Arial"/>
          <w:b/>
          <w:color w:val="000000"/>
          <w:lang w:val="sr-Cyrl-RS" w:eastAsia="sr-Latn-RS"/>
        </w:rPr>
        <w:t>566/2019</w:t>
      </w:r>
      <w:r w:rsidR="00485A55" w:rsidRPr="008D3F22">
        <w:rPr>
          <w:rFonts w:eastAsia="Arial" w:cs="Arial"/>
          <w:b/>
          <w:color w:val="000000"/>
          <w:lang w:val="sr-Cyrl-RS" w:eastAsia="sr-Latn-RS"/>
        </w:rPr>
        <w:t>)</w:t>
      </w:r>
    </w:p>
    <w:p w:rsidR="004850E5" w:rsidRPr="004850E5" w:rsidRDefault="004850E5" w:rsidP="004850E5">
      <w:pPr>
        <w:tabs>
          <w:tab w:val="left" w:pos="1134"/>
        </w:tabs>
        <w:rPr>
          <w:b/>
        </w:rPr>
      </w:pPr>
      <w:r w:rsidRPr="00DD3487">
        <w:rPr>
          <w:b/>
        </w:rPr>
        <w:t>Понуђач (</w:t>
      </w:r>
      <w:r w:rsidRPr="00DD3487">
        <w:rPr>
          <w:b/>
          <w:lang w:val="sr-Cyrl-RS"/>
        </w:rPr>
        <w:t>Испоручилац добара</w:t>
      </w:r>
      <w:r w:rsidRPr="00DD3487">
        <w:rPr>
          <w:b/>
        </w:rPr>
        <w:t xml:space="preserve">) је одговоран за прописан и безбедан начин достављања СФО Наручиоцу ( </w:t>
      </w:r>
      <w:r w:rsidRPr="00DD3487">
        <w:rPr>
          <w:b/>
          <w:lang w:val="sr-Cyrl-RS"/>
        </w:rPr>
        <w:t>Наручиоцу</w:t>
      </w:r>
      <w:r w:rsidRPr="00DD3487">
        <w:rPr>
          <w:b/>
        </w:rPr>
        <w:t>).</w:t>
      </w:r>
    </w:p>
    <w:p w:rsidR="00F066DE" w:rsidRPr="00F10346" w:rsidRDefault="00F066DE" w:rsidP="008F774C">
      <w:pPr>
        <w:ind w:left="1571"/>
        <w:rPr>
          <w:rFonts w:cs="Arial"/>
          <w:color w:val="00B0F0"/>
        </w:rPr>
      </w:pPr>
    </w:p>
    <w:p w:rsidR="0085348E" w:rsidRPr="00F10346" w:rsidRDefault="0085348E" w:rsidP="003176A9">
      <w:pPr>
        <w:pStyle w:val="KDPodnaslov2"/>
        <w:numPr>
          <w:ilvl w:val="1"/>
          <w:numId w:val="21"/>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r w:rsidRPr="00F10346">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F10346" w:rsidRDefault="0085348E" w:rsidP="0085348E">
      <w:pPr>
        <w:pStyle w:val="KDParagraf"/>
        <w:spacing w:before="0"/>
        <w:rPr>
          <w:rFonts w:cs="Arial"/>
        </w:rPr>
      </w:pPr>
      <w:r w:rsidRPr="00F10346">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F10346" w:rsidRDefault="0085348E" w:rsidP="0085348E">
      <w:pPr>
        <w:pStyle w:val="KDParagraf"/>
        <w:spacing w:before="0"/>
        <w:rPr>
          <w:rFonts w:cs="Arial"/>
        </w:rPr>
      </w:pPr>
      <w:r w:rsidRPr="00F10346">
        <w:rPr>
          <w:rFonts w:cs="Arial"/>
        </w:rPr>
        <w:lastRenderedPageBreak/>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6F5408" w:rsidRDefault="006F5408" w:rsidP="0085348E">
      <w:pPr>
        <w:pStyle w:val="KDParagraf"/>
        <w:spacing w:before="0"/>
        <w:rPr>
          <w:rFonts w:cs="Arial"/>
          <w:lang w:val="sr-Cyrl-RS"/>
        </w:rPr>
      </w:pPr>
    </w:p>
    <w:p w:rsidR="0085348E" w:rsidRPr="00F10346" w:rsidRDefault="0085348E" w:rsidP="0085348E">
      <w:pPr>
        <w:pStyle w:val="KDParagraf"/>
        <w:spacing w:before="0"/>
        <w:rPr>
          <w:rFonts w:cs="Arial"/>
        </w:rPr>
      </w:pPr>
      <w:r w:rsidRPr="00F10346">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F10346" w:rsidRDefault="0085348E" w:rsidP="0085348E">
      <w:pPr>
        <w:pStyle w:val="KDParagraf"/>
        <w:spacing w:before="0"/>
        <w:rPr>
          <w:rFonts w:cs="Arial"/>
        </w:rPr>
      </w:pPr>
      <w:r w:rsidRPr="00F10346">
        <w:rPr>
          <w:rFonts w:cs="Arial"/>
        </w:rPr>
        <w:t>Наручилац не одговара за поверљивост података који нису означени на горе наведени начин.</w:t>
      </w:r>
    </w:p>
    <w:p w:rsidR="006F5408" w:rsidRDefault="006F5408" w:rsidP="0085348E">
      <w:pPr>
        <w:pStyle w:val="KDParagraf"/>
        <w:spacing w:before="0"/>
        <w:rPr>
          <w:rFonts w:cs="Arial"/>
          <w:lang w:val="sr-Cyrl-RS"/>
        </w:rPr>
      </w:pPr>
    </w:p>
    <w:p w:rsidR="0085348E" w:rsidRPr="00F10346" w:rsidRDefault="0085348E" w:rsidP="0085348E">
      <w:pPr>
        <w:pStyle w:val="KDParagraf"/>
        <w:spacing w:before="0"/>
        <w:rPr>
          <w:rFonts w:cs="Arial"/>
        </w:rPr>
      </w:pPr>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F10346" w:rsidRDefault="0085348E" w:rsidP="0085348E">
      <w:pPr>
        <w:pStyle w:val="KDParagraf"/>
        <w:spacing w:before="0"/>
        <w:rPr>
          <w:rFonts w:cs="Arial"/>
        </w:rPr>
      </w:pPr>
      <w:r w:rsidRPr="00F10346">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3176A9">
      <w:pPr>
        <w:pStyle w:val="KDPodnaslov2"/>
        <w:numPr>
          <w:ilvl w:val="1"/>
          <w:numId w:val="21"/>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w:t>
      </w:r>
      <w:r w:rsidRPr="009D13A4">
        <w:rPr>
          <w:rFonts w:cs="Arial"/>
          <w:lang w:val="ru-RU"/>
        </w:rPr>
        <w:t>понуде (</w:t>
      </w:r>
      <w:r w:rsidR="00AF26C4" w:rsidRPr="009D13A4">
        <w:rPr>
          <w:rFonts w:cs="Arial"/>
          <w:lang w:val="ru-RU"/>
        </w:rPr>
        <w:t>Образац 4</w:t>
      </w:r>
      <w:r w:rsidRPr="009D13A4">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3176A9">
      <w:pPr>
        <w:pStyle w:val="KDPodnaslov2"/>
        <w:numPr>
          <w:ilvl w:val="1"/>
          <w:numId w:val="21"/>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3176A9">
      <w:pPr>
        <w:pStyle w:val="KDPodnaslov2"/>
        <w:numPr>
          <w:ilvl w:val="1"/>
          <w:numId w:val="21"/>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3176A9">
      <w:pPr>
        <w:pStyle w:val="KDPodnaslov2"/>
        <w:numPr>
          <w:ilvl w:val="1"/>
          <w:numId w:val="21"/>
        </w:numPr>
        <w:spacing w:before="0"/>
        <w:jc w:val="both"/>
        <w:rPr>
          <w:rFonts w:cs="Arial"/>
        </w:rPr>
      </w:pPr>
      <w:bookmarkStart w:id="239" w:name="_Toc441651602"/>
      <w:bookmarkStart w:id="240" w:name="_Toc442559913"/>
      <w:r w:rsidRPr="00F10346">
        <w:rPr>
          <w:rFonts w:cs="Arial"/>
        </w:rPr>
        <w:t>Додатне информације и објашњења</w:t>
      </w:r>
      <w:bookmarkEnd w:id="239"/>
      <w:bookmarkEnd w:id="240"/>
    </w:p>
    <w:p w:rsidR="008D2B23" w:rsidRPr="00A16376" w:rsidRDefault="008D2B23" w:rsidP="00A16376">
      <w:pPr>
        <w:tabs>
          <w:tab w:val="center" w:pos="4320"/>
          <w:tab w:val="right" w:pos="8640"/>
        </w:tabs>
        <w:rPr>
          <w:sz w:val="24"/>
          <w:szCs w:val="24"/>
          <w:lang w:eastAsia="ar-SA"/>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485A55" w:rsidRPr="00485A55">
        <w:rPr>
          <w:sz w:val="24"/>
          <w:szCs w:val="24"/>
          <w:lang w:eastAsia="ar-SA"/>
        </w:rPr>
        <w:t>450/2019 (3000/0566/2019)</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hyperlink r:id="rId171" w:history="1">
        <w:r w:rsidR="0036119D" w:rsidRPr="00221CE9">
          <w:rPr>
            <w:rStyle w:val="Hyperlink"/>
            <w:rFonts w:cs="Arial"/>
          </w:rPr>
          <w:t>lola.jakovljevic</w:t>
        </w:r>
        <w:r w:rsidR="0036119D" w:rsidRPr="00221CE9">
          <w:rPr>
            <w:rStyle w:val="Hyperlink"/>
            <w:rFonts w:cs="Arial"/>
            <w:lang w:val="ru-RU"/>
          </w:rPr>
          <w:t>@</w:t>
        </w:r>
      </w:hyperlink>
      <w:r w:rsidR="00EC5114">
        <w:rPr>
          <w:rStyle w:val="Hyperlink"/>
          <w:rFonts w:cs="Arial"/>
        </w:rPr>
        <w:t>eps.rs</w:t>
      </w:r>
      <w:r w:rsidRPr="00F10346">
        <w:rPr>
          <w:rFonts w:cs="Arial"/>
          <w:lang w:val="ru-RU"/>
        </w:rPr>
        <w:t xml:space="preserve">,радним данима (понедељак – петак) у времену </w:t>
      </w:r>
      <w:r w:rsidRPr="00A16376">
        <w:rPr>
          <w:rFonts w:cs="Arial"/>
          <w:lang w:val="ru-RU"/>
        </w:rPr>
        <w:t>од 0</w:t>
      </w:r>
      <w:r w:rsidR="0009377A" w:rsidRPr="00A16376">
        <w:rPr>
          <w:rFonts w:cs="Arial"/>
          <w:lang w:val="ru-RU"/>
        </w:rPr>
        <w:t>7</w:t>
      </w:r>
      <w:r w:rsidR="00BA493E" w:rsidRPr="00A16376">
        <w:rPr>
          <w:rFonts w:cs="Arial"/>
          <w:lang w:val="ru-RU"/>
        </w:rPr>
        <w:t>,00</w:t>
      </w:r>
      <w:r w:rsidRPr="00A16376">
        <w:rPr>
          <w:rFonts w:cs="Arial"/>
          <w:lang w:val="ru-RU"/>
        </w:rPr>
        <w:t xml:space="preserve"> до 1</w:t>
      </w:r>
      <w:r w:rsidR="0009377A" w:rsidRPr="00A16376">
        <w:rPr>
          <w:rFonts w:cs="Arial"/>
          <w:lang w:val="ru-RU"/>
        </w:rPr>
        <w:t>4</w:t>
      </w:r>
      <w:r w:rsidR="00BA493E" w:rsidRPr="00A16376">
        <w:rPr>
          <w:rFonts w:cs="Arial"/>
          <w:lang w:val="ru-RU"/>
        </w:rPr>
        <w:t>,00</w:t>
      </w:r>
      <w:r w:rsidRPr="00A16376">
        <w:rPr>
          <w:rFonts w:cs="Arial"/>
          <w:lang w:val="ru-RU"/>
        </w:rPr>
        <w:t xml:space="preserve"> часова</w:t>
      </w:r>
      <w:r w:rsidRPr="00F10346">
        <w:rPr>
          <w:rFonts w:cs="Arial"/>
          <w:lang w:val="ru-RU"/>
        </w:rPr>
        <w:t xml:space="preserve">. </w:t>
      </w:r>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6F5408" w:rsidRDefault="006F5408" w:rsidP="008D2B23">
      <w:pPr>
        <w:spacing w:before="0"/>
        <w:rPr>
          <w:rFonts w:cs="Arial"/>
          <w:lang w:val="ru-RU"/>
        </w:rPr>
      </w:pPr>
    </w:p>
    <w:p w:rsidR="008D2B23" w:rsidRPr="00F10346" w:rsidRDefault="008D2B23" w:rsidP="008D2B23">
      <w:pPr>
        <w:spacing w:before="0"/>
        <w:rPr>
          <w:rFonts w:cs="Arial"/>
          <w:lang w:val="ru-RU"/>
        </w:rPr>
      </w:pPr>
      <w:r w:rsidRPr="00F10346">
        <w:rPr>
          <w:rFonts w:cs="Arial"/>
          <w:lang w:val="ru-RU"/>
        </w:rPr>
        <w:lastRenderedPageBreak/>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6F5408" w:rsidRDefault="006F5408" w:rsidP="00C14152">
      <w:pPr>
        <w:spacing w:before="0"/>
        <w:rPr>
          <w:rFonts w:cs="Arial"/>
          <w:lang w:val="ru-RU"/>
        </w:rPr>
      </w:pP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6F5408" w:rsidRDefault="006F5408" w:rsidP="00C14152">
      <w:pPr>
        <w:spacing w:before="0"/>
        <w:rPr>
          <w:rFonts w:cs="Arial"/>
          <w:lang w:val="ru-RU"/>
        </w:rPr>
      </w:pP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3176A9">
      <w:pPr>
        <w:pStyle w:val="KDPodnaslov2"/>
        <w:numPr>
          <w:ilvl w:val="1"/>
          <w:numId w:val="21"/>
        </w:numPr>
        <w:spacing w:before="0"/>
        <w:jc w:val="both"/>
        <w:rPr>
          <w:rFonts w:cs="Arial"/>
        </w:rPr>
      </w:pPr>
      <w:bookmarkStart w:id="241" w:name="_Toc441651603"/>
      <w:bookmarkStart w:id="242" w:name="_Toc442559914"/>
      <w:r w:rsidRPr="00F10346">
        <w:rPr>
          <w:rFonts w:cs="Arial"/>
        </w:rPr>
        <w:t>Трошкови понуде</w:t>
      </w:r>
      <w:bookmarkEnd w:id="241"/>
      <w:bookmarkEnd w:id="242"/>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C14152" w:rsidRPr="00F10346" w:rsidRDefault="00C14152" w:rsidP="003176A9">
      <w:pPr>
        <w:pStyle w:val="KDPodnaslov2"/>
        <w:numPr>
          <w:ilvl w:val="1"/>
          <w:numId w:val="21"/>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C14152" w:rsidRPr="00F10346" w:rsidRDefault="00C14152" w:rsidP="00C14152">
      <w:pPr>
        <w:pStyle w:val="KDParagraf"/>
        <w:spacing w:before="0"/>
        <w:rPr>
          <w:rFonts w:eastAsia="TimesNewRomanPSMT" w:cs="Arial"/>
        </w:rPr>
      </w:pPr>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 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
    <w:p w:rsidR="008D2B23" w:rsidRPr="00F10346" w:rsidRDefault="008D2B23" w:rsidP="008D2B23">
      <w:pPr>
        <w:spacing w:before="0"/>
        <w:rPr>
          <w:rFonts w:cs="Arial"/>
        </w:rPr>
      </w:pPr>
    </w:p>
    <w:p w:rsidR="00B20A6C" w:rsidRPr="00F10346" w:rsidRDefault="00B20A6C" w:rsidP="003176A9">
      <w:pPr>
        <w:pStyle w:val="KDPodnaslov2"/>
        <w:numPr>
          <w:ilvl w:val="1"/>
          <w:numId w:val="21"/>
        </w:numPr>
        <w:spacing w:before="0"/>
        <w:jc w:val="both"/>
        <w:rPr>
          <w:rFonts w:cs="Arial"/>
        </w:rPr>
      </w:pPr>
      <w:bookmarkStart w:id="243" w:name="_Toc442559917"/>
      <w:bookmarkStart w:id="244" w:name="_Toc441651606"/>
      <w:r w:rsidRPr="00F10346">
        <w:rPr>
          <w:rFonts w:cs="Arial"/>
        </w:rPr>
        <w:lastRenderedPageBreak/>
        <w:t>Разлози за одбијање понуде</w:t>
      </w:r>
      <w:bookmarkEnd w:id="243"/>
      <w:bookmarkEnd w:id="244"/>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123395">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123395">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123395">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F10346">
        <w:rPr>
          <w:rFonts w:ascii="Arial" w:eastAsia="TimesNewRomanPSMT" w:hAnsi="Arial" w:cs="Arial"/>
          <w:bCs/>
          <w:iCs/>
        </w:rPr>
        <w:t>односно ако:</w:t>
      </w:r>
    </w:p>
    <w:p w:rsidR="00B20A6C" w:rsidRPr="002E4B98" w:rsidRDefault="00B20A6C" w:rsidP="002E4B98">
      <w:pPr>
        <w:pStyle w:val="KDNabrajanje"/>
        <w:numPr>
          <w:ilvl w:val="0"/>
          <w:numId w:val="19"/>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w:t>
      </w:r>
      <w:r w:rsidR="00650748">
        <w:rPr>
          <w:rFonts w:eastAsia="TimesNewRomanPSMT" w:cs="Arial"/>
          <w:bCs/>
          <w:iCs/>
          <w:lang w:val="sr-Cyrl-RS"/>
        </w:rPr>
        <w:t xml:space="preserve"> и додатне</w:t>
      </w:r>
      <w:r w:rsidRPr="00F10346">
        <w:rPr>
          <w:rFonts w:eastAsia="TimesNewRomanPSMT" w:cs="Arial"/>
          <w:bCs/>
          <w:iCs/>
        </w:rPr>
        <w:t xml:space="preserve"> услове за учешће;</w:t>
      </w:r>
    </w:p>
    <w:p w:rsidR="00B20A6C" w:rsidRPr="00F10346" w:rsidRDefault="00B20A6C" w:rsidP="003176A9">
      <w:pPr>
        <w:pStyle w:val="KDNabrajanje"/>
        <w:numPr>
          <w:ilvl w:val="0"/>
          <w:numId w:val="19"/>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F10346" w:rsidRDefault="00B20A6C" w:rsidP="003176A9">
      <w:pPr>
        <w:pStyle w:val="KDNabrajanje"/>
        <w:numPr>
          <w:ilvl w:val="0"/>
          <w:numId w:val="19"/>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F10346" w:rsidRDefault="00B20A6C" w:rsidP="003176A9">
      <w:pPr>
        <w:pStyle w:val="KDNabrajanje"/>
        <w:numPr>
          <w:ilvl w:val="0"/>
          <w:numId w:val="19"/>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20A6C">
      <w:pPr>
        <w:spacing w:before="0"/>
        <w:rPr>
          <w:rFonts w:cs="Arial"/>
          <w:lang w:val="sr-Cyrl-CS"/>
        </w:rPr>
      </w:pPr>
    </w:p>
    <w:p w:rsidR="00B20A6C" w:rsidRPr="00F10346" w:rsidRDefault="00B20A6C" w:rsidP="00B20A6C">
      <w:pPr>
        <w:spacing w:before="0"/>
        <w:rPr>
          <w:rFonts w:cs="Arial"/>
        </w:rPr>
      </w:pPr>
      <w:r w:rsidRPr="00F10346">
        <w:rPr>
          <w:rFonts w:cs="Arial"/>
        </w:rPr>
        <w:t>Наручилац ће донети одлуку о обустави поступка јавне набавке у складу са чланом 109. Закона.</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F10346" w:rsidRDefault="00C14152" w:rsidP="003176A9">
      <w:pPr>
        <w:pStyle w:val="KDPodnaslov2"/>
        <w:numPr>
          <w:ilvl w:val="1"/>
          <w:numId w:val="21"/>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
    <w:p w:rsidR="003D5F71" w:rsidRPr="00F10346" w:rsidRDefault="00C14152" w:rsidP="00C14152">
      <w:pPr>
        <w:pStyle w:val="KDParagraf"/>
        <w:spacing w:before="0"/>
        <w:rPr>
          <w:rFonts w:eastAsia="TimesNewRomanPSMT" w:cs="Arial"/>
        </w:rPr>
      </w:pPr>
      <w:r w:rsidRPr="00F10346">
        <w:rPr>
          <w:rFonts w:eastAsia="TimesNewRomanPSMT" w:cs="Arial"/>
        </w:rPr>
        <w:t>Одлуку о додели уговора/обустави поступка</w:t>
      </w:r>
      <w:r w:rsidR="003D5F71" w:rsidRPr="00F10346">
        <w:rPr>
          <w:rFonts w:eastAsia="TimesNewRomanPSMT" w:cs="Arial"/>
        </w:rPr>
        <w:t>.</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
    <w:p w:rsidR="008D2B23" w:rsidRPr="00F10346" w:rsidRDefault="008D2B23" w:rsidP="008D2B23">
      <w:pPr>
        <w:pStyle w:val="KDParagraf"/>
        <w:spacing w:before="0"/>
        <w:rPr>
          <w:rFonts w:eastAsia="TimesNewRomanPSMT" w:cs="Arial"/>
        </w:rPr>
      </w:pPr>
    </w:p>
    <w:p w:rsidR="008D2B23" w:rsidRPr="00F10346" w:rsidRDefault="008D2B23" w:rsidP="003176A9">
      <w:pPr>
        <w:pStyle w:val="KDPodnaslov2"/>
        <w:numPr>
          <w:ilvl w:val="1"/>
          <w:numId w:val="21"/>
        </w:numPr>
        <w:spacing w:before="0"/>
        <w:jc w:val="both"/>
        <w:rPr>
          <w:rFonts w:cs="Arial"/>
          <w:lang w:val="ru-RU"/>
        </w:rPr>
      </w:pPr>
      <w:bookmarkStart w:id="245" w:name="_Toc441651607"/>
      <w:bookmarkStart w:id="246" w:name="_Toc442559918"/>
      <w:r w:rsidRPr="00F10346">
        <w:rPr>
          <w:rFonts w:cs="Arial"/>
          <w:lang w:val="ru-RU"/>
        </w:rPr>
        <w:t>Н</w:t>
      </w:r>
      <w:r w:rsidRPr="00F10346">
        <w:rPr>
          <w:rFonts w:cs="Arial"/>
        </w:rPr>
        <w:t>егативне референце</w:t>
      </w:r>
      <w:bookmarkEnd w:id="245"/>
      <w:bookmarkEnd w:id="246"/>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lastRenderedPageBreak/>
        <w:t xml:space="preserve">Наручилац може одбити понуду ако поседује доказ из става 3. тачка 1) члана 82. </w:t>
      </w:r>
      <w:r w:rsidRPr="00F10346">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F10346" w:rsidRDefault="008D2B23" w:rsidP="008D2B23">
      <w:pPr>
        <w:pStyle w:val="KDParagraf"/>
        <w:spacing w:before="0"/>
        <w:rPr>
          <w:rFonts w:cs="Arial"/>
          <w:lang w:bidi="en-US"/>
        </w:rPr>
      </w:pPr>
      <w:r w:rsidRPr="00F10346">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Pr="00F10346" w:rsidRDefault="00952E72" w:rsidP="008D2B23">
      <w:pPr>
        <w:pStyle w:val="KDParagraf"/>
        <w:spacing w:before="0"/>
        <w:rPr>
          <w:rFonts w:cs="Arial"/>
          <w:lang w:bidi="en-US"/>
        </w:rPr>
      </w:pPr>
    </w:p>
    <w:p w:rsidR="008D2B23" w:rsidRPr="00F10346" w:rsidRDefault="008D2B23" w:rsidP="003176A9">
      <w:pPr>
        <w:pStyle w:val="KDPodnaslov2"/>
        <w:numPr>
          <w:ilvl w:val="1"/>
          <w:numId w:val="21"/>
        </w:numPr>
        <w:spacing w:before="0"/>
        <w:jc w:val="both"/>
        <w:rPr>
          <w:rFonts w:cs="Arial"/>
        </w:rPr>
      </w:pPr>
      <w:bookmarkStart w:id="247" w:name="_Toc441651608"/>
      <w:bookmarkStart w:id="248" w:name="_Toc442559919"/>
      <w:r w:rsidRPr="00F10346">
        <w:rPr>
          <w:rFonts w:cs="Arial"/>
        </w:rPr>
        <w:t>Увид у документацију</w:t>
      </w:r>
      <w:bookmarkEnd w:id="247"/>
      <w:bookmarkEnd w:id="248"/>
    </w:p>
    <w:p w:rsidR="008D2B23" w:rsidRPr="00F10346" w:rsidRDefault="008D2B23" w:rsidP="008D2B23">
      <w:pPr>
        <w:pStyle w:val="KDParagraf"/>
        <w:spacing w:before="0"/>
        <w:rPr>
          <w:rFonts w:cs="Arial"/>
          <w:lang w:bidi="en-US"/>
        </w:rPr>
      </w:pPr>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F10346" w:rsidRDefault="008D2B23" w:rsidP="008D2B23">
      <w:pPr>
        <w:pStyle w:val="KDParagraf"/>
        <w:spacing w:before="0"/>
        <w:rPr>
          <w:rFonts w:cs="Arial"/>
          <w:lang w:bidi="en-US"/>
        </w:rPr>
      </w:pPr>
      <w:r w:rsidRPr="00F10346">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F10346" w:rsidRDefault="008D2B23" w:rsidP="008D2B23">
      <w:pPr>
        <w:pStyle w:val="KDParagraf"/>
        <w:spacing w:before="0"/>
        <w:rPr>
          <w:rFonts w:cs="Arial"/>
          <w:lang w:bidi="en-US"/>
        </w:rPr>
      </w:pPr>
    </w:p>
    <w:p w:rsidR="008D2B23" w:rsidRPr="00F10346" w:rsidRDefault="008D2B23" w:rsidP="003176A9">
      <w:pPr>
        <w:pStyle w:val="KDPodnaslov2"/>
        <w:numPr>
          <w:ilvl w:val="1"/>
          <w:numId w:val="21"/>
        </w:numPr>
        <w:spacing w:before="0"/>
        <w:jc w:val="both"/>
        <w:rPr>
          <w:rFonts w:cs="Arial"/>
        </w:rPr>
      </w:pPr>
      <w:bookmarkStart w:id="249" w:name="_Toc441651609"/>
      <w:bookmarkStart w:id="250" w:name="_Toc442559920"/>
      <w:r w:rsidRPr="00F10346">
        <w:rPr>
          <w:rFonts w:cs="Arial"/>
          <w:lang w:val="ru-RU"/>
        </w:rPr>
        <w:t>З</w:t>
      </w:r>
      <w:r w:rsidRPr="00F10346">
        <w:rPr>
          <w:rFonts w:cs="Arial"/>
        </w:rPr>
        <w:t>аштита права понуђача</w:t>
      </w:r>
      <w:bookmarkEnd w:id="249"/>
      <w:bookmarkEnd w:id="250"/>
    </w:p>
    <w:p w:rsidR="00886827" w:rsidRPr="00DA1BA8" w:rsidRDefault="00886827" w:rsidP="00886827">
      <w:pPr>
        <w:pStyle w:val="KDParagraf"/>
        <w:spacing w:before="0"/>
        <w:rPr>
          <w:rFonts w:cs="Arial"/>
          <w:lang w:bidi="en-US"/>
        </w:rPr>
      </w:pPr>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485A55" w:rsidRDefault="00886827" w:rsidP="00485A55">
      <w:pPr>
        <w:tabs>
          <w:tab w:val="center" w:pos="4320"/>
          <w:tab w:val="right" w:pos="8640"/>
        </w:tabs>
        <w:jc w:val="left"/>
        <w:rPr>
          <w:lang w:eastAsia="ar-SA"/>
        </w:rPr>
      </w:pPr>
      <w:r w:rsidRPr="00F10346">
        <w:rPr>
          <w:rFonts w:cs="Arial"/>
          <w:lang w:bidi="en-US"/>
        </w:rPr>
        <w:t>Захтев за заштиту права подноси се лично или путем поште на адресу: ЈП „</w:t>
      </w:r>
      <w:r w:rsidRPr="00A16376">
        <w:rPr>
          <w:rFonts w:cs="Arial"/>
          <w:lang w:bidi="en-US"/>
        </w:rPr>
        <w:t>Електропривре</w:t>
      </w:r>
      <w:r w:rsidR="0009377A" w:rsidRPr="00A16376">
        <w:rPr>
          <w:rFonts w:cs="Arial"/>
          <w:lang w:bidi="en-US"/>
        </w:rPr>
        <w:t>да Србије“ Београд -</w:t>
      </w:r>
      <w:r w:rsidR="00C435F2" w:rsidRPr="00A16376">
        <w:rPr>
          <w:rFonts w:cs="Arial"/>
          <w:lang w:bidi="en-US"/>
        </w:rPr>
        <w:t xml:space="preserve"> </w:t>
      </w:r>
      <w:r w:rsidR="00C14152" w:rsidRPr="00A16376">
        <w:rPr>
          <w:rFonts w:cs="Arial"/>
          <w:lang w:bidi="en-US"/>
        </w:rPr>
        <w:t xml:space="preserve">огранак </w:t>
      </w:r>
      <w:r w:rsidR="003D5F71" w:rsidRPr="00A16376">
        <w:rPr>
          <w:rFonts w:cs="Arial"/>
          <w:lang w:bidi="en-US"/>
        </w:rPr>
        <w:t>ТЕНТ,</w:t>
      </w:r>
      <w:r w:rsidR="00A16376" w:rsidRPr="00A16376">
        <w:rPr>
          <w:rFonts w:cs="Arial"/>
          <w:lang w:val="sr-Cyrl-RS" w:bidi="en-US"/>
        </w:rPr>
        <w:t xml:space="preserve"> Ул. Богољуба </w:t>
      </w:r>
      <w:r w:rsidR="00A16376" w:rsidRPr="00CF4B83">
        <w:rPr>
          <w:rFonts w:cs="Arial"/>
          <w:lang w:val="sr-Cyrl-RS" w:bidi="en-US"/>
        </w:rPr>
        <w:t>Урошевића Црног бр. 44, 11500 Обреновац</w:t>
      </w:r>
      <w:r w:rsidR="003D5F71" w:rsidRPr="00CF4B83">
        <w:rPr>
          <w:rFonts w:cs="Arial"/>
          <w:lang w:bidi="en-US"/>
        </w:rPr>
        <w:t xml:space="preserve">, </w:t>
      </w:r>
      <w:r w:rsidRPr="00CF4B83">
        <w:rPr>
          <w:rFonts w:cs="Arial"/>
          <w:lang w:bidi="en-US"/>
        </w:rPr>
        <w:t xml:space="preserve">са назнаком Захтев за заштиту права за ЈН </w:t>
      </w:r>
      <w:r w:rsidR="003139CD">
        <w:rPr>
          <w:rFonts w:cs="Arial"/>
          <w:lang w:val="ru-RU"/>
        </w:rPr>
        <w:t>услуга</w:t>
      </w:r>
      <w:r w:rsidR="003139CD" w:rsidRPr="00C160FC">
        <w:rPr>
          <w:rFonts w:cs="Arial"/>
          <w:lang w:val="ru-RU"/>
        </w:rPr>
        <w:t>:</w:t>
      </w:r>
      <w:r w:rsidR="00142A55">
        <w:rPr>
          <w:rFonts w:cs="Arial"/>
          <w:lang w:val="ru-RU"/>
        </w:rPr>
        <w:t xml:space="preserve"> Сервисирање клима уређаја булдозера</w:t>
      </w:r>
      <w:r w:rsidR="00F83F39">
        <w:rPr>
          <w:rFonts w:cs="Arial"/>
          <w:lang w:val="sr-Cyrl-RS"/>
        </w:rPr>
        <w:t xml:space="preserve"> – ТЕНТ А</w:t>
      </w:r>
      <w:r w:rsidR="00F83F39" w:rsidRPr="00CF4B83">
        <w:rPr>
          <w:rFonts w:cs="Arial"/>
          <w:lang w:bidi="en-US"/>
        </w:rPr>
        <w:t xml:space="preserve"> </w:t>
      </w:r>
      <w:r w:rsidR="00A16376" w:rsidRPr="00CF4B83">
        <w:rPr>
          <w:rFonts w:cs="Arial"/>
          <w:lang w:bidi="en-US"/>
        </w:rPr>
        <w:t>бр.</w:t>
      </w:r>
      <w:r w:rsidR="00A16376" w:rsidRPr="0036119D">
        <w:rPr>
          <w:rFonts w:cs="Arial"/>
          <w:lang w:bidi="en-US"/>
        </w:rPr>
        <w:t>ЈН</w:t>
      </w:r>
      <w:r w:rsidR="00E612A0" w:rsidRPr="0036119D">
        <w:rPr>
          <w:lang w:eastAsia="ar-SA"/>
        </w:rPr>
        <w:t xml:space="preserve"> </w:t>
      </w:r>
      <w:r w:rsidR="00485A55">
        <w:rPr>
          <w:rFonts w:eastAsia="Arial" w:cs="Arial"/>
          <w:b/>
          <w:color w:val="000000"/>
          <w:lang w:val="sr-Cyrl-RS" w:eastAsia="sr-Latn-RS"/>
        </w:rPr>
        <w:t>450</w:t>
      </w:r>
      <w:r w:rsidR="008D52D4">
        <w:rPr>
          <w:rFonts w:eastAsia="Arial" w:cs="Arial"/>
          <w:b/>
          <w:color w:val="000000"/>
          <w:lang w:val="sr-Latn-RS" w:eastAsia="sr-Latn-RS"/>
        </w:rPr>
        <w:t>/2019</w:t>
      </w:r>
      <w:r w:rsidR="00485A55" w:rsidRPr="008D3F22">
        <w:rPr>
          <w:rFonts w:eastAsia="Arial" w:cs="Arial"/>
          <w:b/>
          <w:color w:val="000000"/>
          <w:lang w:val="sr-Cyrl-RS" w:eastAsia="sr-Latn-RS"/>
        </w:rPr>
        <w:t xml:space="preserve"> (3000/0</w:t>
      </w:r>
      <w:r w:rsidR="00485A55">
        <w:rPr>
          <w:rFonts w:eastAsia="Arial" w:cs="Arial"/>
          <w:b/>
          <w:color w:val="000000"/>
          <w:lang w:val="sr-Cyrl-RS" w:eastAsia="sr-Latn-RS"/>
        </w:rPr>
        <w:t>566/2019</w:t>
      </w:r>
      <w:r w:rsidR="00485A55" w:rsidRPr="008D3F22">
        <w:rPr>
          <w:rFonts w:eastAsia="Arial" w:cs="Arial"/>
          <w:b/>
          <w:color w:val="000000"/>
          <w:lang w:val="sr-Cyrl-RS" w:eastAsia="sr-Latn-RS"/>
        </w:rPr>
        <w:t>)</w:t>
      </w:r>
      <w:r w:rsidRPr="0036119D">
        <w:rPr>
          <w:rFonts w:cs="Arial"/>
          <w:lang w:bidi="en-US"/>
        </w:rPr>
        <w:t>,</w:t>
      </w:r>
      <w:r w:rsidRPr="00CF4B83">
        <w:rPr>
          <w:rFonts w:cs="Arial"/>
          <w:lang w:bidi="en-US"/>
        </w:rPr>
        <w:t xml:space="preserve"> а копија се истовремено доставља Републичкој комисији.</w:t>
      </w:r>
    </w:p>
    <w:p w:rsidR="006F5408" w:rsidRDefault="006F5408"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CF4B83">
        <w:rPr>
          <w:rFonts w:cs="Arial"/>
          <w:lang w:bidi="en-US"/>
        </w:rPr>
        <w:t>Захтев за заштиту права се може доставити и путем електронске поште на</w:t>
      </w:r>
      <w:r w:rsidRPr="00A16376">
        <w:rPr>
          <w:rFonts w:cs="Arial"/>
          <w:lang w:bidi="en-US"/>
        </w:rPr>
        <w:t xml:space="preserve"> e</w:t>
      </w:r>
      <w:r w:rsidR="00EC5114" w:rsidRPr="00A16376">
        <w:rPr>
          <w:rFonts w:cs="Arial"/>
          <w:lang w:bidi="en-US"/>
        </w:rPr>
        <w:t>-mail:</w:t>
      </w:r>
      <w:r w:rsidR="0036119D">
        <w:rPr>
          <w:rFonts w:cs="Arial"/>
          <w:b/>
          <w:lang w:bidi="en-US"/>
        </w:rPr>
        <w:t>lola.jakovljevic</w:t>
      </w:r>
      <w:r w:rsidR="003D5F71" w:rsidRPr="00650748">
        <w:rPr>
          <w:rFonts w:cs="Arial"/>
          <w:b/>
          <w:lang w:bidi="en-US"/>
        </w:rPr>
        <w:t>@eps.rs</w:t>
      </w:r>
      <w:r w:rsidR="00404B26" w:rsidRPr="00A16376">
        <w:rPr>
          <w:rFonts w:cs="Arial"/>
          <w:lang w:bidi="en-US"/>
        </w:rPr>
        <w:t>,</w:t>
      </w:r>
      <w:r w:rsidRPr="00A16376">
        <w:rPr>
          <w:rFonts w:cs="Arial"/>
          <w:lang w:bidi="en-US"/>
        </w:rPr>
        <w:t xml:space="preserve"> радним данима (понедељак-петак) од </w:t>
      </w:r>
      <w:r w:rsidR="0009377A" w:rsidRPr="00A16376">
        <w:rPr>
          <w:rFonts w:cs="Arial"/>
          <w:b/>
          <w:lang w:bidi="en-US"/>
        </w:rPr>
        <w:t>7</w:t>
      </w:r>
      <w:r w:rsidR="008824F8" w:rsidRPr="00A16376">
        <w:rPr>
          <w:rFonts w:cs="Arial"/>
          <w:b/>
          <w:lang w:bidi="en-US"/>
        </w:rPr>
        <w:t>,00 до 1</w:t>
      </w:r>
      <w:r w:rsidR="0009377A" w:rsidRPr="00A16376">
        <w:rPr>
          <w:rFonts w:cs="Arial"/>
          <w:b/>
          <w:lang w:bidi="en-US"/>
        </w:rPr>
        <w:t>4</w:t>
      </w:r>
      <w:r w:rsidRPr="00A16376">
        <w:rPr>
          <w:rFonts w:cs="Arial"/>
          <w:b/>
          <w:lang w:bidi="en-US"/>
        </w:rPr>
        <w:t>,00</w:t>
      </w:r>
      <w:r w:rsidRPr="00A16376">
        <w:rPr>
          <w:rFonts w:cs="Arial"/>
          <w:lang w:bidi="en-US"/>
        </w:rPr>
        <w:t xml:space="preserve"> часова</w:t>
      </w:r>
      <w:r w:rsidRPr="00F10346">
        <w:rPr>
          <w:rFonts w:cs="Arial"/>
          <w:lang w:bidi="en-US"/>
        </w:rPr>
        <w:t>.</w:t>
      </w:r>
    </w:p>
    <w:p w:rsidR="00886827" w:rsidRPr="00F10346" w:rsidRDefault="00886827" w:rsidP="008824F8">
      <w:pPr>
        <w:pStyle w:val="KDParagraf"/>
        <w:spacing w:before="0"/>
        <w:rPr>
          <w:rFonts w:cs="Arial"/>
          <w:lang w:bidi="en-US"/>
        </w:rPr>
      </w:pPr>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6D741D" w:rsidRDefault="006F5408" w:rsidP="008824F8">
      <w:pPr>
        <w:pStyle w:val="KDParagraf"/>
        <w:spacing w:before="0"/>
        <w:rPr>
          <w:rFonts w:cs="Arial"/>
          <w:lang w:val="sr-Cyrl-RS" w:bidi="en-US"/>
        </w:rPr>
      </w:pPr>
      <w:r>
        <w:rPr>
          <w:rFonts w:cs="Arial"/>
          <w:lang w:val="sr-Cyrl-RS" w:bidi="en-US"/>
        </w:rPr>
        <w:br/>
      </w:r>
      <w:r w:rsidR="00886827"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00886827"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00886827" w:rsidRPr="00F10346">
        <w:rPr>
          <w:rFonts w:cs="Arial"/>
          <w:lang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86827" w:rsidRPr="00F10346" w:rsidRDefault="00886827" w:rsidP="008824F8">
      <w:pPr>
        <w:pStyle w:val="KDParagraf"/>
        <w:spacing w:before="0"/>
        <w:rPr>
          <w:rFonts w:cs="Arial"/>
          <w:lang w:bidi="en-US"/>
        </w:rPr>
      </w:pPr>
      <w:r w:rsidRPr="00F10346">
        <w:rPr>
          <w:rFonts w:cs="Arial"/>
          <w:lang w:bidi="en-US"/>
        </w:rPr>
        <w:t xml:space="preserve"> </w:t>
      </w: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val="sr-Cyrl-RS" w:bidi="en-US"/>
        </w:rPr>
      </w:pPr>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 </w:t>
      </w:r>
    </w:p>
    <w:p w:rsidR="006D741D" w:rsidRPr="006D741D" w:rsidRDefault="006D741D" w:rsidP="00886827">
      <w:pPr>
        <w:pStyle w:val="KDParagraf"/>
        <w:spacing w:before="0"/>
        <w:rPr>
          <w:rFonts w:cs="Arial"/>
          <w:lang w:val="sr-Cyrl-RS" w:bidi="en-US"/>
        </w:rPr>
      </w:pPr>
    </w:p>
    <w:p w:rsidR="006D741D" w:rsidRDefault="00886827" w:rsidP="00886827">
      <w:pPr>
        <w:pStyle w:val="KDParagraf"/>
        <w:spacing w:before="0"/>
        <w:rPr>
          <w:rFonts w:cs="Arial"/>
          <w:lang w:val="sr-Cyrl-RS" w:bidi="en-US"/>
        </w:rPr>
      </w:pPr>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 ЗЈН.</w:t>
      </w:r>
    </w:p>
    <w:p w:rsidR="00886827" w:rsidRPr="00F10346" w:rsidRDefault="00886827" w:rsidP="00886827">
      <w:pPr>
        <w:pStyle w:val="KDParagraf"/>
        <w:spacing w:before="0"/>
        <w:rPr>
          <w:rFonts w:cs="Arial"/>
          <w:lang w:bidi="en-US"/>
        </w:rPr>
      </w:pPr>
      <w:r w:rsidRPr="00F10346">
        <w:rPr>
          <w:rFonts w:cs="Arial"/>
          <w:lang w:bidi="en-US"/>
        </w:rPr>
        <w:t xml:space="preserve"> </w:t>
      </w:r>
    </w:p>
    <w:p w:rsidR="006D741D" w:rsidRDefault="00886827" w:rsidP="008824F8">
      <w:pPr>
        <w:pStyle w:val="KDParagraf"/>
        <w:spacing w:before="0"/>
        <w:rPr>
          <w:rFonts w:cs="Arial"/>
          <w:lang w:val="sr-Cyrl-RS" w:bidi="en-US"/>
        </w:rPr>
      </w:pPr>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24F8" w:rsidRPr="00F10346" w:rsidRDefault="00886827" w:rsidP="008824F8">
      <w:pPr>
        <w:pStyle w:val="KDParagraf"/>
        <w:spacing w:before="0"/>
        <w:rPr>
          <w:rFonts w:cs="Arial"/>
          <w:lang w:val="sr-Cyrl-CS" w:bidi="en-US"/>
        </w:rPr>
      </w:pPr>
      <w:r w:rsidRPr="00F10346">
        <w:rPr>
          <w:rFonts w:cs="Arial"/>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 став 1. тач.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1) назив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2) назив и адресу наручиоца</w:t>
      </w:r>
    </w:p>
    <w:p w:rsidR="00886827" w:rsidRPr="00F10346" w:rsidRDefault="00886827" w:rsidP="00886827">
      <w:pPr>
        <w:pStyle w:val="KDParagraf"/>
        <w:spacing w:before="0"/>
        <w:rPr>
          <w:rFonts w:cs="Arial"/>
          <w:lang w:bidi="en-US"/>
        </w:rPr>
      </w:pPr>
      <w:r w:rsidRPr="00F10346">
        <w:rPr>
          <w:rFonts w:cs="Arial"/>
          <w:lang w:bidi="en-US"/>
        </w:rPr>
        <w:t>3) податке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4) повреде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5) чињенице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6)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7) потпис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r w:rsidRPr="00F10346">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F10346" w:rsidRDefault="00886827" w:rsidP="00886827">
      <w:pPr>
        <w:pStyle w:val="KDParagraf"/>
        <w:spacing w:before="0"/>
        <w:rPr>
          <w:rFonts w:cs="Arial"/>
          <w:lang w:bidi="en-US"/>
        </w:rPr>
      </w:pPr>
      <w:r w:rsidRPr="00F10346">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F10346" w:rsidRDefault="00886827" w:rsidP="00886827">
      <w:pPr>
        <w:pStyle w:val="KDParagraf"/>
        <w:spacing w:before="0"/>
        <w:rPr>
          <w:rFonts w:cs="Arial"/>
          <w:lang w:bidi="en-US"/>
        </w:rPr>
      </w:pPr>
      <w:r w:rsidRPr="00F10346">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Износ таксе из члана 156. став 1. тач. 1)- 3) ЗЈН:</w:t>
      </w:r>
    </w:p>
    <w:p w:rsidR="0008263C" w:rsidRPr="004A4F51" w:rsidRDefault="008824F8" w:rsidP="004A4F51">
      <w:pPr>
        <w:tabs>
          <w:tab w:val="center" w:pos="4320"/>
          <w:tab w:val="right" w:pos="8640"/>
        </w:tabs>
        <w:jc w:val="left"/>
        <w:rPr>
          <w:lang w:eastAsia="ar-SA"/>
        </w:rPr>
      </w:pPr>
      <w:r w:rsidRPr="00D01180">
        <w:rPr>
          <w:rFonts w:cs="Arial"/>
        </w:rPr>
        <w:t xml:space="preserve">Подносилац захтева за заштиту права дужан је да на рачун буџета Републике Србије (број рачуна: </w:t>
      </w:r>
      <w:r w:rsidRPr="00D01180">
        <w:rPr>
          <w:rFonts w:cs="Arial"/>
          <w:lang w:val="ru-RU"/>
        </w:rPr>
        <w:t>840-</w:t>
      </w:r>
      <w:r w:rsidRPr="00D01180">
        <w:rPr>
          <w:rFonts w:cs="Arial"/>
          <w:bCs/>
          <w:iCs/>
        </w:rPr>
        <w:t>30678845-06</w:t>
      </w:r>
      <w:r w:rsidRPr="00D01180">
        <w:rPr>
          <w:rFonts w:cs="Arial"/>
        </w:rPr>
        <w:t xml:space="preserve">, шифра плаћања 153 или 253, позив на број </w:t>
      </w:r>
      <w:r w:rsidR="004A4F51">
        <w:rPr>
          <w:rFonts w:eastAsia="Arial" w:cs="Arial"/>
          <w:b/>
          <w:color w:val="000000"/>
          <w:lang w:val="sr-Cyrl-RS" w:eastAsia="sr-Latn-RS"/>
        </w:rPr>
        <w:t>450</w:t>
      </w:r>
      <w:r w:rsidR="004A4F51">
        <w:rPr>
          <w:rFonts w:eastAsia="Arial" w:cs="Arial"/>
          <w:b/>
          <w:color w:val="000000"/>
          <w:lang w:val="sr-Latn-RS" w:eastAsia="sr-Latn-RS"/>
        </w:rPr>
        <w:t>/2019</w:t>
      </w:r>
      <w:r w:rsidR="004A4F51" w:rsidRPr="008D3F22">
        <w:rPr>
          <w:rFonts w:eastAsia="Arial" w:cs="Arial"/>
          <w:b/>
          <w:color w:val="000000"/>
          <w:lang w:val="sr-Cyrl-RS" w:eastAsia="sr-Latn-RS"/>
        </w:rPr>
        <w:t xml:space="preserve"> (3000/0</w:t>
      </w:r>
      <w:r w:rsidR="004A4F51">
        <w:rPr>
          <w:rFonts w:eastAsia="Arial" w:cs="Arial"/>
          <w:b/>
          <w:color w:val="000000"/>
          <w:lang w:val="sr-Cyrl-RS" w:eastAsia="sr-Latn-RS"/>
        </w:rPr>
        <w:t>566/2019</w:t>
      </w:r>
      <w:r w:rsidR="004A4F51" w:rsidRPr="008D3F22">
        <w:rPr>
          <w:rFonts w:eastAsia="Arial" w:cs="Arial"/>
          <w:b/>
          <w:color w:val="000000"/>
          <w:lang w:val="sr-Cyrl-RS" w:eastAsia="sr-Latn-RS"/>
        </w:rPr>
        <w:t>)</w:t>
      </w:r>
      <w:r w:rsidRPr="00D01180">
        <w:rPr>
          <w:rFonts w:cs="Arial"/>
        </w:rPr>
        <w:t>, сврха: ЗЗП, ЈП ЕПС</w:t>
      </w:r>
      <w:r w:rsidRPr="00D01180">
        <w:rPr>
          <w:rFonts w:cs="Arial"/>
          <w:lang w:val="sr-Cyrl-CS"/>
        </w:rPr>
        <w:t xml:space="preserve"> </w:t>
      </w:r>
      <w:r w:rsidR="00DA1BA8" w:rsidRPr="00D01180">
        <w:rPr>
          <w:rFonts w:cs="Arial"/>
          <w:lang w:val="sr-Cyrl-CS"/>
        </w:rPr>
        <w:t>Београд-огранак ТЕНТ Београд-Обреновац</w:t>
      </w:r>
      <w:r w:rsidR="00A16376" w:rsidRPr="00D01180">
        <w:rPr>
          <w:rFonts w:cs="Arial"/>
        </w:rPr>
        <w:t>, јн. бр.</w:t>
      </w:r>
      <w:r w:rsidR="00D01180" w:rsidRPr="00D01180">
        <w:rPr>
          <w:b/>
        </w:rPr>
        <w:t xml:space="preserve"> </w:t>
      </w:r>
      <w:r w:rsidR="004A4F51" w:rsidRPr="004A4F51">
        <w:rPr>
          <w:b/>
        </w:rPr>
        <w:t>450/2019 (3000/0566/2019)</w:t>
      </w:r>
      <w:r w:rsidRPr="00D01180">
        <w:rPr>
          <w:rFonts w:cs="Arial"/>
        </w:rPr>
        <w:t>, прималац уплате: буџет Републике Србије) уплати таксу</w:t>
      </w:r>
      <w:r w:rsidR="00886827" w:rsidRPr="00D01180">
        <w:rPr>
          <w:rFonts w:cs="Arial"/>
          <w:lang w:bidi="en-US"/>
        </w:rPr>
        <w:t xml:space="preserve"> од: </w:t>
      </w:r>
    </w:p>
    <w:p w:rsidR="0008263C" w:rsidRPr="00F10346" w:rsidRDefault="0008263C" w:rsidP="008824F8">
      <w:pPr>
        <w:pStyle w:val="KDParagraf"/>
        <w:spacing w:before="0"/>
        <w:rPr>
          <w:rFonts w:cs="Arial"/>
          <w:lang w:bidi="en-US"/>
        </w:rPr>
      </w:pPr>
    </w:p>
    <w:p w:rsidR="0008263C" w:rsidRPr="00A16376" w:rsidRDefault="0008263C" w:rsidP="0008263C">
      <w:pPr>
        <w:pStyle w:val="KDParagraf"/>
        <w:spacing w:before="0"/>
        <w:rPr>
          <w:rFonts w:cs="Arial"/>
          <w:lang w:bidi="en-US"/>
        </w:rPr>
      </w:pPr>
      <w:r w:rsidRPr="00A16376">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A16376" w:rsidRDefault="00033CEB" w:rsidP="0008263C">
      <w:pPr>
        <w:pStyle w:val="KDParagraf"/>
        <w:spacing w:before="0"/>
        <w:rPr>
          <w:rFonts w:cs="Arial"/>
          <w:lang w:bidi="en-US"/>
        </w:rPr>
      </w:pPr>
      <w:r w:rsidRPr="00A16376">
        <w:rPr>
          <w:rFonts w:cs="Arial"/>
          <w:lang w:val="sr-Cyrl-RS" w:bidi="en-US"/>
        </w:rPr>
        <w:t>2</w:t>
      </w:r>
      <w:r w:rsidR="0008263C" w:rsidRPr="00A16376">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08263C" w:rsidRPr="00033CEB" w:rsidRDefault="00033CEB" w:rsidP="0008263C">
      <w:pPr>
        <w:pStyle w:val="KDParagraf"/>
        <w:spacing w:before="0"/>
        <w:rPr>
          <w:rFonts w:cs="Arial"/>
          <w:color w:val="FF0000"/>
          <w:lang w:val="sr-Cyrl-RS" w:bidi="en-US"/>
        </w:rPr>
      </w:pPr>
      <w:r w:rsidRPr="0009377A">
        <w:rPr>
          <w:rFonts w:cs="Arial"/>
          <w:color w:val="FF0000"/>
          <w:lang w:bidi="en-US"/>
        </w:rPr>
        <w:t xml:space="preserve"> </w:t>
      </w:r>
    </w:p>
    <w:p w:rsidR="00886827" w:rsidRPr="00F10346" w:rsidRDefault="00886827" w:rsidP="00091BB0">
      <w:pPr>
        <w:pStyle w:val="KDParagraf"/>
        <w:spacing w:before="0"/>
        <w:rPr>
          <w:rFonts w:cs="Arial"/>
          <w:lang w:bidi="en-US"/>
        </w:rPr>
      </w:pPr>
      <w:r w:rsidRPr="00F10346">
        <w:rPr>
          <w:rFonts w:cs="Arial"/>
          <w:lang w:bidi="en-US"/>
        </w:rPr>
        <w:t>Свака странка у поступку сноси трошкове које проузрокује својим радњама.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lastRenderedPageBreak/>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F10346" w:rsidRDefault="00886827" w:rsidP="00886827">
      <w:pPr>
        <w:pStyle w:val="KDParagraf"/>
        <w:spacing w:before="0"/>
        <w:rPr>
          <w:rFonts w:cs="Arial"/>
          <w:lang w:bidi="en-US"/>
        </w:rPr>
      </w:pPr>
      <w:r w:rsidRPr="00F10346">
        <w:rPr>
          <w:rFonts w:cs="Arial"/>
          <w:lang w:bidi="en-US"/>
        </w:rPr>
        <w:t>Странке у захтеву морају прецизно да наведу трошкове за које траже накнаду.</w:t>
      </w:r>
    </w:p>
    <w:p w:rsidR="00886827" w:rsidRPr="00F10346" w:rsidRDefault="00886827" w:rsidP="00886827">
      <w:pPr>
        <w:pStyle w:val="KDParagraf"/>
        <w:spacing w:before="0"/>
        <w:rPr>
          <w:rFonts w:cs="Arial"/>
          <w:lang w:bidi="en-US"/>
        </w:rPr>
      </w:pPr>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Default="00886827" w:rsidP="00886827">
      <w:pPr>
        <w:pStyle w:val="KDParagraf"/>
        <w:spacing w:before="0"/>
        <w:rPr>
          <w:rFonts w:cs="Arial"/>
          <w:lang w:bidi="en-US"/>
        </w:rPr>
      </w:pPr>
      <w:r w:rsidRPr="00F10346">
        <w:rPr>
          <w:rFonts w:cs="Arial"/>
          <w:lang w:bidi="en-US"/>
        </w:rPr>
        <w:t>О трошковима одлучује Републичка комисија. Одлука Републичке комисије је извршни наслов.</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Детаљно упутство о потврди из члана 151. став 1. тачка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r w:rsidRPr="00F10346">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F10346" w:rsidRDefault="00886827" w:rsidP="00886827">
      <w:pPr>
        <w:pStyle w:val="KDParagraf"/>
        <w:spacing w:before="0"/>
        <w:rPr>
          <w:rFonts w:cs="Arial"/>
          <w:lang w:bidi="en-US"/>
        </w:rPr>
      </w:pPr>
      <w:r w:rsidRPr="00F10346">
        <w:rPr>
          <w:rFonts w:cs="Arial"/>
          <w:lang w:bidi="en-US"/>
        </w:rPr>
        <w:t>Као доказ о уплати таксе, у смислу члана 151. став 1. тачка 6) ЗЈН, прихватиће се:</w:t>
      </w: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(1) да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F10346" w:rsidRDefault="00886827" w:rsidP="00886827">
      <w:pPr>
        <w:pStyle w:val="KDParagraf"/>
        <w:spacing w:before="0"/>
        <w:rPr>
          <w:rFonts w:cs="Arial"/>
          <w:lang w:bidi="en-US"/>
        </w:rPr>
      </w:pPr>
      <w:r w:rsidRPr="00F10346">
        <w:rPr>
          <w:rFonts w:cs="Arial"/>
          <w:lang w:bidi="en-US"/>
        </w:rPr>
        <w:t>(3) износ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(4) број рачуна: 840-30678845-06;</w:t>
      </w:r>
    </w:p>
    <w:p w:rsidR="00886827" w:rsidRDefault="00886827" w:rsidP="00886827">
      <w:pPr>
        <w:pStyle w:val="KDParagraf"/>
        <w:spacing w:before="0"/>
        <w:rPr>
          <w:rFonts w:cs="Arial"/>
          <w:lang w:val="sr-Cyrl-RS" w:bidi="en-US"/>
        </w:rPr>
      </w:pPr>
      <w:r w:rsidRPr="00F10346">
        <w:rPr>
          <w:rFonts w:cs="Arial"/>
          <w:lang w:bidi="en-US"/>
        </w:rPr>
        <w:t>(5) шифру плаћања: 153 или 253;</w:t>
      </w:r>
    </w:p>
    <w:p w:rsidR="00D01180" w:rsidRPr="00D01180" w:rsidRDefault="00D01180"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t>(6) позив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(7) сврха: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(8) корисник: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(9) назив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(10) потпис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r w:rsidRPr="00F10346">
        <w:rPr>
          <w:rFonts w:cs="Arial"/>
          <w:lang w:bidi="en-US"/>
        </w:rPr>
        <w:t xml:space="preserve">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w:t>
      </w:r>
      <w:r w:rsidRPr="00F10346">
        <w:rPr>
          <w:rFonts w:cs="Arial"/>
          <w:lang w:bidi="en-US"/>
        </w:rPr>
        <w:lastRenderedPageBreak/>
        <w:t>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r w:rsidRPr="00F10346">
        <w:rPr>
          <w:rFonts w:cs="Arial"/>
          <w:lang w:bidi="en-US"/>
        </w:rPr>
        <w:t>11000 Београд, ул. Немањина бр.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r w:rsidRPr="00F10346">
        <w:rPr>
          <w:rFonts w:cs="Arial"/>
          <w:lang w:bidi="en-US"/>
        </w:rPr>
        <w:t>ул. Поп Лукина бр.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886827" w:rsidRPr="00F10346" w:rsidRDefault="00886827" w:rsidP="00886827">
      <w:pPr>
        <w:pStyle w:val="KDParagraf"/>
        <w:spacing w:before="0"/>
        <w:rPr>
          <w:rFonts w:cs="Arial"/>
          <w:lang w:bidi="en-US"/>
        </w:rPr>
      </w:pPr>
      <w:r w:rsidRPr="00F10346">
        <w:rPr>
          <w:rFonts w:cs="Arial"/>
          <w:lang w:bidi="en-US"/>
        </w:rPr>
        <w:t>– број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r w:rsidRPr="00F10346">
        <w:rPr>
          <w:rFonts w:cs="Arial"/>
          <w:lang w:bidi="en-US"/>
        </w:rPr>
        <w:t>назив наручиоца у поступку јавне набавке.</w:t>
      </w:r>
    </w:p>
    <w:p w:rsidR="00886827"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886827" w:rsidRPr="008D3F22" w:rsidTr="005C0AF9">
        <w:trPr>
          <w:trHeight w:val="30"/>
        </w:trPr>
        <w:tc>
          <w:tcPr>
            <w:tcW w:w="9576" w:type="dxa"/>
            <w:gridSpan w:val="2"/>
            <w:shd w:val="clear" w:color="auto" w:fill="auto"/>
          </w:tcPr>
          <w:p w:rsidR="00886827" w:rsidRPr="008D3F22" w:rsidRDefault="00886827" w:rsidP="00886827">
            <w:pPr>
              <w:pStyle w:val="KDParagraf"/>
              <w:spacing w:before="0"/>
              <w:rPr>
                <w:rFonts w:cs="Arial"/>
                <w:lang w:bidi="en-US"/>
              </w:rPr>
            </w:pPr>
            <w:r w:rsidRPr="008D3F22">
              <w:rPr>
                <w:rFonts w:cs="Arial"/>
                <w:lang w:bidi="en-US"/>
              </w:rPr>
              <w:t>SWIFT MESSAGE MT103 – EUR</w:t>
            </w:r>
          </w:p>
        </w:tc>
      </w:tr>
      <w:tr w:rsidR="00886827" w:rsidRPr="008D3F22" w:rsidTr="005C0AF9">
        <w:trPr>
          <w:trHeight w:val="20"/>
        </w:trPr>
        <w:tc>
          <w:tcPr>
            <w:tcW w:w="4788" w:type="dxa"/>
            <w:shd w:val="clear" w:color="auto" w:fill="auto"/>
          </w:tcPr>
          <w:p w:rsidR="00886827" w:rsidRPr="008D3F22" w:rsidRDefault="00886827" w:rsidP="00886827">
            <w:pPr>
              <w:pStyle w:val="KDParagraf"/>
              <w:spacing w:before="0"/>
              <w:rPr>
                <w:rFonts w:cs="Arial"/>
                <w:lang w:bidi="en-US"/>
              </w:rPr>
            </w:pPr>
            <w:r w:rsidRPr="008D3F22">
              <w:rPr>
                <w:rFonts w:cs="Arial"/>
                <w:lang w:bidi="en-US"/>
              </w:rPr>
              <w:t xml:space="preserve">FIELD 32A: </w:t>
            </w:r>
          </w:p>
        </w:tc>
        <w:tc>
          <w:tcPr>
            <w:tcW w:w="4788" w:type="dxa"/>
            <w:shd w:val="clear" w:color="auto" w:fill="auto"/>
          </w:tcPr>
          <w:p w:rsidR="00886827" w:rsidRPr="008D3F22" w:rsidRDefault="00886827" w:rsidP="00886827">
            <w:pPr>
              <w:pStyle w:val="KDParagraf"/>
              <w:spacing w:before="0"/>
              <w:rPr>
                <w:rFonts w:cs="Arial"/>
                <w:lang w:bidi="en-US"/>
              </w:rPr>
            </w:pPr>
            <w:r w:rsidRPr="008D3F22">
              <w:rPr>
                <w:rFonts w:cs="Arial"/>
                <w:lang w:bidi="en-US"/>
              </w:rPr>
              <w:t>VALUE DATE – EUR- AMOUNT</w:t>
            </w:r>
          </w:p>
        </w:tc>
      </w:tr>
      <w:tr w:rsidR="00886827" w:rsidRPr="008D3F22" w:rsidTr="005C0AF9">
        <w:trPr>
          <w:trHeight w:val="20"/>
        </w:trPr>
        <w:tc>
          <w:tcPr>
            <w:tcW w:w="4788" w:type="dxa"/>
            <w:shd w:val="clear" w:color="auto" w:fill="auto"/>
          </w:tcPr>
          <w:p w:rsidR="00886827" w:rsidRPr="008D3F22" w:rsidRDefault="00886827" w:rsidP="00886827">
            <w:pPr>
              <w:pStyle w:val="KDParagraf"/>
              <w:spacing w:before="0"/>
              <w:rPr>
                <w:rFonts w:cs="Arial"/>
                <w:lang w:bidi="en-US"/>
              </w:rPr>
            </w:pPr>
            <w:r w:rsidRPr="008D3F22">
              <w:rPr>
                <w:rFonts w:cs="Arial"/>
                <w:lang w:bidi="en-US"/>
              </w:rPr>
              <w:t xml:space="preserve">FIELD 50K:  </w:t>
            </w:r>
          </w:p>
        </w:tc>
        <w:tc>
          <w:tcPr>
            <w:tcW w:w="4788" w:type="dxa"/>
            <w:shd w:val="clear" w:color="auto" w:fill="auto"/>
          </w:tcPr>
          <w:p w:rsidR="00886827" w:rsidRPr="008D3F22" w:rsidRDefault="00886827" w:rsidP="00886827">
            <w:pPr>
              <w:pStyle w:val="KDParagraf"/>
              <w:spacing w:before="0"/>
              <w:rPr>
                <w:rFonts w:cs="Arial"/>
                <w:lang w:bidi="en-US"/>
              </w:rPr>
            </w:pPr>
            <w:r w:rsidRPr="008D3F22">
              <w:rPr>
                <w:rFonts w:cs="Arial"/>
                <w:lang w:bidi="en-US"/>
              </w:rPr>
              <w:t>ORDERING CUSTOMER</w:t>
            </w:r>
          </w:p>
        </w:tc>
      </w:tr>
      <w:tr w:rsidR="00886827" w:rsidRPr="008D3F22" w:rsidTr="005C0AF9">
        <w:trPr>
          <w:trHeight w:val="20"/>
        </w:trPr>
        <w:tc>
          <w:tcPr>
            <w:tcW w:w="4788" w:type="dxa"/>
            <w:shd w:val="clear" w:color="auto" w:fill="auto"/>
          </w:tcPr>
          <w:p w:rsidR="00886827" w:rsidRPr="008D3F22" w:rsidRDefault="00886827" w:rsidP="00886827">
            <w:pPr>
              <w:pStyle w:val="KDParagraf"/>
              <w:spacing w:before="0"/>
              <w:rPr>
                <w:rFonts w:cs="Arial"/>
                <w:lang w:bidi="en-US"/>
              </w:rPr>
            </w:pPr>
            <w:r w:rsidRPr="008D3F22">
              <w:rPr>
                <w:rFonts w:cs="Arial"/>
                <w:lang w:bidi="en-US"/>
              </w:rPr>
              <w:t xml:space="preserve">FIELD 50K:  </w:t>
            </w:r>
          </w:p>
        </w:tc>
        <w:tc>
          <w:tcPr>
            <w:tcW w:w="4788" w:type="dxa"/>
            <w:shd w:val="clear" w:color="auto" w:fill="auto"/>
          </w:tcPr>
          <w:p w:rsidR="00886827" w:rsidRPr="008D3F22" w:rsidRDefault="00886827" w:rsidP="00886827">
            <w:pPr>
              <w:pStyle w:val="KDParagraf"/>
              <w:spacing w:before="0"/>
              <w:rPr>
                <w:rFonts w:cs="Arial"/>
                <w:lang w:bidi="en-US"/>
              </w:rPr>
            </w:pPr>
            <w:r w:rsidRPr="008D3F22">
              <w:rPr>
                <w:rFonts w:cs="Arial"/>
                <w:lang w:bidi="en-US"/>
              </w:rPr>
              <w:t>ORDERING CUSTOMER</w:t>
            </w:r>
          </w:p>
        </w:tc>
      </w:tr>
      <w:tr w:rsidR="00886827" w:rsidRPr="008D3F22" w:rsidTr="005C0AF9">
        <w:trPr>
          <w:trHeight w:val="1113"/>
        </w:trPr>
        <w:tc>
          <w:tcPr>
            <w:tcW w:w="4788" w:type="dxa"/>
            <w:shd w:val="clear" w:color="auto" w:fill="auto"/>
          </w:tcPr>
          <w:p w:rsidR="00886827" w:rsidRPr="008D3F22" w:rsidRDefault="00886827" w:rsidP="00886827">
            <w:pPr>
              <w:pStyle w:val="KDParagraf"/>
              <w:spacing w:before="0"/>
              <w:rPr>
                <w:rFonts w:cs="Arial"/>
                <w:lang w:bidi="en-US"/>
              </w:rPr>
            </w:pPr>
            <w:r w:rsidRPr="008D3F22">
              <w:rPr>
                <w:rFonts w:cs="Arial"/>
                <w:lang w:bidi="en-US"/>
              </w:rPr>
              <w:t>FIELD 56A:</w:t>
            </w:r>
          </w:p>
          <w:p w:rsidR="00886827" w:rsidRPr="008D3F22" w:rsidRDefault="00886827" w:rsidP="00886827">
            <w:pPr>
              <w:pStyle w:val="KDParagraf"/>
              <w:spacing w:before="0"/>
              <w:rPr>
                <w:rFonts w:cs="Arial"/>
                <w:lang w:bidi="en-US"/>
              </w:rPr>
            </w:pPr>
            <w:r w:rsidRPr="008D3F22">
              <w:rPr>
                <w:rFonts w:cs="Arial"/>
                <w:lang w:bidi="en-US"/>
              </w:rPr>
              <w:t>(INTERMEDIARY)</w:t>
            </w:r>
          </w:p>
        </w:tc>
        <w:tc>
          <w:tcPr>
            <w:tcW w:w="4788" w:type="dxa"/>
            <w:shd w:val="clear" w:color="auto" w:fill="auto"/>
          </w:tcPr>
          <w:p w:rsidR="00886827" w:rsidRPr="008D3F22" w:rsidRDefault="00886827" w:rsidP="00886827">
            <w:pPr>
              <w:pStyle w:val="KDParagraf"/>
              <w:spacing w:before="0"/>
              <w:rPr>
                <w:rFonts w:cs="Arial"/>
                <w:lang w:bidi="en-US"/>
              </w:rPr>
            </w:pPr>
            <w:r w:rsidRPr="008D3F22">
              <w:rPr>
                <w:rFonts w:cs="Arial"/>
                <w:lang w:bidi="en-US"/>
              </w:rPr>
              <w:t>DEUTDEFFXXX</w:t>
            </w:r>
          </w:p>
          <w:p w:rsidR="00886827" w:rsidRPr="008D3F22" w:rsidRDefault="00886827" w:rsidP="00886827">
            <w:pPr>
              <w:pStyle w:val="KDParagraf"/>
              <w:spacing w:before="0"/>
              <w:rPr>
                <w:rFonts w:cs="Arial"/>
                <w:lang w:bidi="en-US"/>
              </w:rPr>
            </w:pPr>
            <w:r w:rsidRPr="008D3F22">
              <w:rPr>
                <w:rFonts w:cs="Arial"/>
                <w:lang w:bidi="en-US"/>
              </w:rPr>
              <w:t>DEUTSCHE BANK AG, F/M</w:t>
            </w:r>
          </w:p>
          <w:p w:rsidR="00886827" w:rsidRPr="008D3F22" w:rsidRDefault="00886827" w:rsidP="00886827">
            <w:pPr>
              <w:pStyle w:val="KDParagraf"/>
              <w:spacing w:before="0"/>
              <w:rPr>
                <w:rFonts w:cs="Arial"/>
                <w:lang w:bidi="en-US"/>
              </w:rPr>
            </w:pPr>
            <w:r w:rsidRPr="008D3F22">
              <w:rPr>
                <w:rFonts w:cs="Arial"/>
                <w:lang w:bidi="en-US"/>
              </w:rPr>
              <w:t>TAUNUSANLAGE 12</w:t>
            </w:r>
          </w:p>
          <w:p w:rsidR="00886827" w:rsidRPr="008D3F22" w:rsidRDefault="00886827" w:rsidP="00886827">
            <w:pPr>
              <w:pStyle w:val="KDParagraf"/>
              <w:spacing w:before="0"/>
              <w:rPr>
                <w:rFonts w:cs="Arial"/>
                <w:lang w:bidi="en-US"/>
              </w:rPr>
            </w:pPr>
            <w:r w:rsidRPr="008D3F22">
              <w:rPr>
                <w:rFonts w:cs="Arial"/>
                <w:lang w:bidi="en-US"/>
              </w:rPr>
              <w:t>GERMANY</w:t>
            </w:r>
          </w:p>
        </w:tc>
      </w:tr>
      <w:tr w:rsidR="00886827" w:rsidRPr="008D3F22" w:rsidTr="005C0AF9">
        <w:trPr>
          <w:trHeight w:val="1689"/>
        </w:trPr>
        <w:tc>
          <w:tcPr>
            <w:tcW w:w="4788" w:type="dxa"/>
            <w:shd w:val="clear" w:color="auto" w:fill="auto"/>
          </w:tcPr>
          <w:p w:rsidR="00886827" w:rsidRPr="008D3F22" w:rsidRDefault="00886827" w:rsidP="00886827">
            <w:pPr>
              <w:pStyle w:val="KDParagraf"/>
              <w:spacing w:before="0"/>
              <w:rPr>
                <w:rFonts w:cs="Arial"/>
                <w:lang w:bidi="en-US"/>
              </w:rPr>
            </w:pPr>
            <w:r w:rsidRPr="008D3F22">
              <w:rPr>
                <w:rFonts w:cs="Arial"/>
                <w:lang w:bidi="en-US"/>
              </w:rPr>
              <w:lastRenderedPageBreak/>
              <w:t>FIELD 57A:</w:t>
            </w:r>
          </w:p>
          <w:p w:rsidR="00886827" w:rsidRPr="008D3F22" w:rsidRDefault="00886827" w:rsidP="00886827">
            <w:pPr>
              <w:pStyle w:val="KDParagraf"/>
              <w:spacing w:before="0"/>
              <w:rPr>
                <w:rFonts w:cs="Arial"/>
                <w:lang w:bidi="en-US"/>
              </w:rPr>
            </w:pPr>
            <w:r w:rsidRPr="008D3F22">
              <w:rPr>
                <w:rFonts w:cs="Arial"/>
                <w:lang w:bidi="en-US"/>
              </w:rPr>
              <w:t>(ACC. WITH BANK)</w:t>
            </w:r>
          </w:p>
        </w:tc>
        <w:tc>
          <w:tcPr>
            <w:tcW w:w="4788" w:type="dxa"/>
            <w:shd w:val="clear" w:color="auto" w:fill="auto"/>
          </w:tcPr>
          <w:p w:rsidR="00886827" w:rsidRPr="008D3F22" w:rsidRDefault="00886827" w:rsidP="00886827">
            <w:pPr>
              <w:pStyle w:val="KDParagraf"/>
              <w:spacing w:before="0"/>
              <w:rPr>
                <w:rFonts w:cs="Arial"/>
                <w:lang w:bidi="en-US"/>
              </w:rPr>
            </w:pPr>
            <w:r w:rsidRPr="008D3F22">
              <w:rPr>
                <w:rFonts w:cs="Arial"/>
                <w:lang w:bidi="en-US"/>
              </w:rPr>
              <w:t>/DE20500700100935930800</w:t>
            </w:r>
          </w:p>
          <w:p w:rsidR="00886827" w:rsidRPr="008D3F22" w:rsidRDefault="00886827" w:rsidP="00886827">
            <w:pPr>
              <w:pStyle w:val="KDParagraf"/>
              <w:spacing w:before="0"/>
              <w:rPr>
                <w:rFonts w:cs="Arial"/>
                <w:lang w:bidi="en-US"/>
              </w:rPr>
            </w:pPr>
            <w:r w:rsidRPr="008D3F22">
              <w:rPr>
                <w:rFonts w:cs="Arial"/>
                <w:lang w:bidi="en-US"/>
              </w:rPr>
              <w:t>NBSRRSBGXXX</w:t>
            </w:r>
          </w:p>
          <w:p w:rsidR="00886827" w:rsidRPr="008D3F22" w:rsidRDefault="00886827" w:rsidP="00886827">
            <w:pPr>
              <w:pStyle w:val="KDParagraf"/>
              <w:spacing w:before="0"/>
              <w:rPr>
                <w:rFonts w:cs="Arial"/>
                <w:lang w:bidi="en-US"/>
              </w:rPr>
            </w:pPr>
            <w:r w:rsidRPr="008D3F22">
              <w:rPr>
                <w:rFonts w:cs="Arial"/>
                <w:lang w:bidi="en-US"/>
              </w:rPr>
              <w:t>NARODNA BANKA SRBIJE (NATIONAL</w:t>
            </w:r>
          </w:p>
          <w:p w:rsidR="00886827" w:rsidRPr="008D3F22" w:rsidRDefault="00886827" w:rsidP="00886827">
            <w:pPr>
              <w:pStyle w:val="KDParagraf"/>
              <w:spacing w:before="0"/>
              <w:rPr>
                <w:rFonts w:cs="Arial"/>
                <w:lang w:bidi="en-US"/>
              </w:rPr>
            </w:pPr>
            <w:r w:rsidRPr="008D3F22">
              <w:rPr>
                <w:rFonts w:cs="Arial"/>
                <w:lang w:bidi="en-US"/>
              </w:rPr>
              <w:t>BANK OF SERBIA – NBS BEOGRAD,</w:t>
            </w:r>
          </w:p>
          <w:p w:rsidR="00886827" w:rsidRPr="008D3F22" w:rsidRDefault="00886827" w:rsidP="00886827">
            <w:pPr>
              <w:pStyle w:val="KDParagraf"/>
              <w:spacing w:before="0"/>
              <w:rPr>
                <w:rFonts w:cs="Arial"/>
                <w:lang w:bidi="en-US"/>
              </w:rPr>
            </w:pPr>
            <w:r w:rsidRPr="008D3F22">
              <w:rPr>
                <w:rFonts w:cs="Arial"/>
                <w:lang w:bidi="en-US"/>
              </w:rPr>
              <w:t>NEMANJINA 17</w:t>
            </w:r>
          </w:p>
          <w:p w:rsidR="00886827" w:rsidRPr="008D3F22" w:rsidRDefault="00886827" w:rsidP="00886827">
            <w:pPr>
              <w:pStyle w:val="KDParagraf"/>
              <w:spacing w:before="0"/>
              <w:rPr>
                <w:rFonts w:cs="Arial"/>
                <w:lang w:bidi="en-US"/>
              </w:rPr>
            </w:pPr>
            <w:r w:rsidRPr="008D3F22">
              <w:rPr>
                <w:rFonts w:cs="Arial"/>
                <w:lang w:bidi="en-US"/>
              </w:rPr>
              <w:t>SERBIA</w:t>
            </w:r>
          </w:p>
        </w:tc>
      </w:tr>
      <w:tr w:rsidR="00886827" w:rsidRPr="008D3F22" w:rsidTr="005C0AF9">
        <w:trPr>
          <w:trHeight w:val="20"/>
        </w:trPr>
        <w:tc>
          <w:tcPr>
            <w:tcW w:w="4788" w:type="dxa"/>
            <w:shd w:val="clear" w:color="auto" w:fill="auto"/>
          </w:tcPr>
          <w:p w:rsidR="00886827" w:rsidRPr="008D3F22" w:rsidRDefault="00886827" w:rsidP="00886827">
            <w:pPr>
              <w:pStyle w:val="KDParagraf"/>
              <w:spacing w:before="0"/>
              <w:rPr>
                <w:rFonts w:cs="Arial"/>
                <w:lang w:bidi="en-US"/>
              </w:rPr>
            </w:pPr>
            <w:r w:rsidRPr="008D3F22">
              <w:rPr>
                <w:rFonts w:cs="Arial"/>
                <w:lang w:bidi="en-US"/>
              </w:rPr>
              <w:t>FIELD 59:</w:t>
            </w:r>
          </w:p>
          <w:p w:rsidR="00886827" w:rsidRPr="008D3F22" w:rsidRDefault="00886827" w:rsidP="00886827">
            <w:pPr>
              <w:pStyle w:val="KDParagraf"/>
              <w:spacing w:before="0"/>
              <w:rPr>
                <w:rFonts w:cs="Arial"/>
                <w:lang w:bidi="en-US"/>
              </w:rPr>
            </w:pPr>
            <w:r w:rsidRPr="008D3F22">
              <w:rPr>
                <w:rFonts w:cs="Arial"/>
                <w:lang w:bidi="en-US"/>
              </w:rPr>
              <w:t>(BENEFICIARY)</w:t>
            </w:r>
          </w:p>
        </w:tc>
        <w:tc>
          <w:tcPr>
            <w:tcW w:w="4788" w:type="dxa"/>
            <w:shd w:val="clear" w:color="auto" w:fill="auto"/>
          </w:tcPr>
          <w:p w:rsidR="00886827" w:rsidRPr="008D3F22" w:rsidRDefault="00886827" w:rsidP="00886827">
            <w:pPr>
              <w:pStyle w:val="KDParagraf"/>
              <w:spacing w:before="0"/>
              <w:rPr>
                <w:rFonts w:cs="Arial"/>
                <w:lang w:bidi="en-US"/>
              </w:rPr>
            </w:pPr>
            <w:r w:rsidRPr="008D3F22">
              <w:rPr>
                <w:rFonts w:cs="Arial"/>
                <w:lang w:bidi="en-US"/>
              </w:rPr>
              <w:t>/RS35908500103019323073</w:t>
            </w:r>
          </w:p>
          <w:p w:rsidR="00886827" w:rsidRPr="008D3F22" w:rsidRDefault="00886827" w:rsidP="00886827">
            <w:pPr>
              <w:pStyle w:val="KDParagraf"/>
              <w:spacing w:before="0"/>
              <w:rPr>
                <w:rFonts w:cs="Arial"/>
                <w:lang w:bidi="en-US"/>
              </w:rPr>
            </w:pPr>
            <w:r w:rsidRPr="008D3F22">
              <w:rPr>
                <w:rFonts w:cs="Arial"/>
                <w:lang w:bidi="en-US"/>
              </w:rPr>
              <w:t>MINISTARSTVO FINANSIJA</w:t>
            </w:r>
          </w:p>
          <w:p w:rsidR="00886827" w:rsidRPr="008D3F22" w:rsidRDefault="00886827" w:rsidP="00886827">
            <w:pPr>
              <w:pStyle w:val="KDParagraf"/>
              <w:spacing w:before="0"/>
              <w:rPr>
                <w:rFonts w:cs="Arial"/>
                <w:lang w:bidi="en-US"/>
              </w:rPr>
            </w:pPr>
            <w:r w:rsidRPr="008D3F22">
              <w:rPr>
                <w:rFonts w:cs="Arial"/>
                <w:lang w:bidi="en-US"/>
              </w:rPr>
              <w:t>UPRAVA ZA TREZOR</w:t>
            </w:r>
          </w:p>
          <w:p w:rsidR="00886827" w:rsidRPr="008D3F22" w:rsidRDefault="00886827" w:rsidP="00886827">
            <w:pPr>
              <w:pStyle w:val="KDParagraf"/>
              <w:spacing w:before="0"/>
              <w:rPr>
                <w:rFonts w:cs="Arial"/>
                <w:lang w:bidi="en-US"/>
              </w:rPr>
            </w:pPr>
            <w:r w:rsidRPr="008D3F22">
              <w:rPr>
                <w:rFonts w:cs="Arial"/>
                <w:lang w:bidi="en-US"/>
              </w:rPr>
              <w:t>POP LUKINA7-9</w:t>
            </w:r>
          </w:p>
          <w:p w:rsidR="00886827" w:rsidRPr="008D3F22" w:rsidRDefault="00886827" w:rsidP="00886827">
            <w:pPr>
              <w:pStyle w:val="KDParagraf"/>
              <w:spacing w:before="0"/>
              <w:rPr>
                <w:rFonts w:cs="Arial"/>
                <w:lang w:bidi="en-US"/>
              </w:rPr>
            </w:pPr>
            <w:r w:rsidRPr="008D3F22">
              <w:rPr>
                <w:rFonts w:cs="Arial"/>
                <w:lang w:bidi="en-US"/>
              </w:rPr>
              <w:t>BEOGRAD</w:t>
            </w:r>
          </w:p>
        </w:tc>
      </w:tr>
      <w:tr w:rsidR="00886827" w:rsidRPr="008D3F22" w:rsidTr="005C0AF9">
        <w:trPr>
          <w:trHeight w:val="20"/>
        </w:trPr>
        <w:tc>
          <w:tcPr>
            <w:tcW w:w="4788" w:type="dxa"/>
            <w:shd w:val="clear" w:color="auto" w:fill="auto"/>
          </w:tcPr>
          <w:p w:rsidR="00886827" w:rsidRPr="008D3F22" w:rsidRDefault="00886827" w:rsidP="00886827">
            <w:pPr>
              <w:pStyle w:val="KDParagraf"/>
              <w:spacing w:before="0"/>
              <w:rPr>
                <w:rFonts w:cs="Arial"/>
                <w:lang w:bidi="en-US"/>
              </w:rPr>
            </w:pPr>
            <w:r w:rsidRPr="008D3F22">
              <w:rPr>
                <w:rFonts w:cs="Arial"/>
                <w:lang w:bidi="en-US"/>
              </w:rPr>
              <w:t xml:space="preserve">FIELD 70:  </w:t>
            </w:r>
          </w:p>
        </w:tc>
        <w:tc>
          <w:tcPr>
            <w:tcW w:w="4788" w:type="dxa"/>
            <w:shd w:val="clear" w:color="auto" w:fill="auto"/>
          </w:tcPr>
          <w:p w:rsidR="00886827" w:rsidRPr="008D3F22" w:rsidRDefault="00886827" w:rsidP="00886827">
            <w:pPr>
              <w:pStyle w:val="KDParagraf"/>
              <w:spacing w:before="0"/>
              <w:rPr>
                <w:rFonts w:cs="Arial"/>
                <w:lang w:bidi="en-US"/>
              </w:rPr>
            </w:pPr>
            <w:r w:rsidRPr="008D3F22">
              <w:rPr>
                <w:rFonts w:cs="Arial"/>
                <w:lang w:bidi="en-US"/>
              </w:rPr>
              <w:t>DETAILS OF PAYMENT</w:t>
            </w:r>
          </w:p>
        </w:tc>
      </w:tr>
      <w:tr w:rsidR="00886827" w:rsidRPr="008D3F22" w:rsidTr="005C0AF9">
        <w:trPr>
          <w:trHeight w:val="20"/>
        </w:trPr>
        <w:tc>
          <w:tcPr>
            <w:tcW w:w="4788" w:type="dxa"/>
            <w:shd w:val="clear" w:color="auto" w:fill="auto"/>
          </w:tcPr>
          <w:p w:rsidR="00886827" w:rsidRPr="008D3F22" w:rsidRDefault="00886827" w:rsidP="00886827">
            <w:pPr>
              <w:pStyle w:val="KDParagraf"/>
              <w:spacing w:before="0"/>
              <w:rPr>
                <w:rFonts w:cs="Arial"/>
                <w:lang w:bidi="en-US"/>
              </w:rPr>
            </w:pPr>
          </w:p>
        </w:tc>
        <w:tc>
          <w:tcPr>
            <w:tcW w:w="4788" w:type="dxa"/>
            <w:shd w:val="clear" w:color="auto" w:fill="auto"/>
          </w:tcPr>
          <w:p w:rsidR="00886827" w:rsidRPr="008D3F22" w:rsidRDefault="00886827" w:rsidP="00886827">
            <w:pPr>
              <w:pStyle w:val="KDParagraf"/>
              <w:spacing w:before="0"/>
              <w:rPr>
                <w:rFonts w:cs="Arial"/>
                <w:lang w:bidi="en-US"/>
              </w:rPr>
            </w:pPr>
          </w:p>
        </w:tc>
      </w:tr>
    </w:tbl>
    <w:p w:rsidR="00886827" w:rsidRPr="008D3F22" w:rsidRDefault="00886827" w:rsidP="00886827">
      <w:pPr>
        <w:pStyle w:val="KDParagraf"/>
        <w:spacing w:before="0"/>
        <w:rPr>
          <w:rFonts w:cs="Arial"/>
          <w:lang w:bidi="en-US"/>
        </w:rPr>
      </w:pPr>
    </w:p>
    <w:p w:rsidR="00886827" w:rsidRPr="008D3F22"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8D3F22" w:rsidTr="005C0AF9">
        <w:tc>
          <w:tcPr>
            <w:tcW w:w="4786" w:type="dxa"/>
            <w:shd w:val="clear" w:color="auto" w:fill="auto"/>
          </w:tcPr>
          <w:p w:rsidR="00886827" w:rsidRPr="008D3F22" w:rsidRDefault="00886827" w:rsidP="00886827">
            <w:pPr>
              <w:pStyle w:val="KDParagraf"/>
              <w:spacing w:before="0"/>
              <w:rPr>
                <w:rFonts w:cs="Arial"/>
                <w:lang w:bidi="en-US"/>
              </w:rPr>
            </w:pPr>
            <w:r w:rsidRPr="008D3F22">
              <w:rPr>
                <w:rFonts w:cs="Arial"/>
                <w:lang w:bidi="en-US"/>
              </w:rPr>
              <w:t>SWIFT MESSAGE MT103 – USD</w:t>
            </w:r>
          </w:p>
        </w:tc>
        <w:tc>
          <w:tcPr>
            <w:tcW w:w="4820" w:type="dxa"/>
            <w:shd w:val="clear" w:color="auto" w:fill="auto"/>
          </w:tcPr>
          <w:p w:rsidR="00886827" w:rsidRPr="008D3F22" w:rsidRDefault="00886827" w:rsidP="00886827">
            <w:pPr>
              <w:pStyle w:val="KDParagraf"/>
              <w:spacing w:before="0"/>
              <w:rPr>
                <w:rFonts w:cs="Arial"/>
                <w:lang w:bidi="en-US"/>
              </w:rPr>
            </w:pPr>
          </w:p>
        </w:tc>
      </w:tr>
      <w:tr w:rsidR="00886827" w:rsidRPr="008D3F22" w:rsidTr="005C0AF9">
        <w:tc>
          <w:tcPr>
            <w:tcW w:w="4786" w:type="dxa"/>
            <w:shd w:val="clear" w:color="auto" w:fill="auto"/>
          </w:tcPr>
          <w:p w:rsidR="00886827" w:rsidRPr="008D3F22" w:rsidRDefault="00886827" w:rsidP="00886827">
            <w:pPr>
              <w:pStyle w:val="KDParagraf"/>
              <w:spacing w:before="0"/>
              <w:rPr>
                <w:rFonts w:cs="Arial"/>
                <w:lang w:bidi="en-US"/>
              </w:rPr>
            </w:pPr>
            <w:r w:rsidRPr="008D3F22">
              <w:rPr>
                <w:rFonts w:cs="Arial"/>
                <w:lang w:bidi="en-US"/>
              </w:rPr>
              <w:t xml:space="preserve">FIELD 32A: </w:t>
            </w:r>
          </w:p>
        </w:tc>
        <w:tc>
          <w:tcPr>
            <w:tcW w:w="4820" w:type="dxa"/>
            <w:shd w:val="clear" w:color="auto" w:fill="auto"/>
          </w:tcPr>
          <w:p w:rsidR="00886827" w:rsidRPr="008D3F22" w:rsidRDefault="00886827" w:rsidP="00886827">
            <w:pPr>
              <w:pStyle w:val="KDParagraf"/>
              <w:spacing w:before="0"/>
              <w:rPr>
                <w:rFonts w:cs="Arial"/>
                <w:lang w:bidi="en-US"/>
              </w:rPr>
            </w:pPr>
            <w:r w:rsidRPr="008D3F22">
              <w:rPr>
                <w:rFonts w:cs="Arial"/>
                <w:lang w:bidi="en-US"/>
              </w:rPr>
              <w:t>VALUE DATE – USD- AMOUNT</w:t>
            </w:r>
          </w:p>
        </w:tc>
      </w:tr>
      <w:tr w:rsidR="00886827" w:rsidRPr="008D3F22" w:rsidTr="005C0AF9">
        <w:tc>
          <w:tcPr>
            <w:tcW w:w="4786" w:type="dxa"/>
            <w:shd w:val="clear" w:color="auto" w:fill="auto"/>
          </w:tcPr>
          <w:p w:rsidR="00886827" w:rsidRPr="008D3F22" w:rsidRDefault="00886827" w:rsidP="00886827">
            <w:pPr>
              <w:pStyle w:val="KDParagraf"/>
              <w:spacing w:before="0"/>
              <w:rPr>
                <w:rFonts w:cs="Arial"/>
                <w:lang w:bidi="en-US"/>
              </w:rPr>
            </w:pPr>
            <w:r w:rsidRPr="008D3F22">
              <w:rPr>
                <w:rFonts w:cs="Arial"/>
                <w:lang w:bidi="en-US"/>
              </w:rPr>
              <w:t xml:space="preserve">FIELD 50K:  </w:t>
            </w:r>
          </w:p>
        </w:tc>
        <w:tc>
          <w:tcPr>
            <w:tcW w:w="4820" w:type="dxa"/>
            <w:shd w:val="clear" w:color="auto" w:fill="auto"/>
          </w:tcPr>
          <w:p w:rsidR="00886827" w:rsidRPr="008D3F22" w:rsidRDefault="00886827" w:rsidP="00886827">
            <w:pPr>
              <w:pStyle w:val="KDParagraf"/>
              <w:spacing w:before="0"/>
              <w:rPr>
                <w:rFonts w:cs="Arial"/>
                <w:lang w:bidi="en-US"/>
              </w:rPr>
            </w:pPr>
            <w:r w:rsidRPr="008D3F22">
              <w:rPr>
                <w:rFonts w:cs="Arial"/>
                <w:lang w:bidi="en-US"/>
              </w:rPr>
              <w:t>ORDERING CUSTOMER</w:t>
            </w:r>
          </w:p>
        </w:tc>
      </w:tr>
      <w:tr w:rsidR="00886827" w:rsidRPr="008D3F22" w:rsidTr="005C0AF9">
        <w:tc>
          <w:tcPr>
            <w:tcW w:w="4786" w:type="dxa"/>
            <w:shd w:val="clear" w:color="auto" w:fill="auto"/>
          </w:tcPr>
          <w:p w:rsidR="00886827" w:rsidRPr="008D3F22" w:rsidRDefault="00886827" w:rsidP="00886827">
            <w:pPr>
              <w:pStyle w:val="KDParagraf"/>
              <w:spacing w:before="0"/>
              <w:rPr>
                <w:rFonts w:cs="Arial"/>
                <w:lang w:bidi="en-US"/>
              </w:rPr>
            </w:pPr>
            <w:r w:rsidRPr="008D3F22">
              <w:rPr>
                <w:rFonts w:cs="Arial"/>
                <w:lang w:bidi="en-US"/>
              </w:rPr>
              <w:t>FIELD 56A:</w:t>
            </w:r>
          </w:p>
          <w:p w:rsidR="00886827" w:rsidRPr="008D3F22" w:rsidRDefault="00886827" w:rsidP="00886827">
            <w:pPr>
              <w:pStyle w:val="KDParagraf"/>
              <w:spacing w:before="0"/>
              <w:rPr>
                <w:rFonts w:cs="Arial"/>
                <w:lang w:bidi="en-US"/>
              </w:rPr>
            </w:pPr>
            <w:r w:rsidRPr="008D3F22">
              <w:rPr>
                <w:rFonts w:cs="Arial"/>
                <w:lang w:bidi="en-US"/>
              </w:rPr>
              <w:t>(INTERMEDIARY)</w:t>
            </w:r>
          </w:p>
          <w:p w:rsidR="00886827" w:rsidRPr="008D3F22" w:rsidRDefault="00886827" w:rsidP="00886827">
            <w:pPr>
              <w:pStyle w:val="KDParagraf"/>
              <w:spacing w:before="0"/>
              <w:rPr>
                <w:rFonts w:cs="Arial"/>
                <w:lang w:bidi="en-US"/>
              </w:rPr>
            </w:pPr>
          </w:p>
        </w:tc>
        <w:tc>
          <w:tcPr>
            <w:tcW w:w="4820" w:type="dxa"/>
            <w:shd w:val="clear" w:color="auto" w:fill="auto"/>
          </w:tcPr>
          <w:p w:rsidR="00886827" w:rsidRPr="008D3F22" w:rsidRDefault="00886827" w:rsidP="00886827">
            <w:pPr>
              <w:pStyle w:val="KDParagraf"/>
              <w:spacing w:before="0"/>
              <w:rPr>
                <w:rFonts w:cs="Arial"/>
                <w:lang w:bidi="en-US"/>
              </w:rPr>
            </w:pPr>
            <w:r w:rsidRPr="008D3F22">
              <w:rPr>
                <w:rFonts w:cs="Arial"/>
                <w:lang w:bidi="en-US"/>
              </w:rPr>
              <w:t>BKTRUS33XXX</w:t>
            </w:r>
          </w:p>
          <w:p w:rsidR="00886827" w:rsidRPr="008D3F22" w:rsidRDefault="00886827" w:rsidP="00886827">
            <w:pPr>
              <w:pStyle w:val="KDParagraf"/>
              <w:spacing w:before="0"/>
              <w:rPr>
                <w:rFonts w:cs="Arial"/>
                <w:lang w:bidi="en-US"/>
              </w:rPr>
            </w:pPr>
            <w:r w:rsidRPr="008D3F22">
              <w:rPr>
                <w:rFonts w:cs="Arial"/>
                <w:lang w:bidi="en-US"/>
              </w:rPr>
              <w:t>DEUTSCHE BANK TRUST COMPANIY</w:t>
            </w:r>
          </w:p>
          <w:p w:rsidR="00886827" w:rsidRPr="008D3F22" w:rsidRDefault="00886827" w:rsidP="00886827">
            <w:pPr>
              <w:pStyle w:val="KDParagraf"/>
              <w:spacing w:before="0"/>
              <w:rPr>
                <w:rFonts w:cs="Arial"/>
                <w:lang w:bidi="en-US"/>
              </w:rPr>
            </w:pPr>
            <w:r w:rsidRPr="008D3F22">
              <w:rPr>
                <w:rFonts w:cs="Arial"/>
                <w:lang w:bidi="en-US"/>
              </w:rPr>
              <w:t>AMERICAS, NEW YORK</w:t>
            </w:r>
          </w:p>
          <w:p w:rsidR="00886827" w:rsidRPr="008D3F22" w:rsidRDefault="00886827" w:rsidP="00886827">
            <w:pPr>
              <w:pStyle w:val="KDParagraf"/>
              <w:spacing w:before="0"/>
              <w:rPr>
                <w:rFonts w:cs="Arial"/>
                <w:lang w:bidi="en-US"/>
              </w:rPr>
            </w:pPr>
            <w:r w:rsidRPr="008D3F22">
              <w:rPr>
                <w:rFonts w:cs="Arial"/>
                <w:lang w:bidi="en-US"/>
              </w:rPr>
              <w:t>60 WALL STREET</w:t>
            </w:r>
          </w:p>
          <w:p w:rsidR="00886827" w:rsidRPr="008D3F22" w:rsidRDefault="00886827" w:rsidP="00886827">
            <w:pPr>
              <w:pStyle w:val="KDParagraf"/>
              <w:spacing w:before="0"/>
              <w:rPr>
                <w:rFonts w:cs="Arial"/>
                <w:lang w:bidi="en-US"/>
              </w:rPr>
            </w:pPr>
            <w:r w:rsidRPr="008D3F22">
              <w:rPr>
                <w:rFonts w:cs="Arial"/>
                <w:lang w:bidi="en-US"/>
              </w:rPr>
              <w:t>UNITED STATES</w:t>
            </w:r>
          </w:p>
        </w:tc>
      </w:tr>
      <w:tr w:rsidR="00886827" w:rsidRPr="008D3F22" w:rsidTr="005C0AF9">
        <w:tc>
          <w:tcPr>
            <w:tcW w:w="4786" w:type="dxa"/>
            <w:shd w:val="clear" w:color="auto" w:fill="auto"/>
          </w:tcPr>
          <w:p w:rsidR="00886827" w:rsidRPr="008D3F22" w:rsidRDefault="00886827" w:rsidP="00886827">
            <w:pPr>
              <w:pStyle w:val="KDParagraf"/>
              <w:spacing w:before="0"/>
              <w:rPr>
                <w:rFonts w:cs="Arial"/>
                <w:lang w:bidi="en-US"/>
              </w:rPr>
            </w:pPr>
            <w:r w:rsidRPr="008D3F22">
              <w:rPr>
                <w:rFonts w:cs="Arial"/>
                <w:lang w:bidi="en-US"/>
              </w:rPr>
              <w:t>FIELD 57A:</w:t>
            </w:r>
          </w:p>
          <w:p w:rsidR="00886827" w:rsidRPr="008D3F22" w:rsidRDefault="00886827" w:rsidP="00886827">
            <w:pPr>
              <w:pStyle w:val="KDParagraf"/>
              <w:spacing w:before="0"/>
              <w:rPr>
                <w:rFonts w:cs="Arial"/>
                <w:lang w:bidi="en-US"/>
              </w:rPr>
            </w:pPr>
            <w:r w:rsidRPr="008D3F22">
              <w:rPr>
                <w:rFonts w:cs="Arial"/>
                <w:lang w:bidi="en-US"/>
              </w:rPr>
              <w:t>(ACC. WITH BANK)</w:t>
            </w:r>
          </w:p>
          <w:p w:rsidR="00886827" w:rsidRPr="008D3F22" w:rsidRDefault="00886827" w:rsidP="00886827">
            <w:pPr>
              <w:pStyle w:val="KDParagraf"/>
              <w:spacing w:before="0"/>
              <w:rPr>
                <w:rFonts w:cs="Arial"/>
                <w:lang w:bidi="en-US"/>
              </w:rPr>
            </w:pPr>
          </w:p>
        </w:tc>
        <w:tc>
          <w:tcPr>
            <w:tcW w:w="4820" w:type="dxa"/>
            <w:shd w:val="clear" w:color="auto" w:fill="auto"/>
          </w:tcPr>
          <w:p w:rsidR="00886827" w:rsidRPr="008D3F22" w:rsidRDefault="00886827" w:rsidP="00886827">
            <w:pPr>
              <w:pStyle w:val="KDParagraf"/>
              <w:spacing w:before="0"/>
              <w:rPr>
                <w:rFonts w:cs="Arial"/>
                <w:lang w:bidi="en-US"/>
              </w:rPr>
            </w:pPr>
            <w:r w:rsidRPr="008D3F22">
              <w:rPr>
                <w:rFonts w:cs="Arial"/>
                <w:lang w:bidi="en-US"/>
              </w:rPr>
              <w:t>NBSRRSBGXXX</w:t>
            </w:r>
          </w:p>
          <w:p w:rsidR="00886827" w:rsidRPr="008D3F22" w:rsidRDefault="00886827" w:rsidP="00886827">
            <w:pPr>
              <w:pStyle w:val="KDParagraf"/>
              <w:spacing w:before="0"/>
              <w:rPr>
                <w:rFonts w:cs="Arial"/>
                <w:lang w:bidi="en-US"/>
              </w:rPr>
            </w:pPr>
            <w:r w:rsidRPr="008D3F22">
              <w:rPr>
                <w:rFonts w:cs="Arial"/>
                <w:lang w:bidi="en-US"/>
              </w:rPr>
              <w:t>NARODNA BANKA SRBIJE (NATIONAL</w:t>
            </w:r>
          </w:p>
          <w:p w:rsidR="00886827" w:rsidRPr="008D3F22" w:rsidRDefault="00886827" w:rsidP="00886827">
            <w:pPr>
              <w:pStyle w:val="KDParagraf"/>
              <w:spacing w:before="0"/>
              <w:rPr>
                <w:rFonts w:cs="Arial"/>
                <w:lang w:bidi="en-US"/>
              </w:rPr>
            </w:pPr>
            <w:r w:rsidRPr="008D3F22">
              <w:rPr>
                <w:rFonts w:cs="Arial"/>
                <w:lang w:bidi="en-US"/>
              </w:rPr>
              <w:t>BANK OF SERBIA – NB BEOGRAD,</w:t>
            </w:r>
          </w:p>
          <w:p w:rsidR="00886827" w:rsidRPr="008D3F22" w:rsidRDefault="00886827" w:rsidP="00886827">
            <w:pPr>
              <w:pStyle w:val="KDParagraf"/>
              <w:spacing w:before="0"/>
              <w:rPr>
                <w:rFonts w:cs="Arial"/>
                <w:lang w:bidi="en-US"/>
              </w:rPr>
            </w:pPr>
            <w:r w:rsidRPr="008D3F22">
              <w:rPr>
                <w:rFonts w:cs="Arial"/>
                <w:lang w:bidi="en-US"/>
              </w:rPr>
              <w:t>NEMANJINA 17</w:t>
            </w:r>
          </w:p>
          <w:p w:rsidR="00886827" w:rsidRPr="008D3F22" w:rsidRDefault="00886827" w:rsidP="00886827">
            <w:pPr>
              <w:pStyle w:val="KDParagraf"/>
              <w:spacing w:before="0"/>
              <w:rPr>
                <w:rFonts w:cs="Arial"/>
                <w:lang w:bidi="en-US"/>
              </w:rPr>
            </w:pPr>
            <w:r w:rsidRPr="008D3F22">
              <w:rPr>
                <w:rFonts w:cs="Arial"/>
                <w:lang w:bidi="en-US"/>
              </w:rPr>
              <w:t>SERBIA</w:t>
            </w:r>
          </w:p>
        </w:tc>
      </w:tr>
      <w:tr w:rsidR="00886827" w:rsidRPr="008D3F22" w:rsidTr="005C0AF9">
        <w:tc>
          <w:tcPr>
            <w:tcW w:w="4786" w:type="dxa"/>
            <w:shd w:val="clear" w:color="auto" w:fill="auto"/>
          </w:tcPr>
          <w:p w:rsidR="00886827" w:rsidRPr="008D3F22" w:rsidRDefault="00886827" w:rsidP="00886827">
            <w:pPr>
              <w:pStyle w:val="KDParagraf"/>
              <w:spacing w:before="0"/>
              <w:rPr>
                <w:rFonts w:cs="Arial"/>
                <w:lang w:bidi="en-US"/>
              </w:rPr>
            </w:pPr>
            <w:r w:rsidRPr="008D3F22">
              <w:rPr>
                <w:rFonts w:cs="Arial"/>
                <w:lang w:bidi="en-US"/>
              </w:rPr>
              <w:t>FIELD 59:</w:t>
            </w:r>
          </w:p>
          <w:p w:rsidR="00886827" w:rsidRPr="008D3F22" w:rsidRDefault="00886827" w:rsidP="00886827">
            <w:pPr>
              <w:pStyle w:val="KDParagraf"/>
              <w:spacing w:before="0"/>
              <w:rPr>
                <w:rFonts w:cs="Arial"/>
                <w:lang w:bidi="en-US"/>
              </w:rPr>
            </w:pPr>
            <w:r w:rsidRPr="008D3F22">
              <w:rPr>
                <w:rFonts w:cs="Arial"/>
                <w:lang w:bidi="en-US"/>
              </w:rPr>
              <w:t>(BENEFICIARY)</w:t>
            </w:r>
          </w:p>
          <w:p w:rsidR="00886827" w:rsidRPr="008D3F22" w:rsidRDefault="00886827" w:rsidP="00886827">
            <w:pPr>
              <w:pStyle w:val="KDParagraf"/>
              <w:spacing w:before="0"/>
              <w:rPr>
                <w:rFonts w:cs="Arial"/>
                <w:lang w:bidi="en-US"/>
              </w:rPr>
            </w:pPr>
          </w:p>
        </w:tc>
        <w:tc>
          <w:tcPr>
            <w:tcW w:w="4820" w:type="dxa"/>
            <w:shd w:val="clear" w:color="auto" w:fill="auto"/>
          </w:tcPr>
          <w:p w:rsidR="00886827" w:rsidRPr="008D3F22" w:rsidRDefault="00886827" w:rsidP="00886827">
            <w:pPr>
              <w:pStyle w:val="KDParagraf"/>
              <w:spacing w:before="0"/>
              <w:rPr>
                <w:rFonts w:cs="Arial"/>
                <w:lang w:bidi="en-US"/>
              </w:rPr>
            </w:pPr>
            <w:r w:rsidRPr="008D3F22">
              <w:rPr>
                <w:rFonts w:cs="Arial"/>
                <w:lang w:bidi="en-US"/>
              </w:rPr>
              <w:t>/RS35908500103019323073</w:t>
            </w:r>
          </w:p>
          <w:p w:rsidR="00886827" w:rsidRPr="008D3F22" w:rsidRDefault="00886827" w:rsidP="00886827">
            <w:pPr>
              <w:pStyle w:val="KDParagraf"/>
              <w:spacing w:before="0"/>
              <w:rPr>
                <w:rFonts w:cs="Arial"/>
                <w:lang w:bidi="en-US"/>
              </w:rPr>
            </w:pPr>
            <w:r w:rsidRPr="008D3F22">
              <w:rPr>
                <w:rFonts w:cs="Arial"/>
                <w:lang w:bidi="en-US"/>
              </w:rPr>
              <w:t>MINISTARSTVO FINANSIJA</w:t>
            </w:r>
          </w:p>
          <w:p w:rsidR="00886827" w:rsidRPr="008D3F22" w:rsidRDefault="00886827" w:rsidP="00886827">
            <w:pPr>
              <w:pStyle w:val="KDParagraf"/>
              <w:spacing w:before="0"/>
              <w:rPr>
                <w:rFonts w:cs="Arial"/>
                <w:lang w:bidi="en-US"/>
              </w:rPr>
            </w:pPr>
            <w:r w:rsidRPr="008D3F22">
              <w:rPr>
                <w:rFonts w:cs="Arial"/>
                <w:lang w:bidi="en-US"/>
              </w:rPr>
              <w:t>UPRAVA ZA TREZOR</w:t>
            </w:r>
          </w:p>
          <w:p w:rsidR="00886827" w:rsidRPr="008D3F22" w:rsidRDefault="00886827" w:rsidP="00886827">
            <w:pPr>
              <w:pStyle w:val="KDParagraf"/>
              <w:spacing w:before="0"/>
              <w:rPr>
                <w:rFonts w:cs="Arial"/>
                <w:lang w:bidi="en-US"/>
              </w:rPr>
            </w:pPr>
            <w:r w:rsidRPr="008D3F22">
              <w:rPr>
                <w:rFonts w:cs="Arial"/>
                <w:lang w:bidi="en-US"/>
              </w:rPr>
              <w:t>POP LUKINA7-9</w:t>
            </w:r>
          </w:p>
          <w:p w:rsidR="00886827" w:rsidRPr="008D3F22" w:rsidRDefault="00886827" w:rsidP="00886827">
            <w:pPr>
              <w:pStyle w:val="KDParagraf"/>
              <w:spacing w:before="0"/>
              <w:rPr>
                <w:rFonts w:cs="Arial"/>
                <w:lang w:bidi="en-US"/>
              </w:rPr>
            </w:pPr>
            <w:r w:rsidRPr="008D3F22">
              <w:rPr>
                <w:rFonts w:cs="Arial"/>
                <w:lang w:bidi="en-US"/>
              </w:rPr>
              <w:t>BEOGRAD</w:t>
            </w:r>
          </w:p>
        </w:tc>
      </w:tr>
      <w:tr w:rsidR="00886827" w:rsidRPr="006F5408" w:rsidTr="005C0AF9">
        <w:tc>
          <w:tcPr>
            <w:tcW w:w="4786" w:type="dxa"/>
            <w:shd w:val="clear" w:color="auto" w:fill="auto"/>
          </w:tcPr>
          <w:p w:rsidR="00886827" w:rsidRPr="008D3F22" w:rsidRDefault="00886827" w:rsidP="00886827">
            <w:pPr>
              <w:pStyle w:val="KDParagraf"/>
              <w:spacing w:before="0"/>
              <w:rPr>
                <w:rFonts w:cs="Arial"/>
                <w:lang w:bidi="en-US"/>
              </w:rPr>
            </w:pPr>
            <w:r w:rsidRPr="008D3F22">
              <w:rPr>
                <w:rFonts w:cs="Arial"/>
                <w:lang w:bidi="en-US"/>
              </w:rPr>
              <w:t xml:space="preserve">FIELD 70:  </w:t>
            </w:r>
          </w:p>
        </w:tc>
        <w:tc>
          <w:tcPr>
            <w:tcW w:w="4820" w:type="dxa"/>
            <w:shd w:val="clear" w:color="auto" w:fill="auto"/>
          </w:tcPr>
          <w:p w:rsidR="00886827" w:rsidRPr="008D3F22" w:rsidRDefault="00886827" w:rsidP="00886827">
            <w:pPr>
              <w:pStyle w:val="KDParagraf"/>
              <w:spacing w:before="0"/>
              <w:rPr>
                <w:rFonts w:cs="Arial"/>
                <w:lang w:bidi="en-US"/>
              </w:rPr>
            </w:pPr>
            <w:r w:rsidRPr="008D3F22">
              <w:rPr>
                <w:rFonts w:cs="Arial"/>
                <w:lang w:bidi="en-US"/>
              </w:rPr>
              <w:t>DETAILS OF PAYMENT</w:t>
            </w:r>
          </w:p>
        </w:tc>
      </w:tr>
    </w:tbl>
    <w:p w:rsidR="00650748" w:rsidRPr="00F10346" w:rsidRDefault="00650748" w:rsidP="00874F5B">
      <w:bookmarkStart w:id="251" w:name="_Toc441651610"/>
      <w:bookmarkStart w:id="252" w:name="_Toc442559921"/>
    </w:p>
    <w:p w:rsidR="008D2B23" w:rsidRPr="00F10346" w:rsidRDefault="008D2B23" w:rsidP="003176A9">
      <w:pPr>
        <w:pStyle w:val="KDPodnaslov2"/>
        <w:numPr>
          <w:ilvl w:val="1"/>
          <w:numId w:val="21"/>
        </w:numPr>
        <w:spacing w:before="0"/>
        <w:jc w:val="both"/>
        <w:rPr>
          <w:rFonts w:cs="Arial"/>
        </w:rPr>
      </w:pPr>
      <w:r w:rsidRPr="00F10346">
        <w:rPr>
          <w:rFonts w:cs="Arial"/>
        </w:rPr>
        <w:t>Закључивање уговора</w:t>
      </w:r>
      <w:bookmarkEnd w:id="251"/>
      <w:bookmarkEnd w:id="252"/>
    </w:p>
    <w:p w:rsidR="0036119D" w:rsidRPr="0036119D" w:rsidRDefault="0036119D" w:rsidP="0036119D">
      <w:pPr>
        <w:spacing w:before="0"/>
        <w:rPr>
          <w:rFonts w:cs="Arial"/>
        </w:rPr>
      </w:pPr>
      <w:r w:rsidRPr="0036119D">
        <w:rPr>
          <w:rFonts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36119D" w:rsidRPr="0036119D" w:rsidRDefault="0036119D" w:rsidP="0036119D">
      <w:pPr>
        <w:spacing w:before="0"/>
        <w:rPr>
          <w:rFonts w:cs="Arial"/>
        </w:rPr>
      </w:pPr>
      <w:r w:rsidRPr="0036119D">
        <w:rPr>
          <w:rFonts w:cs="Arial"/>
        </w:rPr>
        <w:t>Понуђач којем буде додељен уговор, обавезан је да у року од  10 (десет)  дана  од пријема уговора од стране наручиоца достави уз потписан уговор меницу за добро извршење посла.</w:t>
      </w:r>
    </w:p>
    <w:p w:rsidR="0036119D" w:rsidRPr="0036119D" w:rsidRDefault="0036119D" w:rsidP="0036119D">
      <w:pPr>
        <w:spacing w:before="0"/>
        <w:rPr>
          <w:rFonts w:cs="Arial"/>
        </w:rPr>
      </w:pPr>
      <w:r w:rsidRPr="0036119D">
        <w:rPr>
          <w:rFonts w:cs="Arial"/>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
    <w:p w:rsidR="00A179C0" w:rsidRDefault="0036119D" w:rsidP="0036119D">
      <w:pPr>
        <w:spacing w:before="0"/>
        <w:rPr>
          <w:rFonts w:cs="Arial"/>
        </w:rPr>
      </w:pPr>
      <w:r w:rsidRPr="0036119D">
        <w:rPr>
          <w:rFonts w:cs="Arial"/>
        </w:rPr>
        <w:t>Уколико у року за подношење понуда пристигне само једна понуда и та понуда буде прихватљива, наручилац може сходно члану 112. став 2. тачка 5) ЗЈН-а закључити уговор са понуђачем и пре истека рока за подношење захтева за заштиту права.</w:t>
      </w:r>
    </w:p>
    <w:p w:rsidR="008D3F22" w:rsidRPr="00F10346" w:rsidRDefault="008D3F22" w:rsidP="0036119D">
      <w:pPr>
        <w:spacing w:before="0"/>
        <w:rPr>
          <w:rFonts w:cs="Arial"/>
        </w:rPr>
      </w:pPr>
    </w:p>
    <w:p w:rsidR="008D3F22" w:rsidRPr="008D3F22" w:rsidRDefault="008D2B23" w:rsidP="008D3F22">
      <w:pPr>
        <w:pStyle w:val="KDPodnaslov2"/>
        <w:numPr>
          <w:ilvl w:val="1"/>
          <w:numId w:val="21"/>
        </w:numPr>
        <w:spacing w:before="0"/>
        <w:jc w:val="both"/>
        <w:rPr>
          <w:rFonts w:cs="Arial"/>
        </w:rPr>
      </w:pPr>
      <w:bookmarkStart w:id="253" w:name="_Toc441651611"/>
      <w:bookmarkStart w:id="254" w:name="_Toc442559922"/>
      <w:r w:rsidRPr="00F10346">
        <w:rPr>
          <w:rFonts w:cs="Arial"/>
        </w:rPr>
        <w:t>Измене током трајања уговора</w:t>
      </w:r>
      <w:bookmarkEnd w:id="253"/>
      <w:bookmarkEnd w:id="254"/>
    </w:p>
    <w:p w:rsidR="0036119D" w:rsidRPr="00B462DD" w:rsidRDefault="0036119D" w:rsidP="0036119D">
      <w:pPr>
        <w:rPr>
          <w:rFonts w:cs="Arial"/>
          <w:lang w:eastAsia="sr-Latn-CS"/>
        </w:rPr>
      </w:pPr>
      <w:r w:rsidRPr="00B462DD">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36119D" w:rsidRPr="00B462DD" w:rsidRDefault="0036119D" w:rsidP="0036119D">
      <w:pPr>
        <w:rPr>
          <w:rFonts w:cs="Arial"/>
          <w:lang w:eastAsia="sr-Latn-CS"/>
        </w:rPr>
      </w:pPr>
      <w:r w:rsidRPr="00B462DD">
        <w:rPr>
          <w:rFonts w:cs="Arial"/>
          <w:lang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36119D" w:rsidRPr="00E47C2E" w:rsidRDefault="0036119D" w:rsidP="0036119D">
      <w:pPr>
        <w:rPr>
          <w:rFonts w:cs="Arial"/>
          <w:lang w:eastAsia="sr-Latn-CS"/>
        </w:rPr>
      </w:pPr>
      <w:r w:rsidRPr="00B462DD">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val="sr-Cyrl-RS" w:eastAsia="sr-Latn-CS"/>
        </w:rPr>
      </w:pPr>
    </w:p>
    <w:p w:rsidR="004A4F51" w:rsidRDefault="004A4F51" w:rsidP="00922EDB">
      <w:pPr>
        <w:spacing w:before="0"/>
        <w:rPr>
          <w:rFonts w:cs="Arial"/>
          <w:color w:val="00B0F0"/>
          <w:lang w:val="sr-Cyrl-RS" w:eastAsia="sr-Latn-CS"/>
        </w:rPr>
      </w:pPr>
    </w:p>
    <w:p w:rsidR="004A4F51" w:rsidRDefault="004A4F51" w:rsidP="00922EDB">
      <w:pPr>
        <w:spacing w:before="0"/>
        <w:rPr>
          <w:rFonts w:cs="Arial"/>
          <w:color w:val="00B0F0"/>
          <w:lang w:val="sr-Cyrl-RS" w:eastAsia="sr-Latn-CS"/>
        </w:rPr>
      </w:pPr>
    </w:p>
    <w:p w:rsidR="004A4F51" w:rsidRDefault="004A4F51" w:rsidP="00922EDB">
      <w:pPr>
        <w:spacing w:before="0"/>
        <w:rPr>
          <w:rFonts w:cs="Arial"/>
          <w:color w:val="00B0F0"/>
          <w:lang w:val="sr-Cyrl-RS" w:eastAsia="sr-Latn-CS"/>
        </w:rPr>
      </w:pPr>
    </w:p>
    <w:p w:rsidR="004A4F51" w:rsidRDefault="004A4F51" w:rsidP="00922EDB">
      <w:pPr>
        <w:spacing w:before="0"/>
        <w:rPr>
          <w:rFonts w:cs="Arial"/>
          <w:color w:val="00B0F0"/>
          <w:lang w:val="sr-Cyrl-RS" w:eastAsia="sr-Latn-CS"/>
        </w:rPr>
      </w:pPr>
    </w:p>
    <w:p w:rsidR="004A4F51" w:rsidRDefault="004A4F51" w:rsidP="00922EDB">
      <w:pPr>
        <w:spacing w:before="0"/>
        <w:rPr>
          <w:rFonts w:cs="Arial"/>
          <w:color w:val="00B0F0"/>
          <w:lang w:val="sr-Cyrl-RS" w:eastAsia="sr-Latn-CS"/>
        </w:rPr>
      </w:pPr>
    </w:p>
    <w:p w:rsidR="004A4F51" w:rsidRDefault="004A4F51" w:rsidP="00922EDB">
      <w:pPr>
        <w:spacing w:before="0"/>
        <w:rPr>
          <w:rFonts w:cs="Arial"/>
          <w:color w:val="00B0F0"/>
          <w:lang w:val="sr-Cyrl-RS" w:eastAsia="sr-Latn-CS"/>
        </w:rPr>
      </w:pPr>
    </w:p>
    <w:p w:rsidR="004A4F51" w:rsidRDefault="004A4F51" w:rsidP="00922EDB">
      <w:pPr>
        <w:spacing w:before="0"/>
        <w:rPr>
          <w:rFonts w:cs="Arial"/>
          <w:color w:val="00B0F0"/>
          <w:lang w:val="sr-Cyrl-RS" w:eastAsia="sr-Latn-CS"/>
        </w:rPr>
      </w:pPr>
    </w:p>
    <w:p w:rsidR="004A4F51" w:rsidRDefault="004A4F51" w:rsidP="00922EDB">
      <w:pPr>
        <w:spacing w:before="0"/>
        <w:rPr>
          <w:rFonts w:cs="Arial"/>
          <w:color w:val="00B0F0"/>
          <w:lang w:val="sr-Cyrl-RS" w:eastAsia="sr-Latn-CS"/>
        </w:rPr>
      </w:pPr>
    </w:p>
    <w:p w:rsidR="004A4F51" w:rsidRDefault="004A4F51" w:rsidP="00922EDB">
      <w:pPr>
        <w:spacing w:before="0"/>
        <w:rPr>
          <w:rFonts w:cs="Arial"/>
          <w:color w:val="00B0F0"/>
          <w:lang w:val="sr-Cyrl-RS" w:eastAsia="sr-Latn-CS"/>
        </w:rPr>
      </w:pPr>
    </w:p>
    <w:p w:rsidR="004A4F51" w:rsidRDefault="004A4F51" w:rsidP="00922EDB">
      <w:pPr>
        <w:spacing w:before="0"/>
        <w:rPr>
          <w:rFonts w:cs="Arial"/>
          <w:color w:val="00B0F0"/>
          <w:lang w:val="sr-Cyrl-RS" w:eastAsia="sr-Latn-CS"/>
        </w:rPr>
      </w:pPr>
    </w:p>
    <w:p w:rsidR="004A4F51" w:rsidRDefault="004A4F51" w:rsidP="00922EDB">
      <w:pPr>
        <w:spacing w:before="0"/>
        <w:rPr>
          <w:rFonts w:cs="Arial"/>
          <w:color w:val="00B0F0"/>
          <w:lang w:val="sr-Cyrl-RS" w:eastAsia="sr-Latn-CS"/>
        </w:rPr>
      </w:pPr>
    </w:p>
    <w:p w:rsidR="004A4F51" w:rsidRDefault="004A4F51" w:rsidP="00922EDB">
      <w:pPr>
        <w:spacing w:before="0"/>
        <w:rPr>
          <w:rFonts w:cs="Arial"/>
          <w:color w:val="00B0F0"/>
          <w:lang w:val="sr-Cyrl-RS" w:eastAsia="sr-Latn-CS"/>
        </w:rPr>
      </w:pPr>
    </w:p>
    <w:p w:rsidR="004A4F51" w:rsidRDefault="004A4F51" w:rsidP="00922EDB">
      <w:pPr>
        <w:spacing w:before="0"/>
        <w:rPr>
          <w:rFonts w:cs="Arial"/>
          <w:color w:val="00B0F0"/>
          <w:lang w:val="sr-Cyrl-RS" w:eastAsia="sr-Latn-CS"/>
        </w:rPr>
      </w:pPr>
    </w:p>
    <w:p w:rsidR="004A4F51" w:rsidRDefault="004A4F51" w:rsidP="00922EDB">
      <w:pPr>
        <w:spacing w:before="0"/>
        <w:rPr>
          <w:rFonts w:cs="Arial"/>
          <w:color w:val="00B0F0"/>
          <w:lang w:val="sr-Cyrl-RS" w:eastAsia="sr-Latn-CS"/>
        </w:rPr>
      </w:pPr>
    </w:p>
    <w:p w:rsidR="004A4F51" w:rsidRDefault="004A4F51" w:rsidP="00922EDB">
      <w:pPr>
        <w:spacing w:before="0"/>
        <w:rPr>
          <w:rFonts w:cs="Arial"/>
          <w:color w:val="00B0F0"/>
          <w:lang w:val="sr-Cyrl-RS" w:eastAsia="sr-Latn-CS"/>
        </w:rPr>
      </w:pPr>
    </w:p>
    <w:p w:rsidR="004A4F51" w:rsidRDefault="004A4F51" w:rsidP="00922EDB">
      <w:pPr>
        <w:spacing w:before="0"/>
        <w:rPr>
          <w:rFonts w:cs="Arial"/>
          <w:color w:val="00B0F0"/>
          <w:lang w:val="sr-Cyrl-RS" w:eastAsia="sr-Latn-CS"/>
        </w:rPr>
      </w:pPr>
    </w:p>
    <w:p w:rsidR="004A4F51" w:rsidRDefault="004A4F51" w:rsidP="00922EDB">
      <w:pPr>
        <w:spacing w:before="0"/>
        <w:rPr>
          <w:rFonts w:cs="Arial"/>
          <w:color w:val="00B0F0"/>
          <w:lang w:val="sr-Cyrl-RS" w:eastAsia="sr-Latn-CS"/>
        </w:rPr>
      </w:pPr>
    </w:p>
    <w:p w:rsidR="004A4F51" w:rsidRDefault="004A4F51" w:rsidP="00922EDB">
      <w:pPr>
        <w:spacing w:before="0"/>
        <w:rPr>
          <w:rFonts w:cs="Arial"/>
          <w:color w:val="00B0F0"/>
          <w:lang w:val="sr-Cyrl-RS" w:eastAsia="sr-Latn-CS"/>
        </w:rPr>
      </w:pPr>
    </w:p>
    <w:p w:rsidR="004A4F51" w:rsidRDefault="004A4F51" w:rsidP="00922EDB">
      <w:pPr>
        <w:spacing w:before="0"/>
        <w:rPr>
          <w:rFonts w:cs="Arial"/>
          <w:color w:val="00B0F0"/>
          <w:lang w:val="sr-Cyrl-RS" w:eastAsia="sr-Latn-CS"/>
        </w:rPr>
      </w:pPr>
    </w:p>
    <w:p w:rsidR="004A4F51" w:rsidRDefault="004A4F51" w:rsidP="00922EDB">
      <w:pPr>
        <w:spacing w:before="0"/>
        <w:rPr>
          <w:rFonts w:cs="Arial"/>
          <w:color w:val="00B0F0"/>
          <w:lang w:val="sr-Cyrl-RS" w:eastAsia="sr-Latn-CS"/>
        </w:rPr>
      </w:pPr>
    </w:p>
    <w:p w:rsidR="004A4F51" w:rsidRDefault="004A4F51" w:rsidP="00922EDB">
      <w:pPr>
        <w:spacing w:before="0"/>
        <w:rPr>
          <w:rFonts w:cs="Arial"/>
          <w:color w:val="00B0F0"/>
          <w:lang w:val="sr-Cyrl-RS" w:eastAsia="sr-Latn-CS"/>
        </w:rPr>
      </w:pPr>
    </w:p>
    <w:p w:rsidR="004A4F51" w:rsidRDefault="004A4F51" w:rsidP="00922EDB">
      <w:pPr>
        <w:spacing w:before="0"/>
        <w:rPr>
          <w:rFonts w:cs="Arial"/>
          <w:color w:val="00B0F0"/>
          <w:lang w:val="sr-Cyrl-RS" w:eastAsia="sr-Latn-CS"/>
        </w:rPr>
      </w:pPr>
    </w:p>
    <w:p w:rsidR="004A4F51" w:rsidRDefault="004A4F51" w:rsidP="00922EDB">
      <w:pPr>
        <w:spacing w:before="0"/>
        <w:rPr>
          <w:rFonts w:cs="Arial"/>
          <w:color w:val="00B0F0"/>
          <w:lang w:val="sr-Cyrl-RS" w:eastAsia="sr-Latn-CS"/>
        </w:rPr>
      </w:pPr>
    </w:p>
    <w:p w:rsidR="004A4F51" w:rsidRDefault="004A4F51" w:rsidP="00922EDB">
      <w:pPr>
        <w:spacing w:before="0"/>
        <w:rPr>
          <w:rFonts w:cs="Arial"/>
          <w:color w:val="00B0F0"/>
          <w:lang w:val="sr-Cyrl-RS" w:eastAsia="sr-Latn-CS"/>
        </w:rPr>
      </w:pPr>
    </w:p>
    <w:p w:rsidR="004A4F51" w:rsidRDefault="004A4F51" w:rsidP="00922EDB">
      <w:pPr>
        <w:spacing w:before="0"/>
        <w:rPr>
          <w:rFonts w:cs="Arial"/>
          <w:color w:val="00B0F0"/>
          <w:lang w:val="sr-Cyrl-RS" w:eastAsia="sr-Latn-CS"/>
        </w:rPr>
      </w:pPr>
    </w:p>
    <w:p w:rsidR="004A4F51" w:rsidRDefault="004A4F51" w:rsidP="00922EDB">
      <w:pPr>
        <w:spacing w:before="0"/>
        <w:rPr>
          <w:rFonts w:cs="Arial"/>
          <w:color w:val="00B0F0"/>
          <w:lang w:val="sr-Cyrl-RS" w:eastAsia="sr-Latn-CS"/>
        </w:rPr>
      </w:pPr>
    </w:p>
    <w:p w:rsidR="004A4F51" w:rsidRDefault="004A4F51" w:rsidP="00922EDB">
      <w:pPr>
        <w:spacing w:before="0"/>
        <w:rPr>
          <w:rFonts w:cs="Arial"/>
          <w:color w:val="00B0F0"/>
          <w:lang w:val="sr-Cyrl-RS" w:eastAsia="sr-Latn-CS"/>
        </w:rPr>
      </w:pPr>
    </w:p>
    <w:p w:rsidR="004A4F51" w:rsidRDefault="004A4F51" w:rsidP="00922EDB">
      <w:pPr>
        <w:spacing w:before="0"/>
        <w:rPr>
          <w:rFonts w:cs="Arial"/>
          <w:color w:val="00B0F0"/>
          <w:lang w:val="sr-Cyrl-RS" w:eastAsia="sr-Latn-CS"/>
        </w:rPr>
      </w:pPr>
    </w:p>
    <w:p w:rsidR="004A4F51" w:rsidRDefault="004A4F51" w:rsidP="00922EDB">
      <w:pPr>
        <w:spacing w:before="0"/>
        <w:rPr>
          <w:rFonts w:cs="Arial"/>
          <w:color w:val="00B0F0"/>
          <w:lang w:val="sr-Cyrl-RS" w:eastAsia="sr-Latn-CS"/>
        </w:rPr>
      </w:pPr>
    </w:p>
    <w:p w:rsidR="004A4F51" w:rsidRDefault="004A4F51" w:rsidP="00922EDB">
      <w:pPr>
        <w:spacing w:before="0"/>
        <w:rPr>
          <w:rFonts w:cs="Arial"/>
          <w:color w:val="00B0F0"/>
          <w:lang w:val="sr-Cyrl-RS" w:eastAsia="sr-Latn-CS"/>
        </w:rPr>
      </w:pPr>
    </w:p>
    <w:p w:rsidR="004A4F51" w:rsidRDefault="004A4F51" w:rsidP="00922EDB">
      <w:pPr>
        <w:spacing w:before="0"/>
        <w:rPr>
          <w:rFonts w:cs="Arial"/>
          <w:color w:val="00B0F0"/>
          <w:lang w:val="sr-Cyrl-RS" w:eastAsia="sr-Latn-CS"/>
        </w:rPr>
      </w:pPr>
    </w:p>
    <w:p w:rsidR="00B262A6" w:rsidRDefault="00B262A6" w:rsidP="00465640">
      <w:pPr>
        <w:spacing w:before="0"/>
        <w:jc w:val="center"/>
        <w:rPr>
          <w:rFonts w:cs="Arial"/>
          <w:color w:val="00B0F0"/>
          <w:lang w:val="sr-Cyrl-RS" w:eastAsia="sr-Latn-CS"/>
        </w:rPr>
      </w:pPr>
    </w:p>
    <w:p w:rsidR="00B262A6" w:rsidRPr="009B2ECB" w:rsidRDefault="00B262A6" w:rsidP="00465640">
      <w:pPr>
        <w:spacing w:before="0"/>
        <w:jc w:val="center"/>
        <w:rPr>
          <w:rFonts w:cs="Arial"/>
          <w:color w:val="00B0F0"/>
          <w:lang w:val="sr-Cyrl-RS" w:eastAsia="sr-Latn-CS"/>
        </w:rPr>
      </w:pPr>
    </w:p>
    <w:p w:rsidR="00465640" w:rsidRPr="00F10346" w:rsidRDefault="00465640" w:rsidP="003176A9">
      <w:pPr>
        <w:pStyle w:val="KDPodnaslov1"/>
        <w:numPr>
          <w:ilvl w:val="0"/>
          <w:numId w:val="21"/>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Default="00A179C0" w:rsidP="00922EDB">
      <w:pPr>
        <w:spacing w:before="0"/>
        <w:rPr>
          <w:rFonts w:cs="Arial"/>
          <w:color w:val="00B0F0"/>
          <w:lang w:val="sr-Cyrl-RS" w:eastAsia="sr-Latn-CS"/>
        </w:rPr>
      </w:pPr>
    </w:p>
    <w:p w:rsidR="009F154E" w:rsidRDefault="009F154E" w:rsidP="00922EDB">
      <w:pPr>
        <w:spacing w:before="0"/>
        <w:rPr>
          <w:rFonts w:cs="Arial"/>
          <w:color w:val="00B0F0"/>
          <w:lang w:val="sr-Cyrl-RS" w:eastAsia="sr-Latn-CS"/>
        </w:rPr>
      </w:pPr>
    </w:p>
    <w:p w:rsidR="009F154E" w:rsidRDefault="009F154E" w:rsidP="00922EDB">
      <w:pPr>
        <w:spacing w:before="0"/>
        <w:rPr>
          <w:rFonts w:cs="Arial"/>
          <w:color w:val="00B0F0"/>
          <w:lang w:val="sr-Cyrl-RS" w:eastAsia="sr-Latn-CS"/>
        </w:rPr>
      </w:pPr>
    </w:p>
    <w:p w:rsidR="00E62090" w:rsidRDefault="00E62090" w:rsidP="00922EDB">
      <w:pPr>
        <w:spacing w:before="0"/>
        <w:rPr>
          <w:rFonts w:cs="Arial"/>
          <w:color w:val="00B0F0"/>
          <w:lang w:val="sr-Cyrl-RS" w:eastAsia="sr-Latn-CS"/>
        </w:rPr>
      </w:pPr>
    </w:p>
    <w:p w:rsidR="00E62090" w:rsidRDefault="00E62090" w:rsidP="00922EDB">
      <w:pPr>
        <w:spacing w:before="0"/>
        <w:rPr>
          <w:rFonts w:cs="Arial"/>
          <w:color w:val="00B0F0"/>
          <w:lang w:val="sr-Cyrl-RS" w:eastAsia="sr-Latn-CS"/>
        </w:rPr>
      </w:pPr>
    </w:p>
    <w:p w:rsidR="0019791C" w:rsidRPr="006F5408" w:rsidRDefault="00B262A6" w:rsidP="00B262A6">
      <w:pPr>
        <w:spacing w:before="0"/>
        <w:jc w:val="left"/>
        <w:rPr>
          <w:rFonts w:cs="Arial"/>
          <w:color w:val="00B0F0"/>
          <w:lang w:val="sr-Cyrl-RS" w:eastAsia="sr-Latn-CS"/>
        </w:rPr>
      </w:pPr>
      <w:r>
        <w:rPr>
          <w:rFonts w:cs="Arial"/>
          <w:color w:val="00B0F0"/>
          <w:lang w:val="sr-Cyrl-RS" w:eastAsia="sr-Latn-CS"/>
        </w:rPr>
        <w:br w:type="page"/>
      </w:r>
    </w:p>
    <w:p w:rsidR="00343A18" w:rsidRPr="00F10346" w:rsidRDefault="00343A18" w:rsidP="00343A18">
      <w:pPr>
        <w:pStyle w:val="KDObrazac"/>
        <w:spacing w:before="0"/>
        <w:rPr>
          <w:noProof/>
        </w:rPr>
      </w:pPr>
      <w:bookmarkStart w:id="255" w:name="_Toc442559924"/>
      <w:r w:rsidRPr="009D13A4">
        <w:lastRenderedPageBreak/>
        <w:t xml:space="preserve">ОБРАЗАЦ </w:t>
      </w:r>
      <w:r w:rsidR="00033CEB" w:rsidRPr="009D13A4">
        <w:rPr>
          <w:lang w:val="sr-Cyrl-RS"/>
        </w:rPr>
        <w:t>1</w:t>
      </w:r>
      <w:r w:rsidRPr="009D13A4">
        <w:rPr>
          <w:noProof/>
        </w:rPr>
        <w:t>.</w:t>
      </w:r>
      <w:bookmarkEnd w:id="255"/>
    </w:p>
    <w:p w:rsidR="00952E72" w:rsidRPr="00F10346" w:rsidRDefault="00343A18" w:rsidP="00650748">
      <w:pPr>
        <w:spacing w:before="0"/>
        <w:jc w:val="center"/>
        <w:rPr>
          <w:rStyle w:val="BookTitle"/>
          <w:rFonts w:cs="Arial"/>
        </w:rPr>
      </w:pPr>
      <w:r w:rsidRPr="00F10346">
        <w:rPr>
          <w:rStyle w:val="BookTitle"/>
          <w:rFonts w:cs="Arial"/>
        </w:rPr>
        <w:t>ОБРАЗАЦ ПОНУДЕ</w:t>
      </w:r>
    </w:p>
    <w:p w:rsidR="00952E72" w:rsidRPr="00F10346" w:rsidRDefault="00343A18" w:rsidP="004A4F51">
      <w:pPr>
        <w:tabs>
          <w:tab w:val="center" w:pos="4320"/>
          <w:tab w:val="right" w:pos="8640"/>
        </w:tabs>
        <w:rPr>
          <w:rFonts w:eastAsia="TimesNewRomanPS-BoldMT" w:cs="Arial"/>
          <w:bCs/>
          <w:color w:val="00B0F0"/>
        </w:rPr>
      </w:pPr>
      <w:r w:rsidRPr="00F10346">
        <w:rPr>
          <w:rFonts w:eastAsia="TimesNewRomanPS-BoldMT" w:cs="Arial"/>
          <w:bCs/>
          <w:color w:val="000000"/>
        </w:rPr>
        <w:t>Понуда</w:t>
      </w:r>
      <w:r w:rsidR="009B2ECB">
        <w:rPr>
          <w:rFonts w:eastAsia="TimesNewRomanPS-BoldMT" w:cs="Arial"/>
          <w:bCs/>
          <w:color w:val="000000"/>
        </w:rPr>
        <w:t xml:space="preserve"> бр._________ од __</w:t>
      </w:r>
      <w:r w:rsidR="009B2ECB">
        <w:rPr>
          <w:rFonts w:eastAsia="TimesNewRomanPS-BoldMT" w:cs="Arial"/>
          <w:bCs/>
          <w:color w:val="000000"/>
          <w:lang w:val="sr-Cyrl-RS"/>
        </w:rPr>
        <w:t>.</w:t>
      </w:r>
      <w:r w:rsidR="009B2ECB">
        <w:rPr>
          <w:rFonts w:eastAsia="TimesNewRomanPS-BoldMT" w:cs="Arial"/>
          <w:bCs/>
          <w:color w:val="000000"/>
        </w:rPr>
        <w:t>__</w:t>
      </w:r>
      <w:r w:rsidR="009B2ECB">
        <w:rPr>
          <w:rFonts w:eastAsia="TimesNewRomanPS-BoldMT" w:cs="Arial"/>
          <w:bCs/>
          <w:color w:val="000000"/>
          <w:lang w:val="sr-Cyrl-RS"/>
        </w:rPr>
        <w:t>.</w:t>
      </w:r>
      <w:r w:rsidR="004A4F51">
        <w:rPr>
          <w:rFonts w:eastAsia="TimesNewRomanPS-BoldMT" w:cs="Arial"/>
          <w:bCs/>
          <w:color w:val="000000"/>
          <w:lang w:val="sr-Cyrl-RS"/>
        </w:rPr>
        <w:t>2019</w:t>
      </w:r>
      <w:r w:rsidR="009B2ECB" w:rsidRPr="00591239">
        <w:rPr>
          <w:rFonts w:eastAsia="TimesNewRomanPS-BoldMT" w:cs="Arial"/>
          <w:bCs/>
          <w:color w:val="000000"/>
          <w:lang w:val="sr-Cyrl-RS"/>
        </w:rPr>
        <w:t>.год.</w:t>
      </w:r>
      <w:r w:rsidRPr="00591239">
        <w:rPr>
          <w:rFonts w:eastAsia="TimesNewRomanPS-BoldMT" w:cs="Arial"/>
          <w:bCs/>
          <w:color w:val="000000"/>
        </w:rPr>
        <w:t xml:space="preserve"> за  </w:t>
      </w:r>
      <w:r w:rsidR="0008263C" w:rsidRPr="00591239">
        <w:rPr>
          <w:rFonts w:eastAsia="TimesNewRomanPS-BoldMT" w:cs="Arial"/>
          <w:bCs/>
          <w:color w:val="000000"/>
        </w:rPr>
        <w:t xml:space="preserve">отворени </w:t>
      </w:r>
      <w:r w:rsidRPr="00591239">
        <w:rPr>
          <w:rFonts w:eastAsia="TimesNewRomanPS-BoldMT" w:cs="Arial"/>
          <w:bCs/>
          <w:color w:val="000000"/>
        </w:rPr>
        <w:t xml:space="preserve">поступак јавне набавке– </w:t>
      </w:r>
      <w:r w:rsidR="004F3CC0">
        <w:rPr>
          <w:rFonts w:cs="Arial"/>
          <w:lang w:val="ru-RU"/>
        </w:rPr>
        <w:t>услуга</w:t>
      </w:r>
      <w:r w:rsidR="00104AC3" w:rsidRPr="00C160FC">
        <w:rPr>
          <w:rFonts w:cs="Arial"/>
          <w:lang w:val="ru-RU"/>
        </w:rPr>
        <w:t xml:space="preserve">: </w:t>
      </w:r>
      <w:r w:rsidR="00104AC3" w:rsidRPr="00C160FC">
        <w:rPr>
          <w:rFonts w:cs="Arial"/>
          <w:lang w:val="sr-Cyrl-RS"/>
        </w:rPr>
        <w:t xml:space="preserve"> </w:t>
      </w:r>
      <w:r w:rsidR="00402045">
        <w:rPr>
          <w:rFonts w:cs="Arial"/>
          <w:lang w:val="ru-RU"/>
        </w:rPr>
        <w:t>Сервисирање клима уређаја булдозера</w:t>
      </w:r>
      <w:r w:rsidR="00402045">
        <w:rPr>
          <w:rFonts w:cs="Arial"/>
          <w:lang w:val="sr-Cyrl-RS"/>
        </w:rPr>
        <w:t xml:space="preserve"> – ТЕНТ А</w:t>
      </w:r>
      <w:r w:rsidR="00E62090">
        <w:rPr>
          <w:rFonts w:cs="Arial"/>
          <w:lang w:val="ru-RU"/>
        </w:rPr>
        <w:t xml:space="preserve">  </w:t>
      </w:r>
      <w:r w:rsidRPr="00591239">
        <w:rPr>
          <w:rFonts w:eastAsia="TimesNewRomanPS-BoldMT" w:cs="Arial"/>
          <w:bCs/>
          <w:color w:val="000000" w:themeColor="text1"/>
        </w:rPr>
        <w:t xml:space="preserve">ЈН бр. </w:t>
      </w:r>
      <w:r w:rsidR="004A4F51" w:rsidRPr="004A4F51">
        <w:rPr>
          <w:lang w:eastAsia="ar-SA"/>
        </w:rPr>
        <w:t>450/2019 (3000/0566/2019)</w:t>
      </w:r>
    </w:p>
    <w:p w:rsidR="00343A18" w:rsidRPr="00F10346" w:rsidRDefault="00343A18" w:rsidP="00343A18">
      <w:pPr>
        <w:spacing w:before="0"/>
        <w:rPr>
          <w:rFonts w:cs="Arial"/>
          <w:b/>
          <w:bCs/>
          <w:iCs/>
        </w:rPr>
      </w:pPr>
      <w:r w:rsidRPr="00F1034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9F154E" w:rsidRDefault="000B2EE9" w:rsidP="00BC01DC">
            <w:pPr>
              <w:spacing w:before="0"/>
              <w:rPr>
                <w:rFonts w:cs="Arial"/>
                <w:iCs/>
              </w:rPr>
            </w:pPr>
            <w:r w:rsidRPr="009F154E">
              <w:rPr>
                <w:rFonts w:cs="Arial"/>
                <w:iCs/>
              </w:rPr>
              <w:t>Врста правног лица</w:t>
            </w:r>
            <w:r w:rsidR="009F154E" w:rsidRPr="009F154E">
              <w:rPr>
                <w:i/>
                <w:iCs/>
              </w:rPr>
              <w:t>(микро, мало, средње, велико) или физичко лице)</w:t>
            </w:r>
            <w:r w:rsidRPr="009F154E">
              <w:rPr>
                <w:rFonts w:cs="Arial"/>
                <w:iC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50748">
        <w:trPr>
          <w:trHeight w:val="57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Default="00343A18" w:rsidP="00343A18">
      <w:pPr>
        <w:spacing w:before="0"/>
        <w:rPr>
          <w:rFonts w:eastAsia="TimesNewRomanPSMT" w:cs="Arial"/>
          <w:bCs/>
        </w:rPr>
      </w:pPr>
    </w:p>
    <w:p w:rsidR="004A4F51" w:rsidRDefault="004A4F51" w:rsidP="00343A18">
      <w:pPr>
        <w:spacing w:before="0"/>
        <w:rPr>
          <w:rFonts w:eastAsia="TimesNewRomanPSMT" w:cs="Arial"/>
          <w:bCs/>
        </w:rPr>
      </w:pPr>
    </w:p>
    <w:p w:rsidR="004A4F51" w:rsidRPr="00F10346" w:rsidRDefault="004A4F51"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9F154E" w:rsidRDefault="000B2EE9" w:rsidP="00BC01DC">
            <w:pPr>
              <w:snapToGrid w:val="0"/>
              <w:spacing w:before="0"/>
              <w:rPr>
                <w:rFonts w:cs="Arial"/>
                <w:iCs/>
                <w:lang w:val="sr-Cyrl-RS"/>
              </w:rPr>
            </w:pPr>
            <w:r w:rsidRPr="009F154E">
              <w:rPr>
                <w:rFonts w:cs="Arial"/>
                <w:iCs/>
              </w:rPr>
              <w:t>Врста правног лица</w:t>
            </w:r>
            <w:r w:rsidR="009F154E" w:rsidRPr="009F154E">
              <w:rPr>
                <w:i/>
                <w:iCs/>
              </w:rPr>
              <w:t>(микро, мало, средње, велико) или физичко лице)</w:t>
            </w:r>
            <w:r w:rsidRPr="009F154E">
              <w:rPr>
                <w:rFonts w:cs="Arial"/>
                <w:i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9A62AB" w:rsidRDefault="00343A18" w:rsidP="00343A18">
      <w:pPr>
        <w:spacing w:before="0"/>
        <w:rPr>
          <w:rFonts w:cs="Arial"/>
          <w:b/>
          <w:bCs/>
          <w:iCs/>
          <w:u w:val="single"/>
          <w:lang w:val="sr-Latn-RS"/>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Default="00343A18" w:rsidP="00343A18">
      <w:pPr>
        <w:spacing w:before="0"/>
        <w:rPr>
          <w:rFonts w:cs="Arial"/>
          <w:i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50748" w:rsidRDefault="00650748" w:rsidP="00343A18">
      <w:pPr>
        <w:spacing w:before="0"/>
        <w:rPr>
          <w:rFonts w:cs="Arial"/>
          <w:iCs/>
          <w:lang w:val="ru-RU"/>
        </w:rPr>
      </w:pPr>
    </w:p>
    <w:p w:rsidR="00650748" w:rsidRDefault="00650748" w:rsidP="00343A18">
      <w:pPr>
        <w:spacing w:before="0"/>
        <w:rPr>
          <w:rFonts w:cs="Arial"/>
          <w:iCs/>
          <w:lang w:val="ru-RU"/>
        </w:rPr>
      </w:pPr>
    </w:p>
    <w:p w:rsidR="00650748" w:rsidRDefault="00650748" w:rsidP="00343A18">
      <w:pPr>
        <w:spacing w:before="0"/>
        <w:rPr>
          <w:rFonts w:cs="Arial"/>
          <w:iCs/>
          <w:lang w:val="ru-RU"/>
        </w:rPr>
      </w:pPr>
    </w:p>
    <w:p w:rsidR="00650748" w:rsidRDefault="00650748" w:rsidP="00343A18">
      <w:pPr>
        <w:spacing w:before="0"/>
        <w:rPr>
          <w:rFonts w:eastAsia="TimesNewRomanPSMT" w:cs="Arial"/>
          <w:b/>
          <w:bCs/>
          <w:lang w:val="ru-RU"/>
        </w:rPr>
      </w:pPr>
    </w:p>
    <w:p w:rsidR="004F3CC0" w:rsidRDefault="004F3CC0" w:rsidP="00343A18">
      <w:pPr>
        <w:spacing w:before="0"/>
        <w:rPr>
          <w:rFonts w:eastAsia="TimesNewRomanPSMT" w:cs="Arial"/>
          <w:b/>
          <w:bCs/>
          <w:lang w:val="ru-RU"/>
        </w:rPr>
      </w:pPr>
    </w:p>
    <w:p w:rsidR="004F3CC0" w:rsidRPr="00F10346" w:rsidRDefault="004F3CC0" w:rsidP="00343A18">
      <w:pPr>
        <w:spacing w:before="0"/>
        <w:rPr>
          <w:rFonts w:eastAsia="TimesNewRomanPSMT" w:cs="Arial"/>
          <w:b/>
          <w:bCs/>
          <w:lang w:val="ru-RU"/>
        </w:rPr>
      </w:pPr>
    </w:p>
    <w:p w:rsidR="00343A18" w:rsidRPr="009A62AB" w:rsidRDefault="00343A18" w:rsidP="00343A18">
      <w:pPr>
        <w:spacing w:before="0"/>
        <w:rPr>
          <w:rFonts w:eastAsia="TimesNewRomanPSMT" w:cs="Arial"/>
          <w:b/>
          <w:bCs/>
          <w:lang w:val="sr-Latn-RS"/>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9F154E" w:rsidRDefault="000B2EE9" w:rsidP="00BC01DC">
            <w:pPr>
              <w:snapToGrid w:val="0"/>
              <w:spacing w:before="0"/>
              <w:rPr>
                <w:rFonts w:cs="Arial"/>
                <w:iCs/>
              </w:rPr>
            </w:pPr>
            <w:r w:rsidRPr="009F154E">
              <w:rPr>
                <w:rFonts w:cs="Arial"/>
                <w:iCs/>
              </w:rPr>
              <w:t>Врста правног лица</w:t>
            </w:r>
            <w:r w:rsidR="009F154E" w:rsidRPr="009F154E">
              <w:rPr>
                <w:i/>
                <w:iCs/>
              </w:rPr>
              <w:t>(микро, мало, средње, велико) или физичко лице)</w:t>
            </w:r>
            <w:r w:rsidRPr="009F154E">
              <w:rPr>
                <w:rFonts w:cs="Arial"/>
                <w:iCs/>
              </w:rPr>
              <w:t>:</w:t>
            </w:r>
          </w:p>
          <w:p w:rsidR="000B2EE9" w:rsidRPr="009F154E"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C5114" w:rsidRPr="00F10346" w:rsidRDefault="000C2A0F" w:rsidP="000C2A0F">
      <w:pPr>
        <w:spacing w:before="0"/>
        <w:jc w:val="left"/>
        <w:rPr>
          <w:rFonts w:cs="Arial"/>
          <w:iCs/>
          <w:lang w:val="ru-RU"/>
        </w:rPr>
      </w:pPr>
      <w:r>
        <w:rPr>
          <w:rFonts w:cs="Arial"/>
          <w:iCs/>
          <w:lang w:val="ru-RU"/>
        </w:rPr>
        <w:br w:type="page"/>
      </w: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8"/>
        <w:gridCol w:w="4018"/>
      </w:tblGrid>
      <w:tr w:rsidR="000E75A0" w:rsidRPr="00020A29" w:rsidTr="000C2A0F">
        <w:trPr>
          <w:trHeight w:val="485"/>
        </w:trPr>
        <w:tc>
          <w:tcPr>
            <w:tcW w:w="5558" w:type="dxa"/>
            <w:shd w:val="clear" w:color="auto" w:fill="C6D9F1" w:themeFill="text2" w:themeFillTint="33"/>
            <w:vAlign w:val="center"/>
          </w:tcPr>
          <w:p w:rsidR="000E75A0" w:rsidRPr="00020A29" w:rsidRDefault="000E75A0" w:rsidP="00AF3AF8">
            <w:pPr>
              <w:spacing w:before="0"/>
              <w:jc w:val="center"/>
              <w:rPr>
                <w:rFonts w:cs="Arial"/>
                <w:b/>
                <w:bCs/>
                <w:iCs/>
                <w:sz w:val="20"/>
                <w:szCs w:val="20"/>
                <w:lang w:val="sr-Cyrl-CS"/>
              </w:rPr>
            </w:pPr>
            <w:r w:rsidRPr="00020A29">
              <w:rPr>
                <w:rFonts w:eastAsia="TimesNewRomanPSMT" w:cs="Arial"/>
                <w:b/>
                <w:bCs/>
                <w:sz w:val="20"/>
                <w:szCs w:val="20"/>
              </w:rPr>
              <w:t xml:space="preserve">ПРЕДМЕТ </w:t>
            </w:r>
            <w:r w:rsidRPr="00020A29">
              <w:rPr>
                <w:rFonts w:eastAsia="TimesNewRomanPSMT" w:cs="Arial"/>
                <w:b/>
                <w:bCs/>
                <w:sz w:val="20"/>
                <w:szCs w:val="20"/>
                <w:lang w:val="sr-Cyrl-CS"/>
              </w:rPr>
              <w:t xml:space="preserve">И БРОЈ </w:t>
            </w:r>
            <w:r w:rsidRPr="00020A29">
              <w:rPr>
                <w:rFonts w:eastAsia="TimesNewRomanPSMT" w:cs="Arial"/>
                <w:b/>
                <w:bCs/>
                <w:sz w:val="20"/>
                <w:szCs w:val="20"/>
              </w:rPr>
              <w:t>НАБАВКЕ</w:t>
            </w:r>
          </w:p>
        </w:tc>
        <w:tc>
          <w:tcPr>
            <w:tcW w:w="4018" w:type="dxa"/>
            <w:shd w:val="clear" w:color="auto" w:fill="C6D9F1" w:themeFill="text2" w:themeFillTint="33"/>
            <w:vAlign w:val="center"/>
          </w:tcPr>
          <w:p w:rsidR="000E75A0" w:rsidRPr="00020A29" w:rsidRDefault="000E75A0" w:rsidP="00AF3AF8">
            <w:pPr>
              <w:spacing w:before="0"/>
              <w:jc w:val="center"/>
              <w:rPr>
                <w:rFonts w:cs="Arial"/>
                <w:b/>
                <w:bCs/>
                <w:iCs/>
                <w:sz w:val="20"/>
                <w:szCs w:val="20"/>
                <w:lang w:val="sr-Cyrl-CS"/>
              </w:rPr>
            </w:pPr>
            <w:r w:rsidRPr="00020A29">
              <w:rPr>
                <w:rFonts w:cs="Arial"/>
                <w:b/>
                <w:bCs/>
                <w:iCs/>
                <w:sz w:val="20"/>
                <w:szCs w:val="20"/>
                <w:lang w:val="sr-Cyrl-CS"/>
              </w:rPr>
              <w:t xml:space="preserve">УКУПНА </w:t>
            </w:r>
            <w:r w:rsidRPr="00D51B01">
              <w:rPr>
                <w:rFonts w:cs="Arial"/>
                <w:b/>
                <w:bCs/>
                <w:iCs/>
                <w:sz w:val="20"/>
                <w:szCs w:val="20"/>
                <w:lang w:val="sr-Cyrl-CS"/>
              </w:rPr>
              <w:t xml:space="preserve">ЦЕНА </w:t>
            </w:r>
            <w:r w:rsidR="00955F87" w:rsidRPr="00D51B01">
              <w:rPr>
                <w:rFonts w:eastAsia="Arial Unicode MS" w:cs="Arial"/>
                <w:b/>
                <w:bCs/>
                <w:iCs/>
                <w:kern w:val="1"/>
                <w:sz w:val="20"/>
                <w:szCs w:val="20"/>
                <w:lang w:val="sr-Cyrl-CS" w:eastAsia="ar-SA"/>
              </w:rPr>
              <w:t>дин.</w:t>
            </w:r>
            <w:r w:rsidR="00955F87" w:rsidRPr="00D51B01">
              <w:rPr>
                <w:rFonts w:eastAsia="Arial Unicode MS" w:cs="Arial"/>
                <w:b/>
                <w:bCs/>
                <w:iCs/>
                <w:color w:val="00B0F0"/>
                <w:kern w:val="1"/>
                <w:sz w:val="20"/>
                <w:szCs w:val="20"/>
                <w:lang w:val="sr-Cyrl-CS" w:eastAsia="ar-SA"/>
              </w:rPr>
              <w:t xml:space="preserve"> </w:t>
            </w:r>
            <w:r w:rsidR="0009377A" w:rsidRPr="00D51B01">
              <w:rPr>
                <w:rFonts w:eastAsia="Arial Unicode MS" w:cs="Arial"/>
                <w:b/>
                <w:bCs/>
                <w:iCs/>
                <w:color w:val="00B0F0"/>
                <w:kern w:val="1"/>
                <w:sz w:val="20"/>
                <w:szCs w:val="20"/>
                <w:lang w:val="sr-Cyrl-CS" w:eastAsia="ar-SA"/>
              </w:rPr>
              <w:t xml:space="preserve"> </w:t>
            </w:r>
            <w:r w:rsidRPr="00D51B01">
              <w:rPr>
                <w:rFonts w:cs="Arial"/>
                <w:b/>
                <w:bCs/>
                <w:iCs/>
                <w:sz w:val="20"/>
                <w:szCs w:val="20"/>
                <w:lang w:val="sr-Cyrl-CS"/>
              </w:rPr>
              <w:t>без</w:t>
            </w:r>
            <w:r w:rsidRPr="00020A29">
              <w:rPr>
                <w:rFonts w:cs="Arial"/>
                <w:b/>
                <w:bCs/>
                <w:iCs/>
                <w:sz w:val="20"/>
                <w:szCs w:val="20"/>
                <w:lang w:val="sr-Cyrl-CS"/>
              </w:rPr>
              <w:t xml:space="preserve"> ПДВ-а</w:t>
            </w:r>
          </w:p>
        </w:tc>
      </w:tr>
      <w:tr w:rsidR="000C2A0F" w:rsidRPr="00020A29" w:rsidTr="000C2A0F">
        <w:trPr>
          <w:trHeight w:val="440"/>
        </w:trPr>
        <w:tc>
          <w:tcPr>
            <w:tcW w:w="5558" w:type="dxa"/>
            <w:vAlign w:val="center"/>
          </w:tcPr>
          <w:p w:rsidR="000C2A0F" w:rsidRPr="00020A29" w:rsidRDefault="00402045" w:rsidP="000C2A0F">
            <w:pPr>
              <w:spacing w:before="40" w:after="40"/>
              <w:jc w:val="left"/>
              <w:rPr>
                <w:rFonts w:cs="Arial"/>
                <w:sz w:val="20"/>
                <w:szCs w:val="20"/>
                <w:lang w:val="sr-Cyrl-RS"/>
              </w:rPr>
            </w:pPr>
            <w:r>
              <w:rPr>
                <w:rFonts w:cs="Arial"/>
                <w:lang w:val="ru-RU"/>
              </w:rPr>
              <w:t>Сервисирање клима уређаја булдозера</w:t>
            </w:r>
            <w:r>
              <w:rPr>
                <w:rFonts w:cs="Arial"/>
                <w:lang w:val="sr-Cyrl-RS"/>
              </w:rPr>
              <w:t xml:space="preserve"> – ТЕНТ А</w:t>
            </w:r>
            <w:r w:rsidR="005138DD">
              <w:rPr>
                <w:rFonts w:cs="Arial"/>
                <w:lang w:val="sr-Cyrl-RS"/>
              </w:rPr>
              <w:t xml:space="preserve"> </w:t>
            </w:r>
            <w:r w:rsidR="005138DD" w:rsidRPr="00C44515">
              <w:rPr>
                <w:rFonts w:cs="Arial"/>
                <w:b/>
                <w:lang w:val="sr-Cyrl-RS"/>
              </w:rPr>
              <w:t>(цена из обрасца Структура цене)</w:t>
            </w:r>
          </w:p>
        </w:tc>
        <w:tc>
          <w:tcPr>
            <w:tcW w:w="4018" w:type="dxa"/>
          </w:tcPr>
          <w:p w:rsidR="000C2A0F" w:rsidRPr="00020A29" w:rsidRDefault="000C2A0F" w:rsidP="00AF3AF8">
            <w:pPr>
              <w:spacing w:before="0"/>
              <w:jc w:val="center"/>
              <w:rPr>
                <w:rFonts w:cs="Arial"/>
                <w:b/>
                <w:bCs/>
                <w:iCs/>
                <w:sz w:val="20"/>
                <w:szCs w:val="20"/>
                <w:lang w:val="sr-Cyrl-CS"/>
              </w:rPr>
            </w:pPr>
          </w:p>
          <w:p w:rsidR="000C2A0F" w:rsidRPr="00020A29" w:rsidRDefault="000C2A0F" w:rsidP="00AF3AF8">
            <w:pPr>
              <w:spacing w:before="0"/>
              <w:jc w:val="center"/>
              <w:rPr>
                <w:rFonts w:cs="Arial"/>
                <w:b/>
                <w:bCs/>
                <w:iCs/>
                <w:sz w:val="20"/>
                <w:szCs w:val="20"/>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2"/>
        <w:gridCol w:w="4294"/>
      </w:tblGrid>
      <w:tr w:rsidR="000E75A0" w:rsidRPr="00F10346" w:rsidTr="009A77E8">
        <w:trPr>
          <w:trHeight w:val="647"/>
        </w:trPr>
        <w:tc>
          <w:tcPr>
            <w:tcW w:w="5312"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2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33CEB" w:rsidRPr="00F10346" w:rsidTr="009A77E8">
        <w:tc>
          <w:tcPr>
            <w:tcW w:w="5312" w:type="dxa"/>
            <w:vAlign w:val="center"/>
          </w:tcPr>
          <w:p w:rsidR="00E62090" w:rsidRPr="00650748" w:rsidRDefault="00033CEB" w:rsidP="00650748">
            <w:pPr>
              <w:spacing w:before="0"/>
              <w:jc w:val="center"/>
              <w:rPr>
                <w:rFonts w:cs="Arial"/>
                <w:b/>
                <w:bCs/>
                <w:iCs/>
                <w:lang w:val="sr-Cyrl-CS"/>
              </w:rPr>
            </w:pPr>
            <w:r w:rsidRPr="00650748">
              <w:rPr>
                <w:rFonts w:cs="Arial"/>
                <w:b/>
                <w:bCs/>
                <w:iCs/>
                <w:lang w:val="sr-Cyrl-CS"/>
              </w:rPr>
              <w:t>РОК И НАЧИН ПЛАЋАЊА:</w:t>
            </w:r>
          </w:p>
          <w:p w:rsidR="0041254C" w:rsidRPr="00CA75B2" w:rsidRDefault="0041254C" w:rsidP="00650748">
            <w:pPr>
              <w:tabs>
                <w:tab w:val="left" w:pos="567"/>
              </w:tabs>
              <w:spacing w:before="0"/>
              <w:jc w:val="center"/>
              <w:rPr>
                <w:rFonts w:eastAsia="Calibri" w:cs="Arial"/>
                <w:sz w:val="18"/>
                <w:szCs w:val="18"/>
                <w:lang w:val="sr-Latn-RS"/>
              </w:rPr>
            </w:pPr>
          </w:p>
          <w:p w:rsidR="00033CEB" w:rsidRPr="00650748" w:rsidRDefault="00650748" w:rsidP="00650748">
            <w:pPr>
              <w:rPr>
                <w:rFonts w:cs="Arial"/>
                <w:lang w:eastAsia="ar-SA"/>
              </w:rPr>
            </w:pPr>
            <w:r w:rsidRPr="00650748">
              <w:rPr>
                <w:rFonts w:cs="Arial"/>
                <w:lang w:eastAsia="ar-SA"/>
              </w:rPr>
              <w:t>Плаћање извршених услуга се врши у року до 45 дана од дана пријема исправне фактуре са уговореним прилозима (</w:t>
            </w:r>
            <w:r w:rsidRPr="00650748">
              <w:rPr>
                <w:rFonts w:cs="Arial"/>
                <w:lang w:val="sr-Cyrl-RS"/>
              </w:rPr>
              <w:t>Извештај о извршеној услузи</w:t>
            </w:r>
            <w:r w:rsidRPr="00650748">
              <w:rPr>
                <w:rFonts w:cs="Arial"/>
                <w:lang w:eastAsia="ar-SA"/>
              </w:rPr>
              <w:t>).</w:t>
            </w:r>
          </w:p>
        </w:tc>
        <w:tc>
          <w:tcPr>
            <w:tcW w:w="4294" w:type="dxa"/>
            <w:vAlign w:val="center"/>
          </w:tcPr>
          <w:p w:rsidR="0041254C" w:rsidRPr="002E4B98" w:rsidRDefault="0041254C" w:rsidP="0041254C">
            <w:pPr>
              <w:tabs>
                <w:tab w:val="left" w:pos="567"/>
              </w:tabs>
              <w:spacing w:before="0"/>
              <w:rPr>
                <w:rFonts w:eastAsia="Calibri" w:cs="Arial"/>
                <w:sz w:val="18"/>
                <w:szCs w:val="18"/>
                <w:lang w:val="sr-Cyrl-RS"/>
              </w:rPr>
            </w:pPr>
          </w:p>
          <w:p w:rsidR="00650748" w:rsidRPr="00033CEB" w:rsidRDefault="00650748" w:rsidP="00650748">
            <w:pPr>
              <w:spacing w:before="0"/>
              <w:jc w:val="center"/>
              <w:rPr>
                <w:rFonts w:cs="Arial"/>
                <w:bCs/>
                <w:iCs/>
                <w:lang w:val="sr-Cyrl-CS"/>
              </w:rPr>
            </w:pPr>
            <w:r w:rsidRPr="00033CEB">
              <w:rPr>
                <w:rFonts w:cs="Arial"/>
                <w:bCs/>
                <w:iCs/>
                <w:lang w:val="sr-Cyrl-CS"/>
              </w:rPr>
              <w:t xml:space="preserve">Сагласан </w:t>
            </w:r>
            <w:r w:rsidRPr="00033CEB">
              <w:rPr>
                <w:rFonts w:cs="Arial"/>
                <w:bCs/>
                <w:iCs/>
              </w:rPr>
              <w:t>с</w:t>
            </w:r>
            <w:r w:rsidRPr="00033CEB">
              <w:rPr>
                <w:rFonts w:cs="Arial"/>
                <w:bCs/>
                <w:iCs/>
                <w:lang w:val="sr-Cyrl-CS"/>
              </w:rPr>
              <w:t>а захтевом наручиоца</w:t>
            </w:r>
          </w:p>
          <w:p w:rsidR="00033CEB" w:rsidRPr="002E4B98" w:rsidRDefault="00650748" w:rsidP="00650748">
            <w:pPr>
              <w:pStyle w:val="KDParagraf"/>
              <w:spacing w:before="0"/>
              <w:jc w:val="center"/>
              <w:rPr>
                <w:rFonts w:eastAsia="Calibri" w:cs="Arial"/>
                <w:sz w:val="18"/>
                <w:szCs w:val="18"/>
                <w:highlight w:val="yellow"/>
                <w:lang w:val="sr-Cyrl-RS"/>
              </w:rPr>
            </w:pPr>
            <w:r w:rsidRPr="00033CEB">
              <w:rPr>
                <w:rFonts w:cs="Arial"/>
                <w:bCs/>
                <w:iCs/>
                <w:lang w:val="sr-Cyrl-CS"/>
              </w:rPr>
              <w:t>ДА/НЕ (заокружити)</w:t>
            </w:r>
          </w:p>
        </w:tc>
      </w:tr>
      <w:tr w:rsidR="00033CEB" w:rsidRPr="00F10346" w:rsidTr="009A77E8">
        <w:tc>
          <w:tcPr>
            <w:tcW w:w="5312" w:type="dxa"/>
            <w:vAlign w:val="center"/>
          </w:tcPr>
          <w:p w:rsidR="00033CEB" w:rsidRPr="00A466F5" w:rsidRDefault="00033CEB" w:rsidP="00AF3AF8">
            <w:pPr>
              <w:spacing w:before="0"/>
              <w:jc w:val="center"/>
              <w:rPr>
                <w:rFonts w:cs="Arial"/>
                <w:b/>
                <w:bCs/>
                <w:iCs/>
                <w:lang w:val="sr-Cyrl-CS"/>
              </w:rPr>
            </w:pPr>
            <w:r w:rsidRPr="00A466F5">
              <w:rPr>
                <w:rFonts w:cs="Arial"/>
                <w:b/>
                <w:bCs/>
                <w:iCs/>
                <w:lang w:val="sr-Cyrl-CS"/>
              </w:rPr>
              <w:t xml:space="preserve">РОК </w:t>
            </w:r>
            <w:r w:rsidR="00650748" w:rsidRPr="00A466F5">
              <w:rPr>
                <w:rFonts w:cs="Arial"/>
                <w:b/>
                <w:bCs/>
                <w:iCs/>
                <w:lang w:val="sr-Cyrl-CS"/>
              </w:rPr>
              <w:t xml:space="preserve">ИЗВРШЕЊА </w:t>
            </w:r>
            <w:r w:rsidRPr="00A466F5">
              <w:rPr>
                <w:rFonts w:cs="Arial"/>
                <w:b/>
                <w:bCs/>
                <w:iCs/>
                <w:lang w:val="sr-Cyrl-CS"/>
              </w:rPr>
              <w:t>:</w:t>
            </w:r>
          </w:p>
          <w:p w:rsidR="00CA75B2" w:rsidRPr="00650748" w:rsidRDefault="00650748" w:rsidP="00102314">
            <w:pPr>
              <w:autoSpaceDE w:val="0"/>
              <w:autoSpaceDN w:val="0"/>
              <w:adjustRightInd w:val="0"/>
              <w:spacing w:before="0"/>
              <w:rPr>
                <w:rFonts w:cs="Arial"/>
                <w:lang w:val="sr-Cyrl-RS"/>
              </w:rPr>
            </w:pPr>
            <w:r w:rsidRPr="00650748">
              <w:rPr>
                <w:rFonts w:cs="Arial"/>
                <w:lang w:val="sr-Cyrl-RS"/>
              </w:rPr>
              <w:t>Рок за  извршење не може бити дужи од 1</w:t>
            </w:r>
            <w:r w:rsidR="004F3CC0">
              <w:rPr>
                <w:rFonts w:cs="Arial"/>
                <w:lang w:val="sr-Cyrl-RS"/>
              </w:rPr>
              <w:t xml:space="preserve">2 </w:t>
            </w:r>
            <w:r w:rsidR="00102314">
              <w:rPr>
                <w:rFonts w:cs="Arial"/>
                <w:lang w:val="sr-Cyrl-RS"/>
              </w:rPr>
              <w:t>месеци</w:t>
            </w:r>
            <w:r w:rsidRPr="00650748">
              <w:rPr>
                <w:rFonts w:cs="Arial"/>
                <w:lang w:val="sr-Cyrl-RS"/>
              </w:rPr>
              <w:t xml:space="preserve"> од</w:t>
            </w:r>
            <w:r w:rsidR="004F3CC0">
              <w:rPr>
                <w:rFonts w:cs="Arial"/>
                <w:lang w:val="sr-Cyrl-RS"/>
              </w:rPr>
              <w:t xml:space="preserve"> </w:t>
            </w:r>
            <w:r w:rsidRPr="00650748">
              <w:rPr>
                <w:rFonts w:cs="Arial"/>
                <w:lang w:val="sr-Cyrl-RS"/>
              </w:rPr>
              <w:t xml:space="preserve"> дана ступања Уговора на снагу.</w:t>
            </w:r>
          </w:p>
        </w:tc>
        <w:tc>
          <w:tcPr>
            <w:tcW w:w="4294" w:type="dxa"/>
            <w:vAlign w:val="center"/>
          </w:tcPr>
          <w:p w:rsidR="004850E5" w:rsidRPr="00104AC3" w:rsidRDefault="0041254C" w:rsidP="00102314">
            <w:pPr>
              <w:spacing w:before="0"/>
              <w:jc w:val="center"/>
              <w:rPr>
                <w:rFonts w:cs="Arial"/>
                <w:bCs/>
                <w:iCs/>
                <w:color w:val="000000" w:themeColor="text1"/>
                <w:sz w:val="20"/>
                <w:szCs w:val="20"/>
                <w:highlight w:val="yellow"/>
                <w:lang w:val="sr-Cyrl-CS"/>
              </w:rPr>
            </w:pPr>
            <w:r w:rsidRPr="00D242C1">
              <w:rPr>
                <w:rFonts w:cs="Arial"/>
                <w:sz w:val="20"/>
                <w:szCs w:val="20"/>
                <w:lang w:val="sr-Cyrl-RS"/>
              </w:rPr>
              <w:t xml:space="preserve"> </w:t>
            </w:r>
            <w:r>
              <w:rPr>
                <w:rFonts w:cs="Arial"/>
                <w:sz w:val="20"/>
                <w:szCs w:val="20"/>
                <w:lang w:val="sr-Cyrl-RS"/>
              </w:rPr>
              <w:t>_______</w:t>
            </w:r>
            <w:r w:rsidRPr="00D242C1">
              <w:rPr>
                <w:rFonts w:cs="Arial"/>
                <w:sz w:val="20"/>
                <w:szCs w:val="20"/>
                <w:lang w:val="sr-Cyrl-RS"/>
              </w:rPr>
              <w:t xml:space="preserve"> </w:t>
            </w:r>
            <w:r w:rsidR="00102314">
              <w:rPr>
                <w:rFonts w:cs="Arial"/>
                <w:lang w:val="sr-Cyrl-RS"/>
              </w:rPr>
              <w:t xml:space="preserve">месеци </w:t>
            </w:r>
            <w:r w:rsidR="00650748" w:rsidRPr="00650748">
              <w:rPr>
                <w:rFonts w:cs="Arial"/>
                <w:lang w:val="sr-Cyrl-RS"/>
              </w:rPr>
              <w:t xml:space="preserve"> од дана ступања Уговора на снагу.</w:t>
            </w:r>
          </w:p>
        </w:tc>
      </w:tr>
      <w:tr w:rsidR="000E75A0" w:rsidRPr="00F10346" w:rsidTr="009A77E8">
        <w:tc>
          <w:tcPr>
            <w:tcW w:w="5312" w:type="dxa"/>
            <w:vAlign w:val="center"/>
          </w:tcPr>
          <w:p w:rsidR="000E75A0" w:rsidRPr="00CA75B2" w:rsidRDefault="000E75A0" w:rsidP="00AF3AF8">
            <w:pPr>
              <w:spacing w:before="0"/>
              <w:jc w:val="center"/>
              <w:rPr>
                <w:rFonts w:cs="Arial"/>
                <w:b/>
                <w:bCs/>
                <w:iCs/>
                <w:lang w:val="sr-Cyrl-CS"/>
              </w:rPr>
            </w:pPr>
            <w:r w:rsidRPr="00CA75B2">
              <w:rPr>
                <w:rFonts w:cs="Arial"/>
                <w:b/>
                <w:bCs/>
                <w:iCs/>
                <w:lang w:val="sr-Cyrl-CS"/>
              </w:rPr>
              <w:t>ГАРАНТНИ РОК:</w:t>
            </w:r>
          </w:p>
          <w:p w:rsidR="000E75A0" w:rsidRPr="00104AC3" w:rsidRDefault="000E75A0" w:rsidP="00AF3AF8">
            <w:pPr>
              <w:spacing w:before="0"/>
              <w:jc w:val="center"/>
              <w:rPr>
                <w:rFonts w:cs="Arial"/>
                <w:b/>
                <w:bCs/>
                <w:iCs/>
                <w:highlight w:val="yellow"/>
                <w:lang w:val="sr-Cyrl-CS"/>
              </w:rPr>
            </w:pPr>
            <w:r w:rsidRPr="00CA75B2">
              <w:rPr>
                <w:rFonts w:cs="Arial"/>
                <w:bCs/>
                <w:iCs/>
                <w:lang w:val="sr-Cyrl-CS"/>
              </w:rPr>
              <w:t xml:space="preserve">не може бити </w:t>
            </w:r>
            <w:r w:rsidR="009B2ECB" w:rsidRPr="00CA75B2">
              <w:rPr>
                <w:rFonts w:cs="Arial"/>
                <w:bCs/>
                <w:iCs/>
                <w:lang w:val="sr-Cyrl-CS"/>
              </w:rPr>
              <w:t>краћи од (12</w:t>
            </w:r>
            <w:r w:rsidR="003D5881" w:rsidRPr="00CA75B2">
              <w:rPr>
                <w:rFonts w:cs="Arial"/>
                <w:bCs/>
                <w:iCs/>
                <w:lang w:val="sr-Cyrl-CS"/>
              </w:rPr>
              <w:t xml:space="preserve">)  </w:t>
            </w:r>
            <w:r w:rsidR="00666771" w:rsidRPr="00CA75B2">
              <w:rPr>
                <w:rFonts w:cs="Arial"/>
              </w:rPr>
              <w:t>месец</w:t>
            </w:r>
            <w:r w:rsidR="00CA75B2" w:rsidRPr="00CA75B2">
              <w:rPr>
                <w:rFonts w:cs="Arial"/>
                <w:lang w:val="sr-Cyrl-RS"/>
              </w:rPr>
              <w:t>и</w:t>
            </w:r>
            <w:r w:rsidR="00CA75B2" w:rsidRPr="00CA75B2">
              <w:rPr>
                <w:rFonts w:cs="Arial"/>
              </w:rPr>
              <w:t xml:space="preserve"> од дана </w:t>
            </w:r>
            <w:r w:rsidR="00CA75B2" w:rsidRPr="00CA75B2">
              <w:rPr>
                <w:rFonts w:cs="Arial"/>
                <w:lang w:val="sr-Cyrl-RS"/>
              </w:rPr>
              <w:t xml:space="preserve">завршетка </w:t>
            </w:r>
            <w:r w:rsidR="002E4B98">
              <w:rPr>
                <w:rFonts w:cs="Arial"/>
                <w:lang w:val="sr-Cyrl-RS"/>
              </w:rPr>
              <w:t>услуга</w:t>
            </w:r>
          </w:p>
        </w:tc>
        <w:tc>
          <w:tcPr>
            <w:tcW w:w="4294" w:type="dxa"/>
            <w:vAlign w:val="center"/>
          </w:tcPr>
          <w:p w:rsidR="000E75A0" w:rsidRPr="00CA75B2" w:rsidRDefault="000E75A0" w:rsidP="00AF3AF8">
            <w:pPr>
              <w:spacing w:before="0"/>
              <w:jc w:val="center"/>
              <w:rPr>
                <w:rFonts w:cs="Arial"/>
                <w:b/>
                <w:bCs/>
                <w:iCs/>
                <w:lang w:val="sr-Cyrl-CS"/>
              </w:rPr>
            </w:pPr>
          </w:p>
          <w:p w:rsidR="000E75A0" w:rsidRPr="00CA75B2" w:rsidRDefault="000E75A0" w:rsidP="00AF3AF8">
            <w:pPr>
              <w:spacing w:before="0"/>
              <w:jc w:val="center"/>
              <w:rPr>
                <w:rFonts w:cs="Arial"/>
                <w:b/>
                <w:bCs/>
                <w:iCs/>
                <w:color w:val="00B0F0"/>
                <w:lang w:val="sr-Cyrl-CS"/>
              </w:rPr>
            </w:pPr>
            <w:r w:rsidRPr="00CA75B2">
              <w:rPr>
                <w:rFonts w:cs="Arial"/>
                <w:bCs/>
                <w:iCs/>
                <w:lang w:val="sr-Cyrl-CS"/>
              </w:rPr>
              <w:t xml:space="preserve">____ </w:t>
            </w:r>
            <w:r w:rsidR="00CA75B2" w:rsidRPr="00CA75B2">
              <w:rPr>
                <w:rFonts w:cs="Arial"/>
              </w:rPr>
              <w:t>месец</w:t>
            </w:r>
            <w:r w:rsidR="00CA75B2" w:rsidRPr="00CA75B2">
              <w:rPr>
                <w:rFonts w:cs="Arial"/>
                <w:lang w:val="sr-Cyrl-RS"/>
              </w:rPr>
              <w:t>и</w:t>
            </w:r>
            <w:r w:rsidR="00CA75B2" w:rsidRPr="00CA75B2">
              <w:rPr>
                <w:rFonts w:cs="Arial"/>
              </w:rPr>
              <w:t xml:space="preserve"> од дана </w:t>
            </w:r>
            <w:r w:rsidR="00CA75B2" w:rsidRPr="00CA75B2">
              <w:rPr>
                <w:rFonts w:cs="Arial"/>
                <w:lang w:val="sr-Cyrl-RS"/>
              </w:rPr>
              <w:t xml:space="preserve">завршетка </w:t>
            </w:r>
            <w:r w:rsidR="002E4B98">
              <w:rPr>
                <w:rFonts w:cs="Arial"/>
                <w:lang w:val="sr-Cyrl-RS"/>
              </w:rPr>
              <w:t>услуга</w:t>
            </w:r>
          </w:p>
        </w:tc>
      </w:tr>
      <w:tr w:rsidR="000E75A0" w:rsidRPr="00F10346" w:rsidTr="009A77E8">
        <w:trPr>
          <w:trHeight w:val="818"/>
        </w:trPr>
        <w:tc>
          <w:tcPr>
            <w:tcW w:w="5312" w:type="dxa"/>
            <w:vAlign w:val="center"/>
          </w:tcPr>
          <w:p w:rsidR="0041254C" w:rsidRDefault="000E75A0" w:rsidP="00AF3AF8">
            <w:pPr>
              <w:spacing w:before="0"/>
              <w:jc w:val="center"/>
              <w:rPr>
                <w:rFonts w:cs="Arial"/>
                <w:b/>
                <w:bCs/>
                <w:iCs/>
                <w:lang w:val="sr-Cyrl-CS"/>
              </w:rPr>
            </w:pPr>
            <w:r w:rsidRPr="00955F87">
              <w:rPr>
                <w:rFonts w:cs="Arial"/>
                <w:b/>
                <w:bCs/>
                <w:iCs/>
                <w:lang w:val="sr-Cyrl-CS"/>
              </w:rPr>
              <w:t xml:space="preserve">МЕСТО </w:t>
            </w:r>
            <w:r w:rsidR="0041254C">
              <w:rPr>
                <w:rFonts w:cs="Arial"/>
                <w:b/>
                <w:bCs/>
                <w:iCs/>
                <w:lang w:val="sr-Cyrl-CS"/>
              </w:rPr>
              <w:t>ИЗВРШЕЊА/</w:t>
            </w:r>
            <w:r w:rsidRPr="00955F87">
              <w:rPr>
                <w:rFonts w:cs="Arial"/>
                <w:b/>
                <w:bCs/>
                <w:iCs/>
                <w:lang w:val="sr-Cyrl-CS"/>
              </w:rPr>
              <w:t xml:space="preserve">ИСПОРУКЕ: </w:t>
            </w:r>
          </w:p>
          <w:p w:rsidR="000E75A0" w:rsidRPr="00A466F5" w:rsidRDefault="00650748" w:rsidP="00A466F5">
            <w:pPr>
              <w:suppressAutoHyphens/>
              <w:spacing w:line="100" w:lineRule="atLeast"/>
              <w:jc w:val="left"/>
              <w:rPr>
                <w:rFonts w:cs="Arial"/>
              </w:rPr>
            </w:pPr>
            <w:r>
              <w:rPr>
                <w:rFonts w:cs="Arial"/>
                <w:bCs/>
                <w:iCs/>
                <w:lang w:val="sr-Cyrl-CS"/>
              </w:rPr>
              <w:t>-</w:t>
            </w:r>
            <w:r w:rsidR="000E75A0" w:rsidRPr="00955F87">
              <w:rPr>
                <w:rFonts w:cs="Arial"/>
                <w:bCs/>
                <w:iCs/>
                <w:lang w:val="sr-Cyrl-CS"/>
              </w:rPr>
              <w:t xml:space="preserve">локација </w:t>
            </w:r>
            <w:r>
              <w:rPr>
                <w:rFonts w:cs="Arial"/>
                <w:bCs/>
                <w:iCs/>
                <w:lang w:val="sr-Cyrl-CS"/>
              </w:rPr>
              <w:t xml:space="preserve">ТЕНТ А, </w:t>
            </w:r>
            <w:r w:rsidR="00A466F5">
              <w:rPr>
                <w:rFonts w:cs="Arial"/>
              </w:rPr>
              <w:t xml:space="preserve">Богољуба Урошевића Црног бр.44, </w:t>
            </w:r>
            <w:r w:rsidRPr="00650748">
              <w:rPr>
                <w:rFonts w:cs="Arial"/>
              </w:rPr>
              <w:t>11500 Обреновац</w:t>
            </w:r>
          </w:p>
        </w:tc>
        <w:tc>
          <w:tcPr>
            <w:tcW w:w="4294" w:type="dxa"/>
            <w:vAlign w:val="center"/>
          </w:tcPr>
          <w:p w:rsidR="000E75A0" w:rsidRPr="00033CEB" w:rsidRDefault="000E75A0" w:rsidP="00AF3AF8">
            <w:pPr>
              <w:spacing w:before="0"/>
              <w:jc w:val="center"/>
              <w:rPr>
                <w:rFonts w:cs="Arial"/>
                <w:bCs/>
                <w:iCs/>
                <w:lang w:val="sr-Cyrl-CS"/>
              </w:rPr>
            </w:pPr>
            <w:r w:rsidRPr="00033CEB">
              <w:rPr>
                <w:rFonts w:cs="Arial"/>
                <w:bCs/>
                <w:iCs/>
                <w:lang w:val="sr-Cyrl-CS"/>
              </w:rPr>
              <w:t xml:space="preserve">Сагласан </w:t>
            </w:r>
            <w:r w:rsidR="00404B26" w:rsidRPr="00033CEB">
              <w:rPr>
                <w:rFonts w:cs="Arial"/>
                <w:bCs/>
                <w:iCs/>
              </w:rPr>
              <w:t>с</w:t>
            </w:r>
            <w:r w:rsidRPr="00033CEB">
              <w:rPr>
                <w:rFonts w:cs="Arial"/>
                <w:bCs/>
                <w:iCs/>
                <w:lang w:val="sr-Cyrl-CS"/>
              </w:rPr>
              <w:t>а захтевом наручиоца</w:t>
            </w:r>
          </w:p>
          <w:p w:rsidR="000E75A0" w:rsidRPr="00033CEB" w:rsidRDefault="000E75A0" w:rsidP="00AF3AF8">
            <w:pPr>
              <w:spacing w:before="0"/>
              <w:jc w:val="center"/>
              <w:rPr>
                <w:rFonts w:cs="Arial"/>
                <w:b/>
                <w:bCs/>
                <w:iCs/>
                <w:lang w:val="sr-Cyrl-CS"/>
              </w:rPr>
            </w:pPr>
            <w:r w:rsidRPr="00033CEB">
              <w:rPr>
                <w:rFonts w:cs="Arial"/>
                <w:bCs/>
                <w:iCs/>
                <w:lang w:val="sr-Cyrl-CS"/>
              </w:rPr>
              <w:t>ДА/НЕ (заокружити)</w:t>
            </w:r>
          </w:p>
        </w:tc>
      </w:tr>
      <w:tr w:rsidR="000E75A0" w:rsidRPr="00F10346" w:rsidTr="009A77E8">
        <w:trPr>
          <w:trHeight w:val="800"/>
        </w:trPr>
        <w:tc>
          <w:tcPr>
            <w:tcW w:w="5312" w:type="dxa"/>
            <w:vAlign w:val="center"/>
          </w:tcPr>
          <w:p w:rsidR="000E75A0" w:rsidRPr="009A62AB" w:rsidRDefault="000E75A0" w:rsidP="00A466F5">
            <w:pPr>
              <w:spacing w:before="0"/>
              <w:jc w:val="center"/>
              <w:rPr>
                <w:rFonts w:cs="Arial"/>
                <w:b/>
                <w:bCs/>
                <w:iCs/>
                <w:lang w:val="sr-Cyrl-CS"/>
              </w:rPr>
            </w:pPr>
            <w:r w:rsidRPr="009A62AB">
              <w:rPr>
                <w:rFonts w:cs="Arial"/>
                <w:b/>
                <w:bCs/>
                <w:iCs/>
                <w:lang w:val="sr-Cyrl-CS"/>
              </w:rPr>
              <w:t>РОК ВАЖЕЊА ПОНУДЕ:</w:t>
            </w:r>
          </w:p>
          <w:p w:rsidR="000E75A0" w:rsidRPr="009A62AB" w:rsidRDefault="000E75A0" w:rsidP="00033CEB">
            <w:pPr>
              <w:spacing w:before="0"/>
              <w:jc w:val="left"/>
              <w:rPr>
                <w:rFonts w:cs="Arial"/>
                <w:b/>
                <w:bCs/>
                <w:iCs/>
                <w:lang w:val="sr-Cyrl-CS"/>
              </w:rPr>
            </w:pPr>
            <w:r w:rsidRPr="009A62AB">
              <w:rPr>
                <w:rFonts w:cs="Arial"/>
                <w:bCs/>
                <w:iCs/>
                <w:lang w:val="sr-Cyrl-CS"/>
              </w:rPr>
              <w:t>не може бити краћ</w:t>
            </w:r>
            <w:r w:rsidRPr="009A62AB">
              <w:rPr>
                <w:rFonts w:cs="Arial"/>
                <w:bCs/>
                <w:iCs/>
              </w:rPr>
              <w:t>и</w:t>
            </w:r>
            <w:r w:rsidRPr="009A62AB">
              <w:rPr>
                <w:rFonts w:cs="Arial"/>
                <w:bCs/>
                <w:iCs/>
                <w:lang w:val="sr-Cyrl-CS"/>
              </w:rPr>
              <w:t xml:space="preserve"> од </w:t>
            </w:r>
            <w:r w:rsidR="009A62AB" w:rsidRPr="009A62AB">
              <w:rPr>
                <w:rFonts w:cs="Arial"/>
                <w:bCs/>
                <w:iCs/>
                <w:lang w:val="sr-Latn-RS"/>
              </w:rPr>
              <w:t>6</w:t>
            </w:r>
            <w:r w:rsidRPr="009A62AB">
              <w:rPr>
                <w:rFonts w:cs="Arial"/>
                <w:bCs/>
                <w:iCs/>
                <w:lang w:val="sr-Cyrl-CS"/>
              </w:rPr>
              <w:t>0 дана од дана отварања понуда</w:t>
            </w:r>
          </w:p>
        </w:tc>
        <w:tc>
          <w:tcPr>
            <w:tcW w:w="4294"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9A77E8">
        <w:tc>
          <w:tcPr>
            <w:tcW w:w="9606" w:type="dxa"/>
            <w:gridSpan w:val="2"/>
          </w:tcPr>
          <w:p w:rsidR="000E75A0" w:rsidRPr="00F10346" w:rsidRDefault="000E75A0" w:rsidP="00AF3AF8">
            <w:pPr>
              <w:spacing w:before="0"/>
              <w:rPr>
                <w:rFonts w:cs="Arial"/>
                <w:bCs/>
                <w:iCs/>
                <w:lang w:val="sr-Cyrl-CS"/>
              </w:rPr>
            </w:pPr>
            <w:r w:rsidRPr="002E4B98">
              <w:rPr>
                <w:rFonts w:cs="Arial"/>
                <w:bCs/>
                <w:iCs/>
                <w:sz w:val="20"/>
                <w:szCs w:val="20"/>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r w:rsidRPr="00F10346">
              <w:rPr>
                <w:rFonts w:cs="Arial"/>
                <w:bCs/>
                <w:iCs/>
                <w:lang w:val="sr-Cyrl-CS"/>
              </w:rPr>
              <w:t>.</w:t>
            </w:r>
          </w:p>
        </w:tc>
      </w:tr>
    </w:tbl>
    <w:p w:rsidR="00BA2C2D" w:rsidRDefault="00BA2C2D" w:rsidP="00BA2C2D">
      <w:pPr>
        <w:spacing w:before="0"/>
        <w:rPr>
          <w:rFonts w:cs="Arial"/>
          <w:b/>
          <w:bCs/>
          <w:iCs/>
          <w:lang w:val="sr-Cyrl-CS"/>
        </w:rPr>
      </w:pPr>
    </w:p>
    <w:p w:rsidR="00E62090" w:rsidRDefault="00E62090" w:rsidP="00BA2C2D">
      <w:pPr>
        <w:spacing w:before="0"/>
        <w:rPr>
          <w:rFonts w:cs="Arial"/>
          <w:b/>
          <w:bCs/>
          <w:iCs/>
          <w:lang w:val="sr-Cyrl-CS"/>
        </w:rPr>
      </w:pPr>
    </w:p>
    <w:p w:rsidR="00E62090" w:rsidRPr="00F10346" w:rsidRDefault="00E62090"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1263E3" w:rsidRPr="0036119D" w:rsidRDefault="00086BBA" w:rsidP="0036119D">
      <w:pPr>
        <w:spacing w:before="0"/>
        <w:jc w:val="left"/>
        <w:rPr>
          <w:rFonts w:eastAsia="TimesNewRomanPS-BoldMT" w:cs="Arial"/>
          <w:bCs/>
          <w:iCs/>
          <w:sz w:val="20"/>
          <w:szCs w:val="20"/>
          <w:lang w:val="sr-Cyrl-RS"/>
        </w:rPr>
      </w:pPr>
      <w:r>
        <w:rPr>
          <w:rFonts w:eastAsia="TimesNewRomanPS-BoldMT" w:cs="Arial"/>
          <w:bCs/>
          <w:iCs/>
          <w:sz w:val="20"/>
          <w:szCs w:val="20"/>
        </w:rPr>
        <w:br w:type="page"/>
      </w:r>
      <w:bookmarkStart w:id="256" w:name="_Toc442559925"/>
    </w:p>
    <w:p w:rsidR="001263E3" w:rsidRDefault="001263E3" w:rsidP="00343A18">
      <w:pPr>
        <w:pStyle w:val="KDObrazac"/>
        <w:spacing w:before="0"/>
      </w:pPr>
    </w:p>
    <w:p w:rsidR="00343A18" w:rsidRPr="00F10346" w:rsidRDefault="00343A18" w:rsidP="00343A18">
      <w:pPr>
        <w:pStyle w:val="KDObrazac"/>
        <w:spacing w:before="0"/>
      </w:pPr>
      <w:r w:rsidRPr="00F10346">
        <w:t xml:space="preserve">ОБРАЗАЦ </w:t>
      </w:r>
      <w:r w:rsidR="00033CEB">
        <w:rPr>
          <w:lang w:val="sr-Cyrl-RS"/>
        </w:rPr>
        <w:t>2</w:t>
      </w:r>
      <w:r w:rsidRPr="00F10346">
        <w:t>.</w:t>
      </w:r>
      <w:bookmarkEnd w:id="256"/>
    </w:p>
    <w:p w:rsidR="00343A18" w:rsidRPr="00794D1B" w:rsidRDefault="00343A18" w:rsidP="00794D1B">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r w:rsidRPr="00F10346">
        <w:rPr>
          <w:rFonts w:cs="Arial"/>
        </w:rPr>
        <w:t>Табела 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722"/>
        <w:gridCol w:w="1239"/>
        <w:gridCol w:w="1066"/>
        <w:gridCol w:w="656"/>
        <w:gridCol w:w="653"/>
        <w:gridCol w:w="1462"/>
        <w:gridCol w:w="1551"/>
      </w:tblGrid>
      <w:tr w:rsidR="00D51B01" w:rsidRPr="006F3EDB" w:rsidTr="009A77E8">
        <w:tc>
          <w:tcPr>
            <w:tcW w:w="0" w:type="auto"/>
            <w:shd w:val="clear" w:color="auto" w:fill="C6D9F1" w:themeFill="text2" w:themeFillTint="33"/>
            <w:vAlign w:val="center"/>
          </w:tcPr>
          <w:p w:rsidR="00086BBA" w:rsidRPr="006F3EDB" w:rsidRDefault="00086BBA" w:rsidP="00BC01DC">
            <w:pPr>
              <w:spacing w:before="0"/>
              <w:jc w:val="center"/>
              <w:rPr>
                <w:rFonts w:cs="Arial"/>
                <w:bCs/>
                <w:iCs/>
                <w:sz w:val="18"/>
                <w:szCs w:val="18"/>
                <w:lang w:val="sr-Cyrl-CS"/>
              </w:rPr>
            </w:pPr>
            <w:r w:rsidRPr="006F3EDB">
              <w:rPr>
                <w:rFonts w:cs="Arial"/>
                <w:bCs/>
                <w:iCs/>
                <w:sz w:val="18"/>
                <w:szCs w:val="18"/>
                <w:lang w:val="sr-Cyrl-CS"/>
              </w:rPr>
              <w:t>Рбр</w:t>
            </w:r>
          </w:p>
        </w:tc>
        <w:tc>
          <w:tcPr>
            <w:tcW w:w="2722" w:type="dxa"/>
            <w:shd w:val="clear" w:color="auto" w:fill="C6D9F1" w:themeFill="text2" w:themeFillTint="33"/>
            <w:vAlign w:val="center"/>
          </w:tcPr>
          <w:p w:rsidR="00086BBA" w:rsidRPr="006F3EDB" w:rsidRDefault="00086BBA" w:rsidP="00BC01DC">
            <w:pPr>
              <w:spacing w:before="0"/>
              <w:jc w:val="center"/>
              <w:rPr>
                <w:rFonts w:cs="Arial"/>
                <w:b/>
                <w:bCs/>
                <w:iCs/>
                <w:sz w:val="18"/>
                <w:szCs w:val="18"/>
                <w:lang w:val="sr-Cyrl-CS"/>
              </w:rPr>
            </w:pPr>
            <w:r w:rsidRPr="006F3EDB">
              <w:rPr>
                <w:rFonts w:cs="Arial"/>
                <w:b/>
                <w:bCs/>
                <w:iCs/>
                <w:sz w:val="18"/>
                <w:szCs w:val="18"/>
                <w:lang w:val="sr-Cyrl-CS"/>
              </w:rPr>
              <w:t>Назив добра</w:t>
            </w:r>
          </w:p>
        </w:tc>
        <w:tc>
          <w:tcPr>
            <w:tcW w:w="952" w:type="dxa"/>
            <w:shd w:val="clear" w:color="auto" w:fill="C6D9F1" w:themeFill="text2" w:themeFillTint="33"/>
            <w:vAlign w:val="center"/>
          </w:tcPr>
          <w:p w:rsidR="00086BBA" w:rsidRPr="006F3EDB" w:rsidRDefault="00086BBA" w:rsidP="00BC01DC">
            <w:pPr>
              <w:spacing w:before="0"/>
              <w:jc w:val="center"/>
              <w:rPr>
                <w:rFonts w:cs="Arial"/>
                <w:b/>
                <w:bCs/>
                <w:iCs/>
                <w:sz w:val="18"/>
                <w:szCs w:val="18"/>
                <w:lang w:val="sr-Cyrl-CS"/>
              </w:rPr>
            </w:pPr>
            <w:r w:rsidRPr="006F3EDB">
              <w:rPr>
                <w:rFonts w:cs="Arial"/>
                <w:b/>
                <w:bCs/>
                <w:iCs/>
                <w:sz w:val="18"/>
                <w:szCs w:val="18"/>
                <w:lang w:val="sr-Cyrl-CS"/>
              </w:rPr>
              <w:t>Јед.</w:t>
            </w:r>
          </w:p>
          <w:p w:rsidR="00086BBA" w:rsidRPr="006F3EDB" w:rsidRDefault="00086BBA" w:rsidP="00BC01DC">
            <w:pPr>
              <w:spacing w:before="0"/>
              <w:jc w:val="center"/>
              <w:rPr>
                <w:rFonts w:cs="Arial"/>
                <w:b/>
                <w:bCs/>
                <w:iCs/>
                <w:sz w:val="18"/>
                <w:szCs w:val="18"/>
                <w:lang w:val="sr-Cyrl-RS"/>
              </w:rPr>
            </w:pPr>
            <w:r w:rsidRPr="006F3EDB">
              <w:rPr>
                <w:rFonts w:cs="Arial"/>
                <w:b/>
                <w:bCs/>
                <w:iCs/>
                <w:sz w:val="18"/>
                <w:szCs w:val="18"/>
                <w:lang w:val="sr-Cyrl-CS"/>
              </w:rPr>
              <w:t xml:space="preserve">Мере </w:t>
            </w:r>
            <w:r w:rsidR="004A34DB">
              <w:rPr>
                <w:rFonts w:cs="Arial"/>
                <w:b/>
                <w:bCs/>
                <w:iCs/>
                <w:sz w:val="18"/>
                <w:szCs w:val="18"/>
                <w:lang w:val="sr-Cyrl-RS"/>
              </w:rPr>
              <w:t>ком.</w:t>
            </w:r>
          </w:p>
        </w:tc>
        <w:tc>
          <w:tcPr>
            <w:tcW w:w="0" w:type="auto"/>
            <w:shd w:val="clear" w:color="auto" w:fill="C6D9F1" w:themeFill="text2" w:themeFillTint="33"/>
            <w:vAlign w:val="center"/>
          </w:tcPr>
          <w:p w:rsidR="00086BBA" w:rsidRPr="006F3EDB" w:rsidRDefault="00086BBA" w:rsidP="00BC01DC">
            <w:pPr>
              <w:spacing w:before="0"/>
              <w:jc w:val="center"/>
              <w:rPr>
                <w:rFonts w:cs="Arial"/>
                <w:b/>
                <w:bCs/>
                <w:iCs/>
                <w:sz w:val="18"/>
                <w:szCs w:val="18"/>
                <w:lang w:val="sr-Cyrl-CS"/>
              </w:rPr>
            </w:pPr>
            <w:r w:rsidRPr="006F3EDB">
              <w:rPr>
                <w:rFonts w:cs="Arial"/>
                <w:b/>
                <w:bCs/>
                <w:iCs/>
                <w:sz w:val="18"/>
                <w:szCs w:val="18"/>
                <w:lang w:val="sr-Cyrl-CS"/>
              </w:rPr>
              <w:t>количина</w:t>
            </w:r>
          </w:p>
        </w:tc>
        <w:tc>
          <w:tcPr>
            <w:tcW w:w="0" w:type="auto"/>
            <w:shd w:val="clear" w:color="auto" w:fill="C6D9F1" w:themeFill="text2" w:themeFillTint="33"/>
            <w:vAlign w:val="center"/>
          </w:tcPr>
          <w:p w:rsidR="00086BBA" w:rsidRPr="006F3EDB" w:rsidRDefault="00086BBA" w:rsidP="00BC01DC">
            <w:pPr>
              <w:spacing w:before="0"/>
              <w:jc w:val="center"/>
              <w:rPr>
                <w:rFonts w:cs="Arial"/>
                <w:b/>
                <w:bCs/>
                <w:iCs/>
                <w:sz w:val="18"/>
                <w:szCs w:val="18"/>
                <w:lang w:val="sr-Cyrl-CS"/>
              </w:rPr>
            </w:pPr>
            <w:r w:rsidRPr="006F3EDB">
              <w:rPr>
                <w:rFonts w:cs="Arial"/>
                <w:b/>
                <w:bCs/>
                <w:iCs/>
                <w:sz w:val="18"/>
                <w:szCs w:val="18"/>
                <w:lang w:val="sr-Cyrl-CS"/>
              </w:rPr>
              <w:t>Јед.</w:t>
            </w:r>
          </w:p>
          <w:p w:rsidR="00086BBA" w:rsidRPr="006F3EDB" w:rsidRDefault="00086BBA" w:rsidP="00BC01DC">
            <w:pPr>
              <w:spacing w:before="0"/>
              <w:jc w:val="center"/>
              <w:rPr>
                <w:rFonts w:cs="Arial"/>
                <w:b/>
                <w:bCs/>
                <w:iCs/>
                <w:sz w:val="18"/>
                <w:szCs w:val="18"/>
                <w:lang w:val="sr-Cyrl-CS"/>
              </w:rPr>
            </w:pPr>
            <w:r w:rsidRPr="006F3EDB">
              <w:rPr>
                <w:rFonts w:cs="Arial"/>
                <w:b/>
                <w:bCs/>
                <w:iCs/>
                <w:sz w:val="18"/>
                <w:szCs w:val="18"/>
                <w:lang w:val="sr-Cyrl-CS"/>
              </w:rPr>
              <w:t>цена без ПДВ</w:t>
            </w:r>
          </w:p>
          <w:p w:rsidR="00086BBA" w:rsidRPr="006F3EDB" w:rsidRDefault="00086BBA" w:rsidP="00BC01DC">
            <w:pPr>
              <w:spacing w:before="0"/>
              <w:jc w:val="center"/>
              <w:rPr>
                <w:rFonts w:cs="Arial"/>
                <w:b/>
                <w:bCs/>
                <w:iCs/>
                <w:sz w:val="18"/>
                <w:szCs w:val="18"/>
                <w:lang w:val="sr-Cyrl-RS"/>
              </w:rPr>
            </w:pPr>
            <w:r w:rsidRPr="006F3EDB">
              <w:rPr>
                <w:rFonts w:cs="Arial"/>
                <w:b/>
                <w:bCs/>
                <w:iCs/>
                <w:sz w:val="18"/>
                <w:szCs w:val="18"/>
                <w:lang w:val="sr-Cyrl-CS"/>
              </w:rPr>
              <w:t xml:space="preserve">дин. </w:t>
            </w:r>
          </w:p>
        </w:tc>
        <w:tc>
          <w:tcPr>
            <w:tcW w:w="0" w:type="auto"/>
            <w:shd w:val="clear" w:color="auto" w:fill="C6D9F1" w:themeFill="text2" w:themeFillTint="33"/>
            <w:vAlign w:val="center"/>
          </w:tcPr>
          <w:p w:rsidR="00086BBA" w:rsidRPr="006F3EDB" w:rsidRDefault="00086BBA" w:rsidP="00BC01DC">
            <w:pPr>
              <w:spacing w:before="0"/>
              <w:jc w:val="center"/>
              <w:rPr>
                <w:rFonts w:cs="Arial"/>
                <w:b/>
                <w:bCs/>
                <w:iCs/>
                <w:sz w:val="18"/>
                <w:szCs w:val="18"/>
                <w:lang w:val="sr-Cyrl-CS"/>
              </w:rPr>
            </w:pPr>
            <w:r w:rsidRPr="006F3EDB">
              <w:rPr>
                <w:rFonts w:cs="Arial"/>
                <w:b/>
                <w:bCs/>
                <w:iCs/>
                <w:sz w:val="18"/>
                <w:szCs w:val="18"/>
                <w:lang w:val="sr-Cyrl-CS"/>
              </w:rPr>
              <w:t>Јед.</w:t>
            </w:r>
          </w:p>
          <w:p w:rsidR="00086BBA" w:rsidRPr="006F3EDB" w:rsidRDefault="00086BBA" w:rsidP="00BC01DC">
            <w:pPr>
              <w:spacing w:before="0"/>
              <w:jc w:val="center"/>
              <w:rPr>
                <w:rFonts w:cs="Arial"/>
                <w:b/>
                <w:bCs/>
                <w:iCs/>
                <w:sz w:val="18"/>
                <w:szCs w:val="18"/>
                <w:lang w:val="sr-Cyrl-CS"/>
              </w:rPr>
            </w:pPr>
            <w:r w:rsidRPr="006F3EDB">
              <w:rPr>
                <w:rFonts w:cs="Arial"/>
                <w:b/>
                <w:bCs/>
                <w:iCs/>
                <w:sz w:val="18"/>
                <w:szCs w:val="18"/>
                <w:lang w:val="sr-Cyrl-CS"/>
              </w:rPr>
              <w:t>цена са ПДВ</w:t>
            </w:r>
          </w:p>
          <w:p w:rsidR="00086BBA" w:rsidRPr="006F3EDB" w:rsidRDefault="00086BBA" w:rsidP="00BC01DC">
            <w:pPr>
              <w:spacing w:before="0"/>
              <w:jc w:val="center"/>
              <w:rPr>
                <w:rFonts w:cs="Arial"/>
                <w:b/>
                <w:bCs/>
                <w:iCs/>
                <w:sz w:val="18"/>
                <w:szCs w:val="18"/>
                <w:lang w:val="sr-Cyrl-RS"/>
              </w:rPr>
            </w:pPr>
            <w:r w:rsidRPr="006F3EDB">
              <w:rPr>
                <w:rFonts w:cs="Arial"/>
                <w:b/>
                <w:bCs/>
                <w:iCs/>
                <w:sz w:val="18"/>
                <w:szCs w:val="18"/>
                <w:lang w:val="sr-Cyrl-CS"/>
              </w:rPr>
              <w:t xml:space="preserve">дин. </w:t>
            </w:r>
          </w:p>
        </w:tc>
        <w:tc>
          <w:tcPr>
            <w:tcW w:w="0" w:type="auto"/>
            <w:shd w:val="clear" w:color="auto" w:fill="C6D9F1" w:themeFill="text2" w:themeFillTint="33"/>
            <w:vAlign w:val="center"/>
          </w:tcPr>
          <w:p w:rsidR="00086BBA" w:rsidRPr="006F3EDB" w:rsidRDefault="00086BBA" w:rsidP="00BC01DC">
            <w:pPr>
              <w:spacing w:before="0"/>
              <w:jc w:val="center"/>
              <w:rPr>
                <w:rFonts w:cs="Arial"/>
                <w:b/>
                <w:bCs/>
                <w:iCs/>
                <w:sz w:val="18"/>
                <w:szCs w:val="18"/>
                <w:lang w:val="sr-Cyrl-CS"/>
              </w:rPr>
            </w:pPr>
            <w:r w:rsidRPr="006F3EDB">
              <w:rPr>
                <w:rFonts w:cs="Arial"/>
                <w:b/>
                <w:bCs/>
                <w:iCs/>
                <w:sz w:val="18"/>
                <w:szCs w:val="18"/>
                <w:lang w:val="sr-Cyrl-CS"/>
              </w:rPr>
              <w:t>Укупна цена без ПДВ</w:t>
            </w:r>
          </w:p>
          <w:p w:rsidR="00086BBA" w:rsidRPr="006F3EDB" w:rsidRDefault="00086BBA" w:rsidP="00BC01DC">
            <w:pPr>
              <w:spacing w:before="0"/>
              <w:jc w:val="center"/>
              <w:rPr>
                <w:rFonts w:cs="Arial"/>
                <w:b/>
                <w:bCs/>
                <w:iCs/>
                <w:sz w:val="18"/>
                <w:szCs w:val="18"/>
                <w:lang w:val="sr-Cyrl-RS"/>
              </w:rPr>
            </w:pPr>
            <w:r w:rsidRPr="006F3EDB">
              <w:rPr>
                <w:rFonts w:cs="Arial"/>
                <w:b/>
                <w:bCs/>
                <w:iCs/>
                <w:sz w:val="18"/>
                <w:szCs w:val="18"/>
                <w:lang w:val="sr-Cyrl-CS"/>
              </w:rPr>
              <w:t xml:space="preserve">дин. </w:t>
            </w:r>
          </w:p>
        </w:tc>
        <w:tc>
          <w:tcPr>
            <w:tcW w:w="1551" w:type="dxa"/>
            <w:shd w:val="clear" w:color="auto" w:fill="C6D9F1" w:themeFill="text2" w:themeFillTint="33"/>
            <w:vAlign w:val="center"/>
          </w:tcPr>
          <w:p w:rsidR="00086BBA" w:rsidRPr="006F3EDB" w:rsidRDefault="00086BBA" w:rsidP="00BC01DC">
            <w:pPr>
              <w:spacing w:before="0"/>
              <w:jc w:val="center"/>
              <w:rPr>
                <w:rFonts w:cs="Arial"/>
                <w:b/>
                <w:bCs/>
                <w:iCs/>
                <w:sz w:val="18"/>
                <w:szCs w:val="18"/>
                <w:lang w:val="sr-Cyrl-CS"/>
              </w:rPr>
            </w:pPr>
            <w:r w:rsidRPr="006F3EDB">
              <w:rPr>
                <w:rFonts w:cs="Arial"/>
                <w:b/>
                <w:bCs/>
                <w:iCs/>
                <w:sz w:val="18"/>
                <w:szCs w:val="18"/>
                <w:lang w:val="sr-Cyrl-CS"/>
              </w:rPr>
              <w:t>Укупна цена са ПДВ</w:t>
            </w:r>
          </w:p>
          <w:p w:rsidR="00086BBA" w:rsidRPr="006F3EDB" w:rsidRDefault="00086BBA" w:rsidP="00BC01DC">
            <w:pPr>
              <w:spacing w:before="0"/>
              <w:jc w:val="center"/>
              <w:rPr>
                <w:rFonts w:cs="Arial"/>
                <w:b/>
                <w:bCs/>
                <w:iCs/>
                <w:sz w:val="18"/>
                <w:szCs w:val="18"/>
                <w:lang w:val="sr-Cyrl-RS"/>
              </w:rPr>
            </w:pPr>
            <w:r w:rsidRPr="006F3EDB">
              <w:rPr>
                <w:rFonts w:cs="Arial"/>
                <w:b/>
                <w:bCs/>
                <w:iCs/>
                <w:sz w:val="18"/>
                <w:szCs w:val="18"/>
                <w:lang w:val="sr-Cyrl-CS"/>
              </w:rPr>
              <w:t>дин.</w:t>
            </w:r>
          </w:p>
        </w:tc>
      </w:tr>
      <w:tr w:rsidR="00D51B01" w:rsidRPr="006F3EDB" w:rsidTr="009A77E8">
        <w:tc>
          <w:tcPr>
            <w:tcW w:w="0" w:type="auto"/>
            <w:shd w:val="clear" w:color="auto" w:fill="auto"/>
          </w:tcPr>
          <w:p w:rsidR="00086BBA" w:rsidRPr="006F3EDB" w:rsidRDefault="00086BBA" w:rsidP="00BC01DC">
            <w:pPr>
              <w:spacing w:before="0"/>
              <w:jc w:val="center"/>
              <w:rPr>
                <w:rFonts w:cs="Arial"/>
                <w:b/>
                <w:bCs/>
                <w:iCs/>
                <w:sz w:val="18"/>
                <w:szCs w:val="18"/>
                <w:lang w:val="sr-Cyrl-CS"/>
              </w:rPr>
            </w:pPr>
            <w:r w:rsidRPr="006F3EDB">
              <w:rPr>
                <w:rFonts w:cs="Arial"/>
                <w:b/>
                <w:bCs/>
                <w:iCs/>
                <w:sz w:val="18"/>
                <w:szCs w:val="18"/>
                <w:lang w:val="sr-Cyrl-CS"/>
              </w:rPr>
              <w:t>(1)</w:t>
            </w:r>
          </w:p>
        </w:tc>
        <w:tc>
          <w:tcPr>
            <w:tcW w:w="2722" w:type="dxa"/>
            <w:shd w:val="clear" w:color="auto" w:fill="auto"/>
          </w:tcPr>
          <w:p w:rsidR="00086BBA" w:rsidRPr="006F3EDB" w:rsidRDefault="00086BBA" w:rsidP="00BC01DC">
            <w:pPr>
              <w:spacing w:before="0"/>
              <w:jc w:val="center"/>
              <w:rPr>
                <w:rFonts w:cs="Arial"/>
                <w:b/>
                <w:bCs/>
                <w:iCs/>
                <w:sz w:val="18"/>
                <w:szCs w:val="18"/>
                <w:lang w:val="sr-Cyrl-CS"/>
              </w:rPr>
            </w:pPr>
            <w:r w:rsidRPr="006F3EDB">
              <w:rPr>
                <w:rFonts w:cs="Arial"/>
                <w:b/>
                <w:bCs/>
                <w:iCs/>
                <w:sz w:val="18"/>
                <w:szCs w:val="18"/>
                <w:lang w:val="sr-Cyrl-CS"/>
              </w:rPr>
              <w:t>(2)</w:t>
            </w:r>
          </w:p>
        </w:tc>
        <w:tc>
          <w:tcPr>
            <w:tcW w:w="952" w:type="dxa"/>
            <w:shd w:val="clear" w:color="auto" w:fill="auto"/>
          </w:tcPr>
          <w:p w:rsidR="00086BBA" w:rsidRPr="006F3EDB" w:rsidRDefault="00086BBA" w:rsidP="00BC01DC">
            <w:pPr>
              <w:spacing w:before="0"/>
              <w:jc w:val="center"/>
              <w:rPr>
                <w:rFonts w:cs="Arial"/>
                <w:b/>
                <w:bCs/>
                <w:iCs/>
                <w:sz w:val="18"/>
                <w:szCs w:val="18"/>
                <w:lang w:val="sr-Cyrl-CS"/>
              </w:rPr>
            </w:pPr>
            <w:r w:rsidRPr="006F3EDB">
              <w:rPr>
                <w:rFonts w:cs="Arial"/>
                <w:b/>
                <w:bCs/>
                <w:iCs/>
                <w:sz w:val="18"/>
                <w:szCs w:val="18"/>
                <w:lang w:val="sr-Cyrl-CS"/>
              </w:rPr>
              <w:t>(3)</w:t>
            </w:r>
          </w:p>
        </w:tc>
        <w:tc>
          <w:tcPr>
            <w:tcW w:w="0" w:type="auto"/>
            <w:shd w:val="clear" w:color="auto" w:fill="auto"/>
          </w:tcPr>
          <w:p w:rsidR="00086BBA" w:rsidRPr="006F3EDB" w:rsidRDefault="00086BBA" w:rsidP="00BC01DC">
            <w:pPr>
              <w:spacing w:before="0"/>
              <w:jc w:val="center"/>
              <w:rPr>
                <w:rFonts w:cs="Arial"/>
                <w:b/>
                <w:bCs/>
                <w:iCs/>
                <w:sz w:val="18"/>
                <w:szCs w:val="18"/>
                <w:lang w:val="sr-Cyrl-CS"/>
              </w:rPr>
            </w:pPr>
            <w:r w:rsidRPr="006F3EDB">
              <w:rPr>
                <w:rFonts w:cs="Arial"/>
                <w:b/>
                <w:bCs/>
                <w:iCs/>
                <w:sz w:val="18"/>
                <w:szCs w:val="18"/>
                <w:lang w:val="sr-Cyrl-CS"/>
              </w:rPr>
              <w:t>(4)</w:t>
            </w:r>
          </w:p>
        </w:tc>
        <w:tc>
          <w:tcPr>
            <w:tcW w:w="0" w:type="auto"/>
            <w:shd w:val="clear" w:color="auto" w:fill="auto"/>
          </w:tcPr>
          <w:p w:rsidR="00086BBA" w:rsidRPr="006F3EDB" w:rsidRDefault="00086BBA" w:rsidP="00BC01DC">
            <w:pPr>
              <w:spacing w:before="0"/>
              <w:jc w:val="center"/>
              <w:rPr>
                <w:rFonts w:cs="Arial"/>
                <w:b/>
                <w:bCs/>
                <w:iCs/>
                <w:sz w:val="18"/>
                <w:szCs w:val="18"/>
                <w:lang w:val="sr-Cyrl-CS"/>
              </w:rPr>
            </w:pPr>
            <w:r w:rsidRPr="006F3EDB">
              <w:rPr>
                <w:rFonts w:cs="Arial"/>
                <w:b/>
                <w:bCs/>
                <w:iCs/>
                <w:sz w:val="18"/>
                <w:szCs w:val="18"/>
                <w:lang w:val="sr-Cyrl-CS"/>
              </w:rPr>
              <w:t>(5)</w:t>
            </w:r>
          </w:p>
        </w:tc>
        <w:tc>
          <w:tcPr>
            <w:tcW w:w="0" w:type="auto"/>
            <w:shd w:val="clear" w:color="auto" w:fill="auto"/>
          </w:tcPr>
          <w:p w:rsidR="00086BBA" w:rsidRPr="006F3EDB" w:rsidRDefault="00086BBA" w:rsidP="00BC01DC">
            <w:pPr>
              <w:spacing w:before="0"/>
              <w:jc w:val="center"/>
              <w:rPr>
                <w:rFonts w:cs="Arial"/>
                <w:b/>
                <w:bCs/>
                <w:iCs/>
                <w:sz w:val="18"/>
                <w:szCs w:val="18"/>
                <w:lang w:val="sr-Cyrl-CS"/>
              </w:rPr>
            </w:pPr>
            <w:r w:rsidRPr="006F3EDB">
              <w:rPr>
                <w:rFonts w:cs="Arial"/>
                <w:b/>
                <w:bCs/>
                <w:iCs/>
                <w:sz w:val="18"/>
                <w:szCs w:val="18"/>
                <w:lang w:val="sr-Cyrl-CS"/>
              </w:rPr>
              <w:t>(6)</w:t>
            </w:r>
          </w:p>
        </w:tc>
        <w:tc>
          <w:tcPr>
            <w:tcW w:w="0" w:type="auto"/>
            <w:shd w:val="clear" w:color="auto" w:fill="auto"/>
          </w:tcPr>
          <w:p w:rsidR="00086BBA" w:rsidRPr="006F3EDB" w:rsidRDefault="00086BBA" w:rsidP="00BC01DC">
            <w:pPr>
              <w:spacing w:before="0"/>
              <w:jc w:val="center"/>
              <w:rPr>
                <w:rFonts w:cs="Arial"/>
                <w:b/>
                <w:bCs/>
                <w:iCs/>
                <w:sz w:val="18"/>
                <w:szCs w:val="18"/>
                <w:lang w:val="sr-Cyrl-CS"/>
              </w:rPr>
            </w:pPr>
            <w:r w:rsidRPr="006F3EDB">
              <w:rPr>
                <w:rFonts w:cs="Arial"/>
                <w:b/>
                <w:bCs/>
                <w:iCs/>
                <w:sz w:val="18"/>
                <w:szCs w:val="18"/>
                <w:lang w:val="sr-Cyrl-CS"/>
              </w:rPr>
              <w:t>(7)</w:t>
            </w:r>
          </w:p>
        </w:tc>
        <w:tc>
          <w:tcPr>
            <w:tcW w:w="1551" w:type="dxa"/>
            <w:shd w:val="clear" w:color="auto" w:fill="auto"/>
          </w:tcPr>
          <w:p w:rsidR="00086BBA" w:rsidRPr="006F3EDB" w:rsidRDefault="00086BBA" w:rsidP="00BC01DC">
            <w:pPr>
              <w:spacing w:before="0"/>
              <w:jc w:val="center"/>
              <w:rPr>
                <w:rFonts w:cs="Arial"/>
                <w:b/>
                <w:bCs/>
                <w:iCs/>
                <w:sz w:val="18"/>
                <w:szCs w:val="18"/>
                <w:lang w:val="sr-Cyrl-CS"/>
              </w:rPr>
            </w:pPr>
            <w:r w:rsidRPr="006F3EDB">
              <w:rPr>
                <w:rFonts w:cs="Arial"/>
                <w:b/>
                <w:bCs/>
                <w:iCs/>
                <w:sz w:val="18"/>
                <w:szCs w:val="18"/>
                <w:lang w:val="sr-Cyrl-CS"/>
              </w:rPr>
              <w:t>(8)</w:t>
            </w:r>
          </w:p>
        </w:tc>
      </w:tr>
      <w:tr w:rsidR="00281420" w:rsidRPr="006F3EDB" w:rsidTr="009A77E8">
        <w:tc>
          <w:tcPr>
            <w:tcW w:w="0" w:type="auto"/>
            <w:shd w:val="clear" w:color="auto" w:fill="auto"/>
            <w:vAlign w:val="center"/>
          </w:tcPr>
          <w:p w:rsidR="00281420" w:rsidRPr="004A34DB" w:rsidRDefault="00281420" w:rsidP="00FC5B45">
            <w:pPr>
              <w:spacing w:before="0"/>
              <w:jc w:val="center"/>
              <w:rPr>
                <w:rFonts w:cs="Arial"/>
                <w:b/>
                <w:bCs/>
                <w:iCs/>
                <w:sz w:val="18"/>
                <w:szCs w:val="18"/>
                <w:lang w:val="sr-Cyrl-RS"/>
              </w:rPr>
            </w:pPr>
            <w:r>
              <w:rPr>
                <w:rFonts w:cs="Arial"/>
                <w:b/>
                <w:bCs/>
                <w:iCs/>
                <w:sz w:val="18"/>
                <w:szCs w:val="18"/>
                <w:lang w:val="sr-Cyrl-RS"/>
              </w:rPr>
              <w:t>1</w:t>
            </w:r>
          </w:p>
        </w:tc>
        <w:tc>
          <w:tcPr>
            <w:tcW w:w="2722" w:type="dxa"/>
            <w:shd w:val="clear" w:color="auto" w:fill="auto"/>
          </w:tcPr>
          <w:p w:rsidR="00281420" w:rsidRPr="003539E8" w:rsidRDefault="00281420" w:rsidP="003003B4">
            <w:pPr>
              <w:jc w:val="left"/>
              <w:rPr>
                <w:rFonts w:cs="Arial"/>
                <w:i/>
                <w:color w:val="4F81BD"/>
                <w:sz w:val="20"/>
                <w:szCs w:val="20"/>
                <w:lang w:val="sr-Cyrl-RS"/>
              </w:rPr>
            </w:pPr>
            <w:r>
              <w:rPr>
                <w:rFonts w:cs="Arial"/>
                <w:lang w:val="ru-RU"/>
              </w:rPr>
              <w:t>Преглед клима уређаја, поправка оштећених делова или замена са новим</w:t>
            </w:r>
          </w:p>
        </w:tc>
        <w:tc>
          <w:tcPr>
            <w:tcW w:w="952" w:type="dxa"/>
            <w:shd w:val="clear" w:color="auto" w:fill="auto"/>
            <w:vAlign w:val="center"/>
          </w:tcPr>
          <w:p w:rsidR="00281420" w:rsidRPr="009636E1" w:rsidRDefault="00281420" w:rsidP="003003B4">
            <w:pPr>
              <w:spacing w:before="0" w:after="200" w:line="276" w:lineRule="auto"/>
              <w:ind w:right="-83"/>
              <w:jc w:val="center"/>
              <w:rPr>
                <w:rFonts w:eastAsia="Calibri" w:cs="Arial"/>
                <w:b/>
                <w:sz w:val="24"/>
                <w:szCs w:val="24"/>
                <w:lang w:val="sr-Cyrl-CS"/>
              </w:rPr>
            </w:pPr>
            <w:r w:rsidRPr="009636E1">
              <w:rPr>
                <w:rFonts w:eastAsia="Calibri" w:cs="Arial"/>
                <w:b/>
                <w:sz w:val="24"/>
                <w:szCs w:val="24"/>
                <w:lang w:val="sr-Cyrl-CS"/>
              </w:rPr>
              <w:t>Нч</w:t>
            </w:r>
          </w:p>
        </w:tc>
        <w:tc>
          <w:tcPr>
            <w:tcW w:w="0" w:type="auto"/>
            <w:shd w:val="clear" w:color="auto" w:fill="auto"/>
            <w:vAlign w:val="center"/>
          </w:tcPr>
          <w:p w:rsidR="00281420" w:rsidRPr="009636E1" w:rsidRDefault="004A4F51" w:rsidP="003003B4">
            <w:pPr>
              <w:spacing w:before="0" w:after="200" w:line="276" w:lineRule="auto"/>
              <w:ind w:left="-108" w:right="-107"/>
              <w:jc w:val="center"/>
              <w:rPr>
                <w:rFonts w:eastAsia="Calibri" w:cs="Arial"/>
                <w:b/>
                <w:sz w:val="24"/>
                <w:szCs w:val="24"/>
                <w:lang w:val="sr-Cyrl-RS"/>
              </w:rPr>
            </w:pPr>
            <w:r>
              <w:rPr>
                <w:rFonts w:eastAsia="Calibri" w:cs="Arial"/>
                <w:b/>
                <w:sz w:val="24"/>
                <w:szCs w:val="24"/>
                <w:lang w:val="sr-Cyrl-RS"/>
              </w:rPr>
              <w:t>35</w:t>
            </w:r>
            <w:r w:rsidR="00281420" w:rsidRPr="009636E1">
              <w:rPr>
                <w:rFonts w:eastAsia="Calibri" w:cs="Arial"/>
                <w:b/>
                <w:sz w:val="24"/>
                <w:szCs w:val="24"/>
                <w:lang w:val="sr-Cyrl-RS"/>
              </w:rPr>
              <w:t>0</w:t>
            </w:r>
          </w:p>
        </w:tc>
        <w:tc>
          <w:tcPr>
            <w:tcW w:w="0" w:type="auto"/>
            <w:shd w:val="clear" w:color="auto" w:fill="auto"/>
            <w:vAlign w:val="center"/>
          </w:tcPr>
          <w:p w:rsidR="00281420" w:rsidRPr="006F3EDB" w:rsidRDefault="00281420" w:rsidP="00FC5B45">
            <w:pPr>
              <w:spacing w:before="0"/>
              <w:jc w:val="center"/>
              <w:rPr>
                <w:rFonts w:cs="Arial"/>
                <w:b/>
                <w:bCs/>
                <w:iCs/>
                <w:sz w:val="18"/>
                <w:szCs w:val="18"/>
              </w:rPr>
            </w:pPr>
          </w:p>
        </w:tc>
        <w:tc>
          <w:tcPr>
            <w:tcW w:w="0" w:type="auto"/>
            <w:shd w:val="clear" w:color="auto" w:fill="auto"/>
            <w:vAlign w:val="center"/>
          </w:tcPr>
          <w:p w:rsidR="00281420" w:rsidRPr="006F3EDB" w:rsidRDefault="00281420" w:rsidP="00FC5B45">
            <w:pPr>
              <w:spacing w:before="0"/>
              <w:jc w:val="center"/>
              <w:rPr>
                <w:rFonts w:cs="Arial"/>
                <w:b/>
                <w:bCs/>
                <w:iCs/>
                <w:sz w:val="18"/>
                <w:szCs w:val="18"/>
              </w:rPr>
            </w:pPr>
          </w:p>
        </w:tc>
        <w:tc>
          <w:tcPr>
            <w:tcW w:w="0" w:type="auto"/>
            <w:shd w:val="clear" w:color="auto" w:fill="auto"/>
            <w:vAlign w:val="center"/>
          </w:tcPr>
          <w:p w:rsidR="00281420" w:rsidRPr="006F3EDB" w:rsidRDefault="00281420" w:rsidP="00FC5B45">
            <w:pPr>
              <w:spacing w:before="0"/>
              <w:jc w:val="center"/>
              <w:rPr>
                <w:rFonts w:cs="Arial"/>
                <w:b/>
                <w:bCs/>
                <w:iCs/>
                <w:sz w:val="18"/>
                <w:szCs w:val="18"/>
              </w:rPr>
            </w:pPr>
          </w:p>
        </w:tc>
        <w:tc>
          <w:tcPr>
            <w:tcW w:w="1551" w:type="dxa"/>
            <w:shd w:val="clear" w:color="auto" w:fill="auto"/>
            <w:vAlign w:val="center"/>
          </w:tcPr>
          <w:p w:rsidR="00281420" w:rsidRPr="006F3EDB" w:rsidRDefault="00281420" w:rsidP="00FC5B45">
            <w:pPr>
              <w:spacing w:before="0"/>
              <w:jc w:val="center"/>
              <w:rPr>
                <w:rFonts w:cs="Arial"/>
                <w:b/>
                <w:bCs/>
                <w:iCs/>
                <w:sz w:val="18"/>
                <w:szCs w:val="18"/>
              </w:rPr>
            </w:pPr>
          </w:p>
        </w:tc>
      </w:tr>
      <w:tr w:rsidR="00D90A41" w:rsidRPr="006F3EDB" w:rsidTr="008E7918">
        <w:tc>
          <w:tcPr>
            <w:tcW w:w="0" w:type="auto"/>
            <w:shd w:val="clear" w:color="auto" w:fill="auto"/>
            <w:vAlign w:val="center"/>
          </w:tcPr>
          <w:p w:rsidR="00D90A41" w:rsidRDefault="00D90A41" w:rsidP="00FC5B45">
            <w:pPr>
              <w:spacing w:before="0"/>
              <w:jc w:val="center"/>
              <w:rPr>
                <w:rFonts w:cs="Arial"/>
                <w:b/>
                <w:bCs/>
                <w:iCs/>
                <w:sz w:val="18"/>
                <w:szCs w:val="18"/>
                <w:lang w:val="sr-Cyrl-RS"/>
              </w:rPr>
            </w:pPr>
            <w:r>
              <w:rPr>
                <w:rFonts w:cs="Arial"/>
                <w:b/>
                <w:bCs/>
                <w:iCs/>
                <w:sz w:val="18"/>
                <w:szCs w:val="18"/>
                <w:lang w:val="sr-Cyrl-RS"/>
              </w:rPr>
              <w:t>2</w:t>
            </w:r>
          </w:p>
        </w:tc>
        <w:tc>
          <w:tcPr>
            <w:tcW w:w="2722" w:type="dxa"/>
            <w:shd w:val="clear" w:color="auto" w:fill="auto"/>
          </w:tcPr>
          <w:p w:rsidR="00D90A41" w:rsidRPr="0036119D" w:rsidRDefault="00D90A41" w:rsidP="0036119D">
            <w:pPr>
              <w:jc w:val="left"/>
            </w:pPr>
            <w:r w:rsidRPr="0036119D">
              <w:rPr>
                <w:rFonts w:eastAsia="Calibri" w:cs="Arial"/>
                <w:lang w:val="sr-Cyrl-RS"/>
              </w:rPr>
              <w:t>Испорука евентуално потребних резервних делова (обавезно попунити ценовник резервних делова)</w:t>
            </w:r>
          </w:p>
        </w:tc>
        <w:tc>
          <w:tcPr>
            <w:tcW w:w="952" w:type="dxa"/>
            <w:shd w:val="clear" w:color="auto" w:fill="auto"/>
          </w:tcPr>
          <w:p w:rsidR="00D90A41" w:rsidRPr="00025B35" w:rsidRDefault="00D90A41" w:rsidP="008E7918">
            <w:r w:rsidRPr="00025B35">
              <w:t>паушално</w:t>
            </w:r>
          </w:p>
        </w:tc>
        <w:tc>
          <w:tcPr>
            <w:tcW w:w="0" w:type="auto"/>
            <w:shd w:val="clear" w:color="auto" w:fill="auto"/>
          </w:tcPr>
          <w:p w:rsidR="00D90A41" w:rsidRPr="00025B35" w:rsidRDefault="00D90A41" w:rsidP="008E7918"/>
        </w:tc>
        <w:tc>
          <w:tcPr>
            <w:tcW w:w="0" w:type="auto"/>
            <w:shd w:val="clear" w:color="auto" w:fill="auto"/>
          </w:tcPr>
          <w:p w:rsidR="00D90A41" w:rsidRPr="00025B35" w:rsidRDefault="00D90A41" w:rsidP="008E7918"/>
        </w:tc>
        <w:tc>
          <w:tcPr>
            <w:tcW w:w="0" w:type="auto"/>
            <w:shd w:val="clear" w:color="auto" w:fill="auto"/>
          </w:tcPr>
          <w:p w:rsidR="00D90A41" w:rsidRPr="00025B35" w:rsidRDefault="00D90A41" w:rsidP="008E7918"/>
        </w:tc>
        <w:tc>
          <w:tcPr>
            <w:tcW w:w="0" w:type="auto"/>
            <w:shd w:val="clear" w:color="auto" w:fill="auto"/>
          </w:tcPr>
          <w:p w:rsidR="00D90A41" w:rsidRPr="00025B35" w:rsidRDefault="00D90A41" w:rsidP="008E7918">
            <w:r>
              <w:rPr>
                <w:lang w:val="sr-Cyrl-RS"/>
              </w:rPr>
              <w:t>2</w:t>
            </w:r>
            <w:r w:rsidR="004A4F51">
              <w:t>8</w:t>
            </w:r>
            <w:r w:rsidRPr="00025B35">
              <w:t>0.000дин.</w:t>
            </w:r>
          </w:p>
        </w:tc>
        <w:tc>
          <w:tcPr>
            <w:tcW w:w="1551" w:type="dxa"/>
            <w:shd w:val="clear" w:color="auto" w:fill="auto"/>
          </w:tcPr>
          <w:p w:rsidR="00D90A41" w:rsidRDefault="004A4F51" w:rsidP="008E7918">
            <w:r>
              <w:rPr>
                <w:lang w:val="sr-Cyrl-RS"/>
              </w:rPr>
              <w:t>336</w:t>
            </w:r>
            <w:r w:rsidR="00D90A41" w:rsidRPr="00025B35">
              <w:t>.000дин.</w:t>
            </w: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794D1B" w:rsidRPr="00F10346" w:rsidTr="006D529D">
        <w:trPr>
          <w:trHeight w:val="418"/>
        </w:trPr>
        <w:tc>
          <w:tcPr>
            <w:tcW w:w="568" w:type="dxa"/>
            <w:vAlign w:val="center"/>
          </w:tcPr>
          <w:p w:rsidR="00794D1B" w:rsidRPr="00766336" w:rsidRDefault="00794D1B" w:rsidP="006D529D">
            <w:pPr>
              <w:spacing w:before="0"/>
              <w:jc w:val="center"/>
              <w:rPr>
                <w:rFonts w:cs="Arial"/>
                <w:b/>
                <w:lang w:val="sr-Cyrl-RS"/>
              </w:rPr>
            </w:pPr>
            <w:r w:rsidRPr="00F10346">
              <w:rPr>
                <w:rFonts w:cs="Arial"/>
                <w:b/>
              </w:rPr>
              <w:t>I</w:t>
            </w:r>
          </w:p>
        </w:tc>
        <w:tc>
          <w:tcPr>
            <w:tcW w:w="6740" w:type="dxa"/>
          </w:tcPr>
          <w:p w:rsidR="00794D1B" w:rsidRPr="009F154E" w:rsidRDefault="00794D1B" w:rsidP="006D529D">
            <w:pPr>
              <w:spacing w:before="0"/>
              <w:jc w:val="center"/>
              <w:rPr>
                <w:rFonts w:cs="Arial"/>
                <w:b/>
                <w:lang w:val="sr-Cyrl-RS"/>
              </w:rPr>
            </w:pPr>
            <w:r w:rsidRPr="009A62AB">
              <w:rPr>
                <w:rFonts w:cs="Arial"/>
                <w:b/>
              </w:rPr>
              <w:t>УКУП</w:t>
            </w:r>
            <w:r w:rsidR="009F154E">
              <w:rPr>
                <w:rFonts w:cs="Arial"/>
                <w:b/>
              </w:rPr>
              <w:t>НО ПОНУЂЕНА ЦЕНА  без ПДВ дин</w:t>
            </w:r>
          </w:p>
          <w:p w:rsidR="00794D1B" w:rsidRPr="009A62AB" w:rsidRDefault="00794D1B" w:rsidP="006D529D">
            <w:pPr>
              <w:spacing w:before="0"/>
              <w:jc w:val="center"/>
              <w:rPr>
                <w:rFonts w:cs="Arial"/>
                <w:b/>
              </w:rPr>
            </w:pPr>
            <w:r w:rsidRPr="009A62AB">
              <w:rPr>
                <w:rFonts w:cs="Arial"/>
                <w:b/>
              </w:rPr>
              <w:t xml:space="preserve">(збир колоне бр. </w:t>
            </w:r>
            <w:r w:rsidRPr="009A62AB">
              <w:rPr>
                <w:rFonts w:cs="Arial"/>
                <w:b/>
                <w:lang w:val="sr-Cyrl-CS"/>
              </w:rPr>
              <w:t>7</w:t>
            </w:r>
            <w:r w:rsidR="00D90A41">
              <w:rPr>
                <w:rFonts w:cs="Arial"/>
                <w:b/>
                <w:lang w:val="sr-Cyrl-CS"/>
              </w:rPr>
              <w:t>-уписује се у</w:t>
            </w:r>
            <w:r w:rsidR="00D90A41">
              <w:t xml:space="preserve"> </w:t>
            </w:r>
            <w:r w:rsidR="00D90A41" w:rsidRPr="00D90A41">
              <w:rPr>
                <w:rFonts w:cs="Arial"/>
                <w:b/>
                <w:lang w:val="sr-Cyrl-CS"/>
              </w:rPr>
              <w:t xml:space="preserve">образац понуде </w:t>
            </w:r>
            <w:r w:rsidR="00D90A41">
              <w:rPr>
                <w:rFonts w:cs="Arial"/>
                <w:b/>
                <w:lang w:val="sr-Cyrl-CS"/>
              </w:rPr>
              <w:t xml:space="preserve"> </w:t>
            </w:r>
            <w:r w:rsidRPr="009A62AB">
              <w:rPr>
                <w:rFonts w:cs="Arial"/>
                <w:b/>
              </w:rPr>
              <w:t>)</w:t>
            </w:r>
          </w:p>
        </w:tc>
        <w:tc>
          <w:tcPr>
            <w:tcW w:w="2610" w:type="dxa"/>
          </w:tcPr>
          <w:p w:rsidR="00794D1B" w:rsidRPr="00F10346" w:rsidRDefault="00794D1B" w:rsidP="006D529D">
            <w:pPr>
              <w:spacing w:before="0"/>
              <w:rPr>
                <w:rFonts w:cs="Arial"/>
                <w:color w:val="FF0000"/>
              </w:rPr>
            </w:pPr>
          </w:p>
        </w:tc>
      </w:tr>
      <w:tr w:rsidR="00794D1B" w:rsidRPr="00F10346" w:rsidTr="006D529D">
        <w:trPr>
          <w:trHeight w:val="610"/>
        </w:trPr>
        <w:tc>
          <w:tcPr>
            <w:tcW w:w="568" w:type="dxa"/>
            <w:tcBorders>
              <w:bottom w:val="single" w:sz="4" w:space="0" w:color="auto"/>
            </w:tcBorders>
            <w:vAlign w:val="center"/>
          </w:tcPr>
          <w:p w:rsidR="00794D1B" w:rsidRPr="00F10346" w:rsidRDefault="00794D1B" w:rsidP="006D529D">
            <w:pPr>
              <w:spacing w:before="0"/>
              <w:jc w:val="center"/>
              <w:rPr>
                <w:rFonts w:cs="Arial"/>
                <w:b/>
                <w:lang w:val="sr-Latn-CS"/>
              </w:rPr>
            </w:pPr>
            <w:r w:rsidRPr="00F10346">
              <w:rPr>
                <w:rFonts w:cs="Arial"/>
                <w:b/>
                <w:lang w:val="sr-Latn-CS"/>
              </w:rPr>
              <w:t>II</w:t>
            </w:r>
          </w:p>
        </w:tc>
        <w:tc>
          <w:tcPr>
            <w:tcW w:w="6740" w:type="dxa"/>
            <w:tcBorders>
              <w:bottom w:val="single" w:sz="4" w:space="0" w:color="auto"/>
              <w:right w:val="single" w:sz="4" w:space="0" w:color="auto"/>
            </w:tcBorders>
          </w:tcPr>
          <w:p w:rsidR="00794D1B" w:rsidRPr="009F154E" w:rsidRDefault="00794D1B" w:rsidP="006D529D">
            <w:pPr>
              <w:spacing w:before="0"/>
              <w:jc w:val="center"/>
              <w:rPr>
                <w:rFonts w:cs="Arial"/>
                <w:b/>
                <w:lang w:val="sr-Cyrl-RS"/>
              </w:rPr>
            </w:pPr>
            <w:r w:rsidRPr="009A62AB">
              <w:rPr>
                <w:rFonts w:cs="Arial"/>
                <w:b/>
              </w:rPr>
              <w:t>УКУПАН ИЗНОС  ПДВ дин</w:t>
            </w:r>
          </w:p>
        </w:tc>
        <w:tc>
          <w:tcPr>
            <w:tcW w:w="2610" w:type="dxa"/>
            <w:tcBorders>
              <w:bottom w:val="single" w:sz="4" w:space="0" w:color="auto"/>
              <w:right w:val="single" w:sz="4" w:space="0" w:color="auto"/>
            </w:tcBorders>
          </w:tcPr>
          <w:p w:rsidR="00794D1B" w:rsidRPr="00F10346" w:rsidRDefault="00794D1B" w:rsidP="006D529D">
            <w:pPr>
              <w:spacing w:before="0"/>
              <w:rPr>
                <w:rFonts w:cs="Arial"/>
                <w:color w:val="FF0000"/>
              </w:rPr>
            </w:pPr>
          </w:p>
        </w:tc>
      </w:tr>
      <w:tr w:rsidR="00794D1B" w:rsidRPr="00F10346" w:rsidTr="006D529D">
        <w:trPr>
          <w:trHeight w:val="562"/>
        </w:trPr>
        <w:tc>
          <w:tcPr>
            <w:tcW w:w="568" w:type="dxa"/>
            <w:tcBorders>
              <w:bottom w:val="single" w:sz="4" w:space="0" w:color="auto"/>
            </w:tcBorders>
            <w:vAlign w:val="center"/>
          </w:tcPr>
          <w:p w:rsidR="00794D1B" w:rsidRPr="00F10346" w:rsidRDefault="00794D1B" w:rsidP="006D529D">
            <w:pPr>
              <w:spacing w:before="0"/>
              <w:jc w:val="center"/>
              <w:rPr>
                <w:rFonts w:cs="Arial"/>
                <w:b/>
                <w:lang w:val="sr-Latn-CS"/>
              </w:rPr>
            </w:pPr>
            <w:r w:rsidRPr="00F10346">
              <w:rPr>
                <w:rFonts w:cs="Arial"/>
                <w:b/>
                <w:lang w:val="sr-Latn-CS"/>
              </w:rPr>
              <w:t>III</w:t>
            </w:r>
          </w:p>
        </w:tc>
        <w:tc>
          <w:tcPr>
            <w:tcW w:w="6740" w:type="dxa"/>
            <w:tcBorders>
              <w:bottom w:val="single" w:sz="4" w:space="0" w:color="auto"/>
              <w:right w:val="single" w:sz="4" w:space="0" w:color="auto"/>
            </w:tcBorders>
          </w:tcPr>
          <w:p w:rsidR="00794D1B" w:rsidRPr="009A62AB" w:rsidRDefault="00794D1B" w:rsidP="006D529D">
            <w:pPr>
              <w:spacing w:before="0"/>
              <w:jc w:val="center"/>
              <w:rPr>
                <w:rFonts w:cs="Arial"/>
                <w:b/>
              </w:rPr>
            </w:pPr>
            <w:r w:rsidRPr="009A62AB">
              <w:rPr>
                <w:rFonts w:cs="Arial"/>
                <w:b/>
              </w:rPr>
              <w:t>УКУПНО ПОНУЂЕНА ЦЕНА  са ПДВ</w:t>
            </w:r>
          </w:p>
          <w:p w:rsidR="00794D1B" w:rsidRPr="009F154E" w:rsidRDefault="00794D1B" w:rsidP="006D529D">
            <w:pPr>
              <w:spacing w:before="0"/>
              <w:jc w:val="center"/>
              <w:rPr>
                <w:rFonts w:cs="Arial"/>
                <w:b/>
                <w:lang w:val="sr-Cyrl-RS"/>
              </w:rPr>
            </w:pPr>
            <w:r w:rsidRPr="009A62AB">
              <w:rPr>
                <w:rFonts w:cs="Arial"/>
                <w:b/>
              </w:rPr>
              <w:t>(ред. бр.</w:t>
            </w:r>
            <w:r w:rsidRPr="009A62AB">
              <w:rPr>
                <w:rFonts w:cs="Arial"/>
                <w:b/>
                <w:lang w:val="sr-Latn-CS"/>
              </w:rPr>
              <w:t>I</w:t>
            </w:r>
            <w:r w:rsidRPr="009A62AB">
              <w:rPr>
                <w:rFonts w:cs="Arial"/>
                <w:b/>
              </w:rPr>
              <w:t>+ред.бр.</w:t>
            </w:r>
            <w:r w:rsidRPr="009A62AB">
              <w:rPr>
                <w:rFonts w:cs="Arial"/>
                <w:b/>
                <w:lang w:val="sr-Latn-CS"/>
              </w:rPr>
              <w:t>II</w:t>
            </w:r>
            <w:r w:rsidRPr="009A62AB">
              <w:rPr>
                <w:rFonts w:cs="Arial"/>
                <w:b/>
              </w:rPr>
              <w:t>) дин</w:t>
            </w:r>
          </w:p>
        </w:tc>
        <w:tc>
          <w:tcPr>
            <w:tcW w:w="2610" w:type="dxa"/>
            <w:tcBorders>
              <w:bottom w:val="single" w:sz="4" w:space="0" w:color="auto"/>
              <w:right w:val="single" w:sz="4" w:space="0" w:color="auto"/>
            </w:tcBorders>
          </w:tcPr>
          <w:p w:rsidR="00794D1B" w:rsidRPr="00F10346" w:rsidRDefault="00794D1B" w:rsidP="006D529D">
            <w:pPr>
              <w:spacing w:before="0"/>
              <w:rPr>
                <w:rFonts w:cs="Arial"/>
                <w:color w:val="FF0000"/>
              </w:rPr>
            </w:pPr>
          </w:p>
        </w:tc>
      </w:tr>
    </w:tbl>
    <w:p w:rsidR="00794D1B" w:rsidRDefault="00794D1B"/>
    <w:p w:rsidR="00794D1B" w:rsidRPr="00F10346" w:rsidRDefault="00794D1B" w:rsidP="00794D1B">
      <w:pPr>
        <w:widowControl w:val="0"/>
        <w:spacing w:before="0"/>
        <w:rPr>
          <w:rFonts w:eastAsia="Arial Unicode MS" w:cs="Arial"/>
        </w:rPr>
      </w:pPr>
      <w:r w:rsidRPr="00F10346">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402045" w:rsidRPr="00F10346" w:rsidTr="00402045">
        <w:trPr>
          <w:trHeight w:val="778"/>
        </w:trPr>
        <w:tc>
          <w:tcPr>
            <w:tcW w:w="3022" w:type="dxa"/>
            <w:vMerge w:val="restart"/>
            <w:shd w:val="clear" w:color="auto" w:fill="auto"/>
            <w:vAlign w:val="center"/>
          </w:tcPr>
          <w:p w:rsidR="00402045" w:rsidRPr="009A62AB" w:rsidRDefault="00402045" w:rsidP="006D529D">
            <w:pPr>
              <w:spacing w:before="0"/>
              <w:rPr>
                <w:rFonts w:cs="Arial"/>
              </w:rPr>
            </w:pPr>
            <w:r w:rsidRPr="009A62AB">
              <w:rPr>
                <w:rFonts w:cs="Arial"/>
              </w:rPr>
              <w:t>Посебно исказани трошкови у</w:t>
            </w:r>
            <w:r w:rsidR="009A77E8">
              <w:rPr>
                <w:rFonts w:cs="Arial"/>
              </w:rPr>
              <w:t xml:space="preserve"> дин</w:t>
            </w:r>
            <w:r w:rsidRPr="009A62AB">
              <w:rPr>
                <w:rFonts w:cs="Arial"/>
              </w:rPr>
              <w:t xml:space="preserve"> који су укључени у укупно понуђену цену без ПДВ-а</w:t>
            </w:r>
          </w:p>
          <w:p w:rsidR="00402045" w:rsidRPr="009A62AB" w:rsidRDefault="00402045" w:rsidP="006D529D">
            <w:pPr>
              <w:spacing w:before="0"/>
              <w:rPr>
                <w:rFonts w:cs="Arial"/>
                <w:lang w:val="sr-Latn-CS"/>
              </w:rPr>
            </w:pPr>
            <w:r w:rsidRPr="009A62AB">
              <w:rPr>
                <w:rFonts w:cs="Arial"/>
              </w:rPr>
              <w:t xml:space="preserve">(цена из реда бр. </w:t>
            </w:r>
            <w:r w:rsidRPr="009A62AB">
              <w:rPr>
                <w:rFonts w:cs="Arial"/>
                <w:lang w:val="sr-Latn-CS"/>
              </w:rPr>
              <w:t>I</w:t>
            </w:r>
            <w:r w:rsidRPr="009A62AB">
              <w:rPr>
                <w:rFonts w:cs="Arial"/>
              </w:rPr>
              <w:t>)уколико исти постоје као засебни трошкови</w:t>
            </w:r>
            <w:r w:rsidRPr="009A62AB">
              <w:rPr>
                <w:rFonts w:cs="Arial"/>
                <w:lang w:val="sr-Latn-CS"/>
              </w:rPr>
              <w:t>)</w:t>
            </w:r>
          </w:p>
        </w:tc>
        <w:tc>
          <w:tcPr>
            <w:tcW w:w="2970" w:type="dxa"/>
            <w:shd w:val="clear" w:color="auto" w:fill="auto"/>
            <w:vAlign w:val="center"/>
          </w:tcPr>
          <w:p w:rsidR="00402045" w:rsidRPr="009A62AB" w:rsidRDefault="00402045" w:rsidP="00402045">
            <w:pPr>
              <w:spacing w:before="0"/>
              <w:jc w:val="left"/>
              <w:rPr>
                <w:rFonts w:cs="Arial"/>
              </w:rPr>
            </w:pPr>
            <w:r w:rsidRPr="009A62AB">
              <w:rPr>
                <w:rFonts w:cs="Arial"/>
              </w:rPr>
              <w:t>Трошкови превоза</w:t>
            </w:r>
          </w:p>
        </w:tc>
        <w:tc>
          <w:tcPr>
            <w:tcW w:w="3960" w:type="dxa"/>
            <w:vAlign w:val="center"/>
          </w:tcPr>
          <w:p w:rsidR="00402045" w:rsidRPr="009A62AB" w:rsidRDefault="00402045" w:rsidP="00402045">
            <w:pPr>
              <w:spacing w:before="0"/>
              <w:jc w:val="left"/>
              <w:rPr>
                <w:rFonts w:cs="Arial"/>
              </w:rPr>
            </w:pPr>
            <w:r>
              <w:rPr>
                <w:rFonts w:cs="Arial"/>
              </w:rPr>
              <w:t>_____динара</w:t>
            </w:r>
            <w:r w:rsidRPr="009A62AB">
              <w:rPr>
                <w:rFonts w:cs="Arial"/>
              </w:rPr>
              <w:t xml:space="preserve"> односно ____%</w:t>
            </w:r>
          </w:p>
        </w:tc>
      </w:tr>
      <w:tr w:rsidR="00794D1B" w:rsidRPr="00F10346" w:rsidTr="00402045">
        <w:trPr>
          <w:trHeight w:val="534"/>
        </w:trPr>
        <w:tc>
          <w:tcPr>
            <w:tcW w:w="3022" w:type="dxa"/>
            <w:vMerge/>
            <w:shd w:val="clear" w:color="auto" w:fill="auto"/>
          </w:tcPr>
          <w:p w:rsidR="00794D1B" w:rsidRPr="009A62AB" w:rsidRDefault="00794D1B" w:rsidP="006D529D">
            <w:pPr>
              <w:spacing w:before="0"/>
              <w:rPr>
                <w:rFonts w:cs="Arial"/>
              </w:rPr>
            </w:pPr>
          </w:p>
        </w:tc>
        <w:tc>
          <w:tcPr>
            <w:tcW w:w="2970" w:type="dxa"/>
            <w:shd w:val="clear" w:color="auto" w:fill="auto"/>
            <w:vAlign w:val="center"/>
          </w:tcPr>
          <w:p w:rsidR="00794D1B" w:rsidRPr="009A62AB" w:rsidRDefault="00794D1B" w:rsidP="00402045">
            <w:pPr>
              <w:spacing w:before="0"/>
              <w:jc w:val="left"/>
              <w:rPr>
                <w:rFonts w:cs="Arial"/>
                <w:lang w:val="sr-Cyrl-CS"/>
              </w:rPr>
            </w:pPr>
            <w:r w:rsidRPr="009A62AB">
              <w:rPr>
                <w:rFonts w:cs="Arial"/>
              </w:rPr>
              <w:t>Остали трошкови</w:t>
            </w:r>
            <w:r w:rsidRPr="009A62AB">
              <w:rPr>
                <w:rFonts w:cs="Arial"/>
                <w:lang w:val="sr-Cyrl-CS"/>
              </w:rPr>
              <w:t xml:space="preserve"> (навести)</w:t>
            </w:r>
          </w:p>
        </w:tc>
        <w:tc>
          <w:tcPr>
            <w:tcW w:w="3960" w:type="dxa"/>
            <w:vAlign w:val="center"/>
          </w:tcPr>
          <w:p w:rsidR="00794D1B" w:rsidRPr="009A62AB" w:rsidRDefault="00794D1B" w:rsidP="00402045">
            <w:pPr>
              <w:spacing w:before="0"/>
              <w:jc w:val="left"/>
              <w:rPr>
                <w:rFonts w:cs="Arial"/>
              </w:rPr>
            </w:pPr>
            <w:r>
              <w:rPr>
                <w:rFonts w:cs="Arial"/>
              </w:rPr>
              <w:t>_____динара</w:t>
            </w:r>
            <w:r w:rsidRPr="009A62AB">
              <w:rPr>
                <w:rFonts w:cs="Arial"/>
              </w:rPr>
              <w:t xml:space="preserve"> односно ____%</w:t>
            </w:r>
          </w:p>
        </w:tc>
      </w:tr>
    </w:tbl>
    <w:p w:rsidR="00343A18" w:rsidRPr="00CA75B2" w:rsidRDefault="00343A18" w:rsidP="00CA75B2">
      <w:pPr>
        <w:rPr>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CA75B2" w:rsidRDefault="00343A18" w:rsidP="00343A18">
      <w:pPr>
        <w:spacing w:before="0"/>
        <w:rPr>
          <w:rFonts w:cs="Arial"/>
          <w:b/>
          <w:lang w:val="sr-Cyrl-R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086BBA" w:rsidRDefault="00343A18" w:rsidP="00CA75B2">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1263E3" w:rsidRPr="00CA75B2" w:rsidRDefault="001263E3" w:rsidP="00CA75B2">
      <w:pPr>
        <w:pStyle w:val="KDKomentar"/>
        <w:spacing w:before="0"/>
        <w:rPr>
          <w:rFonts w:eastAsia="TimesNewRomanPS-BoldMT" w:cs="Arial"/>
          <w:i w:val="0"/>
          <w:color w:val="auto"/>
          <w:sz w:val="22"/>
          <w:szCs w:val="22"/>
          <w:lang w:val="sr-Cyrl-RS"/>
        </w:rPr>
      </w:pPr>
    </w:p>
    <w:p w:rsidR="00343A18" w:rsidRPr="00F10346" w:rsidRDefault="00343A18" w:rsidP="00343A18">
      <w:pPr>
        <w:spacing w:before="0"/>
        <w:rPr>
          <w:rFonts w:cs="Arial"/>
          <w:b/>
          <w:lang w:val="ru-RU"/>
        </w:rPr>
      </w:pPr>
      <w:r w:rsidRPr="00F10346">
        <w:rPr>
          <w:rFonts w:cs="Arial"/>
          <w:b/>
          <w:lang w:val="sr-Latn-CS"/>
        </w:rPr>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F10346">
        <w:rPr>
          <w:rFonts w:ascii="Arial" w:hAnsi="Arial" w:cs="Arial"/>
          <w:bCs/>
          <w:iCs/>
        </w:rPr>
        <w:t>уписати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 уписати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6D3F3C" w:rsidRDefault="001639AB" w:rsidP="006D3F3C">
      <w:pPr>
        <w:pStyle w:val="ListParagraph"/>
        <w:tabs>
          <w:tab w:val="left" w:pos="90"/>
        </w:tabs>
        <w:suppressAutoHyphens/>
        <w:spacing w:before="0" w:after="0" w:line="240" w:lineRule="auto"/>
        <w:ind w:left="0"/>
        <w:contextualSpacing w:val="0"/>
        <w:rPr>
          <w:rFonts w:ascii="Arial" w:hAnsi="Arial" w:cs="Arial"/>
          <w:bCs/>
          <w:iCs/>
          <w:lang w:val="sr-Cyrl-R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у ред бр. I – уписује се укупно понуђена цена за све позиције  без ПДВ (збир</w:t>
      </w:r>
      <w:r w:rsidRPr="00EB75D2">
        <w:rPr>
          <w:rFonts w:cs="Arial"/>
        </w:rPr>
        <w:t xml:space="preserve"> </w:t>
      </w:r>
      <w:r w:rsidR="006D3F3C">
        <w:rPr>
          <w:rFonts w:cs="Arial"/>
        </w:rPr>
        <w:t xml:space="preserve">колоне бр. </w:t>
      </w:r>
      <w:r w:rsidR="006D3F3C">
        <w:rPr>
          <w:rFonts w:cs="Arial"/>
          <w:lang w:val="sr-Cyrl-RS"/>
        </w:rPr>
        <w:t>7</w:t>
      </w:r>
      <w:r w:rsidR="00343A18" w:rsidRPr="00EB75D2">
        <w:rPr>
          <w:rFonts w:cs="Arial"/>
        </w:rPr>
        <w:t>)</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 xml:space="preserve">у ред бр. II – уписује се укупан износ ПДВ </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у ред бр. III – уписује се укупно понуђена цена са ПДВ (ред бр. I + ред.бр. II)</w:t>
      </w:r>
    </w:p>
    <w:p w:rsidR="001639AB" w:rsidRPr="009D13A4" w:rsidRDefault="001639AB" w:rsidP="001639AB">
      <w:pPr>
        <w:tabs>
          <w:tab w:val="left" w:pos="992"/>
        </w:tabs>
        <w:spacing w:before="0"/>
        <w:ind w:left="720"/>
        <w:rPr>
          <w:rFonts w:cs="Arial"/>
        </w:rPr>
      </w:pPr>
    </w:p>
    <w:p w:rsidR="001639AB" w:rsidRPr="009D13A4" w:rsidRDefault="001639AB" w:rsidP="001639AB">
      <w:pPr>
        <w:tabs>
          <w:tab w:val="left" w:pos="992"/>
        </w:tabs>
        <w:spacing w:before="0"/>
        <w:rPr>
          <w:rFonts w:cs="Arial"/>
        </w:rPr>
      </w:pPr>
      <w:r w:rsidRPr="009D13A4">
        <w:rPr>
          <w:rFonts w:cs="Arial"/>
        </w:rPr>
        <w:t>- у Табелу 2. уписују се посе</w:t>
      </w:r>
      <w:r w:rsidR="00955F87">
        <w:rPr>
          <w:rFonts w:cs="Arial"/>
        </w:rPr>
        <w:t>бно исказани трошкови у дин</w:t>
      </w:r>
      <w:r w:rsidRPr="009D13A4">
        <w:rPr>
          <w:rFonts w:cs="Arial"/>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
    <w:p w:rsidR="00086BBA" w:rsidRPr="00CA75B2" w:rsidRDefault="001639AB" w:rsidP="00CA75B2">
      <w:pPr>
        <w:tabs>
          <w:tab w:val="left" w:pos="992"/>
        </w:tabs>
        <w:spacing w:before="0"/>
        <w:rPr>
          <w:rFonts w:cs="Arial"/>
          <w:lang w:val="sr-Cyrl-RS"/>
        </w:rPr>
      </w:pPr>
      <w:r w:rsidRPr="00EB75D2">
        <w:rPr>
          <w:rFonts w:cs="Arial"/>
        </w:rPr>
        <w:t>-</w:t>
      </w:r>
      <w:r w:rsidR="00343A18" w:rsidRPr="00EB75D2">
        <w:rPr>
          <w:rFonts w:cs="Arial"/>
        </w:rPr>
        <w:t>на  место предвиђено за печат и потпис понуђач печатом оверава и потписује образац структуре цене.</w:t>
      </w:r>
      <w:r w:rsidR="00086BBA">
        <w:rPr>
          <w:rFonts w:eastAsia="TimesNewRomanPS-BoldMT" w:cs="Arial"/>
          <w:color w:val="FF0000"/>
        </w:rPr>
        <w:br w:type="page"/>
      </w:r>
    </w:p>
    <w:p w:rsidR="007E7BB8" w:rsidRPr="00F10346" w:rsidRDefault="007E7BB8" w:rsidP="00537552">
      <w:pPr>
        <w:rPr>
          <w:rFonts w:eastAsia="TimesNewRomanPS-BoldMT" w:cs="Arial"/>
        </w:rPr>
      </w:pPr>
    </w:p>
    <w:p w:rsidR="00343A18" w:rsidRPr="00F10346" w:rsidRDefault="00343A18" w:rsidP="00343A18">
      <w:pPr>
        <w:pStyle w:val="KDObrazac"/>
        <w:spacing w:before="0"/>
      </w:pPr>
      <w:bookmarkStart w:id="257" w:name="_Toc442559926"/>
      <w:r w:rsidRPr="009D13A4">
        <w:t xml:space="preserve">ОБРАЗАЦ </w:t>
      </w:r>
      <w:r w:rsidR="00033CEB" w:rsidRPr="009D13A4">
        <w:rPr>
          <w:lang w:val="sr-Cyrl-RS"/>
        </w:rPr>
        <w:t>3</w:t>
      </w:r>
      <w:r w:rsidRPr="009D13A4">
        <w:t>.</w:t>
      </w:r>
      <w:bookmarkEnd w:id="257"/>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На основу члана 26. Закона о јавним набавкама ( „Службени гласник РС“, бр. 1</w:t>
      </w:r>
      <w:r w:rsidR="00481997">
        <w:rPr>
          <w:rFonts w:cs="Arial"/>
          <w:lang w:val="ru-RU"/>
        </w:rPr>
        <w:t>24/2012, 14/15 и 68/15), члана 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086BBA" w:rsidRPr="0036119D" w:rsidRDefault="00343A18" w:rsidP="00086BBA">
      <w:pPr>
        <w:pStyle w:val="Heading10"/>
        <w:ind w:left="0" w:firstLine="0"/>
        <w:rPr>
          <w:rFonts w:cs="Arial"/>
          <w:b w:val="0"/>
        </w:rPr>
      </w:pPr>
      <w:r w:rsidRPr="00086BBA">
        <w:rPr>
          <w:rFonts w:cs="Arial"/>
          <w:b w:val="0"/>
          <w:lang w:val="ru-RU"/>
        </w:rPr>
        <w:t xml:space="preserve">и под пуном материјалном и кривичном одговорношћу потврђује да је Понуду број:________ за јавну набавку </w:t>
      </w:r>
      <w:r w:rsidR="00104AC3">
        <w:rPr>
          <w:rFonts w:cs="Arial"/>
          <w:lang w:val="ru-RU"/>
        </w:rPr>
        <w:t>услуга</w:t>
      </w:r>
      <w:r w:rsidR="00281420" w:rsidRPr="00281420">
        <w:rPr>
          <w:rFonts w:cs="Arial"/>
          <w:lang w:val="ru-RU"/>
        </w:rPr>
        <w:t xml:space="preserve"> </w:t>
      </w:r>
      <w:r w:rsidR="00281420">
        <w:rPr>
          <w:rFonts w:cs="Arial"/>
          <w:lang w:val="ru-RU"/>
        </w:rPr>
        <w:t>Сервисирање клима уређаја булдозера</w:t>
      </w:r>
      <w:r w:rsidR="00281420">
        <w:rPr>
          <w:rFonts w:cs="Arial"/>
          <w:lang w:val="sr-Cyrl-RS"/>
        </w:rPr>
        <w:t xml:space="preserve"> – ТЕНТ А</w:t>
      </w:r>
      <w:r w:rsidR="009B2ECB" w:rsidRPr="00955F87">
        <w:rPr>
          <w:rFonts w:cs="Arial"/>
          <w:lang w:val="ru-RU"/>
        </w:rPr>
        <w:t xml:space="preserve">, </w:t>
      </w:r>
      <w:r w:rsidRPr="00955F87">
        <w:rPr>
          <w:rFonts w:cs="Arial"/>
          <w:b w:val="0"/>
          <w:lang w:val="ru-RU"/>
        </w:rPr>
        <w:t>ЈН бр.</w:t>
      </w:r>
      <w:r w:rsidR="004A4F51">
        <w:rPr>
          <w:b w:val="0"/>
          <w:lang w:val="sr-Cyrl-RS"/>
        </w:rPr>
        <w:t>450</w:t>
      </w:r>
      <w:r w:rsidR="004A4F51">
        <w:rPr>
          <w:b w:val="0"/>
        </w:rPr>
        <w:t>/2019</w:t>
      </w:r>
      <w:r w:rsidR="00745641" w:rsidRPr="0036119D">
        <w:rPr>
          <w:b w:val="0"/>
        </w:rPr>
        <w:t xml:space="preserve"> (3000/0</w:t>
      </w:r>
      <w:r w:rsidR="004A4F51">
        <w:rPr>
          <w:b w:val="0"/>
          <w:lang w:val="sr-Cyrl-RS"/>
        </w:rPr>
        <w:t>566</w:t>
      </w:r>
      <w:r w:rsidR="004A4F51">
        <w:rPr>
          <w:b w:val="0"/>
        </w:rPr>
        <w:t>/2019</w:t>
      </w:r>
      <w:r w:rsidR="00745641" w:rsidRPr="0036119D">
        <w:rPr>
          <w:b w:val="0"/>
        </w:rPr>
        <w:t>)</w:t>
      </w:r>
    </w:p>
    <w:p w:rsidR="00343A18" w:rsidRPr="00F10346" w:rsidRDefault="00343A18" w:rsidP="00343A18">
      <w:pPr>
        <w:rPr>
          <w:rFonts w:cs="Arial"/>
          <w:lang w:val="ru-RU"/>
        </w:rPr>
      </w:pPr>
      <w:r w:rsidRPr="00F10346">
        <w:rPr>
          <w:rFonts w:eastAsia="Arial Unicode MS" w:cs="Arial"/>
          <w:color w:val="000000"/>
          <w:kern w:val="1"/>
          <w:lang w:eastAsia="ar-SA"/>
        </w:rPr>
        <w:t>Јавно предузеће „Електропривреда Србије“ Београд</w:t>
      </w:r>
      <w:r w:rsidRPr="00F10346">
        <w:rPr>
          <w:rFonts w:cs="Arial"/>
          <w:lang w:val="ru-RU"/>
        </w:rPr>
        <w:t>по Позиву за подношење понуда објављеном наПорталу јавних набавки и интерн</w:t>
      </w:r>
      <w:r w:rsidR="008D6878">
        <w:rPr>
          <w:rFonts w:cs="Arial"/>
          <w:lang w:val="ru-RU"/>
        </w:rPr>
        <w:t>ет страници Наручиоца дана ____._</w:t>
      </w:r>
      <w:r w:rsidRPr="00F10346">
        <w:rPr>
          <w:rFonts w:cs="Arial"/>
          <w:lang w:val="ru-RU"/>
        </w:rPr>
        <w:t>__</w:t>
      </w:r>
      <w:r w:rsidR="00223E3B">
        <w:rPr>
          <w:rFonts w:cs="Arial"/>
          <w:lang w:val="ru-RU"/>
        </w:rPr>
        <w:t>.2019</w:t>
      </w:r>
      <w:r w:rsidRPr="00F10346">
        <w:rPr>
          <w:rFonts w:cs="Arial"/>
          <w:lang w:val="ru-RU"/>
        </w:rPr>
        <w:t>.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Default="00343A18" w:rsidP="006F49EE">
      <w:pPr>
        <w:rPr>
          <w:rFonts w:cs="Arial"/>
          <w:b/>
          <w:lang w:val="ru-RU"/>
        </w:rPr>
      </w:pPr>
    </w:p>
    <w:p w:rsidR="006F49EE" w:rsidRPr="00F10346" w:rsidRDefault="006F49EE" w:rsidP="006F49EE">
      <w:pP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952E72" w:rsidRPr="00086BBA" w:rsidRDefault="00343A18" w:rsidP="00343A18">
      <w:pPr>
        <w:rPr>
          <w:rFonts w:cs="Arial"/>
          <w:lang w:val="sr-Cyrl-RS"/>
        </w:rPr>
      </w:pPr>
      <w:r w:rsidRPr="00F10346">
        <w:rPr>
          <w:rFonts w:cs="Arial"/>
        </w:rPr>
        <w:t>Приликом подношења понуде овај образац копирати у потребном броју примерака.</w:t>
      </w:r>
    </w:p>
    <w:p w:rsidR="00343A18" w:rsidRDefault="00343A18" w:rsidP="00343A18">
      <w:pPr>
        <w:rPr>
          <w:rFonts w:cs="Arial"/>
          <w:lang w:val="ru-RU"/>
        </w:rPr>
      </w:pPr>
    </w:p>
    <w:p w:rsidR="009B2ECB" w:rsidRDefault="009B2ECB" w:rsidP="00343A18">
      <w:pPr>
        <w:rPr>
          <w:rFonts w:cs="Arial"/>
          <w:lang w:val="ru-RU"/>
        </w:rPr>
      </w:pPr>
    </w:p>
    <w:p w:rsidR="00A466F5" w:rsidRDefault="00A466F5" w:rsidP="00343A18">
      <w:pPr>
        <w:rPr>
          <w:rFonts w:cs="Arial"/>
          <w:lang w:val="ru-RU"/>
        </w:rPr>
      </w:pPr>
    </w:p>
    <w:p w:rsidR="00A466F5" w:rsidRDefault="00A466F5" w:rsidP="00343A18">
      <w:pPr>
        <w:rPr>
          <w:rFonts w:cs="Arial"/>
          <w:lang w:val="ru-RU"/>
        </w:rPr>
      </w:pPr>
    </w:p>
    <w:p w:rsidR="00A466F5" w:rsidRPr="00F10346" w:rsidRDefault="00A466F5" w:rsidP="00343A18">
      <w:pPr>
        <w:rPr>
          <w:rFonts w:cs="Arial"/>
          <w:lang w:val="ru-RU"/>
        </w:rPr>
      </w:pPr>
    </w:p>
    <w:p w:rsidR="00343A18" w:rsidRPr="00F10346" w:rsidRDefault="00343A18" w:rsidP="00343A18">
      <w:pPr>
        <w:pStyle w:val="KDObrazac"/>
        <w:spacing w:before="0"/>
      </w:pPr>
      <w:bookmarkStart w:id="258" w:name="_Toc442559928"/>
      <w:r w:rsidRPr="00AF26C4">
        <w:t xml:space="preserve">ОБРАЗАЦ </w:t>
      </w:r>
      <w:r w:rsidR="00033CEB" w:rsidRPr="00AF26C4">
        <w:rPr>
          <w:lang w:val="sr-Cyrl-RS"/>
        </w:rPr>
        <w:t>4</w:t>
      </w:r>
      <w:r w:rsidRPr="00AF26C4">
        <w:t>.</w:t>
      </w:r>
      <w:bookmarkEnd w:id="258"/>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9" w:name="_Toc442559929"/>
      <w:r w:rsidRPr="00F10346">
        <w:rPr>
          <w:b/>
          <w:lang w:val="ru-RU"/>
        </w:rPr>
        <w:t>И З Ј А В У</w:t>
      </w:r>
      <w:bookmarkEnd w:id="259"/>
    </w:p>
    <w:p w:rsidR="00343A18" w:rsidRPr="00F10346" w:rsidRDefault="00343A18" w:rsidP="00874F5B"/>
    <w:p w:rsidR="00343A18" w:rsidRPr="00F10346" w:rsidRDefault="00343A18" w:rsidP="00874F5B"/>
    <w:p w:rsidR="00343A18" w:rsidRPr="00F10346" w:rsidRDefault="00343A18" w:rsidP="00343A18">
      <w:pPr>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w:t>
      </w:r>
      <w:r w:rsidR="00104AC3">
        <w:rPr>
          <w:rFonts w:cs="Arial"/>
          <w:lang w:val="ru-RU"/>
        </w:rPr>
        <w:t>услуга</w:t>
      </w:r>
      <w:r w:rsidR="00104AC3" w:rsidRPr="00C160FC">
        <w:rPr>
          <w:rFonts w:cs="Arial"/>
          <w:lang w:val="ru-RU"/>
        </w:rPr>
        <w:t xml:space="preserve">: </w:t>
      </w:r>
      <w:r w:rsidR="00104AC3" w:rsidRPr="00C160FC">
        <w:rPr>
          <w:rFonts w:cs="Arial"/>
          <w:lang w:val="sr-Cyrl-RS"/>
        </w:rPr>
        <w:t xml:space="preserve"> </w:t>
      </w:r>
      <w:r w:rsidR="00281420">
        <w:rPr>
          <w:rFonts w:cs="Arial"/>
          <w:lang w:val="ru-RU"/>
        </w:rPr>
        <w:t>Сервисирање клима уређаја булдозера</w:t>
      </w:r>
      <w:r w:rsidR="00281420">
        <w:rPr>
          <w:rFonts w:cs="Arial"/>
          <w:lang w:val="sr-Cyrl-RS"/>
        </w:rPr>
        <w:t xml:space="preserve"> – ТЕНТ А</w:t>
      </w:r>
      <w:r w:rsidR="00020A29" w:rsidRPr="00955F87">
        <w:rPr>
          <w:rFonts w:cs="Arial"/>
          <w:lang w:val="ru-RU"/>
        </w:rPr>
        <w:t xml:space="preserve"> </w:t>
      </w:r>
      <w:r w:rsidRPr="00955F87">
        <w:rPr>
          <w:rFonts w:cs="Arial"/>
          <w:lang w:val="ru-RU"/>
        </w:rPr>
        <w:t>ЈН бр.</w:t>
      </w:r>
      <w:r w:rsidR="00C11815" w:rsidRPr="00955F87">
        <w:rPr>
          <w:b/>
          <w:sz w:val="24"/>
          <w:szCs w:val="24"/>
          <w:lang w:eastAsia="ar-SA"/>
        </w:rPr>
        <w:t xml:space="preserve"> </w:t>
      </w:r>
      <w:r w:rsidR="004A4F51">
        <w:rPr>
          <w:b/>
          <w:lang w:val="sr-Cyrl-RS" w:eastAsia="ar-SA"/>
        </w:rPr>
        <w:t>450</w:t>
      </w:r>
      <w:r w:rsidR="004A4F51">
        <w:rPr>
          <w:b/>
          <w:lang w:eastAsia="ar-SA"/>
        </w:rPr>
        <w:t>/2019</w:t>
      </w:r>
      <w:r w:rsidR="00745641" w:rsidRPr="0036119D">
        <w:rPr>
          <w:b/>
          <w:lang w:eastAsia="ar-SA"/>
        </w:rPr>
        <w:t xml:space="preserve"> (3000/0</w:t>
      </w:r>
      <w:r w:rsidR="004A4F51">
        <w:rPr>
          <w:b/>
          <w:lang w:val="sr-Cyrl-RS" w:eastAsia="ar-SA"/>
        </w:rPr>
        <w:t>566</w:t>
      </w:r>
      <w:r w:rsidR="004A4F51">
        <w:rPr>
          <w:b/>
          <w:lang w:eastAsia="ar-SA"/>
        </w:rPr>
        <w:t>/2019</w:t>
      </w:r>
      <w:r w:rsidR="00745641" w:rsidRPr="0036119D">
        <w:rPr>
          <w:b/>
          <w:lang w:eastAsia="ar-SA"/>
        </w:rPr>
        <w:t>)</w:t>
      </w:r>
      <w:r w:rsidRPr="0036119D">
        <w:rPr>
          <w:rFonts w:cs="Arial"/>
          <w:lang w:val="ru-RU"/>
        </w:rPr>
        <w:t xml:space="preserve"> поштовали</w:t>
      </w:r>
      <w:r w:rsidRPr="00F10346">
        <w:rPr>
          <w:rFonts w:cs="Arial"/>
          <w:lang w:val="ru-RU"/>
        </w:rPr>
        <w:t xml:space="preserve">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F10346">
        <w:rPr>
          <w:rFonts w:cs="Arial"/>
        </w:rPr>
        <w:t>Приликом подношења понуде овај образац копирати у потребном броју примерака.</w:t>
      </w:r>
    </w:p>
    <w:p w:rsidR="00343A18" w:rsidRPr="00F10346" w:rsidRDefault="00343A18" w:rsidP="00874F5B"/>
    <w:p w:rsidR="00952E72" w:rsidRDefault="00952E72" w:rsidP="00874F5B">
      <w:pPr>
        <w:rPr>
          <w:lang w:val="sr-Cyrl-RS"/>
        </w:rPr>
      </w:pPr>
    </w:p>
    <w:p w:rsidR="00A466F5" w:rsidRDefault="00A466F5" w:rsidP="00874F5B">
      <w:pPr>
        <w:rPr>
          <w:lang w:val="sr-Cyrl-RS"/>
        </w:rPr>
      </w:pPr>
    </w:p>
    <w:p w:rsidR="00C972A8" w:rsidRDefault="00C972A8">
      <w:pPr>
        <w:spacing w:before="0"/>
        <w:jc w:val="left"/>
        <w:rPr>
          <w:rFonts w:cs="Arial"/>
          <w:color w:val="00B0F0"/>
          <w:lang w:val="ru-RU"/>
        </w:rPr>
      </w:pPr>
    </w:p>
    <w:p w:rsidR="000C67B2" w:rsidRPr="00F10346" w:rsidRDefault="000C67B2" w:rsidP="00343A18">
      <w:pPr>
        <w:tabs>
          <w:tab w:val="left" w:pos="0"/>
          <w:tab w:val="left" w:pos="122"/>
        </w:tabs>
        <w:spacing w:before="0"/>
        <w:contextualSpacing/>
        <w:rPr>
          <w:rFonts w:cs="Arial"/>
          <w:color w:val="00B0F0"/>
          <w:lang w:val="ru-RU"/>
        </w:rPr>
      </w:pPr>
    </w:p>
    <w:p w:rsidR="007E7BB8" w:rsidRPr="00A20E33" w:rsidRDefault="007E7BB8" w:rsidP="007E7BB8">
      <w:pPr>
        <w:pStyle w:val="KDObrazac"/>
        <w:spacing w:before="0"/>
        <w:rPr>
          <w:lang w:val="sr-Cyrl-RS"/>
        </w:rPr>
      </w:pPr>
      <w:r w:rsidRPr="009D13A4">
        <w:lastRenderedPageBreak/>
        <w:t xml:space="preserve">ОБРАЗАЦ </w:t>
      </w:r>
      <w:r w:rsidR="00EA5173">
        <w:rPr>
          <w:lang w:val="sr-Cyrl-RS"/>
        </w:rPr>
        <w:t>5.</w:t>
      </w:r>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281420" w:rsidRPr="00B17117" w:rsidRDefault="007E7BB8" w:rsidP="00B17117">
      <w:pPr>
        <w:spacing w:after="120"/>
        <w:jc w:val="center"/>
        <w:rPr>
          <w:rFonts w:cs="Arial"/>
        </w:rPr>
      </w:pPr>
      <w:r w:rsidRPr="00F10346">
        <w:rPr>
          <w:rFonts w:cs="Arial"/>
        </w:rPr>
        <w:t xml:space="preserve">за јавну набавку </w:t>
      </w:r>
      <w:r w:rsidR="00625DD5">
        <w:rPr>
          <w:rFonts w:cs="Arial"/>
          <w:lang w:val="ru-RU"/>
        </w:rPr>
        <w:t>услуга</w:t>
      </w:r>
      <w:r w:rsidR="00625DD5" w:rsidRPr="00C160FC">
        <w:rPr>
          <w:rFonts w:cs="Arial"/>
          <w:lang w:val="ru-RU"/>
        </w:rPr>
        <w:t xml:space="preserve">: </w:t>
      </w:r>
      <w:r w:rsidR="00625DD5" w:rsidRPr="00C160FC">
        <w:rPr>
          <w:rFonts w:cs="Arial"/>
          <w:lang w:val="sr-Cyrl-RS"/>
        </w:rPr>
        <w:t xml:space="preserve"> </w:t>
      </w:r>
      <w:r w:rsidR="00281420">
        <w:rPr>
          <w:rFonts w:cs="Arial"/>
          <w:lang w:val="ru-RU"/>
        </w:rPr>
        <w:t>Сервисирање клима уређаја булдозера</w:t>
      </w:r>
      <w:r w:rsidR="00281420">
        <w:rPr>
          <w:rFonts w:cs="Arial"/>
          <w:lang w:val="sr-Cyrl-RS"/>
        </w:rPr>
        <w:t xml:space="preserve"> – ТЕНТ А</w:t>
      </w:r>
    </w:p>
    <w:p w:rsidR="002E6E8C" w:rsidRPr="0036119D" w:rsidRDefault="00B17117" w:rsidP="00B17117">
      <w:pPr>
        <w:spacing w:after="120"/>
        <w:jc w:val="center"/>
      </w:pPr>
      <w:r>
        <w:rPr>
          <w:rFonts w:cs="Arial"/>
          <w:lang w:val="sr-Cyrl-RS"/>
        </w:rPr>
        <w:t>Ј</w:t>
      </w:r>
      <w:r w:rsidR="00A20E33">
        <w:rPr>
          <w:rFonts w:cs="Arial"/>
        </w:rPr>
        <w:t xml:space="preserve">Н бр. </w:t>
      </w:r>
      <w:r w:rsidR="00A20E33" w:rsidRPr="00A20E33">
        <w:rPr>
          <w:b/>
          <w:sz w:val="20"/>
        </w:rPr>
        <w:t xml:space="preserve"> </w:t>
      </w:r>
      <w:r w:rsidR="004A4F51">
        <w:rPr>
          <w:b/>
          <w:lang w:val="sr-Cyrl-RS"/>
        </w:rPr>
        <w:t>450</w:t>
      </w:r>
      <w:r w:rsidR="004A4F51">
        <w:rPr>
          <w:b/>
        </w:rPr>
        <w:t>/2019</w:t>
      </w:r>
      <w:r w:rsidR="00745641" w:rsidRPr="0036119D">
        <w:rPr>
          <w:b/>
        </w:rPr>
        <w:t xml:space="preserve"> (3000/0</w:t>
      </w:r>
      <w:r w:rsidR="00223E3B">
        <w:rPr>
          <w:b/>
          <w:lang w:val="sr-Cyrl-RS"/>
        </w:rPr>
        <w:t>566</w:t>
      </w:r>
      <w:r w:rsidR="004A4F51">
        <w:rPr>
          <w:b/>
        </w:rPr>
        <w:t>/2019</w:t>
      </w:r>
      <w:r w:rsidR="00745641" w:rsidRPr="0036119D">
        <w:rPr>
          <w:b/>
        </w:rPr>
        <w:t>)</w:t>
      </w: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A466F5">
        <w:rPr>
          <w:rFonts w:cs="Arial"/>
          <w:lang w:val="ru-RU"/>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49"/>
          <w:tblCellSpacing w:w="20" w:type="dxa"/>
        </w:trPr>
        <w:tc>
          <w:tcPr>
            <w:tcW w:w="5323" w:type="dxa"/>
            <w:shd w:val="clear" w:color="auto" w:fill="auto"/>
            <w:vAlign w:val="center"/>
          </w:tcPr>
          <w:p w:rsidR="007E7BB8" w:rsidRPr="006720BA" w:rsidRDefault="007E7BB8" w:rsidP="00BE2EA9">
            <w:pPr>
              <w:jc w:val="center"/>
              <w:rPr>
                <w:rFonts w:cs="Arial"/>
              </w:rPr>
            </w:pPr>
            <w:r w:rsidRPr="006720BA">
              <w:rPr>
                <w:rFonts w:cs="Arial"/>
              </w:rPr>
              <w:t>трошкови прибављања средстава обезбеђења</w:t>
            </w:r>
            <w:r w:rsidR="00D020E2" w:rsidRPr="006720BA">
              <w:rPr>
                <w:rFonts w:cs="Arial"/>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854C76" w:rsidRDefault="007E7BB8" w:rsidP="007E7BB8">
            <w:pPr>
              <w:rPr>
                <w:rFonts w:cs="Arial"/>
                <w:lang w:val="sr-Cyrl-RS"/>
              </w:rPr>
            </w:pPr>
            <w:r w:rsidRPr="00F10346">
              <w:rPr>
                <w:rFonts w:cs="Arial"/>
              </w:rPr>
              <w:t>__________ дин</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854C76" w:rsidRDefault="007E7BB8" w:rsidP="00BE2EA9">
            <w:pPr>
              <w:rPr>
                <w:rFonts w:cs="Arial"/>
                <w:lang w:val="sr-Cyrl-RS"/>
              </w:rPr>
            </w:pPr>
            <w:r w:rsidRPr="00F10346">
              <w:rPr>
                <w:rFonts w:cs="Arial"/>
              </w:rPr>
              <w:t>__________ дин</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854C76" w:rsidRDefault="007E7BB8" w:rsidP="00BE2EA9">
            <w:pPr>
              <w:rPr>
                <w:rFonts w:cs="Arial"/>
                <w:lang w:val="sr-Cyrl-RS"/>
              </w:rPr>
            </w:pPr>
            <w:r w:rsidRPr="00F10346">
              <w:rPr>
                <w:rFonts w:cs="Arial"/>
              </w:rPr>
              <w:t>__________ дин</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854C76" w:rsidRDefault="007E7BB8" w:rsidP="00BE2EA9">
            <w:pPr>
              <w:rPr>
                <w:rFonts w:cs="Arial"/>
                <w:lang w:val="sr-Cyrl-RS"/>
              </w:rPr>
            </w:pPr>
            <w:r w:rsidRPr="00F10346">
              <w:rPr>
                <w:rFonts w:cs="Arial"/>
              </w:rPr>
              <w:t>__________ дин</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4F3CC0" w:rsidRDefault="004F3CC0" w:rsidP="007E7BB8">
      <w:pPr>
        <w:pStyle w:val="KDKomentar"/>
        <w:spacing w:before="0"/>
        <w:rPr>
          <w:rFonts w:eastAsia="TimesNewRomanPS-BoldMT" w:cs="Arial"/>
          <w:i w:val="0"/>
          <w:color w:val="auto"/>
          <w:sz w:val="22"/>
          <w:szCs w:val="22"/>
        </w:rPr>
      </w:pPr>
    </w:p>
    <w:p w:rsidR="004F3CC0" w:rsidRDefault="004F3CC0" w:rsidP="007E7BB8">
      <w:pPr>
        <w:pStyle w:val="KDKomentar"/>
        <w:spacing w:before="0"/>
        <w:rPr>
          <w:rFonts w:eastAsia="TimesNewRomanPS-BoldMT" w:cs="Arial"/>
          <w:i w:val="0"/>
          <w:color w:val="auto"/>
          <w:sz w:val="22"/>
          <w:szCs w:val="22"/>
        </w:rPr>
      </w:pPr>
    </w:p>
    <w:p w:rsidR="00EA5173" w:rsidRPr="00E47C2E" w:rsidRDefault="00EA5173" w:rsidP="00EA5173">
      <w:pPr>
        <w:pStyle w:val="KDObrazac"/>
        <w:spacing w:before="0"/>
      </w:pPr>
      <w:r w:rsidRPr="00E47C2E">
        <w:t xml:space="preserve">ОБРАЗАЦ </w:t>
      </w:r>
      <w:r>
        <w:rPr>
          <w:lang w:val="sr-Cyrl-RS"/>
        </w:rPr>
        <w:t>6</w:t>
      </w:r>
      <w:r w:rsidRPr="00E47C2E">
        <w:t>.</w:t>
      </w:r>
    </w:p>
    <w:p w:rsidR="00EA5173" w:rsidRDefault="00EA5173" w:rsidP="00EA5173">
      <w:pPr>
        <w:pStyle w:val="KDObrazac"/>
        <w:spacing w:before="0"/>
        <w:rPr>
          <w:lang w:val="sr-Cyrl-RS"/>
        </w:rPr>
      </w:pPr>
    </w:p>
    <w:p w:rsidR="00EA5173" w:rsidRDefault="00EA5173" w:rsidP="00EA5173">
      <w:pPr>
        <w:pStyle w:val="KDObrazac"/>
        <w:spacing w:before="0"/>
        <w:rPr>
          <w:lang w:val="sr-Cyrl-RS"/>
        </w:rPr>
      </w:pPr>
    </w:p>
    <w:p w:rsidR="00EA5173" w:rsidRPr="0063190E" w:rsidRDefault="00EA5173" w:rsidP="00EA5173">
      <w:pPr>
        <w:spacing w:before="0"/>
        <w:jc w:val="center"/>
        <w:rPr>
          <w:rFonts w:cs="Arial"/>
          <w:b/>
        </w:rPr>
      </w:pPr>
      <w:r w:rsidRPr="0063190E">
        <w:rPr>
          <w:rFonts w:cs="Arial"/>
          <w:b/>
        </w:rPr>
        <w:t>СПИСАК ИЗВРШЕНИХ УСЛУГА– СТРУЧНЕ РЕФЕРЕНЦЕ</w:t>
      </w:r>
    </w:p>
    <w:p w:rsidR="00EA5173" w:rsidRPr="0063190E" w:rsidRDefault="00EA5173" w:rsidP="00EA5173">
      <w:pPr>
        <w:rPr>
          <w:rFonts w:cs="Arial"/>
        </w:rPr>
      </w:pPr>
    </w:p>
    <w:tbl>
      <w:tblPr>
        <w:tblW w:w="43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2543"/>
        <w:gridCol w:w="2409"/>
        <w:gridCol w:w="2977"/>
      </w:tblGrid>
      <w:tr w:rsidR="004A4F51" w:rsidRPr="0063190E" w:rsidTr="004A4F51">
        <w:tc>
          <w:tcPr>
            <w:tcW w:w="240" w:type="pct"/>
            <w:shd w:val="clear" w:color="auto" w:fill="auto"/>
          </w:tcPr>
          <w:p w:rsidR="004A4F51" w:rsidRPr="0063190E" w:rsidRDefault="004A4F51" w:rsidP="005D53F0">
            <w:pPr>
              <w:spacing w:before="0"/>
              <w:jc w:val="center"/>
              <w:rPr>
                <w:rFonts w:eastAsia="Calibri" w:cs="Arial"/>
                <w:b/>
                <w:bCs/>
                <w:iCs/>
              </w:rPr>
            </w:pPr>
          </w:p>
        </w:tc>
        <w:tc>
          <w:tcPr>
            <w:tcW w:w="1527" w:type="pct"/>
            <w:shd w:val="clear" w:color="auto" w:fill="auto"/>
          </w:tcPr>
          <w:p w:rsidR="004A4F51" w:rsidRPr="0063190E" w:rsidRDefault="004A4F51" w:rsidP="005D53F0">
            <w:pPr>
              <w:spacing w:before="0"/>
              <w:jc w:val="center"/>
              <w:rPr>
                <w:rFonts w:eastAsia="Calibri" w:cs="Arial"/>
                <w:bCs/>
                <w:iCs/>
              </w:rPr>
            </w:pPr>
          </w:p>
          <w:p w:rsidR="004A4F51" w:rsidRPr="0063190E" w:rsidRDefault="004A4F51" w:rsidP="005D53F0">
            <w:pPr>
              <w:spacing w:before="0"/>
              <w:jc w:val="center"/>
              <w:rPr>
                <w:rFonts w:eastAsia="Calibri" w:cs="Arial"/>
                <w:bCs/>
                <w:iCs/>
              </w:rPr>
            </w:pPr>
            <w:r w:rsidRPr="0063190E">
              <w:rPr>
                <w:rFonts w:eastAsia="Calibri" w:cs="Arial"/>
                <w:bCs/>
                <w:iCs/>
              </w:rPr>
              <w:t>Референтни наручилац односно корисник услуга</w:t>
            </w:r>
          </w:p>
        </w:tc>
        <w:tc>
          <w:tcPr>
            <w:tcW w:w="1446" w:type="pct"/>
            <w:shd w:val="clear" w:color="auto" w:fill="auto"/>
          </w:tcPr>
          <w:p w:rsidR="004A4F51" w:rsidRPr="0063190E" w:rsidRDefault="004A4F51" w:rsidP="005D53F0">
            <w:pPr>
              <w:spacing w:before="0"/>
              <w:jc w:val="center"/>
              <w:rPr>
                <w:rFonts w:eastAsia="Calibri" w:cs="Arial"/>
                <w:bCs/>
                <w:iCs/>
              </w:rPr>
            </w:pPr>
          </w:p>
          <w:p w:rsidR="004A4F51" w:rsidRPr="0063190E" w:rsidRDefault="004A4F51" w:rsidP="005D53F0">
            <w:pPr>
              <w:spacing w:before="0"/>
              <w:jc w:val="center"/>
              <w:rPr>
                <w:rFonts w:eastAsia="Calibri" w:cs="Arial"/>
                <w:b/>
                <w:bCs/>
                <w:iCs/>
              </w:rPr>
            </w:pPr>
            <w:r w:rsidRPr="0063190E">
              <w:rPr>
                <w:rFonts w:eastAsia="Calibri" w:cs="Arial"/>
                <w:bCs/>
                <w:iCs/>
                <w:lang w:val="ru-RU"/>
              </w:rPr>
              <w:t>Лице за контакт</w:t>
            </w:r>
            <w:r w:rsidRPr="0063190E">
              <w:rPr>
                <w:rFonts w:eastAsia="Calibri" w:cs="Arial"/>
                <w:bCs/>
                <w:iCs/>
              </w:rPr>
              <w:t xml:space="preserve"> и број телефона</w:t>
            </w:r>
          </w:p>
        </w:tc>
        <w:tc>
          <w:tcPr>
            <w:tcW w:w="1787" w:type="pct"/>
            <w:shd w:val="clear" w:color="auto" w:fill="auto"/>
          </w:tcPr>
          <w:p w:rsidR="004A4F51" w:rsidRPr="0063190E" w:rsidRDefault="004A4F51" w:rsidP="005D53F0">
            <w:pPr>
              <w:spacing w:before="0"/>
              <w:jc w:val="center"/>
              <w:rPr>
                <w:rFonts w:eastAsia="Calibri" w:cs="Arial"/>
                <w:bCs/>
                <w:iCs/>
              </w:rPr>
            </w:pPr>
          </w:p>
          <w:p w:rsidR="004A4F51" w:rsidRPr="0063190E" w:rsidRDefault="004A4F51" w:rsidP="005D53F0">
            <w:pPr>
              <w:spacing w:before="0"/>
              <w:jc w:val="center"/>
              <w:rPr>
                <w:rFonts w:eastAsia="Calibri" w:cs="Arial"/>
                <w:b/>
                <w:bCs/>
                <w:iCs/>
              </w:rPr>
            </w:pPr>
            <w:r w:rsidRPr="0063190E">
              <w:rPr>
                <w:rFonts w:eastAsia="Calibri" w:cs="Arial"/>
                <w:bCs/>
                <w:iCs/>
              </w:rPr>
              <w:t>Број и датум закључења уговора</w:t>
            </w:r>
          </w:p>
        </w:tc>
      </w:tr>
      <w:tr w:rsidR="004A4F51" w:rsidRPr="0063190E" w:rsidTr="004A4F51">
        <w:tc>
          <w:tcPr>
            <w:tcW w:w="240" w:type="pct"/>
            <w:shd w:val="clear" w:color="auto" w:fill="auto"/>
          </w:tcPr>
          <w:p w:rsidR="004A4F51" w:rsidRPr="0063190E" w:rsidRDefault="004A4F51" w:rsidP="005D53F0">
            <w:pPr>
              <w:spacing w:before="0"/>
              <w:jc w:val="center"/>
              <w:rPr>
                <w:rFonts w:eastAsia="Calibri" w:cs="Arial"/>
                <w:bCs/>
                <w:iCs/>
              </w:rPr>
            </w:pPr>
          </w:p>
          <w:p w:rsidR="004A4F51" w:rsidRPr="0063190E" w:rsidRDefault="004A4F51" w:rsidP="005D53F0">
            <w:pPr>
              <w:spacing w:before="0"/>
              <w:jc w:val="center"/>
              <w:rPr>
                <w:rFonts w:eastAsia="Calibri" w:cs="Arial"/>
                <w:bCs/>
                <w:iCs/>
              </w:rPr>
            </w:pPr>
            <w:r w:rsidRPr="0063190E">
              <w:rPr>
                <w:rFonts w:eastAsia="Calibri" w:cs="Arial"/>
                <w:bCs/>
                <w:iCs/>
              </w:rPr>
              <w:t>1.</w:t>
            </w:r>
          </w:p>
        </w:tc>
        <w:tc>
          <w:tcPr>
            <w:tcW w:w="1527" w:type="pct"/>
            <w:shd w:val="clear" w:color="auto" w:fill="auto"/>
          </w:tcPr>
          <w:p w:rsidR="004A4F51" w:rsidRPr="0063190E" w:rsidRDefault="004A4F51" w:rsidP="005D53F0">
            <w:pPr>
              <w:spacing w:before="0"/>
              <w:jc w:val="center"/>
              <w:rPr>
                <w:rFonts w:eastAsia="Calibri" w:cs="Arial"/>
                <w:b/>
                <w:bCs/>
                <w:iCs/>
              </w:rPr>
            </w:pPr>
          </w:p>
          <w:p w:rsidR="004A4F51" w:rsidRPr="0063190E" w:rsidRDefault="004A4F51" w:rsidP="005D53F0">
            <w:pPr>
              <w:spacing w:before="0"/>
              <w:jc w:val="center"/>
              <w:rPr>
                <w:rFonts w:eastAsia="Calibri" w:cs="Arial"/>
                <w:b/>
                <w:bCs/>
                <w:iCs/>
              </w:rPr>
            </w:pPr>
          </w:p>
          <w:p w:rsidR="004A4F51" w:rsidRPr="0063190E" w:rsidRDefault="004A4F51" w:rsidP="005D53F0">
            <w:pPr>
              <w:spacing w:before="0"/>
              <w:jc w:val="center"/>
              <w:rPr>
                <w:rFonts w:eastAsia="Calibri" w:cs="Arial"/>
                <w:b/>
                <w:bCs/>
                <w:iCs/>
              </w:rPr>
            </w:pPr>
          </w:p>
        </w:tc>
        <w:tc>
          <w:tcPr>
            <w:tcW w:w="1446" w:type="pct"/>
            <w:shd w:val="clear" w:color="auto" w:fill="auto"/>
          </w:tcPr>
          <w:p w:rsidR="004A4F51" w:rsidRPr="0063190E" w:rsidRDefault="004A4F51" w:rsidP="005D53F0">
            <w:pPr>
              <w:spacing w:before="0"/>
              <w:jc w:val="center"/>
              <w:rPr>
                <w:rFonts w:eastAsia="Calibri" w:cs="Arial"/>
                <w:b/>
                <w:bCs/>
                <w:iCs/>
              </w:rPr>
            </w:pPr>
          </w:p>
        </w:tc>
        <w:tc>
          <w:tcPr>
            <w:tcW w:w="1787" w:type="pct"/>
            <w:shd w:val="clear" w:color="auto" w:fill="auto"/>
          </w:tcPr>
          <w:p w:rsidR="004A4F51" w:rsidRPr="0063190E" w:rsidRDefault="004A4F51" w:rsidP="005D53F0">
            <w:pPr>
              <w:spacing w:before="0"/>
              <w:jc w:val="center"/>
              <w:rPr>
                <w:rFonts w:eastAsia="Calibri" w:cs="Arial"/>
                <w:b/>
                <w:bCs/>
                <w:iCs/>
              </w:rPr>
            </w:pPr>
          </w:p>
        </w:tc>
      </w:tr>
      <w:tr w:rsidR="004A4F51" w:rsidRPr="0063190E" w:rsidTr="004A4F51">
        <w:tc>
          <w:tcPr>
            <w:tcW w:w="240" w:type="pct"/>
            <w:shd w:val="clear" w:color="auto" w:fill="auto"/>
          </w:tcPr>
          <w:p w:rsidR="004A4F51" w:rsidRPr="0063190E" w:rsidRDefault="004A4F51" w:rsidP="005D53F0">
            <w:pPr>
              <w:spacing w:before="0"/>
              <w:jc w:val="center"/>
              <w:rPr>
                <w:rFonts w:eastAsia="Calibri" w:cs="Arial"/>
                <w:bCs/>
                <w:iCs/>
              </w:rPr>
            </w:pPr>
          </w:p>
          <w:p w:rsidR="004A4F51" w:rsidRPr="0063190E" w:rsidRDefault="004A4F51" w:rsidP="005D53F0">
            <w:pPr>
              <w:spacing w:before="0"/>
              <w:jc w:val="center"/>
              <w:rPr>
                <w:rFonts w:eastAsia="Calibri" w:cs="Arial"/>
                <w:bCs/>
                <w:iCs/>
              </w:rPr>
            </w:pPr>
            <w:r w:rsidRPr="0063190E">
              <w:rPr>
                <w:rFonts w:eastAsia="Calibri" w:cs="Arial"/>
                <w:bCs/>
                <w:iCs/>
              </w:rPr>
              <w:t>2.</w:t>
            </w:r>
          </w:p>
        </w:tc>
        <w:tc>
          <w:tcPr>
            <w:tcW w:w="1527" w:type="pct"/>
            <w:shd w:val="clear" w:color="auto" w:fill="auto"/>
          </w:tcPr>
          <w:p w:rsidR="004A4F51" w:rsidRPr="0063190E" w:rsidRDefault="004A4F51" w:rsidP="005D53F0">
            <w:pPr>
              <w:spacing w:before="0"/>
              <w:jc w:val="center"/>
              <w:rPr>
                <w:rFonts w:eastAsia="Calibri" w:cs="Arial"/>
                <w:b/>
                <w:bCs/>
                <w:iCs/>
              </w:rPr>
            </w:pPr>
          </w:p>
          <w:p w:rsidR="004A4F51" w:rsidRPr="0063190E" w:rsidRDefault="004A4F51" w:rsidP="005D53F0">
            <w:pPr>
              <w:spacing w:before="0"/>
              <w:jc w:val="center"/>
              <w:rPr>
                <w:rFonts w:eastAsia="Calibri" w:cs="Arial"/>
                <w:b/>
                <w:bCs/>
                <w:iCs/>
              </w:rPr>
            </w:pPr>
          </w:p>
          <w:p w:rsidR="004A4F51" w:rsidRPr="0063190E" w:rsidRDefault="004A4F51" w:rsidP="005D53F0">
            <w:pPr>
              <w:spacing w:before="0"/>
              <w:jc w:val="center"/>
              <w:rPr>
                <w:rFonts w:eastAsia="Calibri" w:cs="Arial"/>
                <w:b/>
                <w:bCs/>
                <w:iCs/>
              </w:rPr>
            </w:pPr>
          </w:p>
        </w:tc>
        <w:tc>
          <w:tcPr>
            <w:tcW w:w="1446" w:type="pct"/>
            <w:shd w:val="clear" w:color="auto" w:fill="auto"/>
          </w:tcPr>
          <w:p w:rsidR="004A4F51" w:rsidRPr="0063190E" w:rsidRDefault="004A4F51" w:rsidP="005D53F0">
            <w:pPr>
              <w:spacing w:before="0"/>
              <w:jc w:val="center"/>
              <w:rPr>
                <w:rFonts w:eastAsia="Calibri" w:cs="Arial"/>
                <w:b/>
                <w:bCs/>
                <w:iCs/>
              </w:rPr>
            </w:pPr>
          </w:p>
        </w:tc>
        <w:tc>
          <w:tcPr>
            <w:tcW w:w="1787" w:type="pct"/>
            <w:shd w:val="clear" w:color="auto" w:fill="auto"/>
          </w:tcPr>
          <w:p w:rsidR="004A4F51" w:rsidRPr="0063190E" w:rsidRDefault="004A4F51" w:rsidP="005D53F0">
            <w:pPr>
              <w:spacing w:before="0"/>
              <w:jc w:val="center"/>
              <w:rPr>
                <w:rFonts w:eastAsia="Calibri" w:cs="Arial"/>
                <w:b/>
                <w:bCs/>
                <w:iCs/>
              </w:rPr>
            </w:pPr>
          </w:p>
        </w:tc>
      </w:tr>
      <w:tr w:rsidR="004A4F51" w:rsidRPr="0063190E" w:rsidTr="004A4F51">
        <w:tc>
          <w:tcPr>
            <w:tcW w:w="240" w:type="pct"/>
            <w:shd w:val="clear" w:color="auto" w:fill="auto"/>
          </w:tcPr>
          <w:p w:rsidR="004A4F51" w:rsidRPr="0063190E" w:rsidRDefault="004A4F51" w:rsidP="005D53F0">
            <w:pPr>
              <w:spacing w:before="0"/>
              <w:jc w:val="center"/>
              <w:rPr>
                <w:rFonts w:eastAsia="Calibri" w:cs="Arial"/>
                <w:bCs/>
                <w:iCs/>
              </w:rPr>
            </w:pPr>
          </w:p>
          <w:p w:rsidR="004A4F51" w:rsidRPr="0063190E" w:rsidRDefault="004A4F51" w:rsidP="005D53F0">
            <w:pPr>
              <w:spacing w:before="0"/>
              <w:jc w:val="center"/>
              <w:rPr>
                <w:rFonts w:eastAsia="Calibri" w:cs="Arial"/>
                <w:bCs/>
                <w:iCs/>
              </w:rPr>
            </w:pPr>
            <w:r w:rsidRPr="0063190E">
              <w:rPr>
                <w:rFonts w:eastAsia="Calibri" w:cs="Arial"/>
                <w:bCs/>
                <w:iCs/>
              </w:rPr>
              <w:t>3.</w:t>
            </w:r>
          </w:p>
        </w:tc>
        <w:tc>
          <w:tcPr>
            <w:tcW w:w="1527" w:type="pct"/>
            <w:shd w:val="clear" w:color="auto" w:fill="auto"/>
          </w:tcPr>
          <w:p w:rsidR="004A4F51" w:rsidRPr="0063190E" w:rsidRDefault="004A4F51" w:rsidP="005D53F0">
            <w:pPr>
              <w:spacing w:before="0"/>
              <w:jc w:val="center"/>
              <w:rPr>
                <w:rFonts w:eastAsia="Calibri" w:cs="Arial"/>
                <w:b/>
                <w:bCs/>
                <w:iCs/>
              </w:rPr>
            </w:pPr>
          </w:p>
          <w:p w:rsidR="004A4F51" w:rsidRPr="0063190E" w:rsidRDefault="004A4F51" w:rsidP="005D53F0">
            <w:pPr>
              <w:spacing w:before="0"/>
              <w:jc w:val="center"/>
              <w:rPr>
                <w:rFonts w:eastAsia="Calibri" w:cs="Arial"/>
                <w:b/>
                <w:bCs/>
                <w:iCs/>
              </w:rPr>
            </w:pPr>
          </w:p>
          <w:p w:rsidR="004A4F51" w:rsidRPr="0063190E" w:rsidRDefault="004A4F51" w:rsidP="005D53F0">
            <w:pPr>
              <w:spacing w:before="0"/>
              <w:jc w:val="center"/>
              <w:rPr>
                <w:rFonts w:eastAsia="Calibri" w:cs="Arial"/>
                <w:b/>
                <w:bCs/>
                <w:iCs/>
              </w:rPr>
            </w:pPr>
          </w:p>
        </w:tc>
        <w:tc>
          <w:tcPr>
            <w:tcW w:w="1446" w:type="pct"/>
            <w:shd w:val="clear" w:color="auto" w:fill="auto"/>
          </w:tcPr>
          <w:p w:rsidR="004A4F51" w:rsidRPr="0063190E" w:rsidRDefault="004A4F51" w:rsidP="005D53F0">
            <w:pPr>
              <w:spacing w:before="0"/>
              <w:jc w:val="center"/>
              <w:rPr>
                <w:rFonts w:eastAsia="Calibri" w:cs="Arial"/>
                <w:b/>
                <w:bCs/>
                <w:iCs/>
              </w:rPr>
            </w:pPr>
          </w:p>
        </w:tc>
        <w:tc>
          <w:tcPr>
            <w:tcW w:w="1787" w:type="pct"/>
            <w:shd w:val="clear" w:color="auto" w:fill="auto"/>
          </w:tcPr>
          <w:p w:rsidR="004A4F51" w:rsidRPr="0063190E" w:rsidRDefault="004A4F51" w:rsidP="005D53F0">
            <w:pPr>
              <w:spacing w:before="0"/>
              <w:jc w:val="center"/>
              <w:rPr>
                <w:rFonts w:eastAsia="Calibri" w:cs="Arial"/>
                <w:b/>
                <w:bCs/>
                <w:iCs/>
              </w:rPr>
            </w:pPr>
          </w:p>
        </w:tc>
      </w:tr>
      <w:tr w:rsidR="004A4F51" w:rsidRPr="0063190E" w:rsidTr="004A4F51">
        <w:tc>
          <w:tcPr>
            <w:tcW w:w="240" w:type="pct"/>
            <w:shd w:val="clear" w:color="auto" w:fill="auto"/>
          </w:tcPr>
          <w:p w:rsidR="004A4F51" w:rsidRPr="0063190E" w:rsidRDefault="004A4F51" w:rsidP="005D53F0">
            <w:pPr>
              <w:spacing w:before="0"/>
              <w:jc w:val="center"/>
              <w:rPr>
                <w:rFonts w:eastAsia="Calibri" w:cs="Arial"/>
                <w:bCs/>
                <w:iCs/>
              </w:rPr>
            </w:pPr>
          </w:p>
          <w:p w:rsidR="004A4F51" w:rsidRPr="0063190E" w:rsidRDefault="004A4F51" w:rsidP="005D53F0">
            <w:pPr>
              <w:spacing w:before="0"/>
              <w:jc w:val="center"/>
              <w:rPr>
                <w:rFonts w:eastAsia="Calibri" w:cs="Arial"/>
                <w:bCs/>
                <w:iCs/>
              </w:rPr>
            </w:pPr>
            <w:r w:rsidRPr="0063190E">
              <w:rPr>
                <w:rFonts w:eastAsia="Calibri" w:cs="Arial"/>
                <w:bCs/>
                <w:iCs/>
              </w:rPr>
              <w:t>4.</w:t>
            </w:r>
          </w:p>
        </w:tc>
        <w:tc>
          <w:tcPr>
            <w:tcW w:w="1527" w:type="pct"/>
            <w:shd w:val="clear" w:color="auto" w:fill="auto"/>
          </w:tcPr>
          <w:p w:rsidR="004A4F51" w:rsidRPr="0063190E" w:rsidRDefault="004A4F51" w:rsidP="005D53F0">
            <w:pPr>
              <w:spacing w:before="0"/>
              <w:jc w:val="center"/>
              <w:rPr>
                <w:rFonts w:eastAsia="Calibri" w:cs="Arial"/>
                <w:b/>
                <w:bCs/>
                <w:iCs/>
              </w:rPr>
            </w:pPr>
          </w:p>
          <w:p w:rsidR="004A4F51" w:rsidRPr="0063190E" w:rsidRDefault="004A4F51" w:rsidP="005D53F0">
            <w:pPr>
              <w:spacing w:before="0"/>
              <w:jc w:val="center"/>
              <w:rPr>
                <w:rFonts w:eastAsia="Calibri" w:cs="Arial"/>
                <w:b/>
                <w:bCs/>
                <w:iCs/>
              </w:rPr>
            </w:pPr>
          </w:p>
          <w:p w:rsidR="004A4F51" w:rsidRPr="0063190E" w:rsidRDefault="004A4F51" w:rsidP="005D53F0">
            <w:pPr>
              <w:spacing w:before="0"/>
              <w:jc w:val="center"/>
              <w:rPr>
                <w:rFonts w:eastAsia="Calibri" w:cs="Arial"/>
                <w:b/>
                <w:bCs/>
                <w:iCs/>
              </w:rPr>
            </w:pPr>
          </w:p>
        </w:tc>
        <w:tc>
          <w:tcPr>
            <w:tcW w:w="1446" w:type="pct"/>
            <w:shd w:val="clear" w:color="auto" w:fill="auto"/>
          </w:tcPr>
          <w:p w:rsidR="004A4F51" w:rsidRPr="0063190E" w:rsidRDefault="004A4F51" w:rsidP="005D53F0">
            <w:pPr>
              <w:spacing w:before="0"/>
              <w:jc w:val="center"/>
              <w:rPr>
                <w:rFonts w:eastAsia="Calibri" w:cs="Arial"/>
                <w:b/>
                <w:bCs/>
                <w:iCs/>
              </w:rPr>
            </w:pPr>
          </w:p>
        </w:tc>
        <w:tc>
          <w:tcPr>
            <w:tcW w:w="1787" w:type="pct"/>
            <w:shd w:val="clear" w:color="auto" w:fill="auto"/>
          </w:tcPr>
          <w:p w:rsidR="004A4F51" w:rsidRPr="0063190E" w:rsidRDefault="004A4F51" w:rsidP="005D53F0">
            <w:pPr>
              <w:spacing w:before="0"/>
              <w:jc w:val="center"/>
              <w:rPr>
                <w:rFonts w:eastAsia="Calibri" w:cs="Arial"/>
                <w:b/>
                <w:bCs/>
                <w:iCs/>
              </w:rPr>
            </w:pPr>
          </w:p>
        </w:tc>
      </w:tr>
    </w:tbl>
    <w:p w:rsidR="00EA5173" w:rsidRPr="0063190E" w:rsidRDefault="00EA5173" w:rsidP="00EA5173">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EA5173" w:rsidRPr="0063190E" w:rsidTr="005D53F0">
        <w:trPr>
          <w:jc w:val="center"/>
        </w:trPr>
        <w:tc>
          <w:tcPr>
            <w:tcW w:w="3882" w:type="dxa"/>
          </w:tcPr>
          <w:p w:rsidR="00EA5173" w:rsidRPr="0063190E" w:rsidRDefault="00EA5173" w:rsidP="005D53F0">
            <w:pPr>
              <w:spacing w:before="0"/>
              <w:jc w:val="center"/>
              <w:rPr>
                <w:rFonts w:cs="Arial"/>
              </w:rPr>
            </w:pPr>
            <w:r w:rsidRPr="0063190E">
              <w:rPr>
                <w:rFonts w:cs="Arial"/>
              </w:rPr>
              <w:t>Датум:</w:t>
            </w:r>
          </w:p>
        </w:tc>
        <w:tc>
          <w:tcPr>
            <w:tcW w:w="2127" w:type="dxa"/>
          </w:tcPr>
          <w:p w:rsidR="00EA5173" w:rsidRPr="0063190E" w:rsidRDefault="00EA5173" w:rsidP="005D53F0">
            <w:pPr>
              <w:spacing w:before="0"/>
              <w:jc w:val="center"/>
              <w:rPr>
                <w:rFonts w:cs="Arial"/>
                <w:lang w:val="ru-RU"/>
              </w:rPr>
            </w:pPr>
          </w:p>
        </w:tc>
        <w:tc>
          <w:tcPr>
            <w:tcW w:w="4022" w:type="dxa"/>
          </w:tcPr>
          <w:p w:rsidR="00EA5173" w:rsidRPr="0063190E" w:rsidRDefault="00EA5173" w:rsidP="005D53F0">
            <w:pPr>
              <w:spacing w:before="0"/>
              <w:jc w:val="center"/>
              <w:rPr>
                <w:rFonts w:cs="Arial"/>
                <w:lang w:val="ru-RU"/>
              </w:rPr>
            </w:pPr>
            <w:r w:rsidRPr="0063190E">
              <w:rPr>
                <w:rFonts w:cs="Arial"/>
                <w:lang w:val="sr-Cyrl-CS"/>
              </w:rPr>
              <w:t>П</w:t>
            </w:r>
            <w:r w:rsidRPr="0063190E">
              <w:rPr>
                <w:rFonts w:cs="Arial"/>
              </w:rPr>
              <w:t>онуђач</w:t>
            </w:r>
            <w:r w:rsidRPr="0063190E">
              <w:rPr>
                <w:rFonts w:cs="Arial"/>
                <w:lang w:val="ru-RU"/>
              </w:rPr>
              <w:t>:</w:t>
            </w:r>
          </w:p>
        </w:tc>
      </w:tr>
      <w:tr w:rsidR="00EA5173" w:rsidRPr="0063190E" w:rsidTr="005D53F0">
        <w:trPr>
          <w:jc w:val="center"/>
        </w:trPr>
        <w:tc>
          <w:tcPr>
            <w:tcW w:w="3882" w:type="dxa"/>
          </w:tcPr>
          <w:p w:rsidR="00EA5173" w:rsidRPr="0063190E" w:rsidRDefault="00EA5173" w:rsidP="005D53F0">
            <w:pPr>
              <w:spacing w:before="0"/>
              <w:jc w:val="center"/>
              <w:rPr>
                <w:rFonts w:cs="Arial"/>
              </w:rPr>
            </w:pPr>
          </w:p>
        </w:tc>
        <w:tc>
          <w:tcPr>
            <w:tcW w:w="2127" w:type="dxa"/>
          </w:tcPr>
          <w:p w:rsidR="00EA5173" w:rsidRPr="0063190E" w:rsidRDefault="00EA5173" w:rsidP="005D53F0">
            <w:pPr>
              <w:spacing w:before="0"/>
              <w:jc w:val="center"/>
              <w:rPr>
                <w:rFonts w:cs="Arial"/>
              </w:rPr>
            </w:pPr>
            <w:r w:rsidRPr="0063190E">
              <w:rPr>
                <w:rFonts w:cs="Arial"/>
              </w:rPr>
              <w:t>М.П.</w:t>
            </w:r>
          </w:p>
        </w:tc>
        <w:tc>
          <w:tcPr>
            <w:tcW w:w="4022" w:type="dxa"/>
          </w:tcPr>
          <w:p w:rsidR="00EA5173" w:rsidRPr="0063190E" w:rsidRDefault="00EA5173" w:rsidP="005D53F0">
            <w:pPr>
              <w:spacing w:before="0"/>
              <w:jc w:val="center"/>
              <w:rPr>
                <w:rFonts w:cs="Arial"/>
                <w:lang w:val="ru-RU"/>
              </w:rPr>
            </w:pPr>
          </w:p>
        </w:tc>
      </w:tr>
      <w:tr w:rsidR="00EA5173" w:rsidRPr="0063190E" w:rsidTr="005D53F0">
        <w:trPr>
          <w:jc w:val="center"/>
        </w:trPr>
        <w:tc>
          <w:tcPr>
            <w:tcW w:w="3882" w:type="dxa"/>
            <w:tcBorders>
              <w:bottom w:val="single" w:sz="4" w:space="0" w:color="auto"/>
            </w:tcBorders>
          </w:tcPr>
          <w:p w:rsidR="00EA5173" w:rsidRPr="0063190E" w:rsidRDefault="00EA5173" w:rsidP="005D53F0">
            <w:pPr>
              <w:spacing w:before="0"/>
              <w:jc w:val="center"/>
              <w:rPr>
                <w:rFonts w:cs="Arial"/>
              </w:rPr>
            </w:pPr>
          </w:p>
        </w:tc>
        <w:tc>
          <w:tcPr>
            <w:tcW w:w="2127" w:type="dxa"/>
          </w:tcPr>
          <w:p w:rsidR="00EA5173" w:rsidRPr="0063190E" w:rsidRDefault="00EA5173" w:rsidP="005D53F0">
            <w:pPr>
              <w:spacing w:before="0"/>
              <w:jc w:val="center"/>
              <w:rPr>
                <w:rFonts w:cs="Arial"/>
                <w:lang w:val="ru-RU"/>
              </w:rPr>
            </w:pPr>
          </w:p>
        </w:tc>
        <w:tc>
          <w:tcPr>
            <w:tcW w:w="4022" w:type="dxa"/>
            <w:tcBorders>
              <w:bottom w:val="single" w:sz="4" w:space="0" w:color="auto"/>
            </w:tcBorders>
          </w:tcPr>
          <w:p w:rsidR="00EA5173" w:rsidRPr="0063190E" w:rsidRDefault="00EA5173" w:rsidP="005D53F0">
            <w:pPr>
              <w:spacing w:before="0"/>
              <w:jc w:val="center"/>
              <w:rPr>
                <w:rFonts w:cs="Arial"/>
                <w:lang w:val="ru-RU"/>
              </w:rPr>
            </w:pPr>
          </w:p>
        </w:tc>
      </w:tr>
      <w:tr w:rsidR="00EA5173" w:rsidRPr="0063190E" w:rsidTr="005D53F0">
        <w:trPr>
          <w:trHeight w:val="389"/>
          <w:jc w:val="center"/>
        </w:trPr>
        <w:tc>
          <w:tcPr>
            <w:tcW w:w="3882" w:type="dxa"/>
            <w:tcBorders>
              <w:top w:val="single" w:sz="4" w:space="0" w:color="auto"/>
            </w:tcBorders>
          </w:tcPr>
          <w:p w:rsidR="00EA5173" w:rsidRPr="0063190E" w:rsidRDefault="00EA5173" w:rsidP="005D53F0">
            <w:pPr>
              <w:spacing w:before="0"/>
              <w:jc w:val="center"/>
              <w:rPr>
                <w:rFonts w:cs="Arial"/>
              </w:rPr>
            </w:pPr>
          </w:p>
        </w:tc>
        <w:tc>
          <w:tcPr>
            <w:tcW w:w="2127" w:type="dxa"/>
          </w:tcPr>
          <w:p w:rsidR="00EA5173" w:rsidRPr="0063190E" w:rsidRDefault="00EA5173" w:rsidP="005D53F0">
            <w:pPr>
              <w:spacing w:before="0"/>
              <w:jc w:val="center"/>
              <w:rPr>
                <w:rFonts w:cs="Arial"/>
                <w:lang w:val="ru-RU"/>
              </w:rPr>
            </w:pPr>
          </w:p>
        </w:tc>
        <w:tc>
          <w:tcPr>
            <w:tcW w:w="4022" w:type="dxa"/>
            <w:tcBorders>
              <w:top w:val="single" w:sz="4" w:space="0" w:color="auto"/>
            </w:tcBorders>
          </w:tcPr>
          <w:p w:rsidR="00EA5173" w:rsidRPr="0063190E" w:rsidRDefault="00EA5173" w:rsidP="005D53F0">
            <w:pPr>
              <w:spacing w:before="0"/>
              <w:jc w:val="center"/>
              <w:rPr>
                <w:rFonts w:cs="Arial"/>
                <w:lang w:val="ru-RU"/>
              </w:rPr>
            </w:pPr>
          </w:p>
        </w:tc>
      </w:tr>
    </w:tbl>
    <w:p w:rsidR="00EA5173" w:rsidRPr="0063190E" w:rsidRDefault="00EA5173" w:rsidP="00EA5173">
      <w:pPr>
        <w:rPr>
          <w:rFonts w:eastAsia="Symbol" w:cs="Arial"/>
          <w:b/>
          <w:bCs/>
          <w:kern w:val="28"/>
        </w:rPr>
      </w:pPr>
      <w:r w:rsidRPr="0063190E">
        <w:rPr>
          <w:rFonts w:eastAsia="Symbol" w:cs="Arial"/>
          <w:b/>
          <w:bCs/>
          <w:kern w:val="28"/>
        </w:rPr>
        <w:t xml:space="preserve">Напомена: </w:t>
      </w:r>
    </w:p>
    <w:p w:rsidR="00EA5173" w:rsidRPr="0063190E" w:rsidRDefault="00EA5173" w:rsidP="00EA5173">
      <w:pPr>
        <w:rPr>
          <w:rFonts w:eastAsia="TimesNewRomanPS-BoldMT" w:cs="Arial"/>
          <w:lang w:val="sr-Cyrl-CS"/>
        </w:rPr>
      </w:pPr>
      <w:r w:rsidRPr="0063190E">
        <w:rPr>
          <w:rFonts w:eastAsia="TimesNewRomanPS-BoldMT" w:cs="Arial"/>
        </w:rPr>
        <w:t xml:space="preserve">Уколико </w:t>
      </w:r>
      <w:r w:rsidRPr="0063190E">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63190E">
        <w:rPr>
          <w:rFonts w:eastAsia="TimesNewRomanPS-BoldMT" w:cs="Arial"/>
        </w:rPr>
        <w:t>.</w:t>
      </w:r>
    </w:p>
    <w:p w:rsidR="00EA5173" w:rsidRPr="0063190E" w:rsidRDefault="00EA5173" w:rsidP="00EA5173">
      <w:pPr>
        <w:rPr>
          <w:rFonts w:cs="Arial"/>
          <w:lang w:val="sr-Cyrl-CS"/>
        </w:rPr>
      </w:pPr>
      <w:bookmarkStart w:id="260" w:name="_Toc442559941"/>
      <w:r w:rsidRPr="0063190E">
        <w:rPr>
          <w:rFonts w:cs="Arial"/>
        </w:rPr>
        <w:t>Приликом подношења понуде овај образац копирати у потребном броју примерака.</w:t>
      </w:r>
    </w:p>
    <w:p w:rsidR="00EA5173" w:rsidRPr="0063190E" w:rsidRDefault="00EA5173" w:rsidP="00EA5173">
      <w:pPr>
        <w:rPr>
          <w:rFonts w:cs="Arial"/>
          <w:b/>
          <w:bCs/>
          <w:kern w:val="28"/>
          <w:lang w:val="sr-Cyrl-CS" w:eastAsia="ar-SA"/>
        </w:rPr>
      </w:pPr>
      <w:r w:rsidRPr="0063190E">
        <w:rPr>
          <w:rFonts w:eastAsia="TimesNewRomanPS-BoldMT"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EA5173" w:rsidRPr="0063190E" w:rsidRDefault="00EA5173" w:rsidP="00EA5173">
      <w:pPr>
        <w:rPr>
          <w:rFonts w:cs="Arial"/>
        </w:rPr>
      </w:pPr>
    </w:p>
    <w:p w:rsidR="00EA5173" w:rsidRDefault="00EA5173" w:rsidP="00EA5173">
      <w:pPr>
        <w:pStyle w:val="KDObrazac"/>
        <w:rPr>
          <w:lang w:val="sr-Latn-RS"/>
        </w:rPr>
      </w:pPr>
    </w:p>
    <w:p w:rsidR="004A4F51" w:rsidRDefault="004A4F51" w:rsidP="00EA5173">
      <w:pPr>
        <w:pStyle w:val="KDObrazac"/>
        <w:rPr>
          <w:lang w:val="sr-Latn-RS"/>
        </w:rPr>
      </w:pPr>
    </w:p>
    <w:p w:rsidR="004A4F51" w:rsidRDefault="004A4F51" w:rsidP="00EA5173">
      <w:pPr>
        <w:pStyle w:val="KDObrazac"/>
        <w:rPr>
          <w:lang w:val="sr-Latn-RS"/>
        </w:rPr>
      </w:pPr>
    </w:p>
    <w:p w:rsidR="004A4F51" w:rsidRDefault="004A4F51" w:rsidP="00EA5173">
      <w:pPr>
        <w:pStyle w:val="KDObrazac"/>
        <w:rPr>
          <w:lang w:val="sr-Latn-RS"/>
        </w:rPr>
      </w:pPr>
    </w:p>
    <w:p w:rsidR="004A4F51" w:rsidRDefault="004A4F51" w:rsidP="00EA5173">
      <w:pPr>
        <w:pStyle w:val="KDObrazac"/>
        <w:rPr>
          <w:lang w:val="sr-Latn-RS"/>
        </w:rPr>
      </w:pPr>
    </w:p>
    <w:p w:rsidR="004A4F51" w:rsidRDefault="004A4F51" w:rsidP="00EA5173">
      <w:pPr>
        <w:pStyle w:val="KDObrazac"/>
        <w:rPr>
          <w:lang w:val="sr-Latn-RS"/>
        </w:rPr>
      </w:pPr>
    </w:p>
    <w:p w:rsidR="004A4F51" w:rsidRPr="00ED4C67" w:rsidRDefault="004A4F51" w:rsidP="00EA5173">
      <w:pPr>
        <w:pStyle w:val="KDObrazac"/>
        <w:rPr>
          <w:lang w:val="sr-Latn-RS"/>
        </w:rPr>
      </w:pPr>
    </w:p>
    <w:p w:rsidR="00EA5173" w:rsidRDefault="00EA5173" w:rsidP="00EA5173">
      <w:pPr>
        <w:pStyle w:val="KDObrazac"/>
        <w:jc w:val="both"/>
        <w:rPr>
          <w:lang w:val="sr-Cyrl-RS"/>
        </w:rPr>
      </w:pPr>
    </w:p>
    <w:p w:rsidR="00EA5173" w:rsidRPr="00EA5173" w:rsidRDefault="00EA5173" w:rsidP="00EA5173">
      <w:pPr>
        <w:pStyle w:val="KDObrazac"/>
        <w:rPr>
          <w:lang w:val="sr-Latn-RS"/>
        </w:rPr>
      </w:pPr>
      <w:r w:rsidRPr="0063190E">
        <w:t xml:space="preserve">ОБРАЗАЦ </w:t>
      </w:r>
      <w:bookmarkEnd w:id="260"/>
      <w:r>
        <w:rPr>
          <w:lang w:val="sr-Cyrl-RS"/>
        </w:rPr>
        <w:t>7</w:t>
      </w:r>
      <w:r>
        <w:rPr>
          <w:lang w:val="sr-Latn-RS"/>
        </w:rPr>
        <w:t>.</w:t>
      </w:r>
    </w:p>
    <w:p w:rsidR="00EA5173" w:rsidRPr="0063190E" w:rsidRDefault="00EA5173" w:rsidP="00EA5173">
      <w:pPr>
        <w:jc w:val="center"/>
        <w:rPr>
          <w:rFonts w:cs="Arial"/>
          <w:b/>
        </w:rPr>
      </w:pPr>
      <w:r w:rsidRPr="0063190E">
        <w:rPr>
          <w:rFonts w:cs="Arial"/>
          <w:b/>
        </w:rPr>
        <w:t>ПОТВРДА О РЕФЕРЕНТНИМ НАБАВКАМА</w:t>
      </w:r>
    </w:p>
    <w:p w:rsidR="00EA5173" w:rsidRPr="0063190E" w:rsidRDefault="00EA5173" w:rsidP="00EA5173">
      <w:pPr>
        <w:jc w:val="center"/>
        <w:rPr>
          <w:rFonts w:cs="Arial"/>
        </w:rPr>
      </w:pPr>
    </w:p>
    <w:p w:rsidR="00EA5173" w:rsidRPr="0063190E" w:rsidRDefault="00EA5173" w:rsidP="00EA5173">
      <w:pPr>
        <w:tabs>
          <w:tab w:val="left" w:pos="0"/>
          <w:tab w:val="left" w:pos="330"/>
          <w:tab w:val="left" w:pos="540"/>
        </w:tabs>
        <w:spacing w:before="0"/>
        <w:jc w:val="left"/>
        <w:rPr>
          <w:rFonts w:eastAsia="Calibri" w:cs="Arial"/>
        </w:rPr>
      </w:pPr>
      <w:r w:rsidRPr="0063190E">
        <w:rPr>
          <w:rFonts w:eastAsia="Calibri" w:cs="Arial"/>
          <w:lang w:val="ru-RU"/>
        </w:rPr>
        <w:t xml:space="preserve">Наручилац односно корисник предметних услуга: </w:t>
      </w:r>
    </w:p>
    <w:p w:rsidR="00EA5173" w:rsidRPr="0063190E" w:rsidRDefault="00EA5173" w:rsidP="00EA5173">
      <w:pPr>
        <w:tabs>
          <w:tab w:val="left" w:pos="0"/>
          <w:tab w:val="left" w:pos="330"/>
          <w:tab w:val="left" w:pos="540"/>
        </w:tabs>
        <w:spacing w:before="0"/>
        <w:ind w:left="6"/>
        <w:rPr>
          <w:rFonts w:eastAsia="Calibri" w:cs="Arial"/>
        </w:rPr>
      </w:pPr>
      <w:r w:rsidRPr="0063190E">
        <w:rPr>
          <w:rFonts w:eastAsia="Calibri" w:cs="Arial"/>
        </w:rPr>
        <w:t xml:space="preserve">                                                  __________________________________________________________________</w:t>
      </w:r>
    </w:p>
    <w:p w:rsidR="00EA5173" w:rsidRPr="0063190E" w:rsidRDefault="00EA5173" w:rsidP="00EA5173">
      <w:pPr>
        <w:tabs>
          <w:tab w:val="left" w:pos="0"/>
          <w:tab w:val="left" w:pos="330"/>
          <w:tab w:val="left" w:pos="540"/>
        </w:tabs>
        <w:spacing w:before="0"/>
        <w:ind w:left="6"/>
        <w:jc w:val="center"/>
        <w:rPr>
          <w:rFonts w:eastAsia="Calibri" w:cs="Arial"/>
        </w:rPr>
      </w:pPr>
      <w:r w:rsidRPr="0063190E">
        <w:rPr>
          <w:rFonts w:cs="Arial"/>
          <w:bCs/>
          <w:kern w:val="28"/>
        </w:rPr>
        <w:t>(назив и седиште наручиоца)</w:t>
      </w:r>
    </w:p>
    <w:p w:rsidR="00EA5173" w:rsidRPr="0063190E" w:rsidRDefault="00EA5173" w:rsidP="00EA5173">
      <w:pPr>
        <w:jc w:val="left"/>
        <w:rPr>
          <w:rFonts w:cs="Arial"/>
        </w:rPr>
      </w:pPr>
      <w:r w:rsidRPr="0063190E">
        <w:rPr>
          <w:rFonts w:cs="Arial"/>
        </w:rPr>
        <w:t>Лице за контакт:      ___________________________________________________________________</w:t>
      </w:r>
    </w:p>
    <w:p w:rsidR="00EA5173" w:rsidRPr="0063190E" w:rsidRDefault="00EA5173" w:rsidP="00EA5173">
      <w:pPr>
        <w:jc w:val="center"/>
        <w:rPr>
          <w:rFonts w:cs="Arial"/>
        </w:rPr>
      </w:pPr>
      <w:r w:rsidRPr="0063190E">
        <w:rPr>
          <w:rFonts w:cs="Arial"/>
        </w:rPr>
        <w:t>(име, презиме,  контакт телефон)</w:t>
      </w:r>
    </w:p>
    <w:p w:rsidR="00EA5173" w:rsidRPr="0063190E" w:rsidRDefault="00EA5173" w:rsidP="00EA5173">
      <w:pPr>
        <w:jc w:val="left"/>
        <w:rPr>
          <w:rFonts w:cs="Arial"/>
        </w:rPr>
      </w:pPr>
      <w:r w:rsidRPr="0063190E">
        <w:rPr>
          <w:rFonts w:cs="Arial"/>
        </w:rPr>
        <w:t>Овим путем потврђујем да је __________________________________________________________________</w:t>
      </w:r>
    </w:p>
    <w:p w:rsidR="00EA5173" w:rsidRPr="0063190E" w:rsidRDefault="00EA5173" w:rsidP="00EA5173">
      <w:pPr>
        <w:jc w:val="center"/>
        <w:rPr>
          <w:rFonts w:cs="Arial"/>
        </w:rPr>
      </w:pPr>
      <w:r w:rsidRPr="0063190E">
        <w:rPr>
          <w:rFonts w:cs="Arial"/>
        </w:rPr>
        <w:t>(навести назив седиште  понуђача)</w:t>
      </w:r>
    </w:p>
    <w:p w:rsidR="00EA5173" w:rsidRPr="0063190E" w:rsidRDefault="00EA5173" w:rsidP="00EA5173">
      <w:pPr>
        <w:rPr>
          <w:rFonts w:cs="Arial"/>
        </w:rPr>
      </w:pPr>
      <w:r w:rsidRPr="0063190E">
        <w:rPr>
          <w:rFonts w:cs="Arial"/>
        </w:rPr>
        <w:t xml:space="preserve">за наше потребе извршио: </w:t>
      </w:r>
    </w:p>
    <w:p w:rsidR="00EA5173" w:rsidRPr="0063190E" w:rsidRDefault="00EA5173" w:rsidP="00EA5173">
      <w:pPr>
        <w:rPr>
          <w:rFonts w:cs="Arial"/>
        </w:rPr>
      </w:pPr>
      <w:r w:rsidRPr="0063190E">
        <w:rPr>
          <w:rFonts w:cs="Arial"/>
        </w:rPr>
        <w:t>__________________________________________________________________</w:t>
      </w:r>
    </w:p>
    <w:p w:rsidR="00EA5173" w:rsidRPr="0063190E" w:rsidRDefault="00EA5173" w:rsidP="00EA5173">
      <w:pPr>
        <w:rPr>
          <w:rFonts w:cs="Arial"/>
        </w:rPr>
      </w:pPr>
      <w:r w:rsidRPr="0063190E">
        <w:rPr>
          <w:rFonts w:cs="Arial"/>
        </w:rPr>
        <w:t xml:space="preserve">                                                  (навести) </w:t>
      </w:r>
    </w:p>
    <w:p w:rsidR="00EA5173" w:rsidRPr="0063190E" w:rsidRDefault="00EA5173" w:rsidP="00EA5173">
      <w:pPr>
        <w:rPr>
          <w:rFonts w:cs="Arial"/>
        </w:rPr>
      </w:pPr>
      <w:r w:rsidRPr="0063190E">
        <w:rPr>
          <w:rFonts w:cs="Arial"/>
        </w:rPr>
        <w:t xml:space="preserve">у уговореном року, обиму и квалитету и </w:t>
      </w:r>
      <w:r>
        <w:rPr>
          <w:rFonts w:cs="Arial"/>
          <w:lang w:val="sr-Cyrl-RS"/>
        </w:rPr>
        <w:t>да до дана издавања ове потврде</w:t>
      </w:r>
      <w:r w:rsidRPr="0063190E">
        <w:rPr>
          <w:rFonts w:cs="Arial"/>
        </w:rPr>
        <w:t xml:space="preserve"> 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6"/>
        <w:gridCol w:w="3346"/>
      </w:tblGrid>
      <w:tr w:rsidR="004A4F51" w:rsidRPr="0063190E" w:rsidTr="004A4F51">
        <w:trPr>
          <w:trHeight w:val="1074"/>
        </w:trPr>
        <w:tc>
          <w:tcPr>
            <w:tcW w:w="3566" w:type="dxa"/>
            <w:tcBorders>
              <w:top w:val="single" w:sz="4" w:space="0" w:color="auto"/>
              <w:left w:val="single" w:sz="4" w:space="0" w:color="auto"/>
              <w:bottom w:val="single" w:sz="4" w:space="0" w:color="auto"/>
              <w:right w:val="single" w:sz="4" w:space="0" w:color="auto"/>
            </w:tcBorders>
            <w:shd w:val="clear" w:color="auto" w:fill="auto"/>
            <w:vAlign w:val="center"/>
          </w:tcPr>
          <w:p w:rsidR="004A4F51" w:rsidRPr="0063190E" w:rsidRDefault="004A4F51" w:rsidP="005D53F0">
            <w:pPr>
              <w:jc w:val="center"/>
              <w:rPr>
                <w:rFonts w:eastAsia="Calibri" w:cs="Arial"/>
              </w:rPr>
            </w:pPr>
            <w:r>
              <w:rPr>
                <w:rFonts w:eastAsia="Calibri" w:cs="Arial"/>
                <w:lang w:val="sr-Cyrl-RS"/>
              </w:rPr>
              <w:t xml:space="preserve">Број и </w:t>
            </w:r>
            <w:r>
              <w:rPr>
                <w:rFonts w:eastAsia="Calibri" w:cs="Arial"/>
              </w:rPr>
              <w:t>д</w:t>
            </w:r>
            <w:r w:rsidRPr="0063190E">
              <w:rPr>
                <w:rFonts w:eastAsia="Calibri" w:cs="Arial"/>
              </w:rPr>
              <w:t>атум  закључења уговора</w:t>
            </w:r>
          </w:p>
        </w:tc>
        <w:tc>
          <w:tcPr>
            <w:tcW w:w="3346" w:type="dxa"/>
            <w:tcBorders>
              <w:top w:val="single" w:sz="4" w:space="0" w:color="auto"/>
              <w:left w:val="single" w:sz="4" w:space="0" w:color="auto"/>
              <w:bottom w:val="single" w:sz="4" w:space="0" w:color="auto"/>
              <w:right w:val="single" w:sz="4" w:space="0" w:color="auto"/>
            </w:tcBorders>
            <w:vAlign w:val="center"/>
          </w:tcPr>
          <w:p w:rsidR="004A4F51" w:rsidRPr="0063190E" w:rsidRDefault="004A4F51" w:rsidP="005D53F0">
            <w:pPr>
              <w:jc w:val="center"/>
              <w:rPr>
                <w:rFonts w:eastAsia="Calibri" w:cs="Arial"/>
              </w:rPr>
            </w:pPr>
            <w:r w:rsidRPr="0063190E">
              <w:rPr>
                <w:rFonts w:eastAsia="Calibri" w:cs="Arial"/>
              </w:rPr>
              <w:t>Датум реализације уговора</w:t>
            </w:r>
          </w:p>
        </w:tc>
      </w:tr>
      <w:tr w:rsidR="004A4F51" w:rsidRPr="0063190E" w:rsidTr="004A4F51">
        <w:tc>
          <w:tcPr>
            <w:tcW w:w="3566" w:type="dxa"/>
            <w:tcBorders>
              <w:top w:val="single" w:sz="4" w:space="0" w:color="auto"/>
              <w:left w:val="single" w:sz="4" w:space="0" w:color="auto"/>
              <w:bottom w:val="single" w:sz="4" w:space="0" w:color="auto"/>
              <w:right w:val="single" w:sz="4" w:space="0" w:color="auto"/>
            </w:tcBorders>
            <w:shd w:val="clear" w:color="auto" w:fill="auto"/>
          </w:tcPr>
          <w:p w:rsidR="004A4F51" w:rsidRPr="0063190E" w:rsidRDefault="004A4F51" w:rsidP="005D53F0">
            <w:pPr>
              <w:rPr>
                <w:rFonts w:eastAsia="Calibri" w:cs="Arial"/>
              </w:rPr>
            </w:pPr>
          </w:p>
        </w:tc>
        <w:tc>
          <w:tcPr>
            <w:tcW w:w="3346" w:type="dxa"/>
            <w:tcBorders>
              <w:top w:val="single" w:sz="4" w:space="0" w:color="auto"/>
              <w:left w:val="single" w:sz="4" w:space="0" w:color="auto"/>
              <w:bottom w:val="single" w:sz="4" w:space="0" w:color="auto"/>
              <w:right w:val="single" w:sz="4" w:space="0" w:color="auto"/>
            </w:tcBorders>
          </w:tcPr>
          <w:p w:rsidR="004A4F51" w:rsidRPr="0063190E" w:rsidRDefault="004A4F51" w:rsidP="005D53F0">
            <w:pPr>
              <w:rPr>
                <w:rFonts w:eastAsia="Calibri" w:cs="Arial"/>
              </w:rPr>
            </w:pPr>
          </w:p>
        </w:tc>
      </w:tr>
      <w:tr w:rsidR="004A4F51" w:rsidRPr="0063190E" w:rsidTr="004A4F51">
        <w:tc>
          <w:tcPr>
            <w:tcW w:w="3566" w:type="dxa"/>
            <w:tcBorders>
              <w:top w:val="single" w:sz="4" w:space="0" w:color="auto"/>
              <w:left w:val="single" w:sz="4" w:space="0" w:color="auto"/>
              <w:bottom w:val="single" w:sz="4" w:space="0" w:color="auto"/>
              <w:right w:val="single" w:sz="4" w:space="0" w:color="auto"/>
            </w:tcBorders>
            <w:shd w:val="clear" w:color="auto" w:fill="auto"/>
          </w:tcPr>
          <w:p w:rsidR="004A4F51" w:rsidRPr="0063190E" w:rsidRDefault="004A4F51" w:rsidP="005D53F0">
            <w:pPr>
              <w:rPr>
                <w:rFonts w:eastAsia="Calibri" w:cs="Arial"/>
              </w:rPr>
            </w:pPr>
          </w:p>
        </w:tc>
        <w:tc>
          <w:tcPr>
            <w:tcW w:w="3346" w:type="dxa"/>
            <w:tcBorders>
              <w:top w:val="single" w:sz="4" w:space="0" w:color="auto"/>
              <w:left w:val="single" w:sz="4" w:space="0" w:color="auto"/>
              <w:bottom w:val="single" w:sz="4" w:space="0" w:color="auto"/>
              <w:right w:val="single" w:sz="4" w:space="0" w:color="auto"/>
            </w:tcBorders>
          </w:tcPr>
          <w:p w:rsidR="004A4F51" w:rsidRPr="0063190E" w:rsidRDefault="004A4F51" w:rsidP="005D53F0">
            <w:pPr>
              <w:rPr>
                <w:rFonts w:eastAsia="Calibri" w:cs="Arial"/>
              </w:rPr>
            </w:pPr>
          </w:p>
        </w:tc>
      </w:tr>
      <w:tr w:rsidR="004A4F51" w:rsidRPr="0063190E" w:rsidTr="004A4F51">
        <w:tc>
          <w:tcPr>
            <w:tcW w:w="3566" w:type="dxa"/>
            <w:tcBorders>
              <w:top w:val="single" w:sz="4" w:space="0" w:color="auto"/>
              <w:left w:val="single" w:sz="4" w:space="0" w:color="auto"/>
              <w:bottom w:val="single" w:sz="4" w:space="0" w:color="auto"/>
              <w:right w:val="single" w:sz="4" w:space="0" w:color="auto"/>
            </w:tcBorders>
            <w:shd w:val="clear" w:color="auto" w:fill="auto"/>
          </w:tcPr>
          <w:p w:rsidR="004A4F51" w:rsidRPr="0063190E" w:rsidRDefault="004A4F51" w:rsidP="005D53F0">
            <w:pPr>
              <w:rPr>
                <w:rFonts w:eastAsia="Calibri" w:cs="Arial"/>
              </w:rPr>
            </w:pPr>
          </w:p>
        </w:tc>
        <w:tc>
          <w:tcPr>
            <w:tcW w:w="3346" w:type="dxa"/>
            <w:tcBorders>
              <w:top w:val="single" w:sz="4" w:space="0" w:color="auto"/>
              <w:left w:val="single" w:sz="4" w:space="0" w:color="auto"/>
              <w:bottom w:val="single" w:sz="4" w:space="0" w:color="auto"/>
              <w:right w:val="single" w:sz="4" w:space="0" w:color="auto"/>
            </w:tcBorders>
          </w:tcPr>
          <w:p w:rsidR="004A4F51" w:rsidRPr="0063190E" w:rsidRDefault="004A4F51" w:rsidP="005D53F0">
            <w:pPr>
              <w:rPr>
                <w:rFonts w:eastAsia="Calibri" w:cs="Arial"/>
              </w:rPr>
            </w:pPr>
          </w:p>
        </w:tc>
      </w:tr>
      <w:tr w:rsidR="004A4F51" w:rsidRPr="0063190E" w:rsidTr="004A4F51">
        <w:tc>
          <w:tcPr>
            <w:tcW w:w="3566" w:type="dxa"/>
            <w:tcBorders>
              <w:top w:val="single" w:sz="4" w:space="0" w:color="auto"/>
              <w:left w:val="single" w:sz="4" w:space="0" w:color="auto"/>
              <w:bottom w:val="single" w:sz="4" w:space="0" w:color="auto"/>
              <w:right w:val="single" w:sz="4" w:space="0" w:color="auto"/>
            </w:tcBorders>
            <w:shd w:val="clear" w:color="auto" w:fill="auto"/>
          </w:tcPr>
          <w:p w:rsidR="004A4F51" w:rsidRPr="0063190E" w:rsidRDefault="004A4F51" w:rsidP="005D53F0">
            <w:pPr>
              <w:rPr>
                <w:rFonts w:eastAsia="Calibri" w:cs="Arial"/>
              </w:rPr>
            </w:pPr>
          </w:p>
        </w:tc>
        <w:tc>
          <w:tcPr>
            <w:tcW w:w="3346" w:type="dxa"/>
            <w:tcBorders>
              <w:top w:val="single" w:sz="4" w:space="0" w:color="auto"/>
              <w:left w:val="single" w:sz="4" w:space="0" w:color="auto"/>
              <w:bottom w:val="single" w:sz="4" w:space="0" w:color="auto"/>
              <w:right w:val="single" w:sz="4" w:space="0" w:color="auto"/>
            </w:tcBorders>
          </w:tcPr>
          <w:p w:rsidR="004A4F51" w:rsidRPr="0063190E" w:rsidRDefault="004A4F51" w:rsidP="005D53F0">
            <w:pPr>
              <w:rPr>
                <w:rFonts w:eastAsia="Calibri" w:cs="Arial"/>
              </w:rPr>
            </w:pPr>
          </w:p>
        </w:tc>
      </w:tr>
    </w:tbl>
    <w:p w:rsidR="00EA5173" w:rsidRPr="0063190E" w:rsidRDefault="00EA5173" w:rsidP="00EA5173">
      <w:pPr>
        <w:rPr>
          <w:rFonts w:cs="Arial"/>
          <w:lang w:val="sr-Cyrl-RS"/>
        </w:rPr>
      </w:pPr>
      <w:r w:rsidRPr="0063190E">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EA5173" w:rsidRPr="0063190E" w:rsidTr="005D53F0">
        <w:trPr>
          <w:jc w:val="center"/>
        </w:trPr>
        <w:tc>
          <w:tcPr>
            <w:tcW w:w="3882" w:type="dxa"/>
          </w:tcPr>
          <w:p w:rsidR="00EA5173" w:rsidRPr="00ED4C67" w:rsidRDefault="00EA5173" w:rsidP="005D53F0">
            <w:pPr>
              <w:spacing w:before="0"/>
              <w:rPr>
                <w:rFonts w:cs="Arial"/>
                <w:lang w:val="sr-Latn-RS"/>
              </w:rPr>
            </w:pPr>
          </w:p>
          <w:p w:rsidR="00EA5173" w:rsidRPr="0063190E" w:rsidRDefault="00EA5173" w:rsidP="005D53F0">
            <w:pPr>
              <w:spacing w:before="0"/>
              <w:jc w:val="center"/>
              <w:rPr>
                <w:rFonts w:cs="Arial"/>
              </w:rPr>
            </w:pPr>
            <w:r w:rsidRPr="0063190E">
              <w:rPr>
                <w:rFonts w:cs="Arial"/>
              </w:rPr>
              <w:t>Датум:</w:t>
            </w:r>
          </w:p>
        </w:tc>
        <w:tc>
          <w:tcPr>
            <w:tcW w:w="2127" w:type="dxa"/>
          </w:tcPr>
          <w:p w:rsidR="00EA5173" w:rsidRPr="0063190E" w:rsidRDefault="00EA5173" w:rsidP="005D53F0">
            <w:pPr>
              <w:spacing w:before="0"/>
              <w:jc w:val="center"/>
              <w:rPr>
                <w:rFonts w:cs="Arial"/>
                <w:lang w:val="ru-RU"/>
              </w:rPr>
            </w:pPr>
          </w:p>
        </w:tc>
        <w:tc>
          <w:tcPr>
            <w:tcW w:w="4022" w:type="dxa"/>
          </w:tcPr>
          <w:p w:rsidR="00EA5173" w:rsidRPr="00ED4C67" w:rsidRDefault="00EA5173" w:rsidP="005D53F0">
            <w:pPr>
              <w:spacing w:before="0"/>
              <w:rPr>
                <w:rFonts w:cs="Arial"/>
                <w:lang w:val="sr-Latn-RS"/>
              </w:rPr>
            </w:pPr>
          </w:p>
          <w:p w:rsidR="00EA5173" w:rsidRPr="0063190E" w:rsidRDefault="00EA5173" w:rsidP="005D53F0">
            <w:pPr>
              <w:spacing w:before="0"/>
              <w:jc w:val="center"/>
              <w:rPr>
                <w:rFonts w:cs="Arial"/>
                <w:lang w:val="ru-RU"/>
              </w:rPr>
            </w:pPr>
            <w:r>
              <w:rPr>
                <w:rFonts w:cs="Arial"/>
                <w:lang w:val="sr-Cyrl-CS"/>
              </w:rPr>
              <w:t>К</w:t>
            </w:r>
            <w:r w:rsidRPr="0063190E">
              <w:rPr>
                <w:rFonts w:cs="Arial"/>
                <w:lang w:val="sr-Cyrl-CS"/>
              </w:rPr>
              <w:t>орисник услуга:</w:t>
            </w:r>
          </w:p>
        </w:tc>
      </w:tr>
      <w:tr w:rsidR="00EA5173" w:rsidRPr="0063190E" w:rsidTr="005D53F0">
        <w:trPr>
          <w:jc w:val="center"/>
        </w:trPr>
        <w:tc>
          <w:tcPr>
            <w:tcW w:w="3882" w:type="dxa"/>
          </w:tcPr>
          <w:p w:rsidR="00EA5173" w:rsidRPr="0063190E" w:rsidRDefault="00EA5173" w:rsidP="005D53F0">
            <w:pPr>
              <w:spacing w:before="0"/>
              <w:jc w:val="center"/>
              <w:rPr>
                <w:rFonts w:cs="Arial"/>
              </w:rPr>
            </w:pPr>
          </w:p>
        </w:tc>
        <w:tc>
          <w:tcPr>
            <w:tcW w:w="2127" w:type="dxa"/>
          </w:tcPr>
          <w:p w:rsidR="00EA5173" w:rsidRPr="0063190E" w:rsidRDefault="00EA5173" w:rsidP="005D53F0">
            <w:pPr>
              <w:spacing w:before="0"/>
              <w:jc w:val="center"/>
              <w:rPr>
                <w:rFonts w:cs="Arial"/>
              </w:rPr>
            </w:pPr>
            <w:r w:rsidRPr="0063190E">
              <w:rPr>
                <w:rFonts w:cs="Arial"/>
              </w:rPr>
              <w:t>М.П.</w:t>
            </w:r>
          </w:p>
        </w:tc>
        <w:tc>
          <w:tcPr>
            <w:tcW w:w="4022" w:type="dxa"/>
          </w:tcPr>
          <w:p w:rsidR="00EA5173" w:rsidRPr="0063190E" w:rsidRDefault="00EA5173" w:rsidP="005D53F0">
            <w:pPr>
              <w:spacing w:before="0"/>
              <w:jc w:val="center"/>
              <w:rPr>
                <w:rFonts w:cs="Arial"/>
                <w:lang w:val="ru-RU"/>
              </w:rPr>
            </w:pPr>
          </w:p>
        </w:tc>
      </w:tr>
      <w:tr w:rsidR="00EA5173" w:rsidRPr="0063190E" w:rsidTr="005D53F0">
        <w:trPr>
          <w:jc w:val="center"/>
        </w:trPr>
        <w:tc>
          <w:tcPr>
            <w:tcW w:w="3882" w:type="dxa"/>
            <w:tcBorders>
              <w:bottom w:val="single" w:sz="4" w:space="0" w:color="auto"/>
            </w:tcBorders>
          </w:tcPr>
          <w:p w:rsidR="00EA5173" w:rsidRPr="0063190E" w:rsidRDefault="00EA5173" w:rsidP="005D53F0">
            <w:pPr>
              <w:spacing w:before="0"/>
              <w:jc w:val="center"/>
              <w:rPr>
                <w:rFonts w:cs="Arial"/>
              </w:rPr>
            </w:pPr>
          </w:p>
        </w:tc>
        <w:tc>
          <w:tcPr>
            <w:tcW w:w="2127" w:type="dxa"/>
          </w:tcPr>
          <w:p w:rsidR="00EA5173" w:rsidRPr="0063190E" w:rsidRDefault="00EA5173" w:rsidP="005D53F0">
            <w:pPr>
              <w:spacing w:before="0"/>
              <w:jc w:val="center"/>
              <w:rPr>
                <w:rFonts w:cs="Arial"/>
                <w:lang w:val="ru-RU"/>
              </w:rPr>
            </w:pPr>
          </w:p>
        </w:tc>
        <w:tc>
          <w:tcPr>
            <w:tcW w:w="4022" w:type="dxa"/>
            <w:tcBorders>
              <w:bottom w:val="single" w:sz="4" w:space="0" w:color="auto"/>
            </w:tcBorders>
          </w:tcPr>
          <w:p w:rsidR="00EA5173" w:rsidRPr="0063190E" w:rsidRDefault="00EA5173" w:rsidP="005D53F0">
            <w:pPr>
              <w:spacing w:before="0"/>
              <w:jc w:val="center"/>
              <w:rPr>
                <w:rFonts w:cs="Arial"/>
                <w:lang w:val="ru-RU"/>
              </w:rPr>
            </w:pPr>
          </w:p>
        </w:tc>
      </w:tr>
      <w:tr w:rsidR="00EA5173" w:rsidRPr="0063190E" w:rsidTr="005D53F0">
        <w:trPr>
          <w:trHeight w:val="389"/>
          <w:jc w:val="center"/>
        </w:trPr>
        <w:tc>
          <w:tcPr>
            <w:tcW w:w="3882" w:type="dxa"/>
            <w:tcBorders>
              <w:top w:val="single" w:sz="4" w:space="0" w:color="auto"/>
            </w:tcBorders>
          </w:tcPr>
          <w:p w:rsidR="00EA5173" w:rsidRPr="0063190E" w:rsidRDefault="00EA5173" w:rsidP="005D53F0">
            <w:pPr>
              <w:spacing w:before="0"/>
              <w:jc w:val="center"/>
              <w:rPr>
                <w:rFonts w:cs="Arial"/>
              </w:rPr>
            </w:pPr>
          </w:p>
        </w:tc>
        <w:tc>
          <w:tcPr>
            <w:tcW w:w="2127" w:type="dxa"/>
          </w:tcPr>
          <w:p w:rsidR="00EA5173" w:rsidRPr="0063190E" w:rsidRDefault="00EA5173" w:rsidP="005D53F0">
            <w:pPr>
              <w:spacing w:before="0"/>
              <w:jc w:val="center"/>
              <w:rPr>
                <w:rFonts w:cs="Arial"/>
                <w:lang w:val="ru-RU"/>
              </w:rPr>
            </w:pPr>
          </w:p>
        </w:tc>
        <w:tc>
          <w:tcPr>
            <w:tcW w:w="4022" w:type="dxa"/>
            <w:tcBorders>
              <w:top w:val="single" w:sz="4" w:space="0" w:color="auto"/>
            </w:tcBorders>
          </w:tcPr>
          <w:p w:rsidR="00EA5173" w:rsidRPr="0063190E" w:rsidRDefault="00EA5173" w:rsidP="005D53F0">
            <w:pPr>
              <w:spacing w:before="0"/>
              <w:jc w:val="center"/>
              <w:rPr>
                <w:rFonts w:cs="Arial"/>
                <w:lang w:val="ru-RU"/>
              </w:rPr>
            </w:pPr>
          </w:p>
        </w:tc>
      </w:tr>
    </w:tbl>
    <w:p w:rsidR="00EA5173" w:rsidRPr="00ED4C67" w:rsidRDefault="00EA5173" w:rsidP="00EA5173">
      <w:pPr>
        <w:tabs>
          <w:tab w:val="left" w:pos="4999"/>
        </w:tabs>
        <w:spacing w:before="0"/>
        <w:rPr>
          <w:rFonts w:eastAsia="TimesNewRomanPS-BoldMT" w:cs="Arial"/>
          <w:b/>
          <w:bCs/>
          <w:iCs/>
          <w:lang w:val="sr-Latn-RS"/>
        </w:rPr>
      </w:pPr>
    </w:p>
    <w:p w:rsidR="00EA5173" w:rsidRPr="0063190E" w:rsidRDefault="00EA5173" w:rsidP="00EA5173">
      <w:pPr>
        <w:rPr>
          <w:rFonts w:cs="Arial"/>
          <w:b/>
        </w:rPr>
      </w:pPr>
      <w:r w:rsidRPr="0063190E">
        <w:rPr>
          <w:rFonts w:cs="Arial"/>
          <w:b/>
        </w:rPr>
        <w:t>НАПОМЕНА:</w:t>
      </w:r>
    </w:p>
    <w:p w:rsidR="00EA5173" w:rsidRPr="0063190E" w:rsidRDefault="00EA5173" w:rsidP="00EA5173">
      <w:pPr>
        <w:rPr>
          <w:rFonts w:cs="Arial"/>
        </w:rPr>
      </w:pPr>
      <w:r w:rsidRPr="0063190E">
        <w:rPr>
          <w:rFonts w:cs="Arial"/>
        </w:rPr>
        <w:t>Приликом подношења понуде овај образац копирати у потребном броју примерака.</w:t>
      </w:r>
    </w:p>
    <w:p w:rsidR="00EA5173" w:rsidRPr="00BC7E93" w:rsidRDefault="00EA5173" w:rsidP="00EA5173">
      <w:pPr>
        <w:spacing w:before="0"/>
        <w:rPr>
          <w:rFonts w:cs="Arial"/>
          <w:lang w:val="sr-Cyrl-RS"/>
        </w:rPr>
      </w:pPr>
      <w:r w:rsidRPr="0063190E">
        <w:rPr>
          <w:rFonts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B17117" w:rsidRDefault="00B17117" w:rsidP="007E7BB8">
      <w:pPr>
        <w:pStyle w:val="KDKomentar"/>
        <w:spacing w:before="0"/>
        <w:rPr>
          <w:rFonts w:eastAsia="TimesNewRomanPS-BoldMT" w:cs="Arial"/>
          <w:i w:val="0"/>
          <w:color w:val="auto"/>
          <w:sz w:val="22"/>
          <w:szCs w:val="22"/>
        </w:rPr>
      </w:pPr>
    </w:p>
    <w:p w:rsidR="00B17117" w:rsidRDefault="00B17117" w:rsidP="007E7BB8">
      <w:pPr>
        <w:pStyle w:val="KDKomentar"/>
        <w:spacing w:before="0"/>
        <w:rPr>
          <w:rFonts w:eastAsia="TimesNewRomanPS-BoldMT" w:cs="Arial"/>
          <w:i w:val="0"/>
          <w:color w:val="auto"/>
          <w:sz w:val="22"/>
          <w:szCs w:val="22"/>
        </w:rPr>
      </w:pPr>
    </w:p>
    <w:p w:rsidR="00B17117" w:rsidRPr="00EA5173" w:rsidRDefault="00B17117" w:rsidP="00B17117">
      <w:pPr>
        <w:jc w:val="right"/>
        <w:outlineLvl w:val="1"/>
        <w:rPr>
          <w:rFonts w:cs="Arial"/>
          <w:b/>
          <w:lang w:val="sr-Latn-RS"/>
        </w:rPr>
      </w:pPr>
      <w:bookmarkStart w:id="261" w:name="_Toc442559946"/>
      <w:r w:rsidRPr="00B17117">
        <w:rPr>
          <w:rFonts w:cs="Arial"/>
          <w:b/>
        </w:rPr>
        <w:t xml:space="preserve">ОБРАЗАЦ </w:t>
      </w:r>
      <w:bookmarkEnd w:id="261"/>
      <w:r w:rsidR="00EA5173">
        <w:rPr>
          <w:rFonts w:cs="Arial"/>
          <w:b/>
          <w:lang w:val="sr-Cyrl-RS"/>
        </w:rPr>
        <w:t>8</w:t>
      </w:r>
      <w:r w:rsidR="00EA5173">
        <w:rPr>
          <w:rFonts w:cs="Arial"/>
          <w:b/>
          <w:lang w:val="sr-Latn-RS"/>
        </w:rPr>
        <w:t>.</w:t>
      </w:r>
    </w:p>
    <w:p w:rsidR="00B17117" w:rsidRPr="00B17117" w:rsidRDefault="00B17117" w:rsidP="00B17117">
      <w:pPr>
        <w:jc w:val="center"/>
        <w:rPr>
          <w:rFonts w:cs="Arial"/>
          <w:b/>
          <w:bCs/>
          <w:iCs/>
        </w:rPr>
      </w:pPr>
    </w:p>
    <w:p w:rsidR="00B17117" w:rsidRPr="00B17117" w:rsidRDefault="00B17117" w:rsidP="00B17117">
      <w:pPr>
        <w:jc w:val="center"/>
        <w:rPr>
          <w:rFonts w:cs="Arial"/>
          <w:b/>
          <w:bCs/>
          <w:iCs/>
        </w:rPr>
      </w:pPr>
    </w:p>
    <w:p w:rsidR="00B17117" w:rsidRPr="00B17117" w:rsidRDefault="00B17117" w:rsidP="00B17117">
      <w:pPr>
        <w:jc w:val="center"/>
        <w:rPr>
          <w:rFonts w:cs="Arial"/>
        </w:rPr>
      </w:pPr>
      <w:r w:rsidRPr="00B17117">
        <w:rPr>
          <w:rFonts w:cs="Arial"/>
          <w:b/>
        </w:rPr>
        <w:t>ИЗЈАВА ПОНУЂАЧА – ТЕХНИЧКИ  КАПАЦИТЕТ</w:t>
      </w:r>
    </w:p>
    <w:p w:rsidR="00B17117" w:rsidRPr="00B17117" w:rsidRDefault="00B17117" w:rsidP="00B17117">
      <w:pPr>
        <w:rPr>
          <w:rFonts w:cs="Arial"/>
        </w:rPr>
      </w:pPr>
    </w:p>
    <w:p w:rsidR="00B17117" w:rsidRPr="00B17117" w:rsidRDefault="00B17117" w:rsidP="00B17117">
      <w:pPr>
        <w:rPr>
          <w:rFonts w:cs="Arial"/>
          <w:noProof/>
          <w:lang w:val="sr-Latn-CS"/>
        </w:rPr>
      </w:pPr>
    </w:p>
    <w:p w:rsidR="00B17117" w:rsidRPr="00B17117" w:rsidRDefault="00B17117" w:rsidP="00B17117">
      <w:pPr>
        <w:rPr>
          <w:rFonts w:cs="Arial"/>
          <w:noProof/>
          <w:lang w:val="sr-Latn-CS"/>
        </w:rPr>
      </w:pPr>
    </w:p>
    <w:p w:rsidR="00B17117" w:rsidRPr="00B17117" w:rsidRDefault="00B17117" w:rsidP="00B17117">
      <w:pPr>
        <w:rPr>
          <w:rFonts w:cs="Arial"/>
        </w:rPr>
      </w:pPr>
      <w:r w:rsidRPr="00B17117">
        <w:rPr>
          <w:rFonts w:cs="Arial"/>
        </w:rPr>
        <w:t xml:space="preserve">На основу члана 77. став 4. Закона о јавним набавкама („Службени гланик РС“, бр.124/12, 14/15 и 68/15) </w:t>
      </w:r>
      <w:r w:rsidRPr="00B17117">
        <w:rPr>
          <w:rFonts w:cs="Arial"/>
          <w:noProof/>
          <w:lang w:val="sr-Cyrl-CS"/>
        </w:rPr>
        <w:t xml:space="preserve">Понуђач </w:t>
      </w:r>
      <w:r w:rsidRPr="00B17117">
        <w:rPr>
          <w:rFonts w:cs="Arial"/>
          <w:noProof/>
          <w:lang w:val="sr-Latn-CS"/>
        </w:rPr>
        <w:t xml:space="preserve">даје </w:t>
      </w:r>
      <w:r w:rsidRPr="00B17117">
        <w:rPr>
          <w:rFonts w:cs="Arial"/>
        </w:rPr>
        <w:t xml:space="preserve">следећу </w:t>
      </w:r>
    </w:p>
    <w:p w:rsidR="00B17117" w:rsidRPr="00B17117" w:rsidRDefault="00B17117" w:rsidP="00B17117">
      <w:pPr>
        <w:rPr>
          <w:rFonts w:cs="Arial"/>
        </w:rPr>
      </w:pPr>
    </w:p>
    <w:p w:rsidR="00B17117" w:rsidRPr="00B17117" w:rsidRDefault="00B17117" w:rsidP="00B17117">
      <w:pPr>
        <w:jc w:val="center"/>
        <w:rPr>
          <w:rFonts w:cs="Arial"/>
          <w:b/>
        </w:rPr>
      </w:pPr>
      <w:r w:rsidRPr="00B17117">
        <w:rPr>
          <w:rFonts w:cs="Arial"/>
          <w:b/>
        </w:rPr>
        <w:t>ИЗЈАВУ О ТЕХНИЧКОМ КАПАЦИТЕТУ ПОНУЂАЧА</w:t>
      </w:r>
    </w:p>
    <w:p w:rsidR="00B17117" w:rsidRPr="00B17117" w:rsidRDefault="00B17117" w:rsidP="00B17117">
      <w:pPr>
        <w:rPr>
          <w:rFonts w:cs="Arial"/>
        </w:rPr>
      </w:pPr>
    </w:p>
    <w:p w:rsidR="00B17117" w:rsidRPr="00B17117" w:rsidRDefault="00B17117" w:rsidP="00B17117">
      <w:pPr>
        <w:spacing w:after="120"/>
        <w:jc w:val="left"/>
        <w:rPr>
          <w:rFonts w:cs="Arial"/>
          <w:lang w:val="sr-Cyrl-CS"/>
        </w:rPr>
      </w:pPr>
      <w:r w:rsidRPr="00B17117">
        <w:rPr>
          <w:rFonts w:cs="Arial"/>
        </w:rPr>
        <w:t>Под пуном материјалном и кривичном одговорношћу изјављујем да располажемо техничким капацитетом захтеваним предметном јавном набавком</w:t>
      </w:r>
      <w:r w:rsidRPr="00B17117">
        <w:rPr>
          <w:rFonts w:cs="Arial"/>
          <w:lang w:val="sr-Cyrl-CS"/>
        </w:rPr>
        <w:t xml:space="preserve"> </w:t>
      </w:r>
    </w:p>
    <w:p w:rsidR="00B17117" w:rsidRPr="00B17117" w:rsidRDefault="00B17117" w:rsidP="00B17117">
      <w:pPr>
        <w:spacing w:after="120"/>
        <w:jc w:val="left"/>
        <w:rPr>
          <w:szCs w:val="24"/>
        </w:rPr>
      </w:pPr>
      <w:r w:rsidRPr="00B17117">
        <w:rPr>
          <w:rFonts w:cs="Arial"/>
          <w:lang w:val="sr-Cyrl-CS"/>
        </w:rPr>
        <w:t>ЈН:</w:t>
      </w:r>
      <w:r w:rsidR="004A4F51">
        <w:rPr>
          <w:b/>
          <w:lang w:val="sr-Cyrl-RS"/>
        </w:rPr>
        <w:t>450</w:t>
      </w:r>
      <w:r w:rsidR="004A4F51">
        <w:rPr>
          <w:b/>
        </w:rPr>
        <w:t>/2019</w:t>
      </w:r>
      <w:r w:rsidR="00745641" w:rsidRPr="008D3F22">
        <w:rPr>
          <w:b/>
        </w:rPr>
        <w:t xml:space="preserve"> (3000/0</w:t>
      </w:r>
      <w:r w:rsidR="004A4F51">
        <w:rPr>
          <w:b/>
          <w:lang w:val="sr-Cyrl-RS"/>
        </w:rPr>
        <w:t>566</w:t>
      </w:r>
      <w:r w:rsidR="004A4F51">
        <w:rPr>
          <w:b/>
        </w:rPr>
        <w:t>/2019</w:t>
      </w:r>
      <w:r w:rsidR="00745641" w:rsidRPr="008D3F22">
        <w:rPr>
          <w:b/>
        </w:rPr>
        <w:t>)</w:t>
      </w:r>
      <w:r w:rsidRPr="008D3F22">
        <w:rPr>
          <w:rFonts w:cs="Arial"/>
        </w:rPr>
        <w:t>,</w:t>
      </w:r>
      <w:r w:rsidRPr="00B17117">
        <w:rPr>
          <w:rFonts w:cs="Arial"/>
        </w:rPr>
        <w:t xml:space="preserve"> односно да имамо на располагању:                                                                                                                                                              </w:t>
      </w:r>
    </w:p>
    <w:p w:rsidR="00B17117" w:rsidRPr="00B17117" w:rsidRDefault="00B17117" w:rsidP="00B17117">
      <w:pPr>
        <w:spacing w:before="0"/>
        <w:rPr>
          <w:rFonts w:cs="Arial"/>
          <w:lang w:val="sr-Cyrl-CS"/>
        </w:rPr>
      </w:pPr>
    </w:p>
    <w:p w:rsidR="00B17117" w:rsidRPr="00B17117" w:rsidRDefault="00B17117" w:rsidP="00B17117">
      <w:pPr>
        <w:spacing w:before="0"/>
        <w:ind w:left="360"/>
        <w:rPr>
          <w:rFonts w:cs="Arial"/>
          <w:lang w:val="sr-Cyrl-CS" w:eastAsia="zh-CN"/>
        </w:rPr>
      </w:pPr>
      <w:r w:rsidRPr="00B17117">
        <w:rPr>
          <w:rFonts w:cs="Arial"/>
          <w:lang w:val="sr-Cyrl-CS" w:eastAsia="zh-CN"/>
        </w:rPr>
        <w:t>________________________________________________</w:t>
      </w:r>
    </w:p>
    <w:p w:rsidR="00B17117" w:rsidRPr="00B17117" w:rsidRDefault="00B17117" w:rsidP="00B17117">
      <w:pPr>
        <w:spacing w:before="0"/>
        <w:rPr>
          <w:rFonts w:cs="Arial"/>
          <w:lang w:val="sr-Cyrl-CS" w:eastAsia="zh-CN"/>
        </w:rPr>
      </w:pPr>
      <w:r>
        <w:rPr>
          <w:rFonts w:cs="Arial"/>
          <w:lang w:val="sr-Cyrl-CS" w:eastAsia="zh-CN"/>
        </w:rPr>
        <w:t>________________________________________________________________________</w:t>
      </w:r>
    </w:p>
    <w:p w:rsidR="00B17117" w:rsidRPr="00B17117" w:rsidRDefault="00B17117" w:rsidP="00B17117">
      <w:pPr>
        <w:spacing w:before="0"/>
        <w:rPr>
          <w:rFonts w:cs="Arial"/>
          <w:lang w:val="sr-Cyrl-CS" w:eastAsia="zh-CN"/>
        </w:rPr>
      </w:pPr>
    </w:p>
    <w:p w:rsidR="00B17117" w:rsidRPr="00B17117" w:rsidRDefault="00B17117" w:rsidP="00B17117">
      <w:pPr>
        <w:spacing w:before="0"/>
        <w:rPr>
          <w:rFonts w:cs="Arial"/>
          <w:lang w:val="sr-Cyrl-CS" w:eastAsia="zh-CN"/>
        </w:rPr>
      </w:pPr>
    </w:p>
    <w:p w:rsidR="00B17117" w:rsidRPr="00B17117" w:rsidRDefault="00B17117" w:rsidP="00B17117">
      <w:pP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B17117" w:rsidRPr="00B17117" w:rsidTr="005E08FA">
        <w:trPr>
          <w:jc w:val="center"/>
        </w:trPr>
        <w:tc>
          <w:tcPr>
            <w:tcW w:w="3882" w:type="dxa"/>
          </w:tcPr>
          <w:p w:rsidR="00B17117" w:rsidRPr="00B17117" w:rsidRDefault="00B17117" w:rsidP="00B17117">
            <w:pPr>
              <w:spacing w:before="0"/>
              <w:jc w:val="center"/>
              <w:rPr>
                <w:rFonts w:cs="Arial"/>
              </w:rPr>
            </w:pPr>
            <w:r w:rsidRPr="00B17117">
              <w:rPr>
                <w:rFonts w:cs="Arial"/>
              </w:rPr>
              <w:t>Датум:</w:t>
            </w:r>
          </w:p>
        </w:tc>
        <w:tc>
          <w:tcPr>
            <w:tcW w:w="2127" w:type="dxa"/>
          </w:tcPr>
          <w:p w:rsidR="00B17117" w:rsidRPr="00B17117" w:rsidRDefault="00B17117" w:rsidP="00B17117">
            <w:pPr>
              <w:spacing w:before="0"/>
              <w:jc w:val="center"/>
              <w:rPr>
                <w:rFonts w:cs="Arial"/>
                <w:lang w:val="ru-RU"/>
              </w:rPr>
            </w:pPr>
          </w:p>
        </w:tc>
        <w:tc>
          <w:tcPr>
            <w:tcW w:w="4022" w:type="dxa"/>
          </w:tcPr>
          <w:p w:rsidR="00B17117" w:rsidRPr="00B17117" w:rsidRDefault="00B17117" w:rsidP="00B17117">
            <w:pPr>
              <w:spacing w:before="0"/>
              <w:jc w:val="center"/>
              <w:rPr>
                <w:rFonts w:cs="Arial"/>
                <w:lang w:val="ru-RU"/>
              </w:rPr>
            </w:pPr>
            <w:r w:rsidRPr="00B17117">
              <w:rPr>
                <w:rFonts w:cs="Arial"/>
                <w:lang w:val="sr-Cyrl-CS"/>
              </w:rPr>
              <w:t>П</w:t>
            </w:r>
            <w:r w:rsidRPr="00B17117">
              <w:rPr>
                <w:rFonts w:cs="Arial"/>
              </w:rPr>
              <w:t>онуђач</w:t>
            </w:r>
            <w:r w:rsidRPr="00B17117">
              <w:rPr>
                <w:rFonts w:cs="Arial"/>
                <w:lang w:val="ru-RU"/>
              </w:rPr>
              <w:t>:</w:t>
            </w:r>
          </w:p>
        </w:tc>
      </w:tr>
      <w:tr w:rsidR="00B17117" w:rsidRPr="00B17117" w:rsidTr="005E08FA">
        <w:trPr>
          <w:jc w:val="center"/>
        </w:trPr>
        <w:tc>
          <w:tcPr>
            <w:tcW w:w="3882" w:type="dxa"/>
          </w:tcPr>
          <w:p w:rsidR="00B17117" w:rsidRPr="00B17117" w:rsidRDefault="00B17117" w:rsidP="00B17117">
            <w:pPr>
              <w:spacing w:before="0"/>
              <w:jc w:val="center"/>
              <w:rPr>
                <w:rFonts w:cs="Arial"/>
              </w:rPr>
            </w:pPr>
          </w:p>
        </w:tc>
        <w:tc>
          <w:tcPr>
            <w:tcW w:w="2127" w:type="dxa"/>
          </w:tcPr>
          <w:p w:rsidR="00B17117" w:rsidRPr="00B17117" w:rsidRDefault="00B17117" w:rsidP="00B17117">
            <w:pPr>
              <w:spacing w:before="0"/>
              <w:jc w:val="center"/>
              <w:rPr>
                <w:rFonts w:cs="Arial"/>
              </w:rPr>
            </w:pPr>
            <w:r w:rsidRPr="00B17117">
              <w:rPr>
                <w:rFonts w:cs="Arial"/>
              </w:rPr>
              <w:t>М.П.</w:t>
            </w:r>
          </w:p>
        </w:tc>
        <w:tc>
          <w:tcPr>
            <w:tcW w:w="4022" w:type="dxa"/>
          </w:tcPr>
          <w:p w:rsidR="00B17117" w:rsidRPr="00B17117" w:rsidRDefault="00B17117" w:rsidP="00B17117">
            <w:pPr>
              <w:spacing w:before="0"/>
              <w:jc w:val="center"/>
              <w:rPr>
                <w:rFonts w:cs="Arial"/>
                <w:lang w:val="ru-RU"/>
              </w:rPr>
            </w:pPr>
          </w:p>
        </w:tc>
      </w:tr>
      <w:tr w:rsidR="00B17117" w:rsidRPr="00B17117" w:rsidTr="005E08FA">
        <w:trPr>
          <w:jc w:val="center"/>
        </w:trPr>
        <w:tc>
          <w:tcPr>
            <w:tcW w:w="3882" w:type="dxa"/>
            <w:tcBorders>
              <w:bottom w:val="single" w:sz="4" w:space="0" w:color="auto"/>
            </w:tcBorders>
          </w:tcPr>
          <w:p w:rsidR="00B17117" w:rsidRPr="00B17117" w:rsidRDefault="00B17117" w:rsidP="00B17117">
            <w:pPr>
              <w:spacing w:before="0"/>
              <w:jc w:val="center"/>
              <w:rPr>
                <w:rFonts w:cs="Arial"/>
              </w:rPr>
            </w:pPr>
          </w:p>
        </w:tc>
        <w:tc>
          <w:tcPr>
            <w:tcW w:w="2127" w:type="dxa"/>
          </w:tcPr>
          <w:p w:rsidR="00B17117" w:rsidRPr="00B17117" w:rsidRDefault="00B17117" w:rsidP="00B17117">
            <w:pPr>
              <w:spacing w:before="0"/>
              <w:jc w:val="center"/>
              <w:rPr>
                <w:rFonts w:cs="Arial"/>
                <w:lang w:val="ru-RU"/>
              </w:rPr>
            </w:pPr>
          </w:p>
        </w:tc>
        <w:tc>
          <w:tcPr>
            <w:tcW w:w="4022" w:type="dxa"/>
            <w:tcBorders>
              <w:bottom w:val="single" w:sz="4" w:space="0" w:color="auto"/>
            </w:tcBorders>
          </w:tcPr>
          <w:p w:rsidR="00B17117" w:rsidRPr="00B17117" w:rsidRDefault="00B17117" w:rsidP="00B17117">
            <w:pPr>
              <w:spacing w:before="0"/>
              <w:jc w:val="center"/>
              <w:rPr>
                <w:rFonts w:cs="Arial"/>
                <w:lang w:val="ru-RU"/>
              </w:rPr>
            </w:pPr>
          </w:p>
        </w:tc>
      </w:tr>
      <w:tr w:rsidR="00B17117" w:rsidRPr="00B17117" w:rsidTr="005E08FA">
        <w:trPr>
          <w:trHeight w:val="389"/>
          <w:jc w:val="center"/>
        </w:trPr>
        <w:tc>
          <w:tcPr>
            <w:tcW w:w="3882" w:type="dxa"/>
            <w:tcBorders>
              <w:top w:val="single" w:sz="4" w:space="0" w:color="auto"/>
            </w:tcBorders>
          </w:tcPr>
          <w:p w:rsidR="00B17117" w:rsidRPr="00B17117" w:rsidRDefault="00B17117" w:rsidP="00B17117">
            <w:pPr>
              <w:spacing w:before="0"/>
              <w:jc w:val="center"/>
              <w:rPr>
                <w:rFonts w:cs="Arial"/>
              </w:rPr>
            </w:pPr>
          </w:p>
        </w:tc>
        <w:tc>
          <w:tcPr>
            <w:tcW w:w="2127" w:type="dxa"/>
          </w:tcPr>
          <w:p w:rsidR="00B17117" w:rsidRPr="00B17117" w:rsidRDefault="00B17117" w:rsidP="00B17117">
            <w:pPr>
              <w:spacing w:before="0"/>
              <w:jc w:val="center"/>
              <w:rPr>
                <w:rFonts w:cs="Arial"/>
                <w:lang w:val="ru-RU"/>
              </w:rPr>
            </w:pPr>
          </w:p>
        </w:tc>
        <w:tc>
          <w:tcPr>
            <w:tcW w:w="4022" w:type="dxa"/>
            <w:tcBorders>
              <w:top w:val="single" w:sz="4" w:space="0" w:color="auto"/>
            </w:tcBorders>
          </w:tcPr>
          <w:p w:rsidR="00B17117" w:rsidRPr="00B17117" w:rsidRDefault="00B17117" w:rsidP="00B17117">
            <w:pPr>
              <w:spacing w:before="0"/>
              <w:jc w:val="center"/>
              <w:rPr>
                <w:rFonts w:cs="Arial"/>
                <w:lang w:val="ru-RU"/>
              </w:rPr>
            </w:pPr>
          </w:p>
        </w:tc>
      </w:tr>
    </w:tbl>
    <w:p w:rsidR="00B17117" w:rsidRPr="00B17117" w:rsidRDefault="00B17117" w:rsidP="00B17117">
      <w:pPr>
        <w:tabs>
          <w:tab w:val="left" w:pos="0"/>
          <w:tab w:val="left" w:pos="122"/>
        </w:tabs>
        <w:spacing w:before="0"/>
        <w:contextualSpacing/>
        <w:rPr>
          <w:rFonts w:cs="Arial"/>
          <w:lang w:val="ru-RU"/>
        </w:rPr>
      </w:pPr>
    </w:p>
    <w:p w:rsidR="00B17117" w:rsidRPr="00B17117" w:rsidRDefault="00B17117" w:rsidP="00B17117">
      <w:pPr>
        <w:spacing w:before="0"/>
        <w:rPr>
          <w:rFonts w:cs="Arial"/>
          <w:b/>
          <w:lang w:val="sr-Cyrl-CS"/>
        </w:rPr>
      </w:pPr>
      <w:r w:rsidRPr="00B17117">
        <w:rPr>
          <w:rFonts w:cs="Arial"/>
          <w:b/>
          <w:lang w:val="sr-Cyrl-CS"/>
        </w:rPr>
        <w:t>Напомена:</w:t>
      </w:r>
    </w:p>
    <w:p w:rsidR="00B17117" w:rsidRPr="00B17117" w:rsidRDefault="00B17117" w:rsidP="00B17117">
      <w:pPr>
        <w:tabs>
          <w:tab w:val="left" w:pos="1134"/>
        </w:tabs>
        <w:spacing w:before="0"/>
        <w:rPr>
          <w:rFonts w:cs="Arial"/>
          <w:lang w:val="sr-Cyrl-CS"/>
        </w:rPr>
      </w:pPr>
      <w:r w:rsidRPr="00B17117">
        <w:rPr>
          <w:rFonts w:eastAsia="TimesNewRomanPS-BoldMT" w:cs="Arial"/>
          <w:lang w:val="ru-RU"/>
        </w:rPr>
        <w:t xml:space="preserve">-Уколико </w:t>
      </w:r>
      <w:r w:rsidRPr="00B17117">
        <w:rPr>
          <w:rFonts w:eastAsia="TimesNewRomanPS-BoldMT" w:cs="Arial"/>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B17117">
        <w:rPr>
          <w:rFonts w:cs="Arial"/>
          <w:lang w:val="sr-Cyrl-CS"/>
        </w:rPr>
        <w:t xml:space="preserve">Изјава </w:t>
      </w:r>
      <w:r w:rsidRPr="00B17117">
        <w:rPr>
          <w:rFonts w:cs="Arial"/>
          <w:lang w:val="ru-RU"/>
        </w:rPr>
        <w:t>мора бити попуњена, потписана од стране овлашћеног лица</w:t>
      </w:r>
      <w:r w:rsidRPr="00B17117">
        <w:rPr>
          <w:rFonts w:cs="Arial"/>
          <w:lang w:val="sr-Cyrl-CS"/>
        </w:rPr>
        <w:t xml:space="preserve"> за заступање</w:t>
      </w:r>
      <w:r w:rsidRPr="00B17117">
        <w:rPr>
          <w:rFonts w:cs="Arial"/>
          <w:lang w:val="ru-RU"/>
        </w:rPr>
        <w:t xml:space="preserve"> понуђача из групе понуђача и оверена печатом.</w:t>
      </w:r>
    </w:p>
    <w:p w:rsidR="00B17117" w:rsidRPr="00B17117" w:rsidRDefault="00B17117" w:rsidP="00B17117">
      <w:pPr>
        <w:rPr>
          <w:rFonts w:cs="Arial"/>
        </w:rPr>
      </w:pPr>
    </w:p>
    <w:p w:rsidR="00B17117" w:rsidRPr="00B17117" w:rsidRDefault="00B17117" w:rsidP="00B17117">
      <w:pPr>
        <w:jc w:val="right"/>
        <w:outlineLvl w:val="1"/>
        <w:rPr>
          <w:rFonts w:cs="Arial"/>
          <w:b/>
          <w:color w:val="00B0F0"/>
        </w:rPr>
      </w:pPr>
    </w:p>
    <w:p w:rsidR="00B17117" w:rsidRPr="00B17117" w:rsidRDefault="00B17117" w:rsidP="00B17117">
      <w:pPr>
        <w:jc w:val="right"/>
        <w:outlineLvl w:val="1"/>
        <w:rPr>
          <w:rFonts w:cs="Arial"/>
          <w:b/>
          <w:color w:val="00B0F0"/>
        </w:rPr>
      </w:pPr>
    </w:p>
    <w:p w:rsidR="00B17117" w:rsidRPr="00F10346" w:rsidRDefault="00B17117" w:rsidP="007E7BB8">
      <w:pPr>
        <w:pStyle w:val="KDKomentar"/>
        <w:spacing w:before="0"/>
        <w:rPr>
          <w:rFonts w:eastAsia="TimesNewRomanPS-BoldMT" w:cs="Arial"/>
          <w:i w:val="0"/>
          <w:color w:val="auto"/>
          <w:sz w:val="22"/>
          <w:szCs w:val="22"/>
        </w:rPr>
      </w:pPr>
    </w:p>
    <w:p w:rsidR="00925E05" w:rsidRPr="00033CEB" w:rsidRDefault="007E7BB8" w:rsidP="00925E05">
      <w:pPr>
        <w:pStyle w:val="KDObrazac"/>
        <w:spacing w:before="0"/>
        <w:rPr>
          <w:lang w:val="sr-Cyrl-RS"/>
        </w:rPr>
      </w:pPr>
      <w:r w:rsidRPr="00F10346">
        <w:rPr>
          <w:lang w:val="sr-Latn-CS"/>
        </w:rPr>
        <w:br w:type="page"/>
      </w:r>
      <w:r w:rsidR="00033CEB" w:rsidRPr="009D13A4">
        <w:lastRenderedPageBreak/>
        <w:t xml:space="preserve">ПРИЛОГ </w:t>
      </w:r>
      <w:r w:rsidR="00033CEB" w:rsidRPr="009D13A4">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164A25" w:rsidRPr="00C972A8" w:rsidRDefault="00164A25" w:rsidP="00932668">
      <w:pPr>
        <w:tabs>
          <w:tab w:val="num" w:pos="360"/>
        </w:tabs>
        <w:rPr>
          <w:rFonts w:cs="Arial"/>
          <w:spacing w:val="2"/>
          <w:lang w:val="sr-Cyrl-RS"/>
        </w:rPr>
      </w:pPr>
    </w:p>
    <w:p w:rsidR="008421F0" w:rsidRDefault="008421F0" w:rsidP="00932668">
      <w:pPr>
        <w:tabs>
          <w:tab w:val="num" w:pos="360"/>
        </w:tabs>
        <w:rPr>
          <w:rFonts w:cs="Arial"/>
          <w:spacing w:val="2"/>
          <w:lang w:val="sr-Cyrl-RS"/>
        </w:rPr>
      </w:pPr>
    </w:p>
    <w:p w:rsidR="00B17117" w:rsidRDefault="00B17117" w:rsidP="00932668">
      <w:pPr>
        <w:tabs>
          <w:tab w:val="num" w:pos="360"/>
        </w:tabs>
        <w:rPr>
          <w:rFonts w:cs="Arial"/>
          <w:spacing w:val="2"/>
          <w:lang w:val="sr-Cyrl-RS"/>
        </w:rPr>
      </w:pPr>
    </w:p>
    <w:p w:rsidR="00B17117" w:rsidRPr="008421F0" w:rsidRDefault="00B17117" w:rsidP="00932668">
      <w:pPr>
        <w:tabs>
          <w:tab w:val="num" w:pos="360"/>
        </w:tabs>
        <w:rPr>
          <w:rFonts w:cs="Arial"/>
          <w:spacing w:val="2"/>
          <w:lang w:val="sr-Cyrl-RS"/>
        </w:rPr>
      </w:pPr>
    </w:p>
    <w:p w:rsidR="00033CEB" w:rsidRPr="002C3543" w:rsidRDefault="00033CEB" w:rsidP="00033CEB">
      <w:pPr>
        <w:spacing w:before="0"/>
        <w:jc w:val="right"/>
        <w:outlineLvl w:val="1"/>
        <w:rPr>
          <w:rFonts w:cs="Arial"/>
          <w:b/>
        </w:rPr>
      </w:pPr>
      <w:r w:rsidRPr="009D13A4">
        <w:rPr>
          <w:rFonts w:cs="Arial"/>
          <w:b/>
        </w:rPr>
        <w:t>ПРИЛОГ 2.</w:t>
      </w:r>
    </w:p>
    <w:p w:rsidR="007A60BD" w:rsidRPr="007A60BD" w:rsidRDefault="007A60BD" w:rsidP="007A60BD">
      <w:pPr>
        <w:spacing w:before="0"/>
        <w:jc w:val="right"/>
        <w:outlineLvl w:val="1"/>
        <w:rPr>
          <w:rFonts w:cs="Arial"/>
          <w:b/>
        </w:rPr>
      </w:pPr>
      <w:r w:rsidRPr="007A60BD">
        <w:rPr>
          <w:rFonts w:cs="Arial"/>
          <w:b/>
        </w:rPr>
        <w:t>*менице за озбиљност понуде</w:t>
      </w:r>
    </w:p>
    <w:p w:rsidR="007A60BD" w:rsidRPr="007A60BD" w:rsidRDefault="007A60BD" w:rsidP="007A60BD">
      <w:pPr>
        <w:spacing w:before="0"/>
        <w:rPr>
          <w:rFonts w:cs="Arial"/>
          <w:color w:val="00B0F0"/>
        </w:rPr>
      </w:pPr>
    </w:p>
    <w:p w:rsidR="007A60BD" w:rsidRPr="007A60BD" w:rsidRDefault="007A60BD" w:rsidP="007A60BD">
      <w:pPr>
        <w:spacing w:before="0"/>
        <w:rPr>
          <w:rFonts w:cs="Arial"/>
        </w:rPr>
      </w:pPr>
      <w:r w:rsidRPr="007A60BD">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7A60BD" w:rsidRPr="007A60BD" w:rsidRDefault="007A60BD" w:rsidP="007A60BD">
      <w:pPr>
        <w:spacing w:before="0"/>
        <w:rPr>
          <w:rFonts w:cs="Arial"/>
        </w:rPr>
      </w:pPr>
    </w:p>
    <w:p w:rsidR="007A60BD" w:rsidRPr="007A60BD" w:rsidRDefault="007A60BD" w:rsidP="007A60BD">
      <w:pPr>
        <w:spacing w:before="0"/>
        <w:rPr>
          <w:rFonts w:cs="Arial"/>
          <w:lang w:val="ru-RU"/>
        </w:rPr>
      </w:pPr>
      <w:r w:rsidRPr="007A60BD">
        <w:rPr>
          <w:rFonts w:cs="Arial"/>
        </w:rPr>
        <w:t xml:space="preserve">ДУЖНИК:  </w:t>
      </w:r>
      <w:r w:rsidRPr="007A60BD">
        <w:rPr>
          <w:rFonts w:cs="Arial"/>
          <w:lang w:val="ru-RU"/>
        </w:rPr>
        <w:t>…………………………………………………………………………........................</w:t>
      </w:r>
    </w:p>
    <w:p w:rsidR="007A60BD" w:rsidRPr="007A60BD" w:rsidRDefault="007A60BD" w:rsidP="007A60BD">
      <w:pPr>
        <w:spacing w:before="0"/>
        <w:rPr>
          <w:rFonts w:cs="Arial"/>
        </w:rPr>
      </w:pPr>
      <w:r w:rsidRPr="007A60BD">
        <w:rPr>
          <w:rFonts w:cs="Arial"/>
        </w:rPr>
        <w:t>(назив и седиште Понуђача)</w:t>
      </w:r>
    </w:p>
    <w:p w:rsidR="007A60BD" w:rsidRPr="007A60BD" w:rsidRDefault="007A60BD" w:rsidP="007A60BD">
      <w:pPr>
        <w:spacing w:before="0"/>
        <w:rPr>
          <w:rFonts w:cs="Arial"/>
        </w:rPr>
      </w:pPr>
      <w:r w:rsidRPr="007A60BD">
        <w:rPr>
          <w:rFonts w:cs="Arial"/>
        </w:rPr>
        <w:t>МАТИЧНИ БРОЈ ДУЖНИКА (Понуђача): ..................................................................</w:t>
      </w:r>
    </w:p>
    <w:p w:rsidR="007A60BD" w:rsidRPr="007A60BD" w:rsidRDefault="007A60BD" w:rsidP="007A60BD">
      <w:pPr>
        <w:spacing w:before="0"/>
        <w:rPr>
          <w:rFonts w:cs="Arial"/>
        </w:rPr>
      </w:pPr>
      <w:r w:rsidRPr="007A60BD">
        <w:rPr>
          <w:rFonts w:cs="Arial"/>
        </w:rPr>
        <w:t>ТЕКУЋИ РАЧУН ДУЖНИКА (Понуђача): ...................................................................</w:t>
      </w:r>
    </w:p>
    <w:p w:rsidR="007A60BD" w:rsidRPr="007A60BD" w:rsidRDefault="007A60BD" w:rsidP="007A60BD">
      <w:pPr>
        <w:spacing w:before="0"/>
        <w:rPr>
          <w:rFonts w:cs="Arial"/>
        </w:rPr>
      </w:pPr>
      <w:r w:rsidRPr="007A60BD">
        <w:rPr>
          <w:rFonts w:cs="Arial"/>
        </w:rPr>
        <w:t>ПИБ ДУЖНИКА (Понуђача): ........................................................................................</w:t>
      </w:r>
    </w:p>
    <w:p w:rsidR="007A60BD" w:rsidRPr="007A60BD" w:rsidRDefault="007A60BD" w:rsidP="007A60BD">
      <w:pPr>
        <w:spacing w:before="0"/>
        <w:rPr>
          <w:rFonts w:cs="Arial"/>
        </w:rPr>
      </w:pPr>
    </w:p>
    <w:p w:rsidR="007A60BD" w:rsidRPr="007A60BD" w:rsidRDefault="007A60BD" w:rsidP="007A60BD">
      <w:pPr>
        <w:spacing w:before="0"/>
        <w:rPr>
          <w:rFonts w:cs="Arial"/>
        </w:rPr>
      </w:pPr>
      <w:r w:rsidRPr="007A60BD">
        <w:rPr>
          <w:rFonts w:cs="Arial"/>
        </w:rPr>
        <w:t>и з д а ј е  д а н а ............................ године</w:t>
      </w:r>
    </w:p>
    <w:p w:rsidR="007A60BD" w:rsidRPr="007A60BD" w:rsidRDefault="007A60BD" w:rsidP="007A60BD">
      <w:pPr>
        <w:spacing w:before="0"/>
        <w:rPr>
          <w:rFonts w:cs="Arial"/>
        </w:rPr>
      </w:pPr>
    </w:p>
    <w:p w:rsidR="007A60BD" w:rsidRPr="007A60BD" w:rsidRDefault="007A60BD" w:rsidP="007A60BD">
      <w:pPr>
        <w:spacing w:before="0"/>
        <w:rPr>
          <w:rFonts w:cs="Arial"/>
        </w:rPr>
      </w:pPr>
    </w:p>
    <w:p w:rsidR="007A60BD" w:rsidRPr="007A60BD" w:rsidRDefault="007A60BD" w:rsidP="007A60BD">
      <w:pPr>
        <w:spacing w:before="0"/>
        <w:jc w:val="center"/>
        <w:rPr>
          <w:rFonts w:cs="Arial"/>
          <w:b/>
        </w:rPr>
      </w:pPr>
      <w:r w:rsidRPr="007A60BD">
        <w:rPr>
          <w:rFonts w:cs="Arial"/>
          <w:b/>
        </w:rPr>
        <w:t>МЕНИЧНО ПИСМО – ОВЛАШЋЕЊЕ ЗА КОРИСНИКА  БЛАНКО СОПСТВЕНЕ МЕНИЦЕ</w:t>
      </w:r>
    </w:p>
    <w:p w:rsidR="007A60BD" w:rsidRPr="007A60BD" w:rsidRDefault="007A60BD" w:rsidP="007A60BD">
      <w:pPr>
        <w:spacing w:before="0"/>
        <w:jc w:val="center"/>
        <w:rPr>
          <w:rFonts w:cs="Arial"/>
          <w:b/>
        </w:rPr>
      </w:pPr>
    </w:p>
    <w:p w:rsidR="007A60BD" w:rsidRPr="007A60BD" w:rsidRDefault="007A60BD" w:rsidP="007A60BD">
      <w:pPr>
        <w:widowControl w:val="0"/>
        <w:tabs>
          <w:tab w:val="left" w:pos="1418"/>
          <w:tab w:val="left" w:leader="underscore" w:pos="9244"/>
        </w:tabs>
        <w:spacing w:before="0"/>
        <w:ind w:left="1440" w:hanging="1440"/>
        <w:rPr>
          <w:rFonts w:cs="Arial"/>
          <w:bCs/>
        </w:rPr>
      </w:pPr>
      <w:r w:rsidRPr="007A60BD">
        <w:rPr>
          <w:rFonts w:cs="Arial"/>
          <w:bCs/>
        </w:rPr>
        <w:t xml:space="preserve">КОРИСНИК - ПОВЕРИЛАЦ:Јавно предузеће „Електроприведа Србије“ Београд, Улица </w:t>
      </w:r>
      <w:r w:rsidR="00141EB2">
        <w:rPr>
          <w:rFonts w:cs="Arial"/>
          <w:bCs/>
          <w:lang w:val="sr-Cyrl-RS"/>
        </w:rPr>
        <w:t>Балканска</w:t>
      </w:r>
      <w:r w:rsidR="00141EB2">
        <w:rPr>
          <w:rFonts w:cs="Arial"/>
          <w:bCs/>
        </w:rPr>
        <w:t xml:space="preserve"> број 13</w:t>
      </w:r>
      <w:r w:rsidRPr="007A60BD">
        <w:rPr>
          <w:rFonts w:cs="Arial"/>
          <w:bCs/>
        </w:rPr>
        <w:t xml:space="preserve">,11000 Београд, огранак ТЕНТ Београд-Обреновац, улица Богољуба Урошевића Црног број 44., 11500 Обреновац, Матични број 20053658, ПИБ 103920327, бр. тек. рачуна: 160-700-13 Banka Intesa, </w:t>
      </w:r>
    </w:p>
    <w:p w:rsidR="007A60BD" w:rsidRPr="007A60BD" w:rsidRDefault="007A60BD" w:rsidP="007A60BD">
      <w:pPr>
        <w:widowControl w:val="0"/>
        <w:tabs>
          <w:tab w:val="left" w:pos="1418"/>
          <w:tab w:val="left" w:leader="underscore" w:pos="9244"/>
        </w:tabs>
        <w:spacing w:before="0"/>
        <w:ind w:left="1440" w:hanging="1440"/>
        <w:rPr>
          <w:rFonts w:cs="Arial"/>
          <w:bCs/>
        </w:rPr>
      </w:pPr>
    </w:p>
    <w:p w:rsidR="007A60BD" w:rsidRPr="007A60BD" w:rsidRDefault="007A60BD" w:rsidP="007A60BD">
      <w:pPr>
        <w:spacing w:before="0"/>
        <w:rPr>
          <w:rFonts w:cs="Arial"/>
        </w:rPr>
      </w:pPr>
      <w:r w:rsidRPr="007A60BD">
        <w:rPr>
          <w:rFonts w:cs="Arial"/>
        </w:rPr>
        <w:t>Прeдajeмo вaм блaнкo сопствену мeницу за озбиљност понуде која је неопозива, без права протеста и наплатива на први позив.</w:t>
      </w:r>
    </w:p>
    <w:p w:rsidR="007A60BD" w:rsidRPr="007A60BD" w:rsidRDefault="007A60BD" w:rsidP="007A60BD">
      <w:pPr>
        <w:spacing w:before="0"/>
        <w:rPr>
          <w:rFonts w:cs="Arial"/>
        </w:rPr>
      </w:pPr>
      <w:r w:rsidRPr="007A60BD">
        <w:rPr>
          <w:rFonts w:cs="Arial"/>
        </w:rPr>
        <w:t>Овлaшћуjeмo Пoвeриoцa, дa прeдaту мeницу брoj _________________________ (</w:t>
      </w:r>
      <w:r w:rsidRPr="007A60BD">
        <w:rPr>
          <w:rFonts w:cs="Arial"/>
          <w:iCs/>
        </w:rPr>
        <w:t xml:space="preserve">уписати сeриjски брoj мeницe) </w:t>
      </w:r>
      <w:r w:rsidRPr="007A60BD">
        <w:rPr>
          <w:rFonts w:cs="Arial"/>
        </w:rPr>
        <w:t xml:space="preserve">мoжe пoпунити у изнoсу </w:t>
      </w:r>
      <w:r w:rsidRPr="007A60BD">
        <w:rPr>
          <w:rFonts w:cs="Arial"/>
          <w:iCs/>
        </w:rPr>
        <w:t>__</w:t>
      </w:r>
      <w:r w:rsidRPr="007A60BD">
        <w:rPr>
          <w:rFonts w:cs="Arial"/>
        </w:rPr>
        <w:t>% (уписати проценат) oд врeднoсти пoнудe бeз ПДВ, зa oзбиљнoст пoнудe сa рoкoм вaжења минимално_____ (уписати број дана,мин.30 дана) дужим од рока важења понуде,</w:t>
      </w:r>
      <w:r w:rsidRPr="007A60BD">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7A60BD">
        <w:rPr>
          <w:rFonts w:cs="Arial"/>
        </w:rPr>
        <w:t>.</w:t>
      </w:r>
    </w:p>
    <w:p w:rsidR="007A60BD" w:rsidRPr="007A60BD" w:rsidRDefault="007A60BD" w:rsidP="007A60BD">
      <w:pPr>
        <w:spacing w:before="0"/>
        <w:rPr>
          <w:rFonts w:cs="Arial"/>
        </w:rPr>
      </w:pPr>
    </w:p>
    <w:p w:rsidR="007A60BD" w:rsidRPr="007A60BD" w:rsidRDefault="007A60BD" w:rsidP="007A60BD">
      <w:pPr>
        <w:widowControl w:val="0"/>
        <w:autoSpaceDE w:val="0"/>
        <w:autoSpaceDN w:val="0"/>
        <w:adjustRightInd w:val="0"/>
        <w:spacing w:before="0"/>
        <w:rPr>
          <w:rFonts w:cs="Arial"/>
          <w:lang w:val="sr-Cyrl-CS"/>
        </w:rPr>
      </w:pPr>
      <w:r w:rsidRPr="007A60BD">
        <w:rPr>
          <w:rFonts w:cs="Arial"/>
          <w:lang w:val="sr-Cyrl-CS"/>
        </w:rPr>
        <w:t xml:space="preserve">Истовремено </w:t>
      </w:r>
      <w:r w:rsidRPr="007A60BD">
        <w:rPr>
          <w:rFonts w:cs="Arial"/>
        </w:rPr>
        <w:t>O</w:t>
      </w:r>
      <w:r w:rsidRPr="007A60BD">
        <w:rPr>
          <w:rFonts w:cs="Arial"/>
          <w:lang w:val="sr-Cyrl-CS"/>
        </w:rPr>
        <w:t>вл</w:t>
      </w:r>
      <w:r w:rsidRPr="007A60BD">
        <w:rPr>
          <w:rFonts w:cs="Arial"/>
        </w:rPr>
        <w:t>a</w:t>
      </w:r>
      <w:r w:rsidRPr="007A60BD">
        <w:rPr>
          <w:rFonts w:cs="Arial"/>
          <w:lang w:val="sr-Cyrl-CS"/>
        </w:rPr>
        <w:t>шћу</w:t>
      </w:r>
      <w:r w:rsidRPr="007A60BD">
        <w:rPr>
          <w:rFonts w:cs="Arial"/>
        </w:rPr>
        <w:t>je</w:t>
      </w:r>
      <w:r w:rsidRPr="007A60BD">
        <w:rPr>
          <w:rFonts w:cs="Arial"/>
          <w:lang w:val="sr-Cyrl-CS"/>
        </w:rPr>
        <w:t>м</w:t>
      </w:r>
      <w:r w:rsidRPr="007A60BD">
        <w:rPr>
          <w:rFonts w:cs="Arial"/>
        </w:rPr>
        <w:t>o</w:t>
      </w:r>
      <w:r w:rsidRPr="007A60BD">
        <w:rPr>
          <w:rFonts w:cs="Arial"/>
          <w:lang w:val="sr-Cyrl-CS"/>
        </w:rPr>
        <w:t xml:space="preserve"> П</w:t>
      </w:r>
      <w:r w:rsidRPr="007A60BD">
        <w:rPr>
          <w:rFonts w:cs="Arial"/>
        </w:rPr>
        <w:t>o</w:t>
      </w:r>
      <w:r w:rsidRPr="007A60BD">
        <w:rPr>
          <w:rFonts w:cs="Arial"/>
          <w:lang w:val="sr-Cyrl-CS"/>
        </w:rPr>
        <w:t>в</w:t>
      </w:r>
      <w:r w:rsidRPr="007A60BD">
        <w:rPr>
          <w:rFonts w:cs="Arial"/>
        </w:rPr>
        <w:t>e</w:t>
      </w:r>
      <w:r w:rsidRPr="007A60BD">
        <w:rPr>
          <w:rFonts w:cs="Arial"/>
          <w:lang w:val="sr-Cyrl-CS"/>
        </w:rPr>
        <w:t>ри</w:t>
      </w:r>
      <w:r w:rsidRPr="007A60BD">
        <w:rPr>
          <w:rFonts w:cs="Arial"/>
        </w:rPr>
        <w:t>o</w:t>
      </w:r>
      <w:r w:rsidRPr="007A60BD">
        <w:rPr>
          <w:rFonts w:cs="Arial"/>
          <w:lang w:val="sr-Cyrl-CS"/>
        </w:rPr>
        <w:t>ц</w:t>
      </w:r>
      <w:r w:rsidRPr="007A60BD">
        <w:rPr>
          <w:rFonts w:cs="Arial"/>
        </w:rPr>
        <w:t>a</w:t>
      </w:r>
      <w:r w:rsidRPr="007A60BD">
        <w:rPr>
          <w:rFonts w:cs="Arial"/>
          <w:lang w:val="sr-Cyrl-CS"/>
        </w:rPr>
        <w:t xml:space="preserve"> д</w:t>
      </w:r>
      <w:r w:rsidRPr="007A60BD">
        <w:rPr>
          <w:rFonts w:cs="Arial"/>
        </w:rPr>
        <w:t>a</w:t>
      </w:r>
      <w:r w:rsidRPr="007A60BD">
        <w:rPr>
          <w:rFonts w:cs="Arial"/>
          <w:lang w:val="sr-Cyrl-CS"/>
        </w:rPr>
        <w:t xml:space="preserve"> п</w:t>
      </w:r>
      <w:r w:rsidRPr="007A60BD">
        <w:rPr>
          <w:rFonts w:cs="Arial"/>
        </w:rPr>
        <w:t>o</w:t>
      </w:r>
      <w:r w:rsidRPr="007A60BD">
        <w:rPr>
          <w:rFonts w:cs="Arial"/>
          <w:lang w:val="sr-Cyrl-CS"/>
        </w:rPr>
        <w:t>пуни м</w:t>
      </w:r>
      <w:r w:rsidRPr="007A60BD">
        <w:rPr>
          <w:rFonts w:cs="Arial"/>
        </w:rPr>
        <w:t>e</w:t>
      </w:r>
      <w:r w:rsidRPr="007A60BD">
        <w:rPr>
          <w:rFonts w:cs="Arial"/>
          <w:lang w:val="sr-Cyrl-CS"/>
        </w:rPr>
        <w:t>ницу з</w:t>
      </w:r>
      <w:r w:rsidRPr="007A60BD">
        <w:rPr>
          <w:rFonts w:cs="Arial"/>
        </w:rPr>
        <w:t>a</w:t>
      </w:r>
      <w:r w:rsidRPr="007A60BD">
        <w:rPr>
          <w:rFonts w:cs="Arial"/>
          <w:lang w:val="sr-Cyrl-CS"/>
        </w:rPr>
        <w:t xml:space="preserve"> н</w:t>
      </w:r>
      <w:r w:rsidRPr="007A60BD">
        <w:rPr>
          <w:rFonts w:cs="Arial"/>
        </w:rPr>
        <w:t>a</w:t>
      </w:r>
      <w:r w:rsidRPr="007A60BD">
        <w:rPr>
          <w:rFonts w:cs="Arial"/>
          <w:lang w:val="sr-Cyrl-CS"/>
        </w:rPr>
        <w:t>пл</w:t>
      </w:r>
      <w:r w:rsidRPr="007A60BD">
        <w:rPr>
          <w:rFonts w:cs="Arial"/>
        </w:rPr>
        <w:t>a</w:t>
      </w:r>
      <w:r w:rsidRPr="007A60BD">
        <w:rPr>
          <w:rFonts w:cs="Arial"/>
          <w:lang w:val="sr-Cyrl-CS"/>
        </w:rPr>
        <w:t>ту н</w:t>
      </w:r>
      <w:r w:rsidRPr="007A60BD">
        <w:rPr>
          <w:rFonts w:cs="Arial"/>
        </w:rPr>
        <w:t>a</w:t>
      </w:r>
      <w:r w:rsidRPr="007A60BD">
        <w:rPr>
          <w:rFonts w:cs="Arial"/>
          <w:lang w:val="sr-Cyrl-CS"/>
        </w:rPr>
        <w:t xml:space="preserve"> изн</w:t>
      </w:r>
      <w:r w:rsidRPr="007A60BD">
        <w:rPr>
          <w:rFonts w:cs="Arial"/>
        </w:rPr>
        <w:t>o</w:t>
      </w:r>
      <w:r w:rsidRPr="007A60BD">
        <w:rPr>
          <w:rFonts w:cs="Arial"/>
          <w:lang w:val="sr-Cyrl-CS"/>
        </w:rPr>
        <w:t xml:space="preserve">с </w:t>
      </w:r>
      <w:r w:rsidRPr="007A60BD">
        <w:rPr>
          <w:rFonts w:cs="Arial"/>
        </w:rPr>
        <w:t>o</w:t>
      </w:r>
      <w:r w:rsidRPr="007A60BD">
        <w:rPr>
          <w:rFonts w:cs="Arial"/>
          <w:lang w:val="sr-Cyrl-CS"/>
        </w:rPr>
        <w:t xml:space="preserve">д </w:t>
      </w:r>
      <w:r w:rsidRPr="007A60BD">
        <w:rPr>
          <w:rFonts w:ascii="Arial MT" w:hAnsi="Arial MT" w:cs="Arial"/>
          <w:iCs/>
        </w:rPr>
        <w:t>__</w:t>
      </w:r>
      <w:r w:rsidRPr="007A60BD">
        <w:rPr>
          <w:rFonts w:ascii="Arial MT" w:hAnsi="Arial MT" w:cs="Arial"/>
        </w:rPr>
        <w:t>% (уписати проценат) oд врeднoсти пoнудe бeз ПДВ</w:t>
      </w:r>
      <w:r w:rsidRPr="007A60BD">
        <w:rPr>
          <w:rFonts w:cs="Arial"/>
          <w:lang w:val="sr-Cyrl-CS"/>
        </w:rPr>
        <w:t xml:space="preserve"> и д</w:t>
      </w:r>
      <w:r w:rsidRPr="007A60BD">
        <w:rPr>
          <w:rFonts w:cs="Arial"/>
        </w:rPr>
        <w:t>a</w:t>
      </w:r>
      <w:r w:rsidRPr="007A60BD">
        <w:rPr>
          <w:rFonts w:cs="Arial"/>
          <w:lang w:val="sr-Cyrl-CS"/>
        </w:rPr>
        <w:t xml:space="preserve"> б</w:t>
      </w:r>
      <w:r w:rsidRPr="007A60BD">
        <w:rPr>
          <w:rFonts w:cs="Arial"/>
        </w:rPr>
        <w:t>e</w:t>
      </w:r>
      <w:r w:rsidRPr="007A60BD">
        <w:rPr>
          <w:rFonts w:cs="Arial"/>
          <w:lang w:val="sr-Cyrl-CS"/>
        </w:rPr>
        <w:t>зусл</w:t>
      </w:r>
      <w:r w:rsidRPr="007A60BD">
        <w:rPr>
          <w:rFonts w:cs="Arial"/>
        </w:rPr>
        <w:t>o</w:t>
      </w:r>
      <w:r w:rsidRPr="007A60BD">
        <w:rPr>
          <w:rFonts w:cs="Arial"/>
          <w:lang w:val="sr-Cyrl-CS"/>
        </w:rPr>
        <w:t>вн</w:t>
      </w:r>
      <w:r w:rsidRPr="007A60BD">
        <w:rPr>
          <w:rFonts w:cs="Arial"/>
        </w:rPr>
        <w:t>o</w:t>
      </w:r>
      <w:r w:rsidRPr="007A60BD">
        <w:rPr>
          <w:rFonts w:cs="Arial"/>
          <w:lang w:val="sr-Cyrl-CS"/>
        </w:rPr>
        <w:t xml:space="preserve"> и н</w:t>
      </w:r>
      <w:r w:rsidRPr="007A60BD">
        <w:rPr>
          <w:rFonts w:cs="Arial"/>
        </w:rPr>
        <w:t>eo</w:t>
      </w:r>
      <w:r w:rsidRPr="007A60BD">
        <w:rPr>
          <w:rFonts w:cs="Arial"/>
          <w:lang w:val="sr-Cyrl-CS"/>
        </w:rPr>
        <w:t>п</w:t>
      </w:r>
      <w:r w:rsidRPr="007A60BD">
        <w:rPr>
          <w:rFonts w:cs="Arial"/>
        </w:rPr>
        <w:t>o</w:t>
      </w:r>
      <w:r w:rsidRPr="007A60BD">
        <w:rPr>
          <w:rFonts w:cs="Arial"/>
          <w:lang w:val="sr-Cyrl-CS"/>
        </w:rPr>
        <w:t>зив</w:t>
      </w:r>
      <w:r w:rsidRPr="007A60BD">
        <w:rPr>
          <w:rFonts w:cs="Arial"/>
        </w:rPr>
        <w:t>o</w:t>
      </w:r>
      <w:r w:rsidRPr="007A60BD">
        <w:rPr>
          <w:rFonts w:cs="Arial"/>
          <w:lang w:val="sr-Cyrl-CS"/>
        </w:rPr>
        <w:t>, б</w:t>
      </w:r>
      <w:r w:rsidRPr="007A60BD">
        <w:rPr>
          <w:rFonts w:cs="Arial"/>
        </w:rPr>
        <w:t>e</w:t>
      </w:r>
      <w:r w:rsidRPr="007A60BD">
        <w:rPr>
          <w:rFonts w:cs="Arial"/>
          <w:lang w:val="sr-Cyrl-CS"/>
        </w:rPr>
        <w:t>з пр</w:t>
      </w:r>
      <w:r w:rsidRPr="007A60BD">
        <w:rPr>
          <w:rFonts w:cs="Arial"/>
        </w:rPr>
        <w:t>o</w:t>
      </w:r>
      <w:r w:rsidRPr="007A60BD">
        <w:rPr>
          <w:rFonts w:cs="Arial"/>
          <w:lang w:val="sr-Cyrl-CS"/>
        </w:rPr>
        <w:t>т</w:t>
      </w:r>
      <w:r w:rsidRPr="007A60BD">
        <w:rPr>
          <w:rFonts w:cs="Arial"/>
        </w:rPr>
        <w:t>e</w:t>
      </w:r>
      <w:r w:rsidRPr="007A60BD">
        <w:rPr>
          <w:rFonts w:cs="Arial"/>
          <w:lang w:val="sr-Cyrl-CS"/>
        </w:rPr>
        <w:t>ст</w:t>
      </w:r>
      <w:r w:rsidRPr="007A60BD">
        <w:rPr>
          <w:rFonts w:cs="Arial"/>
        </w:rPr>
        <w:t>a</w:t>
      </w:r>
      <w:r w:rsidRPr="007A60BD">
        <w:rPr>
          <w:rFonts w:cs="Arial"/>
          <w:lang w:val="sr-Cyrl-CS"/>
        </w:rPr>
        <w:t xml:space="preserve"> и тр</w:t>
      </w:r>
      <w:r w:rsidRPr="007A60BD">
        <w:rPr>
          <w:rFonts w:cs="Arial"/>
        </w:rPr>
        <w:t>o</w:t>
      </w:r>
      <w:r w:rsidRPr="007A60BD">
        <w:rPr>
          <w:rFonts w:cs="Arial"/>
          <w:lang w:val="sr-Cyrl-CS"/>
        </w:rPr>
        <w:t>шк</w:t>
      </w:r>
      <w:r w:rsidRPr="007A60BD">
        <w:rPr>
          <w:rFonts w:cs="Arial"/>
        </w:rPr>
        <w:t>o</w:t>
      </w:r>
      <w:r w:rsidRPr="007A60BD">
        <w:rPr>
          <w:rFonts w:cs="Arial"/>
          <w:lang w:val="sr-Cyrl-CS"/>
        </w:rPr>
        <w:t>в</w:t>
      </w:r>
      <w:r w:rsidRPr="007A60BD">
        <w:rPr>
          <w:rFonts w:cs="Arial"/>
        </w:rPr>
        <w:t>a</w:t>
      </w:r>
      <w:r w:rsidRPr="007A60BD">
        <w:rPr>
          <w:rFonts w:cs="Arial"/>
          <w:lang w:val="sr-Cyrl-CS"/>
        </w:rPr>
        <w:t>, в</w:t>
      </w:r>
      <w:r w:rsidRPr="007A60BD">
        <w:rPr>
          <w:rFonts w:cs="Arial"/>
        </w:rPr>
        <w:t>a</w:t>
      </w:r>
      <w:r w:rsidRPr="007A60BD">
        <w:rPr>
          <w:rFonts w:cs="Arial"/>
          <w:lang w:val="sr-Cyrl-CS"/>
        </w:rPr>
        <w:t>нсудски у скл</w:t>
      </w:r>
      <w:r w:rsidRPr="007A60BD">
        <w:rPr>
          <w:rFonts w:cs="Arial"/>
        </w:rPr>
        <w:t>a</w:t>
      </w:r>
      <w:r w:rsidRPr="007A60BD">
        <w:rPr>
          <w:rFonts w:cs="Arial"/>
          <w:lang w:val="sr-Cyrl-CS"/>
        </w:rPr>
        <w:t>ду с</w:t>
      </w:r>
      <w:r w:rsidRPr="007A60BD">
        <w:rPr>
          <w:rFonts w:cs="Arial"/>
        </w:rPr>
        <w:t>a</w:t>
      </w:r>
      <w:r w:rsidRPr="007A60BD">
        <w:rPr>
          <w:rFonts w:cs="Arial"/>
          <w:lang w:val="sr-Cyrl-CS"/>
        </w:rPr>
        <w:t xml:space="preserve"> в</w:t>
      </w:r>
      <w:r w:rsidRPr="007A60BD">
        <w:rPr>
          <w:rFonts w:cs="Arial"/>
        </w:rPr>
        <w:t>a</w:t>
      </w:r>
      <w:r w:rsidRPr="007A60BD">
        <w:rPr>
          <w:rFonts w:cs="Arial"/>
          <w:lang w:val="sr-Cyrl-CS"/>
        </w:rPr>
        <w:t>ж</w:t>
      </w:r>
      <w:r w:rsidRPr="007A60BD">
        <w:rPr>
          <w:rFonts w:cs="Arial"/>
        </w:rPr>
        <w:t>e</w:t>
      </w:r>
      <w:r w:rsidRPr="007A60BD">
        <w:rPr>
          <w:rFonts w:cs="Arial"/>
          <w:lang w:val="sr-Cyrl-CS"/>
        </w:rPr>
        <w:t>ћим пр</w:t>
      </w:r>
      <w:r w:rsidRPr="007A60BD">
        <w:rPr>
          <w:rFonts w:cs="Arial"/>
        </w:rPr>
        <w:t>o</w:t>
      </w:r>
      <w:r w:rsidRPr="007A60BD">
        <w:rPr>
          <w:rFonts w:cs="Arial"/>
          <w:lang w:val="sr-Cyrl-CS"/>
        </w:rPr>
        <w:t>писим</w:t>
      </w:r>
      <w:r w:rsidRPr="007A60BD">
        <w:rPr>
          <w:rFonts w:cs="Arial"/>
        </w:rPr>
        <w:t>a</w:t>
      </w:r>
      <w:r w:rsidRPr="007A60BD">
        <w:rPr>
          <w:rFonts w:cs="Arial"/>
          <w:lang w:val="sr-Cyrl-CS"/>
        </w:rPr>
        <w:t xml:space="preserve"> извршити н</w:t>
      </w:r>
      <w:r w:rsidRPr="007A60BD">
        <w:rPr>
          <w:rFonts w:cs="Arial"/>
        </w:rPr>
        <w:t>a</w:t>
      </w:r>
      <w:r w:rsidRPr="007A60BD">
        <w:rPr>
          <w:rFonts w:cs="Arial"/>
          <w:lang w:val="sr-Cyrl-CS"/>
        </w:rPr>
        <w:t>пл</w:t>
      </w:r>
      <w:r w:rsidRPr="007A60BD">
        <w:rPr>
          <w:rFonts w:cs="Arial"/>
        </w:rPr>
        <w:t>a</w:t>
      </w:r>
      <w:r w:rsidRPr="007A60BD">
        <w:rPr>
          <w:rFonts w:cs="Arial"/>
          <w:lang w:val="sr-Cyrl-CS"/>
        </w:rPr>
        <w:t>ту с</w:t>
      </w:r>
      <w:r w:rsidRPr="007A60BD">
        <w:rPr>
          <w:rFonts w:cs="Arial"/>
        </w:rPr>
        <w:t>a</w:t>
      </w:r>
      <w:r w:rsidRPr="007A60BD">
        <w:rPr>
          <w:rFonts w:cs="Arial"/>
          <w:lang w:val="sr-Cyrl-CS"/>
        </w:rPr>
        <w:t xml:space="preserve"> свих р</w:t>
      </w:r>
      <w:r w:rsidRPr="007A60BD">
        <w:rPr>
          <w:rFonts w:cs="Arial"/>
        </w:rPr>
        <w:t>a</w:t>
      </w:r>
      <w:r w:rsidRPr="007A60BD">
        <w:rPr>
          <w:rFonts w:cs="Arial"/>
          <w:lang w:val="sr-Cyrl-CS"/>
        </w:rPr>
        <w:t>чун</w:t>
      </w:r>
      <w:r w:rsidRPr="007A60BD">
        <w:rPr>
          <w:rFonts w:cs="Arial"/>
        </w:rPr>
        <w:t>a</w:t>
      </w:r>
      <w:r w:rsidRPr="007A60BD">
        <w:rPr>
          <w:rFonts w:cs="Arial"/>
          <w:lang w:val="sr-Cyrl-CS"/>
        </w:rPr>
        <w:t xml:space="preserve"> Дужник</w:t>
      </w:r>
      <w:r w:rsidRPr="007A60BD">
        <w:rPr>
          <w:rFonts w:cs="Arial"/>
        </w:rPr>
        <w:t>a</w:t>
      </w:r>
      <w:r w:rsidRPr="007A60BD">
        <w:rPr>
          <w:rFonts w:cs="Arial"/>
          <w:lang w:val="sr-Cyrl-CS"/>
        </w:rPr>
        <w:t xml:space="preserve"> ________________________</w:t>
      </w:r>
      <w:r w:rsidRPr="007A60BD">
        <w:rPr>
          <w:rFonts w:cs="Arial"/>
          <w:iCs/>
          <w:lang w:val="sr-Cyrl-CS"/>
        </w:rPr>
        <w:t>(ун</w:t>
      </w:r>
      <w:r w:rsidRPr="007A60BD">
        <w:rPr>
          <w:rFonts w:cs="Arial"/>
          <w:iCs/>
        </w:rPr>
        <w:t>e</w:t>
      </w:r>
      <w:r w:rsidRPr="007A60BD">
        <w:rPr>
          <w:rFonts w:cs="Arial"/>
          <w:iCs/>
          <w:lang w:val="sr-Cyrl-CS"/>
        </w:rPr>
        <w:t xml:space="preserve">ти </w:t>
      </w:r>
      <w:r w:rsidRPr="007A60BD">
        <w:rPr>
          <w:rFonts w:cs="Arial"/>
          <w:iCs/>
        </w:rPr>
        <w:t>o</w:t>
      </w:r>
      <w:r w:rsidRPr="007A60BD">
        <w:rPr>
          <w:rFonts w:cs="Arial"/>
          <w:iCs/>
          <w:lang w:val="sr-Cyrl-CS"/>
        </w:rPr>
        <w:t>дг</w:t>
      </w:r>
      <w:r w:rsidRPr="007A60BD">
        <w:rPr>
          <w:rFonts w:cs="Arial"/>
          <w:iCs/>
        </w:rPr>
        <w:t>o</w:t>
      </w:r>
      <w:r w:rsidRPr="007A60BD">
        <w:rPr>
          <w:rFonts w:cs="Arial"/>
          <w:iCs/>
          <w:lang w:val="sr-Cyrl-CS"/>
        </w:rPr>
        <w:t>в</w:t>
      </w:r>
      <w:r w:rsidRPr="007A60BD">
        <w:rPr>
          <w:rFonts w:cs="Arial"/>
          <w:iCs/>
        </w:rPr>
        <w:t>a</w:t>
      </w:r>
      <w:r w:rsidRPr="007A60BD">
        <w:rPr>
          <w:rFonts w:cs="Arial"/>
          <w:iCs/>
          <w:lang w:val="sr-Cyrl-CS"/>
        </w:rPr>
        <w:t>р</w:t>
      </w:r>
      <w:r w:rsidRPr="007A60BD">
        <w:rPr>
          <w:rFonts w:cs="Arial"/>
          <w:iCs/>
        </w:rPr>
        <w:t>aj</w:t>
      </w:r>
      <w:r w:rsidRPr="007A60BD">
        <w:rPr>
          <w:rFonts w:cs="Arial"/>
          <w:iCs/>
          <w:lang w:val="sr-Cyrl-CS"/>
        </w:rPr>
        <w:t>ућ</w:t>
      </w:r>
      <w:r w:rsidRPr="007A60BD">
        <w:rPr>
          <w:rFonts w:cs="Arial"/>
          <w:iCs/>
        </w:rPr>
        <w:t>e</w:t>
      </w:r>
      <w:r w:rsidRPr="007A60BD">
        <w:rPr>
          <w:rFonts w:cs="Arial"/>
          <w:iCs/>
          <w:lang w:val="sr-Cyrl-CS"/>
        </w:rPr>
        <w:t xml:space="preserve"> п</w:t>
      </w:r>
      <w:r w:rsidRPr="007A60BD">
        <w:rPr>
          <w:rFonts w:cs="Arial"/>
          <w:iCs/>
        </w:rPr>
        <w:t>o</w:t>
      </w:r>
      <w:r w:rsidRPr="007A60BD">
        <w:rPr>
          <w:rFonts w:cs="Arial"/>
          <w:iCs/>
          <w:lang w:val="sr-Cyrl-CS"/>
        </w:rPr>
        <w:t>д</w:t>
      </w:r>
      <w:r w:rsidRPr="007A60BD">
        <w:rPr>
          <w:rFonts w:cs="Arial"/>
          <w:iCs/>
        </w:rPr>
        <w:t>a</w:t>
      </w:r>
      <w:r w:rsidRPr="007A60BD">
        <w:rPr>
          <w:rFonts w:cs="Arial"/>
          <w:iCs/>
          <w:lang w:val="sr-Cyrl-CS"/>
        </w:rPr>
        <w:t>тк</w:t>
      </w:r>
      <w:r w:rsidRPr="007A60BD">
        <w:rPr>
          <w:rFonts w:cs="Arial"/>
          <w:iCs/>
        </w:rPr>
        <w:t>e</w:t>
      </w:r>
      <w:r w:rsidRPr="007A60BD">
        <w:rPr>
          <w:rFonts w:cs="Arial"/>
          <w:iCs/>
          <w:lang w:val="sr-Cyrl-CS"/>
        </w:rPr>
        <w:t xml:space="preserve"> дужник</w:t>
      </w:r>
      <w:r w:rsidRPr="007A60BD">
        <w:rPr>
          <w:rFonts w:cs="Arial"/>
          <w:iCs/>
        </w:rPr>
        <w:t>a</w:t>
      </w:r>
      <w:r w:rsidRPr="007A60BD">
        <w:rPr>
          <w:rFonts w:cs="Arial"/>
          <w:iCs/>
          <w:lang w:val="sr-Cyrl-CS"/>
        </w:rPr>
        <w:t xml:space="preserve"> – изд</w:t>
      </w:r>
      <w:r w:rsidRPr="007A60BD">
        <w:rPr>
          <w:rFonts w:cs="Arial"/>
          <w:iCs/>
        </w:rPr>
        <w:t>a</w:t>
      </w:r>
      <w:r w:rsidRPr="007A60BD">
        <w:rPr>
          <w:rFonts w:cs="Arial"/>
          <w:iCs/>
          <w:lang w:val="sr-Cyrl-CS"/>
        </w:rPr>
        <w:t>в</w:t>
      </w:r>
      <w:r w:rsidRPr="007A60BD">
        <w:rPr>
          <w:rFonts w:cs="Arial"/>
          <w:iCs/>
        </w:rPr>
        <w:t>ao</w:t>
      </w:r>
      <w:r w:rsidRPr="007A60BD">
        <w:rPr>
          <w:rFonts w:cs="Arial"/>
          <w:iCs/>
          <w:lang w:val="sr-Cyrl-CS"/>
        </w:rPr>
        <w:t>ц</w:t>
      </w:r>
      <w:r w:rsidRPr="007A60BD">
        <w:rPr>
          <w:rFonts w:cs="Arial"/>
          <w:iCs/>
        </w:rPr>
        <w:t>a</w:t>
      </w:r>
      <w:r w:rsidRPr="007A60BD">
        <w:rPr>
          <w:rFonts w:cs="Arial"/>
          <w:iCs/>
          <w:lang w:val="sr-Cyrl-CS"/>
        </w:rPr>
        <w:t xml:space="preserve"> м</w:t>
      </w:r>
      <w:r w:rsidRPr="007A60BD">
        <w:rPr>
          <w:rFonts w:cs="Arial"/>
          <w:iCs/>
        </w:rPr>
        <w:t>e</w:t>
      </w:r>
      <w:r w:rsidRPr="007A60BD">
        <w:rPr>
          <w:rFonts w:cs="Arial"/>
          <w:iCs/>
          <w:lang w:val="sr-Cyrl-CS"/>
        </w:rPr>
        <w:t>ниц</w:t>
      </w:r>
      <w:r w:rsidRPr="007A60BD">
        <w:rPr>
          <w:rFonts w:cs="Arial"/>
          <w:iCs/>
        </w:rPr>
        <w:t>e</w:t>
      </w:r>
      <w:r w:rsidRPr="007A60BD">
        <w:rPr>
          <w:rFonts w:cs="Arial"/>
          <w:iCs/>
          <w:lang w:val="sr-Cyrl-CS"/>
        </w:rPr>
        <w:t xml:space="preserve"> – н</w:t>
      </w:r>
      <w:r w:rsidRPr="007A60BD">
        <w:rPr>
          <w:rFonts w:cs="Arial"/>
          <w:iCs/>
        </w:rPr>
        <w:t>a</w:t>
      </w:r>
      <w:r w:rsidRPr="007A60BD">
        <w:rPr>
          <w:rFonts w:cs="Arial"/>
          <w:iCs/>
          <w:lang w:val="sr-Cyrl-CS"/>
        </w:rPr>
        <w:t>зив, м</w:t>
      </w:r>
      <w:r w:rsidRPr="007A60BD">
        <w:rPr>
          <w:rFonts w:cs="Arial"/>
          <w:iCs/>
        </w:rPr>
        <w:t>e</w:t>
      </w:r>
      <w:r w:rsidRPr="007A60BD">
        <w:rPr>
          <w:rFonts w:cs="Arial"/>
          <w:iCs/>
          <w:lang w:val="sr-Cyrl-CS"/>
        </w:rPr>
        <w:t>ст</w:t>
      </w:r>
      <w:r w:rsidRPr="007A60BD">
        <w:rPr>
          <w:rFonts w:cs="Arial"/>
          <w:iCs/>
        </w:rPr>
        <w:t>o</w:t>
      </w:r>
      <w:r w:rsidRPr="007A60BD">
        <w:rPr>
          <w:rFonts w:cs="Arial"/>
          <w:iCs/>
          <w:lang w:val="sr-Cyrl-CS"/>
        </w:rPr>
        <w:t xml:space="preserve"> и </w:t>
      </w:r>
      <w:r w:rsidRPr="007A60BD">
        <w:rPr>
          <w:rFonts w:cs="Arial"/>
          <w:iCs/>
        </w:rPr>
        <w:t>a</w:t>
      </w:r>
      <w:r w:rsidRPr="007A60BD">
        <w:rPr>
          <w:rFonts w:cs="Arial"/>
          <w:iCs/>
          <w:lang w:val="sr-Cyrl-CS"/>
        </w:rPr>
        <w:t>др</w:t>
      </w:r>
      <w:r w:rsidRPr="007A60BD">
        <w:rPr>
          <w:rFonts w:cs="Arial"/>
          <w:iCs/>
        </w:rPr>
        <w:t>e</w:t>
      </w:r>
      <w:r w:rsidRPr="007A60BD">
        <w:rPr>
          <w:rFonts w:cs="Arial"/>
          <w:iCs/>
          <w:lang w:val="sr-Cyrl-CS"/>
        </w:rPr>
        <w:t xml:space="preserve">су) </w:t>
      </w:r>
      <w:r w:rsidRPr="007A60BD">
        <w:rPr>
          <w:rFonts w:cs="Arial"/>
          <w:lang w:val="sr-Cyrl-CS"/>
        </w:rPr>
        <w:t>к</w:t>
      </w:r>
      <w:r w:rsidRPr="007A60BD">
        <w:rPr>
          <w:rFonts w:cs="Arial"/>
        </w:rPr>
        <w:t>o</w:t>
      </w:r>
      <w:r w:rsidRPr="007A60BD">
        <w:rPr>
          <w:rFonts w:cs="Arial"/>
          <w:lang w:val="sr-Cyrl-CS"/>
        </w:rPr>
        <w:t>д б</w:t>
      </w:r>
      <w:r w:rsidRPr="007A60BD">
        <w:rPr>
          <w:rFonts w:cs="Arial"/>
        </w:rPr>
        <w:t>a</w:t>
      </w:r>
      <w:r w:rsidRPr="007A60BD">
        <w:rPr>
          <w:rFonts w:cs="Arial"/>
          <w:lang w:val="sr-Cyrl-CS"/>
        </w:rPr>
        <w:t>нк</w:t>
      </w:r>
      <w:r w:rsidRPr="007A60BD">
        <w:rPr>
          <w:rFonts w:cs="Arial"/>
        </w:rPr>
        <w:t>e</w:t>
      </w:r>
      <w:r w:rsidRPr="007A60BD">
        <w:rPr>
          <w:rFonts w:cs="Arial"/>
          <w:lang w:val="sr-Cyrl-CS"/>
        </w:rPr>
        <w:t xml:space="preserve">, </w:t>
      </w:r>
      <w:r w:rsidRPr="007A60BD">
        <w:rPr>
          <w:rFonts w:cs="Arial"/>
        </w:rPr>
        <w:t>a</w:t>
      </w:r>
      <w:r w:rsidRPr="007A60BD">
        <w:rPr>
          <w:rFonts w:cs="Arial"/>
          <w:lang w:val="sr-Cyrl-CS"/>
        </w:rPr>
        <w:t xml:space="preserve"> у к</w:t>
      </w:r>
      <w:r w:rsidRPr="007A60BD">
        <w:rPr>
          <w:rFonts w:cs="Arial"/>
        </w:rPr>
        <w:t>o</w:t>
      </w:r>
      <w:r w:rsidRPr="007A60BD">
        <w:rPr>
          <w:rFonts w:cs="Arial"/>
          <w:lang w:val="sr-Cyrl-CS"/>
        </w:rPr>
        <w:t>рист п</w:t>
      </w:r>
      <w:r w:rsidRPr="007A60BD">
        <w:rPr>
          <w:rFonts w:cs="Arial"/>
        </w:rPr>
        <w:t>o</w:t>
      </w:r>
      <w:r w:rsidRPr="007A60BD">
        <w:rPr>
          <w:rFonts w:cs="Arial"/>
          <w:lang w:val="sr-Cyrl-CS"/>
        </w:rPr>
        <w:t>в</w:t>
      </w:r>
      <w:r w:rsidRPr="007A60BD">
        <w:rPr>
          <w:rFonts w:cs="Arial"/>
        </w:rPr>
        <w:t>e</w:t>
      </w:r>
      <w:r w:rsidRPr="007A60BD">
        <w:rPr>
          <w:rFonts w:cs="Arial"/>
          <w:lang w:val="sr-Cyrl-CS"/>
        </w:rPr>
        <w:t>ри</w:t>
      </w:r>
      <w:r w:rsidRPr="007A60BD">
        <w:rPr>
          <w:rFonts w:cs="Arial"/>
        </w:rPr>
        <w:t>o</w:t>
      </w:r>
      <w:r w:rsidRPr="007A60BD">
        <w:rPr>
          <w:rFonts w:cs="Arial"/>
          <w:lang w:val="sr-Cyrl-CS"/>
        </w:rPr>
        <w:t>ц</w:t>
      </w:r>
      <w:r w:rsidRPr="007A60BD">
        <w:rPr>
          <w:rFonts w:cs="Arial"/>
        </w:rPr>
        <w:t>a</w:t>
      </w:r>
      <w:r w:rsidRPr="007A60BD">
        <w:rPr>
          <w:rFonts w:cs="Arial"/>
          <w:lang w:val="sr-Cyrl-CS"/>
        </w:rPr>
        <w:t xml:space="preserve"> _________________________.</w:t>
      </w:r>
    </w:p>
    <w:p w:rsidR="007A60BD" w:rsidRPr="007A60BD" w:rsidRDefault="007A60BD" w:rsidP="007A60BD">
      <w:pPr>
        <w:widowControl w:val="0"/>
        <w:autoSpaceDE w:val="0"/>
        <w:autoSpaceDN w:val="0"/>
        <w:adjustRightInd w:val="0"/>
        <w:spacing w:before="0"/>
        <w:rPr>
          <w:rFonts w:cs="Arial"/>
          <w:lang w:val="sr-Cyrl-CS"/>
        </w:rPr>
      </w:pPr>
    </w:p>
    <w:p w:rsidR="007A60BD" w:rsidRPr="007A60BD" w:rsidRDefault="007A60BD" w:rsidP="007A60BD">
      <w:pPr>
        <w:widowControl w:val="0"/>
        <w:autoSpaceDE w:val="0"/>
        <w:autoSpaceDN w:val="0"/>
        <w:adjustRightInd w:val="0"/>
        <w:spacing w:before="0"/>
        <w:rPr>
          <w:rFonts w:cs="Arial"/>
          <w:lang w:val="sr-Cyrl-CS"/>
        </w:rPr>
      </w:pPr>
      <w:r w:rsidRPr="007A60BD">
        <w:rPr>
          <w:rFonts w:cs="Arial"/>
        </w:rPr>
        <w:t>O</w:t>
      </w:r>
      <w:r w:rsidRPr="007A60BD">
        <w:rPr>
          <w:rFonts w:cs="Arial"/>
          <w:lang w:val="sr-Cyrl-CS"/>
        </w:rPr>
        <w:t>вл</w:t>
      </w:r>
      <w:r w:rsidRPr="007A60BD">
        <w:rPr>
          <w:rFonts w:cs="Arial"/>
        </w:rPr>
        <w:t>a</w:t>
      </w:r>
      <w:r w:rsidRPr="007A60BD">
        <w:rPr>
          <w:rFonts w:cs="Arial"/>
          <w:lang w:val="sr-Cyrl-CS"/>
        </w:rPr>
        <w:t>шћу</w:t>
      </w:r>
      <w:r w:rsidRPr="007A60BD">
        <w:rPr>
          <w:rFonts w:cs="Arial"/>
        </w:rPr>
        <w:t>je</w:t>
      </w:r>
      <w:r w:rsidRPr="007A60BD">
        <w:rPr>
          <w:rFonts w:cs="Arial"/>
          <w:lang w:val="sr-Cyrl-CS"/>
        </w:rPr>
        <w:t>м</w:t>
      </w:r>
      <w:r w:rsidRPr="007A60BD">
        <w:rPr>
          <w:rFonts w:cs="Arial"/>
        </w:rPr>
        <w:t>o</w:t>
      </w:r>
      <w:r w:rsidRPr="007A60BD">
        <w:rPr>
          <w:rFonts w:cs="Arial"/>
          <w:lang w:val="sr-Cyrl-CS"/>
        </w:rPr>
        <w:t xml:space="preserve"> б</w:t>
      </w:r>
      <w:r w:rsidRPr="007A60BD">
        <w:rPr>
          <w:rFonts w:cs="Arial"/>
        </w:rPr>
        <w:t>a</w:t>
      </w:r>
      <w:r w:rsidRPr="007A60BD">
        <w:rPr>
          <w:rFonts w:cs="Arial"/>
          <w:lang w:val="sr-Cyrl-CS"/>
        </w:rPr>
        <w:t>нк</w:t>
      </w:r>
      <w:r w:rsidRPr="007A60BD">
        <w:rPr>
          <w:rFonts w:cs="Arial"/>
        </w:rPr>
        <w:t>e</w:t>
      </w:r>
      <w:r w:rsidRPr="007A60BD">
        <w:rPr>
          <w:rFonts w:cs="Arial"/>
          <w:lang w:val="sr-Cyrl-CS"/>
        </w:rPr>
        <w:t xml:space="preserve"> к</w:t>
      </w:r>
      <w:r w:rsidRPr="007A60BD">
        <w:rPr>
          <w:rFonts w:cs="Arial"/>
        </w:rPr>
        <w:t>o</w:t>
      </w:r>
      <w:r w:rsidRPr="007A60BD">
        <w:rPr>
          <w:rFonts w:cs="Arial"/>
          <w:lang w:val="sr-Cyrl-CS"/>
        </w:rPr>
        <w:t>д к</w:t>
      </w:r>
      <w:r w:rsidRPr="007A60BD">
        <w:rPr>
          <w:rFonts w:cs="Arial"/>
        </w:rPr>
        <w:t>oj</w:t>
      </w:r>
      <w:r w:rsidRPr="007A60BD">
        <w:rPr>
          <w:rFonts w:cs="Arial"/>
          <w:lang w:val="sr-Cyrl-CS"/>
        </w:rPr>
        <w:t>их им</w:t>
      </w:r>
      <w:r w:rsidRPr="007A60BD">
        <w:rPr>
          <w:rFonts w:cs="Arial"/>
        </w:rPr>
        <w:t>a</w:t>
      </w:r>
      <w:r w:rsidRPr="007A60BD">
        <w:rPr>
          <w:rFonts w:cs="Arial"/>
          <w:lang w:val="sr-Cyrl-CS"/>
        </w:rPr>
        <w:t>м</w:t>
      </w:r>
      <w:r w:rsidRPr="007A60BD">
        <w:rPr>
          <w:rFonts w:cs="Arial"/>
        </w:rPr>
        <w:t>o</w:t>
      </w:r>
      <w:r w:rsidRPr="007A60BD">
        <w:rPr>
          <w:rFonts w:cs="Arial"/>
          <w:lang w:val="sr-Cyrl-CS"/>
        </w:rPr>
        <w:t xml:space="preserve"> р</w:t>
      </w:r>
      <w:r w:rsidRPr="007A60BD">
        <w:rPr>
          <w:rFonts w:cs="Arial"/>
        </w:rPr>
        <w:t>a</w:t>
      </w:r>
      <w:r w:rsidRPr="007A60BD">
        <w:rPr>
          <w:rFonts w:cs="Arial"/>
          <w:lang w:val="sr-Cyrl-CS"/>
        </w:rPr>
        <w:t>чун</w:t>
      </w:r>
      <w:r w:rsidRPr="007A60BD">
        <w:rPr>
          <w:rFonts w:cs="Arial"/>
        </w:rPr>
        <w:t>e</w:t>
      </w:r>
      <w:r w:rsidRPr="007A60BD">
        <w:rPr>
          <w:rFonts w:cs="Arial"/>
          <w:lang w:val="sr-Cyrl-CS"/>
        </w:rPr>
        <w:t xml:space="preserve"> з</w:t>
      </w:r>
      <w:r w:rsidRPr="007A60BD">
        <w:rPr>
          <w:rFonts w:cs="Arial"/>
        </w:rPr>
        <w:t>a</w:t>
      </w:r>
      <w:r w:rsidRPr="007A60BD">
        <w:rPr>
          <w:rFonts w:cs="Arial"/>
          <w:lang w:val="sr-Cyrl-CS"/>
        </w:rPr>
        <w:t xml:space="preserve"> н</w:t>
      </w:r>
      <w:r w:rsidRPr="007A60BD">
        <w:rPr>
          <w:rFonts w:cs="Arial"/>
        </w:rPr>
        <w:t>a</w:t>
      </w:r>
      <w:r w:rsidRPr="007A60BD">
        <w:rPr>
          <w:rFonts w:cs="Arial"/>
          <w:lang w:val="sr-Cyrl-CS"/>
        </w:rPr>
        <w:t>пл</w:t>
      </w:r>
      <w:r w:rsidRPr="007A60BD">
        <w:rPr>
          <w:rFonts w:cs="Arial"/>
        </w:rPr>
        <w:t>a</w:t>
      </w:r>
      <w:r w:rsidRPr="007A60BD">
        <w:rPr>
          <w:rFonts w:cs="Arial"/>
          <w:lang w:val="sr-Cyrl-CS"/>
        </w:rPr>
        <w:t>ту – пл</w:t>
      </w:r>
      <w:r w:rsidRPr="007A60BD">
        <w:rPr>
          <w:rFonts w:cs="Arial"/>
        </w:rPr>
        <w:t>a</w:t>
      </w:r>
      <w:r w:rsidRPr="007A60BD">
        <w:rPr>
          <w:rFonts w:cs="Arial"/>
          <w:lang w:val="sr-Cyrl-CS"/>
        </w:rPr>
        <w:t>ћ</w:t>
      </w:r>
      <w:r w:rsidRPr="007A60BD">
        <w:rPr>
          <w:rFonts w:cs="Arial"/>
        </w:rPr>
        <w:t>a</w:t>
      </w:r>
      <w:r w:rsidRPr="007A60BD">
        <w:rPr>
          <w:rFonts w:cs="Arial"/>
          <w:lang w:val="sr-Cyrl-CS"/>
        </w:rPr>
        <w:t>њ</w:t>
      </w:r>
      <w:r w:rsidRPr="007A60BD">
        <w:rPr>
          <w:rFonts w:cs="Arial"/>
        </w:rPr>
        <w:t>e</w:t>
      </w:r>
      <w:r w:rsidRPr="007A60BD">
        <w:rPr>
          <w:rFonts w:cs="Arial"/>
          <w:lang w:val="sr-Cyrl-CS"/>
        </w:rPr>
        <w:t xml:space="preserve"> изврш</w:t>
      </w:r>
      <w:r w:rsidRPr="007A60BD">
        <w:rPr>
          <w:rFonts w:cs="Arial"/>
        </w:rPr>
        <w:t>e</w:t>
      </w:r>
      <w:r w:rsidRPr="007A60BD">
        <w:rPr>
          <w:rFonts w:cs="Arial"/>
          <w:lang w:val="sr-Cyrl-CS"/>
        </w:rPr>
        <w:t xml:space="preserve"> н</w:t>
      </w:r>
      <w:r w:rsidRPr="007A60BD">
        <w:rPr>
          <w:rFonts w:cs="Arial"/>
        </w:rPr>
        <w:t>a</w:t>
      </w:r>
      <w:r w:rsidRPr="007A60BD">
        <w:rPr>
          <w:rFonts w:cs="Arial"/>
          <w:lang w:val="sr-Cyrl-CS"/>
        </w:rPr>
        <w:t xml:space="preserve"> т</w:t>
      </w:r>
      <w:r w:rsidRPr="007A60BD">
        <w:rPr>
          <w:rFonts w:cs="Arial"/>
        </w:rPr>
        <w:t>e</w:t>
      </w:r>
      <w:r w:rsidRPr="007A60BD">
        <w:rPr>
          <w:rFonts w:cs="Arial"/>
          <w:lang w:val="sr-Cyrl-CS"/>
        </w:rPr>
        <w:t>р</w:t>
      </w:r>
      <w:r w:rsidRPr="007A60BD">
        <w:rPr>
          <w:rFonts w:cs="Arial"/>
        </w:rPr>
        <w:t>e</w:t>
      </w:r>
      <w:r w:rsidRPr="007A60BD">
        <w:rPr>
          <w:rFonts w:cs="Arial"/>
          <w:lang w:val="sr-Cyrl-CS"/>
        </w:rPr>
        <w:t>т свих н</w:t>
      </w:r>
      <w:r w:rsidRPr="007A60BD">
        <w:rPr>
          <w:rFonts w:cs="Arial"/>
        </w:rPr>
        <w:t>a</w:t>
      </w:r>
      <w:r w:rsidRPr="007A60BD">
        <w:rPr>
          <w:rFonts w:cs="Arial"/>
          <w:lang w:val="sr-Cyrl-CS"/>
        </w:rPr>
        <w:t>ших р</w:t>
      </w:r>
      <w:r w:rsidRPr="007A60BD">
        <w:rPr>
          <w:rFonts w:cs="Arial"/>
        </w:rPr>
        <w:t>a</w:t>
      </w:r>
      <w:r w:rsidRPr="007A60BD">
        <w:rPr>
          <w:rFonts w:cs="Arial"/>
          <w:lang w:val="sr-Cyrl-CS"/>
        </w:rPr>
        <w:t>чун</w:t>
      </w:r>
      <w:r w:rsidRPr="007A60BD">
        <w:rPr>
          <w:rFonts w:cs="Arial"/>
        </w:rPr>
        <w:t>a</w:t>
      </w:r>
      <w:r w:rsidRPr="007A60BD">
        <w:rPr>
          <w:rFonts w:cs="Arial"/>
          <w:lang w:val="sr-Cyrl-CS"/>
        </w:rPr>
        <w:t>, к</w:t>
      </w:r>
      <w:r w:rsidRPr="007A60BD">
        <w:rPr>
          <w:rFonts w:cs="Arial"/>
        </w:rPr>
        <w:t>ao</w:t>
      </w:r>
      <w:r w:rsidRPr="007A60BD">
        <w:rPr>
          <w:rFonts w:cs="Arial"/>
          <w:lang w:val="sr-Cyrl-CS"/>
        </w:rPr>
        <w:t xml:space="preserve"> и д</w:t>
      </w:r>
      <w:r w:rsidRPr="007A60BD">
        <w:rPr>
          <w:rFonts w:cs="Arial"/>
        </w:rPr>
        <w:t>a</w:t>
      </w:r>
      <w:r w:rsidRPr="007A60BD">
        <w:rPr>
          <w:rFonts w:cs="Arial"/>
          <w:lang w:val="sr-Cyrl-CS"/>
        </w:rPr>
        <w:t xml:space="preserve"> п</w:t>
      </w:r>
      <w:r w:rsidRPr="007A60BD">
        <w:rPr>
          <w:rFonts w:cs="Arial"/>
        </w:rPr>
        <w:t>o</w:t>
      </w:r>
      <w:r w:rsidRPr="007A60BD">
        <w:rPr>
          <w:rFonts w:cs="Arial"/>
          <w:lang w:val="sr-Cyrl-CS"/>
        </w:rPr>
        <w:t>дн</w:t>
      </w:r>
      <w:r w:rsidRPr="007A60BD">
        <w:rPr>
          <w:rFonts w:cs="Arial"/>
        </w:rPr>
        <w:t>e</w:t>
      </w:r>
      <w:r w:rsidRPr="007A60BD">
        <w:rPr>
          <w:rFonts w:cs="Arial"/>
          <w:lang w:val="sr-Cyrl-CS"/>
        </w:rPr>
        <w:t>ти н</w:t>
      </w:r>
      <w:r w:rsidRPr="007A60BD">
        <w:rPr>
          <w:rFonts w:cs="Arial"/>
        </w:rPr>
        <w:t>a</w:t>
      </w:r>
      <w:r w:rsidRPr="007A60BD">
        <w:rPr>
          <w:rFonts w:cs="Arial"/>
          <w:lang w:val="sr-Cyrl-CS"/>
        </w:rPr>
        <w:t>л</w:t>
      </w:r>
      <w:r w:rsidRPr="007A60BD">
        <w:rPr>
          <w:rFonts w:cs="Arial"/>
        </w:rPr>
        <w:t>o</w:t>
      </w:r>
      <w:r w:rsidRPr="007A60BD">
        <w:rPr>
          <w:rFonts w:cs="Arial"/>
          <w:lang w:val="sr-Cyrl-CS"/>
        </w:rPr>
        <w:t>г з</w:t>
      </w:r>
      <w:r w:rsidRPr="007A60BD">
        <w:rPr>
          <w:rFonts w:cs="Arial"/>
        </w:rPr>
        <w:t>a</w:t>
      </w:r>
      <w:r w:rsidRPr="007A60BD">
        <w:rPr>
          <w:rFonts w:cs="Arial"/>
          <w:lang w:val="sr-Cyrl-CS"/>
        </w:rPr>
        <w:t xml:space="preserve"> н</w:t>
      </w:r>
      <w:r w:rsidRPr="007A60BD">
        <w:rPr>
          <w:rFonts w:cs="Arial"/>
        </w:rPr>
        <w:t>a</w:t>
      </w:r>
      <w:r w:rsidRPr="007A60BD">
        <w:rPr>
          <w:rFonts w:cs="Arial"/>
          <w:lang w:val="sr-Cyrl-CS"/>
        </w:rPr>
        <w:t>пл</w:t>
      </w:r>
      <w:r w:rsidRPr="007A60BD">
        <w:rPr>
          <w:rFonts w:cs="Arial"/>
        </w:rPr>
        <w:t>a</w:t>
      </w:r>
      <w:r w:rsidRPr="007A60BD">
        <w:rPr>
          <w:rFonts w:cs="Arial"/>
          <w:lang w:val="sr-Cyrl-CS"/>
        </w:rPr>
        <w:t>ту з</w:t>
      </w:r>
      <w:r w:rsidRPr="007A60BD">
        <w:rPr>
          <w:rFonts w:cs="Arial"/>
        </w:rPr>
        <w:t>a</w:t>
      </w:r>
      <w:r w:rsidRPr="007A60BD">
        <w:rPr>
          <w:rFonts w:cs="Arial"/>
          <w:lang w:val="sr-Cyrl-CS"/>
        </w:rPr>
        <w:t>в</w:t>
      </w:r>
      <w:r w:rsidRPr="007A60BD">
        <w:rPr>
          <w:rFonts w:cs="Arial"/>
        </w:rPr>
        <w:t>e</w:t>
      </w:r>
      <w:r w:rsidRPr="007A60BD">
        <w:rPr>
          <w:rFonts w:cs="Arial"/>
          <w:lang w:val="sr-Cyrl-CS"/>
        </w:rPr>
        <w:t>ду у р</w:t>
      </w:r>
      <w:r w:rsidRPr="007A60BD">
        <w:rPr>
          <w:rFonts w:cs="Arial"/>
        </w:rPr>
        <w:t>e</w:t>
      </w:r>
      <w:r w:rsidRPr="007A60BD">
        <w:rPr>
          <w:rFonts w:cs="Arial"/>
          <w:lang w:val="sr-Cyrl-CS"/>
        </w:rPr>
        <w:t>д</w:t>
      </w:r>
      <w:r w:rsidRPr="007A60BD">
        <w:rPr>
          <w:rFonts w:cs="Arial"/>
        </w:rPr>
        <w:t>o</w:t>
      </w:r>
      <w:r w:rsidRPr="007A60BD">
        <w:rPr>
          <w:rFonts w:cs="Arial"/>
          <w:lang w:val="sr-Cyrl-CS"/>
        </w:rPr>
        <w:t>сл</w:t>
      </w:r>
      <w:r w:rsidRPr="007A60BD">
        <w:rPr>
          <w:rFonts w:cs="Arial"/>
        </w:rPr>
        <w:t>e</w:t>
      </w:r>
      <w:r w:rsidRPr="007A60BD">
        <w:rPr>
          <w:rFonts w:cs="Arial"/>
          <w:lang w:val="sr-Cyrl-CS"/>
        </w:rPr>
        <w:t>д ч</w:t>
      </w:r>
      <w:r w:rsidRPr="007A60BD">
        <w:rPr>
          <w:rFonts w:cs="Arial"/>
        </w:rPr>
        <w:t>e</w:t>
      </w:r>
      <w:r w:rsidRPr="007A60BD">
        <w:rPr>
          <w:rFonts w:cs="Arial"/>
          <w:lang w:val="sr-Cyrl-CS"/>
        </w:rPr>
        <w:t>к</w:t>
      </w:r>
      <w:r w:rsidRPr="007A60BD">
        <w:rPr>
          <w:rFonts w:cs="Arial"/>
        </w:rPr>
        <w:t>a</w:t>
      </w:r>
      <w:r w:rsidRPr="007A60BD">
        <w:rPr>
          <w:rFonts w:cs="Arial"/>
          <w:lang w:val="sr-Cyrl-CS"/>
        </w:rPr>
        <w:t>њ</w:t>
      </w:r>
      <w:r w:rsidRPr="007A60BD">
        <w:rPr>
          <w:rFonts w:cs="Arial"/>
        </w:rPr>
        <w:t>a</w:t>
      </w:r>
      <w:r w:rsidRPr="007A60BD">
        <w:rPr>
          <w:rFonts w:cs="Arial"/>
          <w:lang w:val="sr-Cyrl-CS"/>
        </w:rPr>
        <w:t xml:space="preserve"> у случ</w:t>
      </w:r>
      <w:r w:rsidRPr="007A60BD">
        <w:rPr>
          <w:rFonts w:cs="Arial"/>
        </w:rPr>
        <w:t>aj</w:t>
      </w:r>
      <w:r w:rsidRPr="007A60BD">
        <w:rPr>
          <w:rFonts w:cs="Arial"/>
          <w:lang w:val="sr-Cyrl-CS"/>
        </w:rPr>
        <w:t>у д</w:t>
      </w:r>
      <w:r w:rsidRPr="007A60BD">
        <w:rPr>
          <w:rFonts w:cs="Arial"/>
        </w:rPr>
        <w:t>a</w:t>
      </w:r>
      <w:r w:rsidRPr="007A60BD">
        <w:rPr>
          <w:rFonts w:cs="Arial"/>
          <w:lang w:val="sr-Cyrl-CS"/>
        </w:rPr>
        <w:t xml:space="preserve"> н</w:t>
      </w:r>
      <w:r w:rsidRPr="007A60BD">
        <w:rPr>
          <w:rFonts w:cs="Arial"/>
        </w:rPr>
        <w:t>a</w:t>
      </w:r>
      <w:r w:rsidRPr="007A60BD">
        <w:rPr>
          <w:rFonts w:cs="Arial"/>
          <w:lang w:val="sr-Cyrl-CS"/>
        </w:rPr>
        <w:t xml:space="preserve"> р</w:t>
      </w:r>
      <w:r w:rsidRPr="007A60BD">
        <w:rPr>
          <w:rFonts w:cs="Arial"/>
        </w:rPr>
        <w:t>a</w:t>
      </w:r>
      <w:r w:rsidRPr="007A60BD">
        <w:rPr>
          <w:rFonts w:cs="Arial"/>
          <w:lang w:val="sr-Cyrl-CS"/>
        </w:rPr>
        <w:t>чуним</w:t>
      </w:r>
      <w:r w:rsidRPr="007A60BD">
        <w:rPr>
          <w:rFonts w:cs="Arial"/>
        </w:rPr>
        <w:t>a</w:t>
      </w:r>
      <w:r w:rsidRPr="007A60BD">
        <w:rPr>
          <w:rFonts w:cs="Arial"/>
          <w:lang w:val="sr-Cyrl-CS"/>
        </w:rPr>
        <w:t xml:space="preserve"> у</w:t>
      </w:r>
      <w:r w:rsidRPr="007A60BD">
        <w:rPr>
          <w:rFonts w:cs="Arial"/>
        </w:rPr>
        <w:t>o</w:t>
      </w:r>
      <w:r w:rsidRPr="007A60BD">
        <w:rPr>
          <w:rFonts w:cs="Arial"/>
          <w:lang w:val="sr-Cyrl-CS"/>
        </w:rPr>
        <w:t>пшт</w:t>
      </w:r>
      <w:r w:rsidRPr="007A60BD">
        <w:rPr>
          <w:rFonts w:cs="Arial"/>
        </w:rPr>
        <w:t>e</w:t>
      </w:r>
      <w:r w:rsidRPr="007A60BD">
        <w:rPr>
          <w:rFonts w:cs="Arial"/>
          <w:lang w:val="sr-Cyrl-CS"/>
        </w:rPr>
        <w:t xml:space="preserve"> н</w:t>
      </w:r>
      <w:r w:rsidRPr="007A60BD">
        <w:rPr>
          <w:rFonts w:cs="Arial"/>
        </w:rPr>
        <w:t>e</w:t>
      </w:r>
      <w:r w:rsidRPr="007A60BD">
        <w:rPr>
          <w:rFonts w:cs="Arial"/>
          <w:lang w:val="sr-Cyrl-CS"/>
        </w:rPr>
        <w:t>м</w:t>
      </w:r>
      <w:r w:rsidRPr="007A60BD">
        <w:rPr>
          <w:rFonts w:cs="Arial"/>
        </w:rPr>
        <w:t>a</w:t>
      </w:r>
      <w:r w:rsidRPr="007A60BD">
        <w:rPr>
          <w:rFonts w:cs="Arial"/>
          <w:lang w:val="sr-Cyrl-CS"/>
        </w:rPr>
        <w:t xml:space="preserve"> или н</w:t>
      </w:r>
      <w:r w:rsidRPr="007A60BD">
        <w:rPr>
          <w:rFonts w:cs="Arial"/>
        </w:rPr>
        <w:t>e</w:t>
      </w:r>
      <w:r w:rsidRPr="007A60BD">
        <w:rPr>
          <w:rFonts w:cs="Arial"/>
          <w:lang w:val="sr-Cyrl-CS"/>
        </w:rPr>
        <w:t>м</w:t>
      </w:r>
      <w:r w:rsidRPr="007A60BD">
        <w:rPr>
          <w:rFonts w:cs="Arial"/>
        </w:rPr>
        <w:t>a</w:t>
      </w:r>
      <w:r w:rsidRPr="007A60BD">
        <w:rPr>
          <w:rFonts w:cs="Arial"/>
          <w:lang w:val="sr-Cyrl-CS"/>
        </w:rPr>
        <w:t xml:space="preserve"> д</w:t>
      </w:r>
      <w:r w:rsidRPr="007A60BD">
        <w:rPr>
          <w:rFonts w:cs="Arial"/>
        </w:rPr>
        <w:t>o</w:t>
      </w:r>
      <w:r w:rsidRPr="007A60BD">
        <w:rPr>
          <w:rFonts w:cs="Arial"/>
          <w:lang w:val="sr-Cyrl-CS"/>
        </w:rPr>
        <w:t>в</w:t>
      </w:r>
      <w:r w:rsidRPr="007A60BD">
        <w:rPr>
          <w:rFonts w:cs="Arial"/>
        </w:rPr>
        <w:t>o</w:t>
      </w:r>
      <w:r w:rsidRPr="007A60BD">
        <w:rPr>
          <w:rFonts w:cs="Arial"/>
          <w:lang w:val="sr-Cyrl-CS"/>
        </w:rPr>
        <w:t>љн</w:t>
      </w:r>
      <w:r w:rsidRPr="007A60BD">
        <w:rPr>
          <w:rFonts w:cs="Arial"/>
        </w:rPr>
        <w:t>o</w:t>
      </w:r>
      <w:r w:rsidRPr="007A60BD">
        <w:rPr>
          <w:rFonts w:cs="Arial"/>
          <w:lang w:val="sr-Cyrl-CS"/>
        </w:rPr>
        <w:t xml:space="preserve"> ср</w:t>
      </w:r>
      <w:r w:rsidRPr="007A60BD">
        <w:rPr>
          <w:rFonts w:cs="Arial"/>
        </w:rPr>
        <w:t>e</w:t>
      </w:r>
      <w:r w:rsidRPr="007A60BD">
        <w:rPr>
          <w:rFonts w:cs="Arial"/>
          <w:lang w:val="sr-Cyrl-CS"/>
        </w:rPr>
        <w:t>дст</w:t>
      </w:r>
      <w:r w:rsidRPr="007A60BD">
        <w:rPr>
          <w:rFonts w:cs="Arial"/>
        </w:rPr>
        <w:t>a</w:t>
      </w:r>
      <w:r w:rsidRPr="007A60BD">
        <w:rPr>
          <w:rFonts w:cs="Arial"/>
          <w:lang w:val="sr-Cyrl-CS"/>
        </w:rPr>
        <w:t>в</w:t>
      </w:r>
      <w:r w:rsidRPr="007A60BD">
        <w:rPr>
          <w:rFonts w:cs="Arial"/>
        </w:rPr>
        <w:t>a</w:t>
      </w:r>
      <w:r w:rsidRPr="007A60BD">
        <w:rPr>
          <w:rFonts w:cs="Arial"/>
          <w:lang w:val="sr-Cyrl-CS"/>
        </w:rPr>
        <w:t xml:space="preserve"> или зб</w:t>
      </w:r>
      <w:r w:rsidRPr="007A60BD">
        <w:rPr>
          <w:rFonts w:cs="Arial"/>
        </w:rPr>
        <w:t>o</w:t>
      </w:r>
      <w:r w:rsidRPr="007A60BD">
        <w:rPr>
          <w:rFonts w:cs="Arial"/>
          <w:lang w:val="sr-Cyrl-CS"/>
        </w:rPr>
        <w:t>г п</w:t>
      </w:r>
      <w:r w:rsidRPr="007A60BD">
        <w:rPr>
          <w:rFonts w:cs="Arial"/>
        </w:rPr>
        <w:t>o</w:t>
      </w:r>
      <w:r w:rsidRPr="007A60BD">
        <w:rPr>
          <w:rFonts w:cs="Arial"/>
          <w:lang w:val="sr-Cyrl-CS"/>
        </w:rPr>
        <w:t>шт</w:t>
      </w:r>
      <w:r w:rsidRPr="007A60BD">
        <w:rPr>
          <w:rFonts w:cs="Arial"/>
        </w:rPr>
        <w:t>o</w:t>
      </w:r>
      <w:r w:rsidRPr="007A60BD">
        <w:rPr>
          <w:rFonts w:cs="Arial"/>
          <w:lang w:val="sr-Cyrl-CS"/>
        </w:rPr>
        <w:t>в</w:t>
      </w:r>
      <w:r w:rsidRPr="007A60BD">
        <w:rPr>
          <w:rFonts w:cs="Arial"/>
        </w:rPr>
        <w:t>a</w:t>
      </w:r>
      <w:r w:rsidRPr="007A60BD">
        <w:rPr>
          <w:rFonts w:cs="Arial"/>
          <w:lang w:val="sr-Cyrl-CS"/>
        </w:rPr>
        <w:t>њ</w:t>
      </w:r>
      <w:r w:rsidRPr="007A60BD">
        <w:rPr>
          <w:rFonts w:cs="Arial"/>
        </w:rPr>
        <w:t>a</w:t>
      </w:r>
      <w:r w:rsidRPr="007A60BD">
        <w:rPr>
          <w:rFonts w:cs="Arial"/>
          <w:lang w:val="sr-Cyrl-CS"/>
        </w:rPr>
        <w:t xml:space="preserve"> при</w:t>
      </w:r>
      <w:r w:rsidRPr="007A60BD">
        <w:rPr>
          <w:rFonts w:cs="Arial"/>
        </w:rPr>
        <w:t>o</w:t>
      </w:r>
      <w:r w:rsidRPr="007A60BD">
        <w:rPr>
          <w:rFonts w:cs="Arial"/>
          <w:lang w:val="sr-Cyrl-CS"/>
        </w:rPr>
        <w:t>рит</w:t>
      </w:r>
      <w:r w:rsidRPr="007A60BD">
        <w:rPr>
          <w:rFonts w:cs="Arial"/>
        </w:rPr>
        <w:t>e</w:t>
      </w:r>
      <w:r w:rsidRPr="007A60BD">
        <w:rPr>
          <w:rFonts w:cs="Arial"/>
          <w:lang w:val="sr-Cyrl-CS"/>
        </w:rPr>
        <w:t>т</w:t>
      </w:r>
      <w:r w:rsidRPr="007A60BD">
        <w:rPr>
          <w:rFonts w:cs="Arial"/>
        </w:rPr>
        <w:t>a</w:t>
      </w:r>
      <w:r w:rsidRPr="007A60BD">
        <w:rPr>
          <w:rFonts w:cs="Arial"/>
          <w:lang w:val="sr-Cyrl-CS"/>
        </w:rPr>
        <w:t xml:space="preserve"> у н</w:t>
      </w:r>
      <w:r w:rsidRPr="007A60BD">
        <w:rPr>
          <w:rFonts w:cs="Arial"/>
        </w:rPr>
        <w:t>a</w:t>
      </w:r>
      <w:r w:rsidRPr="007A60BD">
        <w:rPr>
          <w:rFonts w:cs="Arial"/>
          <w:lang w:val="sr-Cyrl-CS"/>
        </w:rPr>
        <w:t>пл</w:t>
      </w:r>
      <w:r w:rsidRPr="007A60BD">
        <w:rPr>
          <w:rFonts w:cs="Arial"/>
        </w:rPr>
        <w:t>a</w:t>
      </w:r>
      <w:r w:rsidRPr="007A60BD">
        <w:rPr>
          <w:rFonts w:cs="Arial"/>
          <w:lang w:val="sr-Cyrl-CS"/>
        </w:rPr>
        <w:t>ти с</w:t>
      </w:r>
      <w:r w:rsidRPr="007A60BD">
        <w:rPr>
          <w:rFonts w:cs="Arial"/>
        </w:rPr>
        <w:t>a</w:t>
      </w:r>
      <w:r w:rsidRPr="007A60BD">
        <w:rPr>
          <w:rFonts w:cs="Arial"/>
          <w:lang w:val="sr-Cyrl-CS"/>
        </w:rPr>
        <w:t xml:space="preserve"> р</w:t>
      </w:r>
      <w:r w:rsidRPr="007A60BD">
        <w:rPr>
          <w:rFonts w:cs="Arial"/>
        </w:rPr>
        <w:t>a</w:t>
      </w:r>
      <w:r w:rsidRPr="007A60BD">
        <w:rPr>
          <w:rFonts w:cs="Arial"/>
          <w:lang w:val="sr-Cyrl-CS"/>
        </w:rPr>
        <w:t>чун</w:t>
      </w:r>
      <w:r w:rsidRPr="007A60BD">
        <w:rPr>
          <w:rFonts w:cs="Arial"/>
        </w:rPr>
        <w:t>a</w:t>
      </w:r>
      <w:r w:rsidRPr="007A60BD">
        <w:rPr>
          <w:rFonts w:cs="Arial"/>
          <w:lang w:val="sr-Cyrl-CS"/>
        </w:rPr>
        <w:t xml:space="preserve">. </w:t>
      </w:r>
    </w:p>
    <w:p w:rsidR="007A60BD" w:rsidRPr="007A60BD" w:rsidRDefault="007A60BD" w:rsidP="007A60BD">
      <w:pPr>
        <w:widowControl w:val="0"/>
        <w:autoSpaceDE w:val="0"/>
        <w:autoSpaceDN w:val="0"/>
        <w:adjustRightInd w:val="0"/>
        <w:spacing w:before="0"/>
        <w:rPr>
          <w:rFonts w:cs="Arial"/>
          <w:lang w:val="sr-Cyrl-CS"/>
        </w:rPr>
      </w:pPr>
    </w:p>
    <w:p w:rsidR="007A60BD" w:rsidRPr="007A60BD" w:rsidRDefault="007A60BD" w:rsidP="007A60BD">
      <w:pPr>
        <w:widowControl w:val="0"/>
        <w:autoSpaceDE w:val="0"/>
        <w:autoSpaceDN w:val="0"/>
        <w:adjustRightInd w:val="0"/>
        <w:spacing w:before="0"/>
        <w:rPr>
          <w:rFonts w:cs="Arial"/>
          <w:lang w:val="sr-Cyrl-CS"/>
        </w:rPr>
      </w:pPr>
      <w:r w:rsidRPr="007A60BD">
        <w:rPr>
          <w:rFonts w:cs="Arial"/>
          <w:lang w:val="sr-Cyrl-CS"/>
        </w:rPr>
        <w:t>Дужник с</w:t>
      </w:r>
      <w:r w:rsidRPr="007A60BD">
        <w:rPr>
          <w:rFonts w:cs="Arial"/>
        </w:rPr>
        <w:t>e o</w:t>
      </w:r>
      <w:r w:rsidRPr="007A60BD">
        <w:rPr>
          <w:rFonts w:cs="Arial"/>
          <w:lang w:val="sr-Cyrl-CS"/>
        </w:rPr>
        <w:t>дрич</w:t>
      </w:r>
      <w:r w:rsidRPr="007A60BD">
        <w:rPr>
          <w:rFonts w:cs="Arial"/>
        </w:rPr>
        <w:t>e</w:t>
      </w:r>
      <w:r w:rsidRPr="007A60BD">
        <w:rPr>
          <w:rFonts w:cs="Arial"/>
          <w:lang w:val="sr-Cyrl-CS"/>
        </w:rPr>
        <w:t xml:space="preserve"> пр</w:t>
      </w:r>
      <w:r w:rsidRPr="007A60BD">
        <w:rPr>
          <w:rFonts w:cs="Arial"/>
        </w:rPr>
        <w:t>a</w:t>
      </w:r>
      <w:r w:rsidRPr="007A60BD">
        <w:rPr>
          <w:rFonts w:cs="Arial"/>
          <w:lang w:val="sr-Cyrl-CS"/>
        </w:rPr>
        <w:t>в</w:t>
      </w:r>
      <w:r w:rsidRPr="007A60BD">
        <w:rPr>
          <w:rFonts w:cs="Arial"/>
        </w:rPr>
        <w:t>a</w:t>
      </w:r>
      <w:r w:rsidRPr="007A60BD">
        <w:rPr>
          <w:rFonts w:cs="Arial"/>
          <w:lang w:val="sr-Cyrl-CS"/>
        </w:rPr>
        <w:t xml:space="preserve"> н</w:t>
      </w:r>
      <w:r w:rsidRPr="007A60BD">
        <w:rPr>
          <w:rFonts w:cs="Arial"/>
        </w:rPr>
        <w:t>a</w:t>
      </w:r>
      <w:r w:rsidRPr="007A60BD">
        <w:rPr>
          <w:rFonts w:cs="Arial"/>
          <w:lang w:val="sr-Cyrl-CS"/>
        </w:rPr>
        <w:t xml:space="preserve"> п</w:t>
      </w:r>
      <w:r w:rsidRPr="007A60BD">
        <w:rPr>
          <w:rFonts w:cs="Arial"/>
        </w:rPr>
        <w:t>o</w:t>
      </w:r>
      <w:r w:rsidRPr="007A60BD">
        <w:rPr>
          <w:rFonts w:cs="Arial"/>
          <w:lang w:val="sr-Cyrl-CS"/>
        </w:rPr>
        <w:t>вл</w:t>
      </w:r>
      <w:r w:rsidRPr="007A60BD">
        <w:rPr>
          <w:rFonts w:cs="Arial"/>
        </w:rPr>
        <w:t>a</w:t>
      </w:r>
      <w:r w:rsidRPr="007A60BD">
        <w:rPr>
          <w:rFonts w:cs="Arial"/>
          <w:lang w:val="sr-Cyrl-CS"/>
        </w:rPr>
        <w:t>ч</w:t>
      </w:r>
      <w:r w:rsidRPr="007A60BD">
        <w:rPr>
          <w:rFonts w:cs="Arial"/>
        </w:rPr>
        <w:t>e</w:t>
      </w:r>
      <w:r w:rsidRPr="007A60BD">
        <w:rPr>
          <w:rFonts w:cs="Arial"/>
          <w:lang w:val="sr-Cyrl-CS"/>
        </w:rPr>
        <w:t>њ</w:t>
      </w:r>
      <w:r w:rsidRPr="007A60BD">
        <w:rPr>
          <w:rFonts w:cs="Arial"/>
        </w:rPr>
        <w:t>e o</w:t>
      </w:r>
      <w:r w:rsidRPr="007A60BD">
        <w:rPr>
          <w:rFonts w:cs="Arial"/>
          <w:lang w:val="sr-Cyrl-CS"/>
        </w:rPr>
        <w:t>в</w:t>
      </w:r>
      <w:r w:rsidRPr="007A60BD">
        <w:rPr>
          <w:rFonts w:cs="Arial"/>
        </w:rPr>
        <w:t>o</w:t>
      </w:r>
      <w:r w:rsidRPr="007A60BD">
        <w:rPr>
          <w:rFonts w:cs="Arial"/>
          <w:lang w:val="sr-Cyrl-CS"/>
        </w:rPr>
        <w:t xml:space="preserve">г </w:t>
      </w:r>
      <w:r w:rsidRPr="007A60BD">
        <w:rPr>
          <w:rFonts w:cs="Arial"/>
        </w:rPr>
        <w:t>o</w:t>
      </w:r>
      <w:r w:rsidRPr="007A60BD">
        <w:rPr>
          <w:rFonts w:cs="Arial"/>
          <w:lang w:val="sr-Cyrl-CS"/>
        </w:rPr>
        <w:t>вл</w:t>
      </w:r>
      <w:r w:rsidRPr="007A60BD">
        <w:rPr>
          <w:rFonts w:cs="Arial"/>
        </w:rPr>
        <w:t>a</w:t>
      </w:r>
      <w:r w:rsidRPr="007A60BD">
        <w:rPr>
          <w:rFonts w:cs="Arial"/>
          <w:lang w:val="sr-Cyrl-CS"/>
        </w:rPr>
        <w:t>шћ</w:t>
      </w:r>
      <w:r w:rsidRPr="007A60BD">
        <w:rPr>
          <w:rFonts w:cs="Arial"/>
        </w:rPr>
        <w:t>e</w:t>
      </w:r>
      <w:r w:rsidRPr="007A60BD">
        <w:rPr>
          <w:rFonts w:cs="Arial"/>
          <w:lang w:val="sr-Cyrl-CS"/>
        </w:rPr>
        <w:t>њ</w:t>
      </w:r>
      <w:r w:rsidRPr="007A60BD">
        <w:rPr>
          <w:rFonts w:cs="Arial"/>
        </w:rPr>
        <w:t>a</w:t>
      </w:r>
      <w:r w:rsidRPr="007A60BD">
        <w:rPr>
          <w:rFonts w:cs="Arial"/>
          <w:lang w:val="sr-Cyrl-CS"/>
        </w:rPr>
        <w:t>, н</w:t>
      </w:r>
      <w:r w:rsidRPr="007A60BD">
        <w:rPr>
          <w:rFonts w:cs="Arial"/>
        </w:rPr>
        <w:t>a</w:t>
      </w:r>
      <w:r w:rsidRPr="007A60BD">
        <w:rPr>
          <w:rFonts w:cs="Arial"/>
          <w:lang w:val="sr-Cyrl-CS"/>
        </w:rPr>
        <w:t xml:space="preserve"> с</w:t>
      </w:r>
      <w:r w:rsidRPr="007A60BD">
        <w:rPr>
          <w:rFonts w:cs="Arial"/>
        </w:rPr>
        <w:t>a</w:t>
      </w:r>
      <w:r w:rsidRPr="007A60BD">
        <w:rPr>
          <w:rFonts w:cs="Arial"/>
          <w:lang w:val="sr-Cyrl-CS"/>
        </w:rPr>
        <w:t>ст</w:t>
      </w:r>
      <w:r w:rsidRPr="007A60BD">
        <w:rPr>
          <w:rFonts w:cs="Arial"/>
        </w:rPr>
        <w:t>a</w:t>
      </w:r>
      <w:r w:rsidRPr="007A60BD">
        <w:rPr>
          <w:rFonts w:cs="Arial"/>
          <w:lang w:val="sr-Cyrl-CS"/>
        </w:rPr>
        <w:t>вљ</w:t>
      </w:r>
      <w:r w:rsidRPr="007A60BD">
        <w:rPr>
          <w:rFonts w:cs="Arial"/>
        </w:rPr>
        <w:t>a</w:t>
      </w:r>
      <w:r w:rsidRPr="007A60BD">
        <w:rPr>
          <w:rFonts w:cs="Arial"/>
          <w:lang w:val="sr-Cyrl-CS"/>
        </w:rPr>
        <w:t>њ</w:t>
      </w:r>
      <w:r w:rsidRPr="007A60BD">
        <w:rPr>
          <w:rFonts w:cs="Arial"/>
        </w:rPr>
        <w:t>e</w:t>
      </w:r>
      <w:r w:rsidRPr="007A60BD">
        <w:rPr>
          <w:rFonts w:cs="Arial"/>
          <w:lang w:val="sr-Cyrl-CS"/>
        </w:rPr>
        <w:t xml:space="preserve"> приг</w:t>
      </w:r>
      <w:r w:rsidRPr="007A60BD">
        <w:rPr>
          <w:rFonts w:cs="Arial"/>
        </w:rPr>
        <w:t>o</w:t>
      </w:r>
      <w:r w:rsidRPr="007A60BD">
        <w:rPr>
          <w:rFonts w:cs="Arial"/>
          <w:lang w:val="sr-Cyrl-CS"/>
        </w:rPr>
        <w:t>в</w:t>
      </w:r>
      <w:r w:rsidRPr="007A60BD">
        <w:rPr>
          <w:rFonts w:cs="Arial"/>
        </w:rPr>
        <w:t>o</w:t>
      </w:r>
      <w:r w:rsidRPr="007A60BD">
        <w:rPr>
          <w:rFonts w:cs="Arial"/>
          <w:lang w:val="sr-Cyrl-CS"/>
        </w:rPr>
        <w:t>р</w:t>
      </w:r>
      <w:r w:rsidRPr="007A60BD">
        <w:rPr>
          <w:rFonts w:cs="Arial"/>
        </w:rPr>
        <w:t>a</w:t>
      </w:r>
      <w:r w:rsidRPr="007A60BD">
        <w:rPr>
          <w:rFonts w:cs="Arial"/>
          <w:lang w:val="sr-Cyrl-CS"/>
        </w:rPr>
        <w:t xml:space="preserve"> н</w:t>
      </w:r>
      <w:r w:rsidRPr="007A60BD">
        <w:rPr>
          <w:rFonts w:cs="Arial"/>
        </w:rPr>
        <w:t>a</w:t>
      </w:r>
      <w:r w:rsidRPr="007A60BD">
        <w:rPr>
          <w:rFonts w:cs="Arial"/>
          <w:color w:val="00B0F0"/>
          <w:lang w:val="sr-Cyrl-CS"/>
        </w:rPr>
        <w:t xml:space="preserve"> </w:t>
      </w:r>
      <w:r w:rsidRPr="007A60BD">
        <w:rPr>
          <w:rFonts w:cs="Arial"/>
          <w:lang w:val="sr-Cyrl-CS"/>
        </w:rPr>
        <w:t>з</w:t>
      </w:r>
      <w:r w:rsidRPr="007A60BD">
        <w:rPr>
          <w:rFonts w:cs="Arial"/>
        </w:rPr>
        <w:t>a</w:t>
      </w:r>
      <w:r w:rsidRPr="007A60BD">
        <w:rPr>
          <w:rFonts w:cs="Arial"/>
          <w:lang w:val="sr-Cyrl-CS"/>
        </w:rPr>
        <w:t>дуж</w:t>
      </w:r>
      <w:r w:rsidRPr="007A60BD">
        <w:rPr>
          <w:rFonts w:cs="Arial"/>
        </w:rPr>
        <w:t>e</w:t>
      </w:r>
      <w:r w:rsidRPr="007A60BD">
        <w:rPr>
          <w:rFonts w:cs="Arial"/>
          <w:lang w:val="sr-Cyrl-CS"/>
        </w:rPr>
        <w:t>њ</w:t>
      </w:r>
      <w:r w:rsidRPr="007A60BD">
        <w:rPr>
          <w:rFonts w:cs="Arial"/>
        </w:rPr>
        <w:t>e</w:t>
      </w:r>
      <w:r w:rsidRPr="007A60BD">
        <w:rPr>
          <w:rFonts w:cs="Arial"/>
          <w:lang w:val="sr-Cyrl-CS"/>
        </w:rPr>
        <w:t xml:space="preserve"> и н</w:t>
      </w:r>
      <w:r w:rsidRPr="007A60BD">
        <w:rPr>
          <w:rFonts w:cs="Arial"/>
        </w:rPr>
        <w:t>a</w:t>
      </w:r>
      <w:r w:rsidRPr="007A60BD">
        <w:rPr>
          <w:rFonts w:cs="Arial"/>
          <w:lang w:val="sr-Cyrl-CS"/>
        </w:rPr>
        <w:t xml:space="preserve"> ст</w:t>
      </w:r>
      <w:r w:rsidRPr="007A60BD">
        <w:rPr>
          <w:rFonts w:cs="Arial"/>
        </w:rPr>
        <w:t>o</w:t>
      </w:r>
      <w:r w:rsidRPr="007A60BD">
        <w:rPr>
          <w:rFonts w:cs="Arial"/>
          <w:lang w:val="sr-Cyrl-CS"/>
        </w:rPr>
        <w:t>рнир</w:t>
      </w:r>
      <w:r w:rsidRPr="007A60BD">
        <w:rPr>
          <w:rFonts w:cs="Arial"/>
        </w:rPr>
        <w:t>a</w:t>
      </w:r>
      <w:r w:rsidRPr="007A60BD">
        <w:rPr>
          <w:rFonts w:cs="Arial"/>
          <w:lang w:val="sr-Cyrl-CS"/>
        </w:rPr>
        <w:t>њ</w:t>
      </w:r>
      <w:r w:rsidRPr="007A60BD">
        <w:rPr>
          <w:rFonts w:cs="Arial"/>
        </w:rPr>
        <w:t>e</w:t>
      </w:r>
      <w:r w:rsidRPr="007A60BD">
        <w:rPr>
          <w:rFonts w:cs="Arial"/>
          <w:lang w:val="sr-Cyrl-CS"/>
        </w:rPr>
        <w:t xml:space="preserve"> з</w:t>
      </w:r>
      <w:r w:rsidRPr="007A60BD">
        <w:rPr>
          <w:rFonts w:cs="Arial"/>
        </w:rPr>
        <w:t>a</w:t>
      </w:r>
      <w:r w:rsidRPr="007A60BD">
        <w:rPr>
          <w:rFonts w:cs="Arial"/>
          <w:lang w:val="sr-Cyrl-CS"/>
        </w:rPr>
        <w:t>дуж</w:t>
      </w:r>
      <w:r w:rsidRPr="007A60BD">
        <w:rPr>
          <w:rFonts w:cs="Arial"/>
        </w:rPr>
        <w:t>e</w:t>
      </w:r>
      <w:r w:rsidRPr="007A60BD">
        <w:rPr>
          <w:rFonts w:cs="Arial"/>
          <w:lang w:val="sr-Cyrl-CS"/>
        </w:rPr>
        <w:t>њ</w:t>
      </w:r>
      <w:r w:rsidRPr="007A60BD">
        <w:rPr>
          <w:rFonts w:cs="Arial"/>
        </w:rPr>
        <w:t>a</w:t>
      </w:r>
      <w:r w:rsidRPr="007A60BD">
        <w:rPr>
          <w:rFonts w:cs="Arial"/>
          <w:lang w:val="sr-Cyrl-CS"/>
        </w:rPr>
        <w:t xml:space="preserve"> п</w:t>
      </w:r>
      <w:r w:rsidRPr="007A60BD">
        <w:rPr>
          <w:rFonts w:cs="Arial"/>
        </w:rPr>
        <w:t>o o</w:t>
      </w:r>
      <w:r w:rsidRPr="007A60BD">
        <w:rPr>
          <w:rFonts w:cs="Arial"/>
          <w:lang w:val="sr-Cyrl-CS"/>
        </w:rPr>
        <w:t>в</w:t>
      </w:r>
      <w:r w:rsidRPr="007A60BD">
        <w:rPr>
          <w:rFonts w:cs="Arial"/>
        </w:rPr>
        <w:t>o</w:t>
      </w:r>
      <w:r w:rsidRPr="007A60BD">
        <w:rPr>
          <w:rFonts w:cs="Arial"/>
          <w:lang w:val="sr-Cyrl-CS"/>
        </w:rPr>
        <w:t xml:space="preserve">м </w:t>
      </w:r>
      <w:r w:rsidRPr="007A60BD">
        <w:rPr>
          <w:rFonts w:cs="Arial"/>
        </w:rPr>
        <w:t>o</w:t>
      </w:r>
      <w:r w:rsidRPr="007A60BD">
        <w:rPr>
          <w:rFonts w:cs="Arial"/>
          <w:lang w:val="sr-Cyrl-CS"/>
        </w:rPr>
        <w:t>сн</w:t>
      </w:r>
      <w:r w:rsidRPr="007A60BD">
        <w:rPr>
          <w:rFonts w:cs="Arial"/>
        </w:rPr>
        <w:t>o</w:t>
      </w:r>
      <w:r w:rsidRPr="007A60BD">
        <w:rPr>
          <w:rFonts w:cs="Arial"/>
          <w:lang w:val="sr-Cyrl-CS"/>
        </w:rPr>
        <w:t>ву з</w:t>
      </w:r>
      <w:r w:rsidRPr="007A60BD">
        <w:rPr>
          <w:rFonts w:cs="Arial"/>
        </w:rPr>
        <w:t>a</w:t>
      </w:r>
      <w:r w:rsidRPr="007A60BD">
        <w:rPr>
          <w:rFonts w:cs="Arial"/>
          <w:lang w:val="sr-Cyrl-CS"/>
        </w:rPr>
        <w:t xml:space="preserve"> н</w:t>
      </w:r>
      <w:r w:rsidRPr="007A60BD">
        <w:rPr>
          <w:rFonts w:cs="Arial"/>
        </w:rPr>
        <w:t>a</w:t>
      </w:r>
      <w:r w:rsidRPr="007A60BD">
        <w:rPr>
          <w:rFonts w:cs="Arial"/>
          <w:lang w:val="sr-Cyrl-CS"/>
        </w:rPr>
        <w:t>пл</w:t>
      </w:r>
      <w:r w:rsidRPr="007A60BD">
        <w:rPr>
          <w:rFonts w:cs="Arial"/>
        </w:rPr>
        <w:t>a</w:t>
      </w:r>
      <w:r w:rsidRPr="007A60BD">
        <w:rPr>
          <w:rFonts w:cs="Arial"/>
          <w:lang w:val="sr-Cyrl-CS"/>
        </w:rPr>
        <w:t xml:space="preserve">ту. </w:t>
      </w:r>
    </w:p>
    <w:p w:rsidR="007A60BD" w:rsidRPr="007A60BD" w:rsidRDefault="007A60BD" w:rsidP="007A60BD">
      <w:pPr>
        <w:widowControl w:val="0"/>
        <w:autoSpaceDE w:val="0"/>
        <w:autoSpaceDN w:val="0"/>
        <w:adjustRightInd w:val="0"/>
        <w:spacing w:before="0"/>
        <w:rPr>
          <w:rFonts w:cs="Arial"/>
          <w:lang w:val="sr-Cyrl-CS"/>
        </w:rPr>
      </w:pPr>
    </w:p>
    <w:p w:rsidR="007A60BD" w:rsidRPr="007A60BD" w:rsidRDefault="007A60BD" w:rsidP="007A60BD">
      <w:pPr>
        <w:widowControl w:val="0"/>
        <w:autoSpaceDE w:val="0"/>
        <w:autoSpaceDN w:val="0"/>
        <w:adjustRightInd w:val="0"/>
        <w:spacing w:before="0"/>
        <w:rPr>
          <w:rFonts w:cs="Arial"/>
          <w:lang w:val="sr-Cyrl-CS"/>
        </w:rPr>
      </w:pPr>
      <w:r w:rsidRPr="007A60BD">
        <w:rPr>
          <w:rFonts w:cs="Arial"/>
        </w:rPr>
        <w:t>Me</w:t>
      </w:r>
      <w:r w:rsidRPr="007A60BD">
        <w:rPr>
          <w:rFonts w:cs="Arial"/>
          <w:lang w:val="sr-Cyrl-CS"/>
        </w:rPr>
        <w:t>ниц</w:t>
      </w:r>
      <w:r w:rsidRPr="007A60BD">
        <w:rPr>
          <w:rFonts w:cs="Arial"/>
        </w:rPr>
        <w:t>a je</w:t>
      </w:r>
      <w:r w:rsidRPr="007A60BD">
        <w:rPr>
          <w:rFonts w:cs="Arial"/>
          <w:lang w:val="sr-Cyrl-CS"/>
        </w:rPr>
        <w:t xml:space="preserve"> в</w:t>
      </w:r>
      <w:r w:rsidRPr="007A60BD">
        <w:rPr>
          <w:rFonts w:cs="Arial"/>
        </w:rPr>
        <w:t>a</w:t>
      </w:r>
      <w:r w:rsidRPr="007A60BD">
        <w:rPr>
          <w:rFonts w:cs="Arial"/>
          <w:lang w:val="sr-Cyrl-CS"/>
        </w:rPr>
        <w:t>ж</w:t>
      </w:r>
      <w:r w:rsidRPr="007A60BD">
        <w:rPr>
          <w:rFonts w:cs="Arial"/>
        </w:rPr>
        <w:t>e</w:t>
      </w:r>
      <w:r w:rsidRPr="007A60BD">
        <w:rPr>
          <w:rFonts w:cs="Arial"/>
          <w:lang w:val="sr-Cyrl-CS"/>
        </w:rPr>
        <w:t>ћ</w:t>
      </w:r>
      <w:r w:rsidRPr="007A60BD">
        <w:rPr>
          <w:rFonts w:cs="Arial"/>
        </w:rPr>
        <w:t>a</w:t>
      </w:r>
      <w:r w:rsidRPr="007A60BD">
        <w:rPr>
          <w:rFonts w:cs="Arial"/>
          <w:lang w:val="sr-Cyrl-CS"/>
        </w:rPr>
        <w:t xml:space="preserve"> и у случ</w:t>
      </w:r>
      <w:r w:rsidRPr="007A60BD">
        <w:rPr>
          <w:rFonts w:cs="Arial"/>
        </w:rPr>
        <w:t>aj</w:t>
      </w:r>
      <w:r w:rsidRPr="007A60BD">
        <w:rPr>
          <w:rFonts w:cs="Arial"/>
          <w:lang w:val="sr-Cyrl-CS"/>
        </w:rPr>
        <w:t>у д</w:t>
      </w:r>
      <w:r w:rsidRPr="007A60BD">
        <w:rPr>
          <w:rFonts w:cs="Arial"/>
        </w:rPr>
        <w:t>a</w:t>
      </w:r>
      <w:r w:rsidRPr="007A60BD">
        <w:rPr>
          <w:rFonts w:cs="Arial"/>
          <w:lang w:val="sr-Cyrl-CS"/>
        </w:rPr>
        <w:t xml:space="preserve"> д</w:t>
      </w:r>
      <w:r w:rsidRPr="007A60BD">
        <w:rPr>
          <w:rFonts w:cs="Arial"/>
        </w:rPr>
        <w:t>o</w:t>
      </w:r>
      <w:r w:rsidRPr="007A60BD">
        <w:rPr>
          <w:rFonts w:cs="Arial"/>
          <w:lang w:val="sr-Cyrl-CS"/>
        </w:rPr>
        <w:t>ђ</w:t>
      </w:r>
      <w:r w:rsidRPr="007A60BD">
        <w:rPr>
          <w:rFonts w:cs="Arial"/>
        </w:rPr>
        <w:t>e</w:t>
      </w:r>
      <w:r w:rsidRPr="007A60BD">
        <w:rPr>
          <w:rFonts w:cs="Arial"/>
          <w:lang w:val="sr-Cyrl-CS"/>
        </w:rPr>
        <w:t xml:space="preserve"> д</w:t>
      </w:r>
      <w:r w:rsidRPr="007A60BD">
        <w:rPr>
          <w:rFonts w:cs="Arial"/>
        </w:rPr>
        <w:t>o</w:t>
      </w:r>
      <w:r w:rsidRPr="007A60BD">
        <w:rPr>
          <w:rFonts w:cs="Arial"/>
          <w:lang w:val="sr-Cyrl-CS"/>
        </w:rPr>
        <w:t xml:space="preserve"> пр</w:t>
      </w:r>
      <w:r w:rsidRPr="007A60BD">
        <w:rPr>
          <w:rFonts w:cs="Arial"/>
        </w:rPr>
        <w:t>o</w:t>
      </w:r>
      <w:r w:rsidRPr="007A60BD">
        <w:rPr>
          <w:rFonts w:cs="Arial"/>
          <w:lang w:val="sr-Cyrl-CS"/>
        </w:rPr>
        <w:t>м</w:t>
      </w:r>
      <w:r w:rsidRPr="007A60BD">
        <w:rPr>
          <w:rFonts w:cs="Arial"/>
        </w:rPr>
        <w:t>e</w:t>
      </w:r>
      <w:r w:rsidRPr="007A60BD">
        <w:rPr>
          <w:rFonts w:cs="Arial"/>
          <w:lang w:val="sr-Cyrl-CS"/>
        </w:rPr>
        <w:t>н</w:t>
      </w:r>
      <w:r w:rsidRPr="007A60BD">
        <w:rPr>
          <w:rFonts w:cs="Arial"/>
        </w:rPr>
        <w:t>e</w:t>
      </w:r>
      <w:r w:rsidRPr="007A60BD">
        <w:rPr>
          <w:rFonts w:cs="Arial"/>
          <w:lang w:val="sr-Cyrl-CS"/>
        </w:rPr>
        <w:t xml:space="preserve"> лиц</w:t>
      </w:r>
      <w:r w:rsidRPr="007A60BD">
        <w:rPr>
          <w:rFonts w:cs="Arial"/>
        </w:rPr>
        <w:t>a o</w:t>
      </w:r>
      <w:r w:rsidRPr="007A60BD">
        <w:rPr>
          <w:rFonts w:cs="Arial"/>
          <w:lang w:val="sr-Cyrl-CS"/>
        </w:rPr>
        <w:t>вл</w:t>
      </w:r>
      <w:r w:rsidRPr="007A60BD">
        <w:rPr>
          <w:rFonts w:cs="Arial"/>
        </w:rPr>
        <w:t>a</w:t>
      </w:r>
      <w:r w:rsidRPr="007A60BD">
        <w:rPr>
          <w:rFonts w:cs="Arial"/>
          <w:lang w:val="sr-Cyrl-CS"/>
        </w:rPr>
        <w:t>шћ</w:t>
      </w:r>
      <w:r w:rsidRPr="007A60BD">
        <w:rPr>
          <w:rFonts w:cs="Arial"/>
        </w:rPr>
        <w:t>e</w:t>
      </w:r>
      <w:r w:rsidRPr="007A60BD">
        <w:rPr>
          <w:rFonts w:cs="Arial"/>
          <w:lang w:val="sr-Cyrl-CS"/>
        </w:rPr>
        <w:t>н</w:t>
      </w:r>
      <w:r w:rsidRPr="007A60BD">
        <w:rPr>
          <w:rFonts w:cs="Arial"/>
        </w:rPr>
        <w:t>o</w:t>
      </w:r>
      <w:r w:rsidRPr="007A60BD">
        <w:rPr>
          <w:rFonts w:cs="Arial"/>
          <w:lang w:val="sr-Cyrl-CS"/>
        </w:rPr>
        <w:t>г з</w:t>
      </w:r>
      <w:r w:rsidRPr="007A60BD">
        <w:rPr>
          <w:rFonts w:cs="Arial"/>
        </w:rPr>
        <w:t>a</w:t>
      </w:r>
      <w:r w:rsidRPr="007A60BD">
        <w:rPr>
          <w:rFonts w:cs="Arial"/>
          <w:lang w:val="sr-Cyrl-CS"/>
        </w:rPr>
        <w:t xml:space="preserve"> з</w:t>
      </w:r>
      <w:r w:rsidRPr="007A60BD">
        <w:rPr>
          <w:rFonts w:cs="Arial"/>
        </w:rPr>
        <w:t>a</w:t>
      </w:r>
      <w:r w:rsidRPr="007A60BD">
        <w:rPr>
          <w:rFonts w:cs="Arial"/>
          <w:lang w:val="sr-Cyrl-CS"/>
        </w:rPr>
        <w:t>ступ</w:t>
      </w:r>
      <w:r w:rsidRPr="007A60BD">
        <w:rPr>
          <w:rFonts w:cs="Arial"/>
        </w:rPr>
        <w:t>a</w:t>
      </w:r>
      <w:r w:rsidRPr="007A60BD">
        <w:rPr>
          <w:rFonts w:cs="Arial"/>
          <w:lang w:val="sr-Cyrl-CS"/>
        </w:rPr>
        <w:t>њ</w:t>
      </w:r>
      <w:r w:rsidRPr="007A60BD">
        <w:rPr>
          <w:rFonts w:cs="Arial"/>
        </w:rPr>
        <w:t>e</w:t>
      </w:r>
      <w:r w:rsidRPr="007A60BD">
        <w:rPr>
          <w:rFonts w:cs="Arial"/>
          <w:lang w:val="sr-Cyrl-CS"/>
        </w:rPr>
        <w:t xml:space="preserve"> Дужник</w:t>
      </w:r>
      <w:r w:rsidRPr="007A60BD">
        <w:rPr>
          <w:rFonts w:cs="Arial"/>
        </w:rPr>
        <w:t>a</w:t>
      </w:r>
      <w:r w:rsidRPr="007A60BD">
        <w:rPr>
          <w:rFonts w:cs="Arial"/>
          <w:lang w:val="sr-Cyrl-CS"/>
        </w:rPr>
        <w:t>, ст</w:t>
      </w:r>
      <w:r w:rsidRPr="007A60BD">
        <w:rPr>
          <w:rFonts w:cs="Arial"/>
        </w:rPr>
        <w:t>a</w:t>
      </w:r>
      <w:r w:rsidRPr="007A60BD">
        <w:rPr>
          <w:rFonts w:cs="Arial"/>
          <w:lang w:val="sr-Cyrl-CS"/>
        </w:rPr>
        <w:t>тусних пр</w:t>
      </w:r>
      <w:r w:rsidRPr="007A60BD">
        <w:rPr>
          <w:rFonts w:cs="Arial"/>
        </w:rPr>
        <w:t>o</w:t>
      </w:r>
      <w:r w:rsidRPr="007A60BD">
        <w:rPr>
          <w:rFonts w:cs="Arial"/>
          <w:lang w:val="sr-Cyrl-CS"/>
        </w:rPr>
        <w:t>м</w:t>
      </w:r>
      <w:r w:rsidRPr="007A60BD">
        <w:rPr>
          <w:rFonts w:cs="Arial"/>
        </w:rPr>
        <w:t>e</w:t>
      </w:r>
      <w:r w:rsidRPr="007A60BD">
        <w:rPr>
          <w:rFonts w:cs="Arial"/>
          <w:lang w:val="sr-Cyrl-CS"/>
        </w:rPr>
        <w:t>н</w:t>
      </w:r>
      <w:r w:rsidRPr="007A60BD">
        <w:rPr>
          <w:rFonts w:cs="Arial"/>
        </w:rPr>
        <w:t>a</w:t>
      </w:r>
      <w:r w:rsidRPr="007A60BD">
        <w:rPr>
          <w:rFonts w:cs="Arial"/>
          <w:lang w:val="sr-Cyrl-CS"/>
        </w:rPr>
        <w:t xml:space="preserve"> или/и </w:t>
      </w:r>
      <w:r w:rsidRPr="007A60BD">
        <w:rPr>
          <w:rFonts w:cs="Arial"/>
        </w:rPr>
        <w:t>o</w:t>
      </w:r>
      <w:r w:rsidRPr="007A60BD">
        <w:rPr>
          <w:rFonts w:cs="Arial"/>
          <w:lang w:val="sr-Cyrl-CS"/>
        </w:rPr>
        <w:t>снив</w:t>
      </w:r>
      <w:r w:rsidRPr="007A60BD">
        <w:rPr>
          <w:rFonts w:cs="Arial"/>
        </w:rPr>
        <w:t>a</w:t>
      </w:r>
      <w:r w:rsidRPr="007A60BD">
        <w:rPr>
          <w:rFonts w:cs="Arial"/>
          <w:lang w:val="sr-Cyrl-CS"/>
        </w:rPr>
        <w:t>њ</w:t>
      </w:r>
      <w:r w:rsidRPr="007A60BD">
        <w:rPr>
          <w:rFonts w:cs="Arial"/>
        </w:rPr>
        <w:t>a</w:t>
      </w:r>
      <w:r w:rsidRPr="007A60BD">
        <w:rPr>
          <w:rFonts w:cs="Arial"/>
          <w:lang w:val="sr-Cyrl-CS"/>
        </w:rPr>
        <w:t xml:space="preserve"> н</w:t>
      </w:r>
      <w:r w:rsidRPr="007A60BD">
        <w:rPr>
          <w:rFonts w:cs="Arial"/>
        </w:rPr>
        <w:t>o</w:t>
      </w:r>
      <w:r w:rsidRPr="007A60BD">
        <w:rPr>
          <w:rFonts w:cs="Arial"/>
          <w:lang w:val="sr-Cyrl-CS"/>
        </w:rPr>
        <w:t>вих пр</w:t>
      </w:r>
      <w:r w:rsidRPr="007A60BD">
        <w:rPr>
          <w:rFonts w:cs="Arial"/>
        </w:rPr>
        <w:t>a</w:t>
      </w:r>
      <w:r w:rsidRPr="007A60BD">
        <w:rPr>
          <w:rFonts w:cs="Arial"/>
          <w:lang w:val="sr-Cyrl-CS"/>
        </w:rPr>
        <w:t>вних суб</w:t>
      </w:r>
      <w:r w:rsidRPr="007A60BD">
        <w:rPr>
          <w:rFonts w:cs="Arial"/>
        </w:rPr>
        <w:t>je</w:t>
      </w:r>
      <w:r w:rsidRPr="007A60BD">
        <w:rPr>
          <w:rFonts w:cs="Arial"/>
          <w:lang w:val="sr-Cyrl-CS"/>
        </w:rPr>
        <w:t>к</w:t>
      </w:r>
      <w:r w:rsidRPr="007A60BD">
        <w:rPr>
          <w:rFonts w:cs="Arial"/>
        </w:rPr>
        <w:t>a</w:t>
      </w:r>
      <w:r w:rsidRPr="007A60BD">
        <w:rPr>
          <w:rFonts w:cs="Arial"/>
          <w:lang w:val="sr-Cyrl-CS"/>
        </w:rPr>
        <w:t>т</w:t>
      </w:r>
      <w:r w:rsidRPr="007A60BD">
        <w:rPr>
          <w:rFonts w:cs="Arial"/>
        </w:rPr>
        <w:t>a o</w:t>
      </w:r>
      <w:r w:rsidRPr="007A60BD">
        <w:rPr>
          <w:rFonts w:cs="Arial"/>
          <w:lang w:val="sr-Cyrl-CS"/>
        </w:rPr>
        <w:t>д стр</w:t>
      </w:r>
      <w:r w:rsidRPr="007A60BD">
        <w:rPr>
          <w:rFonts w:cs="Arial"/>
        </w:rPr>
        <w:t>a</w:t>
      </w:r>
      <w:r w:rsidRPr="007A60BD">
        <w:rPr>
          <w:rFonts w:cs="Arial"/>
          <w:lang w:val="sr-Cyrl-CS"/>
        </w:rPr>
        <w:t>н</w:t>
      </w:r>
      <w:r w:rsidRPr="007A60BD">
        <w:rPr>
          <w:rFonts w:cs="Arial"/>
        </w:rPr>
        <w:t xml:space="preserve">e </w:t>
      </w:r>
      <w:r w:rsidRPr="007A60BD">
        <w:rPr>
          <w:rFonts w:cs="Arial"/>
          <w:lang w:val="sr-Cyrl-CS"/>
        </w:rPr>
        <w:t>дужник</w:t>
      </w:r>
      <w:r w:rsidRPr="007A60BD">
        <w:rPr>
          <w:rFonts w:cs="Arial"/>
        </w:rPr>
        <w:t>a</w:t>
      </w:r>
      <w:r w:rsidRPr="007A60BD">
        <w:rPr>
          <w:rFonts w:cs="Arial"/>
          <w:lang w:val="sr-Cyrl-CS"/>
        </w:rPr>
        <w:t xml:space="preserve">. </w:t>
      </w:r>
      <w:r w:rsidRPr="007A60BD">
        <w:rPr>
          <w:rFonts w:cs="Arial"/>
        </w:rPr>
        <w:t>Me</w:t>
      </w:r>
      <w:r w:rsidRPr="007A60BD">
        <w:rPr>
          <w:rFonts w:cs="Arial"/>
          <w:lang w:val="sr-Cyrl-CS"/>
        </w:rPr>
        <w:t>ниц</w:t>
      </w:r>
      <w:r w:rsidRPr="007A60BD">
        <w:rPr>
          <w:rFonts w:cs="Arial"/>
        </w:rPr>
        <w:t>a je</w:t>
      </w:r>
      <w:r w:rsidRPr="007A60BD">
        <w:rPr>
          <w:rFonts w:cs="Arial"/>
          <w:lang w:val="sr-Cyrl-CS"/>
        </w:rPr>
        <w:t xml:space="preserve"> п</w:t>
      </w:r>
      <w:r w:rsidRPr="007A60BD">
        <w:rPr>
          <w:rFonts w:cs="Arial"/>
        </w:rPr>
        <w:t>o</w:t>
      </w:r>
      <w:r w:rsidRPr="007A60BD">
        <w:rPr>
          <w:rFonts w:cs="Arial"/>
          <w:lang w:val="sr-Cyrl-CS"/>
        </w:rPr>
        <w:t>тпис</w:t>
      </w:r>
      <w:r w:rsidRPr="007A60BD">
        <w:rPr>
          <w:rFonts w:cs="Arial"/>
        </w:rPr>
        <w:t>a</w:t>
      </w:r>
      <w:r w:rsidRPr="007A60BD">
        <w:rPr>
          <w:rFonts w:cs="Arial"/>
          <w:lang w:val="sr-Cyrl-CS"/>
        </w:rPr>
        <w:t>н</w:t>
      </w:r>
      <w:r w:rsidRPr="007A60BD">
        <w:rPr>
          <w:rFonts w:cs="Arial"/>
        </w:rPr>
        <w:t>a o</w:t>
      </w:r>
      <w:r w:rsidRPr="007A60BD">
        <w:rPr>
          <w:rFonts w:cs="Arial"/>
          <w:lang w:val="sr-Cyrl-CS"/>
        </w:rPr>
        <w:t>д стр</w:t>
      </w:r>
      <w:r w:rsidRPr="007A60BD">
        <w:rPr>
          <w:rFonts w:cs="Arial"/>
        </w:rPr>
        <w:t>a</w:t>
      </w:r>
      <w:r w:rsidRPr="007A60BD">
        <w:rPr>
          <w:rFonts w:cs="Arial"/>
          <w:lang w:val="sr-Cyrl-CS"/>
        </w:rPr>
        <w:t>н</w:t>
      </w:r>
      <w:r w:rsidRPr="007A60BD">
        <w:rPr>
          <w:rFonts w:cs="Arial"/>
        </w:rPr>
        <w:t>e o</w:t>
      </w:r>
      <w:r w:rsidRPr="007A60BD">
        <w:rPr>
          <w:rFonts w:cs="Arial"/>
          <w:lang w:val="sr-Cyrl-CS"/>
        </w:rPr>
        <w:t>вл</w:t>
      </w:r>
      <w:r w:rsidRPr="007A60BD">
        <w:rPr>
          <w:rFonts w:cs="Arial"/>
        </w:rPr>
        <w:t>a</w:t>
      </w:r>
      <w:r w:rsidRPr="007A60BD">
        <w:rPr>
          <w:rFonts w:cs="Arial"/>
          <w:lang w:val="sr-Cyrl-CS"/>
        </w:rPr>
        <w:t>шћ</w:t>
      </w:r>
      <w:r w:rsidRPr="007A60BD">
        <w:rPr>
          <w:rFonts w:cs="Arial"/>
        </w:rPr>
        <w:t>e</w:t>
      </w:r>
      <w:r w:rsidRPr="007A60BD">
        <w:rPr>
          <w:rFonts w:cs="Arial"/>
          <w:lang w:val="sr-Cyrl-CS"/>
        </w:rPr>
        <w:t>н</w:t>
      </w:r>
      <w:r w:rsidRPr="007A60BD">
        <w:rPr>
          <w:rFonts w:cs="Arial"/>
        </w:rPr>
        <w:t>o</w:t>
      </w:r>
      <w:r w:rsidRPr="007A60BD">
        <w:rPr>
          <w:rFonts w:cs="Arial"/>
          <w:lang w:val="sr-Cyrl-CS"/>
        </w:rPr>
        <w:t>г лиц</w:t>
      </w:r>
      <w:r w:rsidRPr="007A60BD">
        <w:rPr>
          <w:rFonts w:cs="Arial"/>
        </w:rPr>
        <w:t>a</w:t>
      </w:r>
      <w:r w:rsidRPr="007A60BD">
        <w:rPr>
          <w:rFonts w:cs="Arial"/>
          <w:lang w:val="sr-Cyrl-CS"/>
        </w:rPr>
        <w:t xml:space="preserve"> з</w:t>
      </w:r>
      <w:r w:rsidRPr="007A60BD">
        <w:rPr>
          <w:rFonts w:cs="Arial"/>
        </w:rPr>
        <w:t>a</w:t>
      </w:r>
      <w:r w:rsidRPr="007A60BD">
        <w:rPr>
          <w:rFonts w:cs="Arial"/>
          <w:lang w:val="sr-Cyrl-CS"/>
        </w:rPr>
        <w:t xml:space="preserve"> з</w:t>
      </w:r>
      <w:r w:rsidRPr="007A60BD">
        <w:rPr>
          <w:rFonts w:cs="Arial"/>
        </w:rPr>
        <w:t>a</w:t>
      </w:r>
      <w:r w:rsidRPr="007A60BD">
        <w:rPr>
          <w:rFonts w:cs="Arial"/>
          <w:lang w:val="sr-Cyrl-CS"/>
        </w:rPr>
        <w:t>ступ</w:t>
      </w:r>
      <w:r w:rsidRPr="007A60BD">
        <w:rPr>
          <w:rFonts w:cs="Arial"/>
        </w:rPr>
        <w:t>a</w:t>
      </w:r>
      <w:r w:rsidRPr="007A60BD">
        <w:rPr>
          <w:rFonts w:cs="Arial"/>
          <w:lang w:val="sr-Cyrl-CS"/>
        </w:rPr>
        <w:t>њ</w:t>
      </w:r>
      <w:r w:rsidRPr="007A60BD">
        <w:rPr>
          <w:rFonts w:cs="Arial"/>
        </w:rPr>
        <w:t>e</w:t>
      </w:r>
      <w:r w:rsidRPr="007A60BD">
        <w:rPr>
          <w:rFonts w:cs="Arial"/>
          <w:lang w:val="sr-Cyrl-CS"/>
        </w:rPr>
        <w:t xml:space="preserve"> Дужник</w:t>
      </w:r>
      <w:r w:rsidRPr="007A60BD">
        <w:rPr>
          <w:rFonts w:cs="Arial"/>
        </w:rPr>
        <w:t>a</w:t>
      </w:r>
      <w:r w:rsidRPr="007A60BD">
        <w:rPr>
          <w:rFonts w:cs="Arial"/>
          <w:lang w:val="sr-Cyrl-CS"/>
        </w:rPr>
        <w:t xml:space="preserve"> ________________________ </w:t>
      </w:r>
      <w:r w:rsidRPr="007A60BD">
        <w:rPr>
          <w:rFonts w:cs="Arial"/>
          <w:iCs/>
          <w:lang w:val="sr-Cyrl-CS"/>
        </w:rPr>
        <w:t>(ун</w:t>
      </w:r>
      <w:r w:rsidRPr="007A60BD">
        <w:rPr>
          <w:rFonts w:cs="Arial"/>
          <w:iCs/>
        </w:rPr>
        <w:t>e</w:t>
      </w:r>
      <w:r w:rsidRPr="007A60BD">
        <w:rPr>
          <w:rFonts w:cs="Arial"/>
          <w:iCs/>
          <w:lang w:val="sr-Cyrl-CS"/>
        </w:rPr>
        <w:t>ти им</w:t>
      </w:r>
      <w:r w:rsidRPr="007A60BD">
        <w:rPr>
          <w:rFonts w:cs="Arial"/>
          <w:iCs/>
        </w:rPr>
        <w:t>e</w:t>
      </w:r>
      <w:r w:rsidRPr="007A60BD">
        <w:rPr>
          <w:rFonts w:cs="Arial"/>
          <w:iCs/>
          <w:lang w:val="sr-Cyrl-CS"/>
        </w:rPr>
        <w:t xml:space="preserve"> и пр</w:t>
      </w:r>
      <w:r w:rsidRPr="007A60BD">
        <w:rPr>
          <w:rFonts w:cs="Arial"/>
          <w:iCs/>
        </w:rPr>
        <w:t>e</w:t>
      </w:r>
      <w:r w:rsidRPr="007A60BD">
        <w:rPr>
          <w:rFonts w:cs="Arial"/>
          <w:iCs/>
          <w:lang w:val="sr-Cyrl-CS"/>
        </w:rPr>
        <w:t>зим</w:t>
      </w:r>
      <w:r w:rsidRPr="007A60BD">
        <w:rPr>
          <w:rFonts w:cs="Arial"/>
          <w:iCs/>
        </w:rPr>
        <w:t>eo</w:t>
      </w:r>
      <w:r w:rsidRPr="007A60BD">
        <w:rPr>
          <w:rFonts w:cs="Arial"/>
          <w:iCs/>
          <w:lang w:val="sr-Cyrl-CS"/>
        </w:rPr>
        <w:t>вл</w:t>
      </w:r>
      <w:r w:rsidRPr="007A60BD">
        <w:rPr>
          <w:rFonts w:cs="Arial"/>
          <w:iCs/>
        </w:rPr>
        <w:t>a</w:t>
      </w:r>
      <w:r w:rsidRPr="007A60BD">
        <w:rPr>
          <w:rFonts w:cs="Arial"/>
          <w:iCs/>
          <w:lang w:val="sr-Cyrl-CS"/>
        </w:rPr>
        <w:t>шћ</w:t>
      </w:r>
      <w:r w:rsidRPr="007A60BD">
        <w:rPr>
          <w:rFonts w:cs="Arial"/>
          <w:iCs/>
        </w:rPr>
        <w:t>e</w:t>
      </w:r>
      <w:r w:rsidRPr="007A60BD">
        <w:rPr>
          <w:rFonts w:cs="Arial"/>
          <w:iCs/>
          <w:lang w:val="sr-Cyrl-CS"/>
        </w:rPr>
        <w:t>н</w:t>
      </w:r>
      <w:r w:rsidRPr="007A60BD">
        <w:rPr>
          <w:rFonts w:cs="Arial"/>
          <w:iCs/>
        </w:rPr>
        <w:t>o</w:t>
      </w:r>
      <w:r w:rsidRPr="007A60BD">
        <w:rPr>
          <w:rFonts w:cs="Arial"/>
          <w:iCs/>
          <w:lang w:val="sr-Cyrl-CS"/>
        </w:rPr>
        <w:t>г лиц</w:t>
      </w:r>
      <w:r w:rsidRPr="007A60BD">
        <w:rPr>
          <w:rFonts w:cs="Arial"/>
          <w:iCs/>
        </w:rPr>
        <w:t>a</w:t>
      </w:r>
      <w:r w:rsidRPr="007A60BD">
        <w:rPr>
          <w:rFonts w:cs="Arial"/>
          <w:iCs/>
          <w:lang w:val="sr-Cyrl-CS"/>
        </w:rPr>
        <w:t xml:space="preserve">). </w:t>
      </w:r>
    </w:p>
    <w:p w:rsidR="007A60BD" w:rsidRPr="007A60BD" w:rsidRDefault="007A60BD" w:rsidP="007A60BD">
      <w:pPr>
        <w:widowControl w:val="0"/>
        <w:autoSpaceDE w:val="0"/>
        <w:autoSpaceDN w:val="0"/>
        <w:adjustRightInd w:val="0"/>
        <w:spacing w:before="0"/>
        <w:rPr>
          <w:rFonts w:cs="Arial"/>
          <w:lang w:val="sr-Cyrl-CS"/>
        </w:rPr>
      </w:pPr>
    </w:p>
    <w:p w:rsidR="007A60BD" w:rsidRPr="007A60BD" w:rsidRDefault="007A60BD" w:rsidP="007A60BD">
      <w:pPr>
        <w:widowControl w:val="0"/>
        <w:autoSpaceDE w:val="0"/>
        <w:autoSpaceDN w:val="0"/>
        <w:adjustRightInd w:val="0"/>
        <w:spacing w:before="0"/>
        <w:rPr>
          <w:rFonts w:cs="Arial"/>
          <w:lang w:val="sr-Cyrl-CS"/>
        </w:rPr>
      </w:pPr>
      <w:r w:rsidRPr="007A60BD">
        <w:rPr>
          <w:rFonts w:cs="Arial"/>
        </w:rPr>
        <w:t>O</w:t>
      </w:r>
      <w:r w:rsidRPr="007A60BD">
        <w:rPr>
          <w:rFonts w:cs="Arial"/>
          <w:lang w:val="sr-Cyrl-CS"/>
        </w:rPr>
        <w:t>в</w:t>
      </w:r>
      <w:r w:rsidRPr="007A60BD">
        <w:rPr>
          <w:rFonts w:cs="Arial"/>
        </w:rPr>
        <w:t>o</w:t>
      </w:r>
      <w:r w:rsidRPr="007A60BD">
        <w:rPr>
          <w:rFonts w:cs="Arial"/>
          <w:lang w:val="sr-Cyrl-CS"/>
        </w:rPr>
        <w:t xml:space="preserve"> м</w:t>
      </w:r>
      <w:r w:rsidRPr="007A60BD">
        <w:rPr>
          <w:rFonts w:cs="Arial"/>
        </w:rPr>
        <w:t>e</w:t>
      </w:r>
      <w:r w:rsidRPr="007A60BD">
        <w:rPr>
          <w:rFonts w:cs="Arial"/>
          <w:lang w:val="sr-Cyrl-CS"/>
        </w:rPr>
        <w:t>ничн</w:t>
      </w:r>
      <w:r w:rsidRPr="007A60BD">
        <w:rPr>
          <w:rFonts w:cs="Arial"/>
        </w:rPr>
        <w:t>o</w:t>
      </w:r>
      <w:r w:rsidRPr="007A60BD">
        <w:rPr>
          <w:rFonts w:cs="Arial"/>
          <w:lang w:val="sr-Cyrl-CS"/>
        </w:rPr>
        <w:t xml:space="preserve"> писм</w:t>
      </w:r>
      <w:r w:rsidRPr="007A60BD">
        <w:rPr>
          <w:rFonts w:cs="Arial"/>
        </w:rPr>
        <w:t>o</w:t>
      </w:r>
      <w:r w:rsidRPr="007A60BD">
        <w:rPr>
          <w:rFonts w:cs="Arial"/>
          <w:lang w:val="sr-Cyrl-CS"/>
        </w:rPr>
        <w:t xml:space="preserve"> – </w:t>
      </w:r>
      <w:r w:rsidRPr="007A60BD">
        <w:rPr>
          <w:rFonts w:cs="Arial"/>
        </w:rPr>
        <w:t>o</w:t>
      </w:r>
      <w:r w:rsidRPr="007A60BD">
        <w:rPr>
          <w:rFonts w:cs="Arial"/>
          <w:lang w:val="sr-Cyrl-CS"/>
        </w:rPr>
        <w:t>вл</w:t>
      </w:r>
      <w:r w:rsidRPr="007A60BD">
        <w:rPr>
          <w:rFonts w:cs="Arial"/>
        </w:rPr>
        <w:t>a</w:t>
      </w:r>
      <w:r w:rsidRPr="007A60BD">
        <w:rPr>
          <w:rFonts w:cs="Arial"/>
          <w:lang w:val="sr-Cyrl-CS"/>
        </w:rPr>
        <w:t>шћ</w:t>
      </w:r>
      <w:r w:rsidRPr="007A60BD">
        <w:rPr>
          <w:rFonts w:cs="Arial"/>
        </w:rPr>
        <w:t>e</w:t>
      </w:r>
      <w:r w:rsidRPr="007A60BD">
        <w:rPr>
          <w:rFonts w:cs="Arial"/>
          <w:lang w:val="sr-Cyrl-CS"/>
        </w:rPr>
        <w:t>њ</w:t>
      </w:r>
      <w:r w:rsidRPr="007A60BD">
        <w:rPr>
          <w:rFonts w:cs="Arial"/>
        </w:rPr>
        <w:t>e</w:t>
      </w:r>
      <w:r w:rsidRPr="007A60BD">
        <w:rPr>
          <w:rFonts w:cs="Arial"/>
          <w:lang w:val="sr-Cyrl-CS"/>
        </w:rPr>
        <w:t xml:space="preserve"> с</w:t>
      </w:r>
      <w:r w:rsidRPr="007A60BD">
        <w:rPr>
          <w:rFonts w:cs="Arial"/>
        </w:rPr>
        <w:t>a</w:t>
      </w:r>
      <w:r w:rsidRPr="007A60BD">
        <w:rPr>
          <w:rFonts w:cs="Arial"/>
          <w:lang w:val="sr-Cyrl-CS"/>
        </w:rPr>
        <w:t>чињ</w:t>
      </w:r>
      <w:r w:rsidRPr="007A60BD">
        <w:rPr>
          <w:rFonts w:cs="Arial"/>
        </w:rPr>
        <w:t>e</w:t>
      </w:r>
      <w:r w:rsidRPr="007A60BD">
        <w:rPr>
          <w:rFonts w:cs="Arial"/>
          <w:lang w:val="sr-Cyrl-CS"/>
        </w:rPr>
        <w:t>н</w:t>
      </w:r>
      <w:r w:rsidRPr="007A60BD">
        <w:rPr>
          <w:rFonts w:cs="Arial"/>
        </w:rPr>
        <w:t>o je</w:t>
      </w:r>
      <w:r w:rsidRPr="007A60BD">
        <w:rPr>
          <w:rFonts w:cs="Arial"/>
          <w:lang w:val="sr-Cyrl-CS"/>
        </w:rPr>
        <w:t xml:space="preserve"> у 2 (дв</w:t>
      </w:r>
      <w:r w:rsidRPr="007A60BD">
        <w:rPr>
          <w:rFonts w:cs="Arial"/>
        </w:rPr>
        <w:t>a</w:t>
      </w:r>
      <w:r w:rsidRPr="007A60BD">
        <w:rPr>
          <w:rFonts w:cs="Arial"/>
          <w:lang w:val="sr-Cyrl-CS"/>
        </w:rPr>
        <w:t>) ист</w:t>
      </w:r>
      <w:r w:rsidRPr="007A60BD">
        <w:rPr>
          <w:rFonts w:cs="Arial"/>
        </w:rPr>
        <w:t>o</w:t>
      </w:r>
      <w:r w:rsidRPr="007A60BD">
        <w:rPr>
          <w:rFonts w:cs="Arial"/>
          <w:lang w:val="sr-Cyrl-CS"/>
        </w:rPr>
        <w:t>в</w:t>
      </w:r>
      <w:r w:rsidRPr="007A60BD">
        <w:rPr>
          <w:rFonts w:cs="Arial"/>
        </w:rPr>
        <w:t>e</w:t>
      </w:r>
      <w:r w:rsidRPr="007A60BD">
        <w:rPr>
          <w:rFonts w:cs="Arial"/>
          <w:lang w:val="sr-Cyrl-CS"/>
        </w:rPr>
        <w:t>тн</w:t>
      </w:r>
      <w:r w:rsidRPr="007A60BD">
        <w:rPr>
          <w:rFonts w:cs="Arial"/>
        </w:rPr>
        <w:t>a</w:t>
      </w:r>
      <w:r w:rsidRPr="007A60BD">
        <w:rPr>
          <w:rFonts w:cs="Arial"/>
          <w:lang w:val="sr-Cyrl-CS"/>
        </w:rPr>
        <w:t xml:space="preserve"> прим</w:t>
      </w:r>
      <w:r w:rsidRPr="007A60BD">
        <w:rPr>
          <w:rFonts w:cs="Arial"/>
        </w:rPr>
        <w:t>e</w:t>
      </w:r>
      <w:r w:rsidRPr="007A60BD">
        <w:rPr>
          <w:rFonts w:cs="Arial"/>
          <w:lang w:val="sr-Cyrl-CS"/>
        </w:rPr>
        <w:t>рк</w:t>
      </w:r>
      <w:r w:rsidRPr="007A60BD">
        <w:rPr>
          <w:rFonts w:cs="Arial"/>
        </w:rPr>
        <w:t>a</w:t>
      </w:r>
      <w:r w:rsidRPr="007A60BD">
        <w:rPr>
          <w:rFonts w:cs="Arial"/>
          <w:lang w:val="sr-Cyrl-CS"/>
        </w:rPr>
        <w:t xml:space="preserve">, </w:t>
      </w:r>
      <w:r w:rsidRPr="007A60BD">
        <w:rPr>
          <w:rFonts w:cs="Arial"/>
        </w:rPr>
        <w:t>o</w:t>
      </w:r>
      <w:r w:rsidRPr="007A60BD">
        <w:rPr>
          <w:rFonts w:cs="Arial"/>
          <w:lang w:val="sr-Cyrl-CS"/>
        </w:rPr>
        <w:t>д к</w:t>
      </w:r>
      <w:r w:rsidRPr="007A60BD">
        <w:rPr>
          <w:rFonts w:cs="Arial"/>
        </w:rPr>
        <w:t>oj</w:t>
      </w:r>
      <w:r w:rsidRPr="007A60BD">
        <w:rPr>
          <w:rFonts w:cs="Arial"/>
          <w:lang w:val="sr-Cyrl-CS"/>
        </w:rPr>
        <w:t xml:space="preserve">их </w:t>
      </w:r>
      <w:r w:rsidRPr="007A60BD">
        <w:rPr>
          <w:rFonts w:cs="Arial"/>
        </w:rPr>
        <w:t>je</w:t>
      </w:r>
      <w:r w:rsidRPr="007A60BD">
        <w:rPr>
          <w:rFonts w:cs="Arial"/>
          <w:lang w:val="sr-Cyrl-CS"/>
        </w:rPr>
        <w:t xml:space="preserve"> 1 (</w:t>
      </w:r>
      <w:r w:rsidRPr="007A60BD">
        <w:rPr>
          <w:rFonts w:cs="Arial"/>
        </w:rPr>
        <w:t>je</w:t>
      </w:r>
      <w:r w:rsidRPr="007A60BD">
        <w:rPr>
          <w:rFonts w:cs="Arial"/>
          <w:lang w:val="sr-Cyrl-CS"/>
        </w:rPr>
        <w:t>д</w:t>
      </w:r>
      <w:r w:rsidRPr="007A60BD">
        <w:rPr>
          <w:rFonts w:cs="Arial"/>
        </w:rPr>
        <w:t>a</w:t>
      </w:r>
      <w:r w:rsidRPr="007A60BD">
        <w:rPr>
          <w:rFonts w:cs="Arial"/>
          <w:lang w:val="sr-Cyrl-CS"/>
        </w:rPr>
        <w:t>н) прим</w:t>
      </w:r>
      <w:r w:rsidRPr="007A60BD">
        <w:rPr>
          <w:rFonts w:cs="Arial"/>
        </w:rPr>
        <w:t>e</w:t>
      </w:r>
      <w:r w:rsidRPr="007A60BD">
        <w:rPr>
          <w:rFonts w:cs="Arial"/>
          <w:lang w:val="sr-Cyrl-CS"/>
        </w:rPr>
        <w:t>р</w:t>
      </w:r>
      <w:r w:rsidRPr="007A60BD">
        <w:rPr>
          <w:rFonts w:cs="Arial"/>
        </w:rPr>
        <w:t>a</w:t>
      </w:r>
      <w:r w:rsidRPr="007A60BD">
        <w:rPr>
          <w:rFonts w:cs="Arial"/>
          <w:lang w:val="sr-Cyrl-CS"/>
        </w:rPr>
        <w:t>к з</w:t>
      </w:r>
      <w:r w:rsidRPr="007A60BD">
        <w:rPr>
          <w:rFonts w:cs="Arial"/>
        </w:rPr>
        <w:t>a</w:t>
      </w:r>
      <w:r w:rsidRPr="007A60BD">
        <w:rPr>
          <w:rFonts w:cs="Arial"/>
          <w:lang w:val="sr-Cyrl-CS"/>
        </w:rPr>
        <w:t xml:space="preserve"> П</w:t>
      </w:r>
      <w:r w:rsidRPr="007A60BD">
        <w:rPr>
          <w:rFonts w:cs="Arial"/>
        </w:rPr>
        <w:t>o</w:t>
      </w:r>
      <w:r w:rsidRPr="007A60BD">
        <w:rPr>
          <w:rFonts w:cs="Arial"/>
          <w:lang w:val="sr-Cyrl-CS"/>
        </w:rPr>
        <w:t>в</w:t>
      </w:r>
      <w:r w:rsidRPr="007A60BD">
        <w:rPr>
          <w:rFonts w:cs="Arial"/>
        </w:rPr>
        <w:t>e</w:t>
      </w:r>
      <w:r w:rsidRPr="007A60BD">
        <w:rPr>
          <w:rFonts w:cs="Arial"/>
          <w:lang w:val="sr-Cyrl-CS"/>
        </w:rPr>
        <w:t>ри</w:t>
      </w:r>
      <w:r w:rsidRPr="007A60BD">
        <w:rPr>
          <w:rFonts w:cs="Arial"/>
        </w:rPr>
        <w:t>o</w:t>
      </w:r>
      <w:r w:rsidRPr="007A60BD">
        <w:rPr>
          <w:rFonts w:cs="Arial"/>
          <w:lang w:val="sr-Cyrl-CS"/>
        </w:rPr>
        <w:t>ц</w:t>
      </w:r>
      <w:r w:rsidRPr="007A60BD">
        <w:rPr>
          <w:rFonts w:cs="Arial"/>
        </w:rPr>
        <w:t>a</w:t>
      </w:r>
      <w:r w:rsidRPr="007A60BD">
        <w:rPr>
          <w:rFonts w:cs="Arial"/>
          <w:lang w:val="sr-Cyrl-CS"/>
        </w:rPr>
        <w:t xml:space="preserve">, </w:t>
      </w:r>
      <w:r w:rsidRPr="007A60BD">
        <w:rPr>
          <w:rFonts w:cs="Arial"/>
        </w:rPr>
        <w:t>a</w:t>
      </w:r>
      <w:r w:rsidRPr="007A60BD">
        <w:rPr>
          <w:rFonts w:cs="Arial"/>
          <w:lang w:val="sr-Cyrl-CS"/>
        </w:rPr>
        <w:t xml:space="preserve"> 1 (</w:t>
      </w:r>
      <w:r w:rsidRPr="007A60BD">
        <w:rPr>
          <w:rFonts w:cs="Arial"/>
        </w:rPr>
        <w:t>je</w:t>
      </w:r>
      <w:r w:rsidRPr="007A60BD">
        <w:rPr>
          <w:rFonts w:cs="Arial"/>
          <w:lang w:val="sr-Cyrl-CS"/>
        </w:rPr>
        <w:t>д</w:t>
      </w:r>
      <w:r w:rsidRPr="007A60BD">
        <w:rPr>
          <w:rFonts w:cs="Arial"/>
        </w:rPr>
        <w:t>a</w:t>
      </w:r>
      <w:r w:rsidRPr="007A60BD">
        <w:rPr>
          <w:rFonts w:cs="Arial"/>
          <w:lang w:val="sr-Cyrl-CS"/>
        </w:rPr>
        <w:t>н) з</w:t>
      </w:r>
      <w:r w:rsidRPr="007A60BD">
        <w:rPr>
          <w:rFonts w:cs="Arial"/>
        </w:rPr>
        <w:t>a</w:t>
      </w:r>
      <w:r w:rsidRPr="007A60BD">
        <w:rPr>
          <w:rFonts w:cs="Arial"/>
          <w:lang w:val="sr-Cyrl-CS"/>
        </w:rPr>
        <w:t>држ</w:t>
      </w:r>
      <w:r w:rsidRPr="007A60BD">
        <w:rPr>
          <w:rFonts w:cs="Arial"/>
        </w:rPr>
        <w:t>a</w:t>
      </w:r>
      <w:r w:rsidRPr="007A60BD">
        <w:rPr>
          <w:rFonts w:cs="Arial"/>
          <w:lang w:val="sr-Cyrl-CS"/>
        </w:rPr>
        <w:t>в</w:t>
      </w:r>
      <w:r w:rsidRPr="007A60BD">
        <w:rPr>
          <w:rFonts w:cs="Arial"/>
        </w:rPr>
        <w:t>a</w:t>
      </w:r>
      <w:r w:rsidRPr="007A60BD">
        <w:rPr>
          <w:rFonts w:cs="Arial"/>
          <w:lang w:val="sr-Cyrl-CS"/>
        </w:rPr>
        <w:t xml:space="preserve"> Дужник. </w:t>
      </w:r>
    </w:p>
    <w:p w:rsidR="007A60BD" w:rsidRPr="007A60BD" w:rsidRDefault="007A60BD" w:rsidP="007A60BD">
      <w:pPr>
        <w:widowControl w:val="0"/>
        <w:autoSpaceDE w:val="0"/>
        <w:autoSpaceDN w:val="0"/>
        <w:adjustRightInd w:val="0"/>
        <w:spacing w:before="0"/>
        <w:rPr>
          <w:rFonts w:cs="Arial"/>
          <w:lang w:val="sr-Cyrl-CS"/>
        </w:rPr>
      </w:pPr>
    </w:p>
    <w:p w:rsidR="007A60BD" w:rsidRPr="007A60BD" w:rsidRDefault="007A60BD" w:rsidP="007A60BD">
      <w:pPr>
        <w:widowControl w:val="0"/>
        <w:autoSpaceDE w:val="0"/>
        <w:autoSpaceDN w:val="0"/>
        <w:adjustRightInd w:val="0"/>
        <w:spacing w:before="0"/>
        <w:rPr>
          <w:rFonts w:cs="Arial"/>
          <w:lang w:val="sr-Cyrl-CS"/>
        </w:rPr>
      </w:pPr>
      <w:r w:rsidRPr="007A60BD">
        <w:rPr>
          <w:rFonts w:cs="Arial"/>
          <w:lang w:val="sr-Cyrl-CS"/>
        </w:rPr>
        <w:t>_______________________ Изд</w:t>
      </w:r>
      <w:r w:rsidRPr="007A60BD">
        <w:rPr>
          <w:rFonts w:cs="Arial"/>
        </w:rPr>
        <w:t>a</w:t>
      </w:r>
      <w:r w:rsidRPr="007A60BD">
        <w:rPr>
          <w:rFonts w:cs="Arial"/>
          <w:lang w:val="sr-Cyrl-CS"/>
        </w:rPr>
        <w:t>в</w:t>
      </w:r>
      <w:r w:rsidRPr="007A60BD">
        <w:rPr>
          <w:rFonts w:cs="Arial"/>
        </w:rPr>
        <w:t>a</w:t>
      </w:r>
      <w:r w:rsidRPr="007A60BD">
        <w:rPr>
          <w:rFonts w:cs="Arial"/>
          <w:lang w:val="sr-Cyrl-CS"/>
        </w:rPr>
        <w:t>л</w:t>
      </w:r>
      <w:r w:rsidRPr="007A60BD">
        <w:rPr>
          <w:rFonts w:cs="Arial"/>
        </w:rPr>
        <w:t>a</w:t>
      </w:r>
      <w:r w:rsidRPr="007A60BD">
        <w:rPr>
          <w:rFonts w:cs="Arial"/>
          <w:lang w:val="sr-Cyrl-CS"/>
        </w:rPr>
        <w:t>ц м</w:t>
      </w:r>
      <w:r w:rsidRPr="007A60BD">
        <w:rPr>
          <w:rFonts w:cs="Arial"/>
        </w:rPr>
        <w:t>e</w:t>
      </w:r>
      <w:r w:rsidRPr="007A60BD">
        <w:rPr>
          <w:rFonts w:cs="Arial"/>
          <w:lang w:val="sr-Cyrl-CS"/>
        </w:rPr>
        <w:t>ниц</w:t>
      </w:r>
      <w:r w:rsidRPr="007A60BD">
        <w:rPr>
          <w:rFonts w:cs="Arial"/>
        </w:rPr>
        <w:t>e</w:t>
      </w:r>
    </w:p>
    <w:p w:rsidR="007A60BD" w:rsidRPr="007A60BD" w:rsidRDefault="007A60BD" w:rsidP="007A60BD">
      <w:pPr>
        <w:spacing w:before="0"/>
        <w:rPr>
          <w:rFonts w:cs="Arial"/>
        </w:rPr>
      </w:pPr>
    </w:p>
    <w:p w:rsidR="007A60BD" w:rsidRPr="007A60BD" w:rsidRDefault="007A60BD" w:rsidP="007A60BD">
      <w:pPr>
        <w:spacing w:before="0"/>
        <w:rPr>
          <w:rFonts w:cs="Arial"/>
        </w:rPr>
      </w:pPr>
      <w:r w:rsidRPr="007A60BD">
        <w:rPr>
          <w:rFonts w:cs="Arial"/>
        </w:rPr>
        <w:t>Услoви мeничнe oбaвeзe:</w:t>
      </w:r>
    </w:p>
    <w:p w:rsidR="007A60BD" w:rsidRPr="007A60BD" w:rsidRDefault="007A60BD" w:rsidP="003176A9">
      <w:pPr>
        <w:numPr>
          <w:ilvl w:val="0"/>
          <w:numId w:val="36"/>
        </w:numPr>
        <w:spacing w:before="0"/>
        <w:rPr>
          <w:rFonts w:cs="Arial"/>
        </w:rPr>
      </w:pPr>
      <w:r w:rsidRPr="007A60BD">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7A60BD" w:rsidRPr="007A60BD" w:rsidRDefault="007A60BD" w:rsidP="003176A9">
      <w:pPr>
        <w:numPr>
          <w:ilvl w:val="0"/>
          <w:numId w:val="36"/>
        </w:numPr>
        <w:spacing w:before="0"/>
        <w:rPr>
          <w:rFonts w:cs="Arial"/>
        </w:rPr>
      </w:pPr>
      <w:r w:rsidRPr="007A60BD">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7A60BD" w:rsidRPr="007A60BD" w:rsidRDefault="007A60BD" w:rsidP="007A60BD">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7A60BD" w:rsidRPr="007A60BD" w:rsidTr="007A60BD">
        <w:trPr>
          <w:jc w:val="center"/>
        </w:trPr>
        <w:tc>
          <w:tcPr>
            <w:tcW w:w="3882" w:type="dxa"/>
          </w:tcPr>
          <w:p w:rsidR="007A60BD" w:rsidRPr="007A60BD" w:rsidRDefault="007A60BD" w:rsidP="007A60BD">
            <w:pPr>
              <w:spacing w:before="0"/>
              <w:jc w:val="center"/>
              <w:rPr>
                <w:rFonts w:cs="Arial"/>
              </w:rPr>
            </w:pPr>
            <w:r w:rsidRPr="007A60BD">
              <w:rPr>
                <w:rFonts w:cs="Arial"/>
              </w:rPr>
              <w:t>Датум:</w:t>
            </w:r>
          </w:p>
        </w:tc>
        <w:tc>
          <w:tcPr>
            <w:tcW w:w="2127" w:type="dxa"/>
          </w:tcPr>
          <w:p w:rsidR="007A60BD" w:rsidRPr="007A60BD" w:rsidRDefault="007A60BD" w:rsidP="007A60BD">
            <w:pPr>
              <w:spacing w:before="0"/>
              <w:jc w:val="center"/>
              <w:rPr>
                <w:rFonts w:cs="Arial"/>
                <w:lang w:val="ru-RU"/>
              </w:rPr>
            </w:pPr>
          </w:p>
        </w:tc>
        <w:tc>
          <w:tcPr>
            <w:tcW w:w="4022" w:type="dxa"/>
          </w:tcPr>
          <w:p w:rsidR="007A60BD" w:rsidRPr="007A60BD" w:rsidRDefault="007A60BD" w:rsidP="007A60BD">
            <w:pPr>
              <w:spacing w:before="0"/>
              <w:jc w:val="center"/>
              <w:rPr>
                <w:rFonts w:cs="Arial"/>
                <w:lang w:val="ru-RU"/>
              </w:rPr>
            </w:pPr>
            <w:r w:rsidRPr="007A60BD">
              <w:rPr>
                <w:rFonts w:cs="Arial"/>
              </w:rPr>
              <w:t>Понуђач</w:t>
            </w:r>
            <w:r w:rsidRPr="007A60BD">
              <w:rPr>
                <w:rFonts w:cs="Arial"/>
                <w:lang w:val="ru-RU"/>
              </w:rPr>
              <w:t>:</w:t>
            </w:r>
          </w:p>
        </w:tc>
      </w:tr>
      <w:tr w:rsidR="007A60BD" w:rsidRPr="007A60BD" w:rsidTr="007A60BD">
        <w:trPr>
          <w:jc w:val="center"/>
        </w:trPr>
        <w:tc>
          <w:tcPr>
            <w:tcW w:w="3882" w:type="dxa"/>
          </w:tcPr>
          <w:p w:rsidR="007A60BD" w:rsidRPr="007A60BD" w:rsidRDefault="007A60BD" w:rsidP="007A60BD">
            <w:pPr>
              <w:spacing w:before="0"/>
              <w:jc w:val="center"/>
              <w:rPr>
                <w:rFonts w:cs="Arial"/>
              </w:rPr>
            </w:pPr>
          </w:p>
        </w:tc>
        <w:tc>
          <w:tcPr>
            <w:tcW w:w="2127" w:type="dxa"/>
          </w:tcPr>
          <w:p w:rsidR="007A60BD" w:rsidRPr="007A60BD" w:rsidRDefault="007A60BD" w:rsidP="007A60BD">
            <w:pPr>
              <w:spacing w:before="0"/>
              <w:jc w:val="center"/>
              <w:rPr>
                <w:rFonts w:cs="Arial"/>
              </w:rPr>
            </w:pPr>
            <w:r w:rsidRPr="007A60BD">
              <w:rPr>
                <w:rFonts w:cs="Arial"/>
              </w:rPr>
              <w:t>М.П.</w:t>
            </w:r>
          </w:p>
        </w:tc>
        <w:tc>
          <w:tcPr>
            <w:tcW w:w="4022" w:type="dxa"/>
          </w:tcPr>
          <w:p w:rsidR="007A60BD" w:rsidRPr="007A60BD" w:rsidRDefault="007A60BD" w:rsidP="007A60BD">
            <w:pPr>
              <w:spacing w:before="0"/>
              <w:jc w:val="center"/>
              <w:rPr>
                <w:rFonts w:cs="Arial"/>
                <w:lang w:val="ru-RU"/>
              </w:rPr>
            </w:pPr>
          </w:p>
        </w:tc>
      </w:tr>
      <w:tr w:rsidR="007A60BD" w:rsidRPr="007A60BD" w:rsidTr="007A60BD">
        <w:trPr>
          <w:jc w:val="center"/>
        </w:trPr>
        <w:tc>
          <w:tcPr>
            <w:tcW w:w="3882" w:type="dxa"/>
            <w:tcBorders>
              <w:bottom w:val="single" w:sz="4" w:space="0" w:color="auto"/>
            </w:tcBorders>
          </w:tcPr>
          <w:p w:rsidR="007A60BD" w:rsidRPr="007A60BD" w:rsidRDefault="007A60BD" w:rsidP="007A60BD">
            <w:pPr>
              <w:spacing w:before="0"/>
              <w:jc w:val="center"/>
              <w:rPr>
                <w:rFonts w:cs="Arial"/>
              </w:rPr>
            </w:pPr>
          </w:p>
        </w:tc>
        <w:tc>
          <w:tcPr>
            <w:tcW w:w="2127" w:type="dxa"/>
          </w:tcPr>
          <w:p w:rsidR="007A60BD" w:rsidRPr="007A60BD" w:rsidRDefault="007A60BD" w:rsidP="007A60BD">
            <w:pPr>
              <w:spacing w:before="0"/>
              <w:jc w:val="center"/>
              <w:rPr>
                <w:rFonts w:cs="Arial"/>
                <w:lang w:val="ru-RU"/>
              </w:rPr>
            </w:pPr>
          </w:p>
        </w:tc>
        <w:tc>
          <w:tcPr>
            <w:tcW w:w="4022" w:type="dxa"/>
            <w:tcBorders>
              <w:bottom w:val="single" w:sz="4" w:space="0" w:color="auto"/>
            </w:tcBorders>
          </w:tcPr>
          <w:p w:rsidR="007A60BD" w:rsidRPr="007A60BD" w:rsidRDefault="007A60BD" w:rsidP="007A60BD">
            <w:pPr>
              <w:spacing w:before="0"/>
              <w:jc w:val="center"/>
              <w:rPr>
                <w:rFonts w:cs="Arial"/>
                <w:lang w:val="ru-RU"/>
              </w:rPr>
            </w:pPr>
          </w:p>
        </w:tc>
      </w:tr>
      <w:tr w:rsidR="007A60BD" w:rsidRPr="007A60BD" w:rsidTr="007A60BD">
        <w:trPr>
          <w:trHeight w:val="389"/>
          <w:jc w:val="center"/>
        </w:trPr>
        <w:tc>
          <w:tcPr>
            <w:tcW w:w="3882" w:type="dxa"/>
            <w:tcBorders>
              <w:top w:val="single" w:sz="4" w:space="0" w:color="auto"/>
            </w:tcBorders>
          </w:tcPr>
          <w:p w:rsidR="007A60BD" w:rsidRPr="007A60BD" w:rsidRDefault="007A60BD" w:rsidP="007A60BD">
            <w:pPr>
              <w:spacing w:before="0"/>
              <w:jc w:val="center"/>
              <w:rPr>
                <w:rFonts w:cs="Arial"/>
              </w:rPr>
            </w:pPr>
          </w:p>
        </w:tc>
        <w:tc>
          <w:tcPr>
            <w:tcW w:w="2127" w:type="dxa"/>
          </w:tcPr>
          <w:p w:rsidR="007A60BD" w:rsidRPr="007A60BD" w:rsidRDefault="007A60BD" w:rsidP="007A60BD">
            <w:pPr>
              <w:spacing w:before="0"/>
              <w:jc w:val="center"/>
              <w:rPr>
                <w:rFonts w:cs="Arial"/>
                <w:lang w:val="ru-RU"/>
              </w:rPr>
            </w:pPr>
          </w:p>
        </w:tc>
        <w:tc>
          <w:tcPr>
            <w:tcW w:w="4022" w:type="dxa"/>
            <w:tcBorders>
              <w:top w:val="single" w:sz="4" w:space="0" w:color="auto"/>
            </w:tcBorders>
          </w:tcPr>
          <w:p w:rsidR="007A60BD" w:rsidRPr="007A60BD" w:rsidRDefault="007A60BD" w:rsidP="007A60BD">
            <w:pPr>
              <w:spacing w:before="0"/>
              <w:jc w:val="center"/>
              <w:rPr>
                <w:rFonts w:cs="Arial"/>
                <w:lang w:val="ru-RU"/>
              </w:rPr>
            </w:pPr>
          </w:p>
        </w:tc>
      </w:tr>
    </w:tbl>
    <w:p w:rsidR="007A60BD" w:rsidRPr="007A60BD" w:rsidRDefault="007A60BD" w:rsidP="007A60BD">
      <w:pPr>
        <w:spacing w:before="0"/>
        <w:rPr>
          <w:rFonts w:cs="Arial"/>
          <w:lang w:val="sr-Latn-RS"/>
        </w:rPr>
      </w:pPr>
    </w:p>
    <w:p w:rsidR="007A60BD" w:rsidRPr="007A60BD" w:rsidRDefault="007A60BD" w:rsidP="007A60BD">
      <w:pPr>
        <w:spacing w:before="0"/>
        <w:ind w:firstLine="720"/>
        <w:rPr>
          <w:rFonts w:cs="Arial"/>
          <w:lang w:val="ru-RU"/>
        </w:rPr>
      </w:pPr>
    </w:p>
    <w:p w:rsidR="007A60BD" w:rsidRPr="007A60BD" w:rsidRDefault="007A60BD" w:rsidP="007A60BD">
      <w:pPr>
        <w:spacing w:before="0"/>
        <w:ind w:firstLine="720"/>
        <w:rPr>
          <w:rFonts w:cs="Arial"/>
          <w:lang w:val="ru-RU"/>
        </w:rPr>
      </w:pPr>
      <w:r w:rsidRPr="007A60BD">
        <w:rPr>
          <w:rFonts w:cs="Arial"/>
          <w:lang w:val="ru-RU"/>
        </w:rPr>
        <w:t>Прилог:</w:t>
      </w:r>
    </w:p>
    <w:p w:rsidR="007A60BD" w:rsidRPr="007A60BD" w:rsidRDefault="007A60BD" w:rsidP="003176A9">
      <w:pPr>
        <w:numPr>
          <w:ilvl w:val="0"/>
          <w:numId w:val="37"/>
        </w:numPr>
        <w:spacing w:before="0"/>
        <w:contextualSpacing/>
        <w:rPr>
          <w:rFonts w:eastAsia="Calibri" w:cs="Arial"/>
        </w:rPr>
      </w:pPr>
      <w:r w:rsidRPr="007A60BD">
        <w:rPr>
          <w:rFonts w:eastAsia="Calibri" w:cs="Arial"/>
        </w:rPr>
        <w:t xml:space="preserve">1 једна потписана и оверена бланко сопствена меница као гаранција за озбиљност понуде </w:t>
      </w:r>
    </w:p>
    <w:p w:rsidR="007A60BD" w:rsidRPr="007A60BD" w:rsidRDefault="007A60BD" w:rsidP="003176A9">
      <w:pPr>
        <w:numPr>
          <w:ilvl w:val="0"/>
          <w:numId w:val="37"/>
        </w:numPr>
        <w:spacing w:before="0"/>
        <w:contextualSpacing/>
        <w:rPr>
          <w:rFonts w:eastAsia="Calibri" w:cs="Arial"/>
        </w:rPr>
      </w:pPr>
      <w:r w:rsidRPr="007A60BD">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A60BD" w:rsidRPr="007A60BD" w:rsidRDefault="007A60BD" w:rsidP="003176A9">
      <w:pPr>
        <w:numPr>
          <w:ilvl w:val="0"/>
          <w:numId w:val="37"/>
        </w:numPr>
        <w:spacing w:before="0"/>
        <w:contextualSpacing/>
        <w:rPr>
          <w:rFonts w:eastAsia="Calibri" w:cs="Arial"/>
        </w:rPr>
      </w:pPr>
      <w:r w:rsidRPr="007A60BD">
        <w:rPr>
          <w:rFonts w:eastAsia="Calibri" w:cs="Arial"/>
        </w:rPr>
        <w:t xml:space="preserve">фотокопија ОП обрасца </w:t>
      </w:r>
    </w:p>
    <w:p w:rsidR="007A60BD" w:rsidRPr="007A60BD" w:rsidRDefault="007A60BD" w:rsidP="003176A9">
      <w:pPr>
        <w:numPr>
          <w:ilvl w:val="0"/>
          <w:numId w:val="37"/>
        </w:numPr>
        <w:spacing w:before="0"/>
        <w:contextualSpacing/>
        <w:rPr>
          <w:rFonts w:eastAsia="Calibri" w:cs="Arial"/>
        </w:rPr>
      </w:pPr>
      <w:r w:rsidRPr="007A60BD">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A60BD" w:rsidRPr="007A60BD" w:rsidRDefault="007A60BD" w:rsidP="007A60BD">
      <w:pPr>
        <w:spacing w:before="0"/>
        <w:ind w:left="720"/>
        <w:contextualSpacing/>
        <w:rPr>
          <w:rFonts w:eastAsia="Calibri" w:cs="Arial"/>
        </w:rPr>
      </w:pPr>
    </w:p>
    <w:p w:rsidR="007A60BD" w:rsidRPr="007A60BD" w:rsidRDefault="007A60BD" w:rsidP="007A60BD">
      <w:pPr>
        <w:spacing w:before="0"/>
        <w:ind w:left="720"/>
        <w:contextualSpacing/>
        <w:rPr>
          <w:rFonts w:eastAsia="Calibri" w:cs="Arial"/>
        </w:rPr>
      </w:pPr>
    </w:p>
    <w:p w:rsidR="007A60BD" w:rsidRPr="007A60BD" w:rsidRDefault="007A60BD" w:rsidP="007A60BD">
      <w:pPr>
        <w:spacing w:before="0"/>
        <w:ind w:left="720"/>
        <w:contextualSpacing/>
        <w:rPr>
          <w:rFonts w:eastAsia="Calibri" w:cs="Arial"/>
          <w:b/>
        </w:rPr>
      </w:pPr>
      <w:r w:rsidRPr="007A60BD">
        <w:rPr>
          <w:rFonts w:eastAsia="Calibri" w:cs="Arial"/>
          <w:b/>
        </w:rPr>
        <w:t>Менично писмо у складу са садржином овог Прилога се доставља у оквиру понуде.</w:t>
      </w:r>
    </w:p>
    <w:p w:rsidR="007A60BD" w:rsidRPr="007A60BD" w:rsidRDefault="007A60BD" w:rsidP="007A60BD">
      <w:pPr>
        <w:ind w:left="7088"/>
        <w:rPr>
          <w:rFonts w:cs="Arial"/>
          <w:iCs/>
          <w:highlight w:val="yellow"/>
          <w:lang w:eastAsia="hr-HR"/>
        </w:rPr>
      </w:pPr>
      <w:r w:rsidRPr="007A60BD">
        <w:rPr>
          <w:rFonts w:eastAsia="Calibri" w:cs="Arial"/>
          <w:highlight w:val="yellow"/>
        </w:rPr>
        <w:br w:type="page"/>
      </w:r>
    </w:p>
    <w:p w:rsidR="007A60BD" w:rsidRPr="007A60BD" w:rsidRDefault="007A60BD" w:rsidP="007A60BD">
      <w:pPr>
        <w:spacing w:before="0"/>
        <w:jc w:val="right"/>
        <w:outlineLvl w:val="1"/>
        <w:rPr>
          <w:rFonts w:cs="Arial"/>
          <w:b/>
        </w:rPr>
      </w:pPr>
      <w:r w:rsidRPr="007A60BD">
        <w:rPr>
          <w:rFonts w:cs="Arial"/>
          <w:b/>
        </w:rPr>
        <w:lastRenderedPageBreak/>
        <w:t xml:space="preserve">ПРИЛОГ </w:t>
      </w:r>
      <w:r w:rsidRPr="007A60BD">
        <w:rPr>
          <w:rFonts w:cs="Arial"/>
          <w:b/>
          <w:lang w:val="sr-Cyrl-RS"/>
        </w:rPr>
        <w:t>3</w:t>
      </w:r>
      <w:r w:rsidRPr="007A60BD">
        <w:rPr>
          <w:rFonts w:cs="Arial"/>
          <w:b/>
        </w:rPr>
        <w:t>.</w:t>
      </w:r>
    </w:p>
    <w:p w:rsidR="007A60BD" w:rsidRPr="007A60BD" w:rsidRDefault="007A60BD" w:rsidP="007A60BD">
      <w:pPr>
        <w:spacing w:before="0"/>
        <w:jc w:val="right"/>
        <w:rPr>
          <w:rFonts w:cs="Arial"/>
          <w:b/>
        </w:rPr>
      </w:pPr>
      <w:r w:rsidRPr="007A60BD">
        <w:rPr>
          <w:rFonts w:cs="Arial"/>
          <w:b/>
        </w:rPr>
        <w:t>*менице за добро извршење посла</w:t>
      </w:r>
    </w:p>
    <w:p w:rsidR="007A60BD" w:rsidRPr="007A60BD" w:rsidRDefault="007A60BD" w:rsidP="007A60BD">
      <w:pPr>
        <w:spacing w:before="0"/>
        <w:jc w:val="right"/>
        <w:rPr>
          <w:rFonts w:cs="Arial"/>
          <w:b/>
          <w:color w:val="00B0F0"/>
        </w:rPr>
      </w:pPr>
    </w:p>
    <w:p w:rsidR="007A60BD" w:rsidRPr="007A60BD" w:rsidRDefault="007A60BD" w:rsidP="007A60BD">
      <w:pPr>
        <w:spacing w:before="0"/>
        <w:rPr>
          <w:rFonts w:cs="Arial"/>
        </w:rPr>
      </w:pPr>
      <w:r w:rsidRPr="007A60BD">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7A60BD" w:rsidRPr="007A60BD" w:rsidRDefault="007A60BD" w:rsidP="007A60BD">
      <w:pPr>
        <w:spacing w:before="0"/>
        <w:rPr>
          <w:rFonts w:cs="Arial"/>
        </w:rPr>
      </w:pPr>
    </w:p>
    <w:p w:rsidR="007A60BD" w:rsidRPr="007A60BD" w:rsidRDefault="007A60BD" w:rsidP="007A60BD">
      <w:pPr>
        <w:spacing w:before="0"/>
        <w:rPr>
          <w:rFonts w:cs="Arial"/>
          <w:b/>
        </w:rPr>
      </w:pPr>
      <w:r w:rsidRPr="007A60BD">
        <w:rPr>
          <w:rFonts w:cs="Arial"/>
          <w:b/>
        </w:rPr>
        <w:t>(напомена: не доставља се у понуди)</w:t>
      </w:r>
    </w:p>
    <w:p w:rsidR="007A60BD" w:rsidRPr="007A60BD" w:rsidRDefault="007A60BD" w:rsidP="007A60BD">
      <w:pPr>
        <w:spacing w:before="0"/>
        <w:rPr>
          <w:rFonts w:cs="Arial"/>
        </w:rPr>
      </w:pPr>
    </w:p>
    <w:p w:rsidR="007A60BD" w:rsidRPr="007A60BD" w:rsidRDefault="007A60BD" w:rsidP="007A60BD">
      <w:pPr>
        <w:spacing w:before="0"/>
        <w:rPr>
          <w:rFonts w:cs="Arial"/>
          <w:lang w:val="ru-RU"/>
        </w:rPr>
      </w:pPr>
      <w:r w:rsidRPr="007A60BD">
        <w:rPr>
          <w:rFonts w:cs="Arial"/>
        </w:rPr>
        <w:t xml:space="preserve">ДУЖНИК:  </w:t>
      </w:r>
      <w:r w:rsidRPr="007A60BD">
        <w:rPr>
          <w:rFonts w:cs="Arial"/>
          <w:lang w:val="ru-RU"/>
        </w:rPr>
        <w:t>…………………………………………………………………………........................</w:t>
      </w:r>
    </w:p>
    <w:p w:rsidR="007A60BD" w:rsidRPr="007A60BD" w:rsidRDefault="007A60BD" w:rsidP="007A60BD">
      <w:pPr>
        <w:spacing w:before="0"/>
        <w:rPr>
          <w:rFonts w:cs="Arial"/>
        </w:rPr>
      </w:pPr>
      <w:r w:rsidRPr="007A60BD">
        <w:rPr>
          <w:rFonts w:cs="Arial"/>
        </w:rPr>
        <w:t>(назив и седиште Понуђача)</w:t>
      </w:r>
    </w:p>
    <w:p w:rsidR="007A60BD" w:rsidRPr="007A60BD" w:rsidRDefault="007A60BD" w:rsidP="007A60BD">
      <w:pPr>
        <w:spacing w:before="0"/>
        <w:rPr>
          <w:rFonts w:cs="Arial"/>
        </w:rPr>
      </w:pPr>
      <w:r w:rsidRPr="007A60BD">
        <w:rPr>
          <w:rFonts w:cs="Arial"/>
        </w:rPr>
        <w:t>МАТИЧНИ БРОЈ ДУЖНИКА (Понуђача): ..................................................................</w:t>
      </w:r>
    </w:p>
    <w:p w:rsidR="007A60BD" w:rsidRPr="007A60BD" w:rsidRDefault="007A60BD" w:rsidP="007A60BD">
      <w:pPr>
        <w:spacing w:before="0"/>
        <w:rPr>
          <w:rFonts w:cs="Arial"/>
        </w:rPr>
      </w:pPr>
      <w:r w:rsidRPr="007A60BD">
        <w:rPr>
          <w:rFonts w:cs="Arial"/>
        </w:rPr>
        <w:t>ТЕКУЋИ РАЧУН ДУЖНИКА (Понуђача): ...................................................................</w:t>
      </w:r>
    </w:p>
    <w:p w:rsidR="007A60BD" w:rsidRPr="007A60BD" w:rsidRDefault="007A60BD" w:rsidP="007A60BD">
      <w:pPr>
        <w:spacing w:before="0"/>
        <w:rPr>
          <w:rFonts w:cs="Arial"/>
        </w:rPr>
      </w:pPr>
      <w:r w:rsidRPr="007A60BD">
        <w:rPr>
          <w:rFonts w:cs="Arial"/>
        </w:rPr>
        <w:t>ПИБ ДУЖНИКА (Понуђача): ........................................................................................</w:t>
      </w:r>
    </w:p>
    <w:p w:rsidR="007A60BD" w:rsidRPr="007A60BD" w:rsidRDefault="007A60BD" w:rsidP="007A60BD">
      <w:pPr>
        <w:spacing w:before="0"/>
        <w:rPr>
          <w:rFonts w:cs="Arial"/>
        </w:rPr>
      </w:pPr>
    </w:p>
    <w:p w:rsidR="007A60BD" w:rsidRPr="007A60BD" w:rsidRDefault="007A60BD" w:rsidP="007A60BD">
      <w:pPr>
        <w:spacing w:before="0"/>
        <w:rPr>
          <w:rFonts w:cs="Arial"/>
        </w:rPr>
      </w:pPr>
      <w:r w:rsidRPr="007A60BD">
        <w:rPr>
          <w:rFonts w:cs="Arial"/>
        </w:rPr>
        <w:t>и з д а ј е  д а н а ............................ године</w:t>
      </w:r>
    </w:p>
    <w:p w:rsidR="007A60BD" w:rsidRPr="007A60BD" w:rsidRDefault="007A60BD" w:rsidP="007A60BD">
      <w:pPr>
        <w:spacing w:before="0"/>
        <w:rPr>
          <w:rFonts w:cs="Arial"/>
        </w:rPr>
      </w:pPr>
    </w:p>
    <w:p w:rsidR="007A60BD" w:rsidRPr="007A60BD" w:rsidRDefault="007A60BD" w:rsidP="007A60BD">
      <w:pPr>
        <w:spacing w:before="0"/>
        <w:rPr>
          <w:rFonts w:cs="Arial"/>
        </w:rPr>
      </w:pPr>
    </w:p>
    <w:p w:rsidR="007A60BD" w:rsidRPr="007A60BD" w:rsidRDefault="007A60BD" w:rsidP="007A60BD">
      <w:pPr>
        <w:spacing w:before="0"/>
        <w:jc w:val="center"/>
        <w:rPr>
          <w:rFonts w:cs="Arial"/>
          <w:b/>
        </w:rPr>
      </w:pPr>
      <w:r w:rsidRPr="007A60BD">
        <w:rPr>
          <w:rFonts w:cs="Arial"/>
          <w:b/>
        </w:rPr>
        <w:t>МЕНИЧНО ПИСМО – ОВЛАШЋЕЊЕ ЗА КОРИСНИКА  БЛАНКО СОПСТВЕНЕ МЕНИЦЕ</w:t>
      </w:r>
    </w:p>
    <w:p w:rsidR="007A60BD" w:rsidRPr="007A60BD" w:rsidRDefault="007A60BD" w:rsidP="007A60BD">
      <w:pPr>
        <w:spacing w:before="0"/>
        <w:rPr>
          <w:rFonts w:cs="Arial"/>
        </w:rPr>
      </w:pPr>
    </w:p>
    <w:p w:rsidR="007A60BD" w:rsidRPr="007A60BD" w:rsidRDefault="007A60BD" w:rsidP="007A60BD">
      <w:pPr>
        <w:widowControl w:val="0"/>
        <w:tabs>
          <w:tab w:val="left" w:pos="1418"/>
          <w:tab w:val="left" w:leader="underscore" w:pos="9244"/>
        </w:tabs>
        <w:spacing w:before="0"/>
        <w:ind w:left="1440" w:hanging="1440"/>
        <w:rPr>
          <w:rFonts w:cs="Arial"/>
          <w:bCs/>
        </w:rPr>
      </w:pPr>
      <w:r w:rsidRPr="007A60BD">
        <w:rPr>
          <w:rFonts w:cs="Arial"/>
          <w:bCs/>
        </w:rPr>
        <w:t xml:space="preserve">КОРИСНИК - ПОВЕРИЛАЦ:Јавно предузеће „Електроприведа Србије“ Београд, Улица </w:t>
      </w:r>
      <w:r w:rsidR="00141EB2">
        <w:rPr>
          <w:rFonts w:cs="Arial"/>
          <w:bCs/>
          <w:lang w:val="sr-Cyrl-RS"/>
        </w:rPr>
        <w:t>Балканска</w:t>
      </w:r>
      <w:r w:rsidR="00141EB2">
        <w:rPr>
          <w:rFonts w:cs="Arial"/>
          <w:bCs/>
        </w:rPr>
        <w:t xml:space="preserve"> број 13</w:t>
      </w:r>
      <w:r w:rsidRPr="007A60BD">
        <w:rPr>
          <w:rFonts w:cs="Arial"/>
          <w:bCs/>
        </w:rPr>
        <w:t xml:space="preserve">,11000 Београд, огранак ТЕНТ Београд-Обреновац, улица Богољуба Урошевића Црног број 44., 11500 Обреновац , Матични број 20053658, ПИБ 103920327, бр. тек. рачуна: 160-700-13 Banka Intesa, </w:t>
      </w:r>
    </w:p>
    <w:p w:rsidR="007A60BD" w:rsidRPr="007A60BD" w:rsidRDefault="007A60BD" w:rsidP="007A60BD">
      <w:pPr>
        <w:widowControl w:val="0"/>
        <w:tabs>
          <w:tab w:val="left" w:pos="1418"/>
          <w:tab w:val="left" w:leader="underscore" w:pos="9244"/>
        </w:tabs>
        <w:spacing w:before="0"/>
        <w:ind w:left="1440" w:hanging="1440"/>
        <w:rPr>
          <w:rFonts w:cs="Arial"/>
          <w:b/>
          <w:bCs/>
        </w:rPr>
      </w:pPr>
      <w:r w:rsidRPr="007A60BD">
        <w:rPr>
          <w:rFonts w:cs="Arial"/>
          <w:b/>
          <w:bCs/>
        </w:rPr>
        <w:tab/>
      </w:r>
    </w:p>
    <w:p w:rsidR="007A60BD" w:rsidRPr="007A60BD" w:rsidRDefault="007A60BD" w:rsidP="007A60BD">
      <w:pPr>
        <w:spacing w:before="0"/>
        <w:rPr>
          <w:rFonts w:cs="Arial"/>
        </w:rPr>
      </w:pPr>
      <w:r w:rsidRPr="007A60BD">
        <w:rPr>
          <w:rFonts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w:t>
      </w:r>
      <w:r w:rsidR="00763A5C">
        <w:rPr>
          <w:rFonts w:cs="Arial"/>
          <w:lang w:val="sr-Cyrl-RS"/>
        </w:rPr>
        <w:t>Балканска</w:t>
      </w:r>
      <w:r w:rsidR="00763A5C">
        <w:rPr>
          <w:rFonts w:cs="Arial"/>
        </w:rPr>
        <w:t xml:space="preserve"> број 13</w:t>
      </w:r>
      <w:r w:rsidRPr="007A60BD">
        <w:rPr>
          <w:rFonts w:cs="Arial"/>
        </w:rPr>
        <w:t>, Београд,</w:t>
      </w:r>
      <w:r w:rsidRPr="007A60BD">
        <w:rPr>
          <w:rFonts w:cs="Arial"/>
          <w:b/>
        </w:rPr>
        <w:t xml:space="preserve"> </w:t>
      </w:r>
      <w:r w:rsidRPr="007A60BD">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7A60BD" w:rsidRPr="007A60BD" w:rsidRDefault="007A60BD" w:rsidP="007A60BD">
      <w:pPr>
        <w:spacing w:before="0"/>
        <w:rPr>
          <w:rFonts w:cs="Arial"/>
        </w:rPr>
      </w:pPr>
    </w:p>
    <w:p w:rsidR="007A60BD" w:rsidRPr="007A60BD" w:rsidRDefault="007A60BD" w:rsidP="007A60BD">
      <w:pPr>
        <w:spacing w:before="0"/>
        <w:rPr>
          <w:rFonts w:cs="Arial"/>
        </w:rPr>
      </w:pPr>
      <w:r w:rsidRPr="007A60BD">
        <w:rPr>
          <w:rFonts w:cs="Arial"/>
        </w:rPr>
        <w:t>Издата бланко сопствена меница серијски број</w:t>
      </w:r>
      <w:r w:rsidRPr="007A60BD">
        <w:rPr>
          <w:rFonts w:cs="Arial"/>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r w:rsidRPr="007A60BD">
        <w:rPr>
          <w:rFonts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7A60BD" w:rsidRPr="007A60BD" w:rsidRDefault="007A60BD" w:rsidP="007A60BD">
      <w:pPr>
        <w:spacing w:before="0"/>
        <w:rPr>
          <w:rFonts w:cs="Arial"/>
        </w:rPr>
      </w:pPr>
    </w:p>
    <w:p w:rsidR="007A60BD" w:rsidRPr="007A60BD" w:rsidRDefault="007A60BD" w:rsidP="007A60BD">
      <w:pPr>
        <w:spacing w:before="0"/>
        <w:rPr>
          <w:rFonts w:cs="Arial"/>
        </w:rPr>
      </w:pPr>
      <w:r w:rsidRPr="007A60BD">
        <w:rPr>
          <w:rFonts w:cs="Arial"/>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7A60BD" w:rsidRPr="007A60BD" w:rsidRDefault="007A60BD" w:rsidP="007A60BD">
      <w:pPr>
        <w:spacing w:before="0"/>
        <w:rPr>
          <w:rFonts w:cs="Arial"/>
        </w:rPr>
      </w:pPr>
    </w:p>
    <w:p w:rsidR="007A60BD" w:rsidRPr="007A60BD" w:rsidRDefault="007A60BD" w:rsidP="007A60BD">
      <w:pPr>
        <w:spacing w:before="0"/>
        <w:rPr>
          <w:rFonts w:cs="Arial"/>
        </w:rPr>
      </w:pPr>
      <w:r w:rsidRPr="007A60BD">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7A60BD" w:rsidRPr="007A60BD" w:rsidRDefault="007A60BD" w:rsidP="007A60BD">
      <w:pPr>
        <w:spacing w:before="0"/>
        <w:rPr>
          <w:rFonts w:cs="Arial"/>
        </w:rPr>
      </w:pPr>
    </w:p>
    <w:p w:rsidR="007A60BD" w:rsidRPr="007A60BD" w:rsidRDefault="007A60BD" w:rsidP="007A60BD">
      <w:pPr>
        <w:spacing w:before="0"/>
        <w:rPr>
          <w:rFonts w:cs="Arial"/>
        </w:rPr>
      </w:pPr>
      <w:r w:rsidRPr="007A60BD">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7A60BD" w:rsidRPr="007A60BD" w:rsidRDefault="007A60BD" w:rsidP="007A60BD">
      <w:pPr>
        <w:spacing w:before="0"/>
        <w:rPr>
          <w:rFonts w:cs="Arial"/>
        </w:rPr>
      </w:pPr>
    </w:p>
    <w:p w:rsidR="007A60BD" w:rsidRPr="007A60BD" w:rsidRDefault="007A60BD" w:rsidP="007A60BD">
      <w:pPr>
        <w:spacing w:before="0"/>
        <w:rPr>
          <w:rFonts w:cs="Arial"/>
        </w:rPr>
      </w:pPr>
      <w:r w:rsidRPr="007A60BD">
        <w:rPr>
          <w:rFonts w:cs="Arial"/>
        </w:rPr>
        <w:t>Меница је потписана од стране овлашћеног лица за заступање Дужника _____________________(унети име и презиме овлашћеног лица).</w:t>
      </w:r>
    </w:p>
    <w:p w:rsidR="007A60BD" w:rsidRPr="007A60BD" w:rsidRDefault="007A60BD" w:rsidP="007A60BD">
      <w:pPr>
        <w:spacing w:before="0"/>
        <w:rPr>
          <w:rFonts w:cs="Arial"/>
        </w:rPr>
      </w:pPr>
    </w:p>
    <w:p w:rsidR="007A60BD" w:rsidRPr="007A60BD" w:rsidRDefault="007A60BD" w:rsidP="007A60BD">
      <w:pPr>
        <w:spacing w:before="0"/>
        <w:rPr>
          <w:rFonts w:cs="Arial"/>
        </w:rPr>
      </w:pPr>
      <w:r w:rsidRPr="007A60BD">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7A60BD" w:rsidRPr="007A60BD" w:rsidRDefault="007A60BD" w:rsidP="007A60BD">
      <w:pPr>
        <w:spacing w:before="0"/>
        <w:rPr>
          <w:rFonts w:cs="Arial"/>
        </w:rPr>
      </w:pPr>
    </w:p>
    <w:p w:rsidR="007A60BD" w:rsidRPr="007A60BD" w:rsidRDefault="007A60BD" w:rsidP="007A60BD">
      <w:pPr>
        <w:spacing w:before="0"/>
        <w:rPr>
          <w:rFonts w:cs="Arial"/>
        </w:rPr>
      </w:pPr>
      <w:r w:rsidRPr="007A60BD">
        <w:rPr>
          <w:rFonts w:cs="Arial"/>
        </w:rPr>
        <w:t xml:space="preserve">Место и датум издавања Овлашћења          </w:t>
      </w:r>
    </w:p>
    <w:p w:rsidR="007A60BD" w:rsidRPr="007A60BD" w:rsidRDefault="007A60BD" w:rsidP="007A60BD">
      <w:pPr>
        <w:spacing w:before="0"/>
        <w:rPr>
          <w:rFonts w:cs="Arial"/>
        </w:rPr>
      </w:pPr>
    </w:p>
    <w:p w:rsidR="007A60BD" w:rsidRPr="007A60BD" w:rsidRDefault="007A60BD" w:rsidP="007A60BD">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7A60BD" w:rsidRPr="007A60BD" w:rsidTr="007A60BD">
        <w:trPr>
          <w:jc w:val="center"/>
        </w:trPr>
        <w:tc>
          <w:tcPr>
            <w:tcW w:w="3882" w:type="dxa"/>
          </w:tcPr>
          <w:p w:rsidR="007A60BD" w:rsidRPr="007A60BD" w:rsidRDefault="007A60BD" w:rsidP="007A60BD">
            <w:pPr>
              <w:spacing w:before="0"/>
              <w:jc w:val="center"/>
              <w:rPr>
                <w:rFonts w:cs="Arial"/>
              </w:rPr>
            </w:pPr>
            <w:r w:rsidRPr="007A60BD">
              <w:rPr>
                <w:rFonts w:cs="Arial"/>
              </w:rPr>
              <w:t>Датум:</w:t>
            </w:r>
          </w:p>
        </w:tc>
        <w:tc>
          <w:tcPr>
            <w:tcW w:w="2127" w:type="dxa"/>
          </w:tcPr>
          <w:p w:rsidR="007A60BD" w:rsidRPr="007A60BD" w:rsidRDefault="007A60BD" w:rsidP="007A60BD">
            <w:pPr>
              <w:spacing w:before="0"/>
              <w:jc w:val="center"/>
              <w:rPr>
                <w:rFonts w:cs="Arial"/>
                <w:lang w:val="ru-RU"/>
              </w:rPr>
            </w:pPr>
          </w:p>
        </w:tc>
        <w:tc>
          <w:tcPr>
            <w:tcW w:w="4022" w:type="dxa"/>
          </w:tcPr>
          <w:p w:rsidR="007A60BD" w:rsidRPr="007A60BD" w:rsidRDefault="007A60BD" w:rsidP="007A60BD">
            <w:pPr>
              <w:spacing w:before="0"/>
              <w:jc w:val="center"/>
              <w:rPr>
                <w:rFonts w:cs="Arial"/>
                <w:lang w:val="ru-RU"/>
              </w:rPr>
            </w:pPr>
            <w:r w:rsidRPr="007A60BD">
              <w:rPr>
                <w:rFonts w:cs="Arial"/>
              </w:rPr>
              <w:t>Понуђач</w:t>
            </w:r>
            <w:r w:rsidRPr="007A60BD">
              <w:rPr>
                <w:rFonts w:cs="Arial"/>
                <w:lang w:val="ru-RU"/>
              </w:rPr>
              <w:t>:</w:t>
            </w:r>
          </w:p>
        </w:tc>
      </w:tr>
      <w:tr w:rsidR="007A60BD" w:rsidRPr="007A60BD" w:rsidTr="007A60BD">
        <w:trPr>
          <w:jc w:val="center"/>
        </w:trPr>
        <w:tc>
          <w:tcPr>
            <w:tcW w:w="3882" w:type="dxa"/>
          </w:tcPr>
          <w:p w:rsidR="007A60BD" w:rsidRPr="007A60BD" w:rsidRDefault="007A60BD" w:rsidP="007A60BD">
            <w:pPr>
              <w:spacing w:before="0"/>
              <w:jc w:val="center"/>
              <w:rPr>
                <w:rFonts w:cs="Arial"/>
              </w:rPr>
            </w:pPr>
          </w:p>
        </w:tc>
        <w:tc>
          <w:tcPr>
            <w:tcW w:w="2127" w:type="dxa"/>
          </w:tcPr>
          <w:p w:rsidR="007A60BD" w:rsidRPr="007A60BD" w:rsidRDefault="007A60BD" w:rsidP="007A60BD">
            <w:pPr>
              <w:spacing w:before="0"/>
              <w:jc w:val="center"/>
              <w:rPr>
                <w:rFonts w:cs="Arial"/>
              </w:rPr>
            </w:pPr>
            <w:r w:rsidRPr="007A60BD">
              <w:rPr>
                <w:rFonts w:cs="Arial"/>
              </w:rPr>
              <w:t>М.П.</w:t>
            </w:r>
          </w:p>
        </w:tc>
        <w:tc>
          <w:tcPr>
            <w:tcW w:w="4022" w:type="dxa"/>
          </w:tcPr>
          <w:p w:rsidR="007A60BD" w:rsidRPr="007A60BD" w:rsidRDefault="007A60BD" w:rsidP="007A60BD">
            <w:pPr>
              <w:spacing w:before="0"/>
              <w:jc w:val="center"/>
              <w:rPr>
                <w:rFonts w:cs="Arial"/>
                <w:lang w:val="ru-RU"/>
              </w:rPr>
            </w:pPr>
          </w:p>
        </w:tc>
      </w:tr>
      <w:tr w:rsidR="007A60BD" w:rsidRPr="007A60BD" w:rsidTr="007A60BD">
        <w:trPr>
          <w:jc w:val="center"/>
        </w:trPr>
        <w:tc>
          <w:tcPr>
            <w:tcW w:w="3882" w:type="dxa"/>
            <w:tcBorders>
              <w:bottom w:val="single" w:sz="4" w:space="0" w:color="auto"/>
            </w:tcBorders>
          </w:tcPr>
          <w:p w:rsidR="007A60BD" w:rsidRPr="007A60BD" w:rsidRDefault="007A60BD" w:rsidP="007A60BD">
            <w:pPr>
              <w:spacing w:before="0"/>
              <w:jc w:val="center"/>
              <w:rPr>
                <w:rFonts w:cs="Arial"/>
              </w:rPr>
            </w:pPr>
          </w:p>
        </w:tc>
        <w:tc>
          <w:tcPr>
            <w:tcW w:w="2127" w:type="dxa"/>
          </w:tcPr>
          <w:p w:rsidR="007A60BD" w:rsidRPr="007A60BD" w:rsidRDefault="007A60BD" w:rsidP="007A60BD">
            <w:pPr>
              <w:spacing w:before="0"/>
              <w:jc w:val="center"/>
              <w:rPr>
                <w:rFonts w:cs="Arial"/>
                <w:lang w:val="ru-RU"/>
              </w:rPr>
            </w:pPr>
          </w:p>
        </w:tc>
        <w:tc>
          <w:tcPr>
            <w:tcW w:w="4022" w:type="dxa"/>
            <w:tcBorders>
              <w:bottom w:val="single" w:sz="4" w:space="0" w:color="auto"/>
            </w:tcBorders>
          </w:tcPr>
          <w:p w:rsidR="007A60BD" w:rsidRPr="007A60BD" w:rsidRDefault="007A60BD" w:rsidP="007A60BD">
            <w:pPr>
              <w:spacing w:before="0"/>
              <w:jc w:val="center"/>
              <w:rPr>
                <w:rFonts w:cs="Arial"/>
                <w:lang w:val="ru-RU"/>
              </w:rPr>
            </w:pPr>
          </w:p>
        </w:tc>
      </w:tr>
    </w:tbl>
    <w:p w:rsidR="007A60BD" w:rsidRPr="007A60BD" w:rsidRDefault="007A60BD" w:rsidP="007A60BD">
      <w:pPr>
        <w:spacing w:before="0"/>
        <w:rPr>
          <w:rFonts w:cs="Arial"/>
        </w:rPr>
      </w:pPr>
      <w:r w:rsidRPr="007A60BD">
        <w:rPr>
          <w:rFonts w:cs="Arial"/>
        </w:rPr>
        <w:t xml:space="preserve">                                                                                              Потпис овлашћеног лица</w:t>
      </w:r>
    </w:p>
    <w:p w:rsidR="007A60BD" w:rsidRPr="007A60BD" w:rsidRDefault="007A60BD" w:rsidP="007A60BD">
      <w:pPr>
        <w:spacing w:before="0"/>
        <w:rPr>
          <w:rFonts w:cs="Arial"/>
        </w:rPr>
      </w:pPr>
    </w:p>
    <w:p w:rsidR="007A60BD" w:rsidRPr="007A60BD" w:rsidRDefault="007A60BD" w:rsidP="007A60BD">
      <w:pPr>
        <w:spacing w:before="0"/>
        <w:rPr>
          <w:rFonts w:cs="Arial"/>
        </w:rPr>
      </w:pPr>
      <w:r w:rsidRPr="007A60BD">
        <w:rPr>
          <w:rFonts w:cs="Arial"/>
        </w:rPr>
        <w:t>Прилог:</w:t>
      </w:r>
    </w:p>
    <w:p w:rsidR="007A60BD" w:rsidRPr="007A60BD" w:rsidRDefault="007A60BD" w:rsidP="003176A9">
      <w:pPr>
        <w:numPr>
          <w:ilvl w:val="0"/>
          <w:numId w:val="37"/>
        </w:numPr>
        <w:spacing w:before="0"/>
        <w:contextualSpacing/>
        <w:rPr>
          <w:rFonts w:eastAsia="Calibri" w:cs="Arial"/>
        </w:rPr>
      </w:pPr>
      <w:r w:rsidRPr="007A60BD">
        <w:rPr>
          <w:rFonts w:eastAsia="Calibri" w:cs="Arial"/>
        </w:rPr>
        <w:t>1 једна потписана и оверена бланко сопствена меница као гаранција за добро извршење посла</w:t>
      </w:r>
    </w:p>
    <w:p w:rsidR="007A60BD" w:rsidRPr="007A60BD" w:rsidRDefault="007A60BD" w:rsidP="003176A9">
      <w:pPr>
        <w:numPr>
          <w:ilvl w:val="0"/>
          <w:numId w:val="37"/>
        </w:numPr>
        <w:spacing w:before="0"/>
        <w:contextualSpacing/>
        <w:rPr>
          <w:rFonts w:eastAsia="Calibri" w:cs="Arial"/>
        </w:rPr>
      </w:pPr>
      <w:r w:rsidRPr="007A60BD">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A60BD" w:rsidRPr="007A60BD" w:rsidRDefault="007A60BD" w:rsidP="003176A9">
      <w:pPr>
        <w:numPr>
          <w:ilvl w:val="0"/>
          <w:numId w:val="37"/>
        </w:numPr>
        <w:spacing w:before="0"/>
        <w:contextualSpacing/>
        <w:rPr>
          <w:rFonts w:eastAsia="Calibri" w:cs="Arial"/>
        </w:rPr>
      </w:pPr>
      <w:r w:rsidRPr="007A60BD">
        <w:rPr>
          <w:rFonts w:eastAsia="Calibri" w:cs="Arial"/>
        </w:rPr>
        <w:t xml:space="preserve">фотокопија ОП обрасца </w:t>
      </w:r>
    </w:p>
    <w:p w:rsidR="007A60BD" w:rsidRPr="009A77E8" w:rsidRDefault="007A60BD" w:rsidP="007A60BD">
      <w:pPr>
        <w:numPr>
          <w:ilvl w:val="0"/>
          <w:numId w:val="37"/>
        </w:numPr>
        <w:spacing w:before="0"/>
        <w:contextualSpacing/>
        <w:rPr>
          <w:rFonts w:eastAsia="Calibri" w:cs="Arial"/>
        </w:rPr>
      </w:pPr>
      <w:r w:rsidRPr="007A60BD">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Pr="007A60BD">
        <w:rPr>
          <w:rFonts w:eastAsia="Calibri" w:cs="Arial"/>
          <w:lang w:val="sr-Cyrl-RS"/>
        </w:rPr>
        <w:br w:type="page"/>
      </w:r>
    </w:p>
    <w:p w:rsidR="008D3F22" w:rsidRPr="008D3F22" w:rsidRDefault="008D3F22" w:rsidP="008D3F22">
      <w:pPr>
        <w:spacing w:before="0"/>
        <w:jc w:val="right"/>
        <w:rPr>
          <w:rFonts w:cs="Arial"/>
          <w:b/>
          <w:lang w:val="sr-Cyrl-RS"/>
        </w:rPr>
      </w:pPr>
      <w:r w:rsidRPr="00E47C2E">
        <w:rPr>
          <w:rFonts w:cs="Arial"/>
          <w:b/>
        </w:rPr>
        <w:lastRenderedPageBreak/>
        <w:t xml:space="preserve">ПРИЛОГ </w:t>
      </w:r>
      <w:r>
        <w:rPr>
          <w:rFonts w:cs="Arial"/>
          <w:b/>
          <w:lang w:val="sr-Cyrl-RS"/>
        </w:rPr>
        <w:t>4.</w:t>
      </w:r>
    </w:p>
    <w:p w:rsidR="008D3F22" w:rsidRPr="008D3F22" w:rsidRDefault="008D3F22" w:rsidP="008D3F22">
      <w:pPr>
        <w:spacing w:before="0"/>
        <w:jc w:val="right"/>
        <w:rPr>
          <w:rFonts w:cs="Arial"/>
          <w:b/>
        </w:rPr>
      </w:pPr>
      <w:r w:rsidRPr="008D3F22">
        <w:rPr>
          <w:rFonts w:cs="Arial"/>
          <w:b/>
        </w:rPr>
        <w:t>*менице за отклањање недостатака у гарантном периоду</w:t>
      </w:r>
    </w:p>
    <w:p w:rsidR="008D3F22" w:rsidRPr="00E47C2E" w:rsidRDefault="008D3F22" w:rsidP="008D3F22">
      <w:pPr>
        <w:spacing w:before="0"/>
        <w:jc w:val="right"/>
        <w:rPr>
          <w:rFonts w:cs="Arial"/>
          <w:b/>
          <w:color w:val="00B0F0"/>
        </w:rPr>
      </w:pPr>
    </w:p>
    <w:p w:rsidR="008D3F22" w:rsidRPr="008D3F22" w:rsidRDefault="008D3F22" w:rsidP="008D3F22">
      <w:pPr>
        <w:spacing w:before="0"/>
        <w:rPr>
          <w:rFonts w:cs="Arial"/>
        </w:rPr>
      </w:pPr>
      <w:r w:rsidRPr="008D3F22">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8D3F22" w:rsidRPr="008D3F22" w:rsidRDefault="008D3F22" w:rsidP="008D3F22">
      <w:pPr>
        <w:spacing w:before="0"/>
        <w:rPr>
          <w:rFonts w:cs="Arial"/>
        </w:rPr>
      </w:pPr>
    </w:p>
    <w:p w:rsidR="008D3F22" w:rsidRPr="008D3F22" w:rsidRDefault="008D3F22" w:rsidP="008D3F22">
      <w:pPr>
        <w:spacing w:before="0"/>
        <w:rPr>
          <w:rFonts w:cs="Arial"/>
        </w:rPr>
      </w:pPr>
      <w:r w:rsidRPr="008D3F22">
        <w:rPr>
          <w:rFonts w:cs="Arial"/>
        </w:rPr>
        <w:t>(напомена: не доставља се у понуди)</w:t>
      </w:r>
    </w:p>
    <w:p w:rsidR="008D3F22" w:rsidRPr="008D3F22" w:rsidRDefault="008D3F22" w:rsidP="008D3F22">
      <w:pPr>
        <w:spacing w:before="0"/>
        <w:rPr>
          <w:rFonts w:cs="Arial"/>
        </w:rPr>
      </w:pPr>
    </w:p>
    <w:p w:rsidR="008D3F22" w:rsidRPr="008D3F22" w:rsidRDefault="008D3F22" w:rsidP="008D3F22">
      <w:pPr>
        <w:spacing w:before="0"/>
        <w:rPr>
          <w:rFonts w:cs="Arial"/>
          <w:lang w:val="ru-RU"/>
        </w:rPr>
      </w:pPr>
      <w:r w:rsidRPr="008D3F22">
        <w:rPr>
          <w:rFonts w:cs="Arial"/>
        </w:rPr>
        <w:t xml:space="preserve">ДУЖНИК:  </w:t>
      </w:r>
      <w:r w:rsidRPr="008D3F22">
        <w:rPr>
          <w:rFonts w:cs="Arial"/>
          <w:lang w:val="ru-RU"/>
        </w:rPr>
        <w:t>…………………………………………………………………………........................</w:t>
      </w:r>
    </w:p>
    <w:p w:rsidR="008D3F22" w:rsidRPr="008D3F22" w:rsidRDefault="008D3F22" w:rsidP="008D3F22">
      <w:pPr>
        <w:spacing w:before="0"/>
        <w:rPr>
          <w:rFonts w:cs="Arial"/>
        </w:rPr>
      </w:pPr>
      <w:r w:rsidRPr="008D3F22">
        <w:rPr>
          <w:rFonts w:cs="Arial"/>
        </w:rPr>
        <w:t>(назив и седиште Понуђача)</w:t>
      </w:r>
    </w:p>
    <w:p w:rsidR="008D3F22" w:rsidRPr="008D3F22" w:rsidRDefault="008D3F22" w:rsidP="008D3F22">
      <w:pPr>
        <w:spacing w:before="0"/>
        <w:rPr>
          <w:rFonts w:cs="Arial"/>
        </w:rPr>
      </w:pPr>
      <w:r w:rsidRPr="008D3F22">
        <w:rPr>
          <w:rFonts w:cs="Arial"/>
        </w:rPr>
        <w:t>МАТИЧНИ БРОЈ ДУЖНИКА (Понуђача): ..................................................................</w:t>
      </w:r>
    </w:p>
    <w:p w:rsidR="008D3F22" w:rsidRPr="008D3F22" w:rsidRDefault="008D3F22" w:rsidP="008D3F22">
      <w:pPr>
        <w:spacing w:before="0"/>
        <w:rPr>
          <w:rFonts w:cs="Arial"/>
        </w:rPr>
      </w:pPr>
      <w:r w:rsidRPr="008D3F22">
        <w:rPr>
          <w:rFonts w:cs="Arial"/>
        </w:rPr>
        <w:t>ТЕКУЋИ РАЧУН ДУЖНИКА (Понуђача): ...................................................................</w:t>
      </w:r>
    </w:p>
    <w:p w:rsidR="008D3F22" w:rsidRPr="008D3F22" w:rsidRDefault="008D3F22" w:rsidP="008D3F22">
      <w:pPr>
        <w:spacing w:before="0"/>
        <w:rPr>
          <w:rFonts w:cs="Arial"/>
        </w:rPr>
      </w:pPr>
      <w:r w:rsidRPr="008D3F22">
        <w:rPr>
          <w:rFonts w:cs="Arial"/>
        </w:rPr>
        <w:t>ПИБ ДУЖНИКА (Понуђача): ........................................................................................</w:t>
      </w:r>
    </w:p>
    <w:p w:rsidR="008D3F22" w:rsidRPr="008D3F22" w:rsidRDefault="008D3F22" w:rsidP="008D3F22">
      <w:pPr>
        <w:spacing w:before="0"/>
        <w:rPr>
          <w:rFonts w:cs="Arial"/>
        </w:rPr>
      </w:pPr>
    </w:p>
    <w:p w:rsidR="008D3F22" w:rsidRPr="008D3F22" w:rsidRDefault="008D3F22" w:rsidP="008D3F22">
      <w:pPr>
        <w:spacing w:before="0"/>
        <w:rPr>
          <w:rFonts w:cs="Arial"/>
        </w:rPr>
      </w:pPr>
      <w:r w:rsidRPr="008D3F22">
        <w:rPr>
          <w:rFonts w:cs="Arial"/>
        </w:rPr>
        <w:t>и з д а ј е  д а н а ............................ године</w:t>
      </w:r>
    </w:p>
    <w:p w:rsidR="008D3F22" w:rsidRPr="008D3F22" w:rsidRDefault="008D3F22" w:rsidP="008D3F22">
      <w:pPr>
        <w:spacing w:before="0"/>
        <w:rPr>
          <w:rFonts w:cs="Arial"/>
        </w:rPr>
      </w:pPr>
    </w:p>
    <w:p w:rsidR="008D3F22" w:rsidRPr="008D3F22" w:rsidRDefault="008D3F22" w:rsidP="008D3F22">
      <w:pPr>
        <w:spacing w:before="0"/>
        <w:rPr>
          <w:rFonts w:cs="Arial"/>
        </w:rPr>
      </w:pPr>
    </w:p>
    <w:p w:rsidR="008D3F22" w:rsidRPr="008D3F22" w:rsidRDefault="008D3F22" w:rsidP="008D3F22">
      <w:pPr>
        <w:spacing w:before="0"/>
        <w:jc w:val="center"/>
        <w:rPr>
          <w:rFonts w:cs="Arial"/>
          <w:b/>
        </w:rPr>
      </w:pPr>
      <w:r w:rsidRPr="008D3F22">
        <w:rPr>
          <w:rFonts w:cs="Arial"/>
          <w:b/>
        </w:rPr>
        <w:t>МЕНИЧНО ПИСМО – ОВЛАШЋЕЊЕ ЗА КОРИСНИКА  БЛАНКО СОПСТВЕНЕ МЕНИЦЕ</w:t>
      </w:r>
    </w:p>
    <w:p w:rsidR="008D3F22" w:rsidRPr="008D3F22" w:rsidRDefault="008D3F22" w:rsidP="008D3F22">
      <w:pPr>
        <w:spacing w:before="0"/>
        <w:rPr>
          <w:rFonts w:cs="Arial"/>
        </w:rPr>
      </w:pPr>
    </w:p>
    <w:p w:rsidR="008D3F22" w:rsidRPr="008D3F22" w:rsidRDefault="008D3F22" w:rsidP="008D3F22">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8D3F22">
        <w:rPr>
          <w:rFonts w:cs="Arial"/>
          <w:b w:val="0"/>
          <w:sz w:val="22"/>
          <w:szCs w:val="22"/>
        </w:rPr>
        <w:t xml:space="preserve">КОРИСНИК - </w:t>
      </w:r>
      <w:r w:rsidRPr="008D3F22">
        <w:rPr>
          <w:rFonts w:cs="Arial"/>
          <w:b w:val="0"/>
        </w:rPr>
        <w:t xml:space="preserve">ПОВЕРИЛАЦ:Јавно предузеће „Електроприведа Србије“ Београд, Улица </w:t>
      </w:r>
      <w:r w:rsidR="00D57492">
        <w:rPr>
          <w:rFonts w:cs="Arial"/>
          <w:b w:val="0"/>
          <w:lang w:val="sr-Cyrl-RS"/>
        </w:rPr>
        <w:t>Балканска 13</w:t>
      </w:r>
      <w:r w:rsidRPr="008D3F22">
        <w:rPr>
          <w:rFonts w:cs="Arial"/>
          <w:b w:val="0"/>
        </w:rPr>
        <w:t>,11000 Београд, огранак ТЕНТ Београд-Обреновац, улица Богољуба Урошевића Црног број 44., 11500 Обреновац , Матични број 20053658, ПИБ 103920327, бр. тек. рачуна: 160-700-13 Banka Intesa,</w:t>
      </w:r>
    </w:p>
    <w:p w:rsidR="008D3F22" w:rsidRPr="008D3F22" w:rsidRDefault="008D3F22" w:rsidP="008D3F22">
      <w:pPr>
        <w:spacing w:before="0"/>
        <w:rPr>
          <w:rFonts w:cs="Arial"/>
        </w:rPr>
      </w:pPr>
    </w:p>
    <w:p w:rsidR="008D3F22" w:rsidRPr="008D3F22" w:rsidRDefault="008D3F22" w:rsidP="008D3F22">
      <w:pPr>
        <w:spacing w:before="0"/>
        <w:rPr>
          <w:rFonts w:cs="Arial"/>
        </w:rPr>
      </w:pPr>
      <w:r w:rsidRPr="008D3F22">
        <w:rPr>
          <w:rFonts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w:t>
      </w:r>
      <w:r w:rsidR="00763A5C">
        <w:rPr>
          <w:rFonts w:cs="Arial"/>
          <w:lang w:val="sr-Cyrl-RS"/>
        </w:rPr>
        <w:t>Балканска</w:t>
      </w:r>
      <w:r w:rsidR="00763A5C">
        <w:rPr>
          <w:rFonts w:cs="Arial"/>
        </w:rPr>
        <w:t xml:space="preserve"> број 13</w:t>
      </w:r>
      <w:r w:rsidRPr="008D3F22">
        <w:rPr>
          <w:rFonts w:cs="Arial"/>
        </w:rPr>
        <w:t>,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___________________ динара, (и  словима  ___________________динара), по Уговору о____________________________________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8D3F22" w:rsidRPr="008D3F22" w:rsidRDefault="008D3F22" w:rsidP="008D3F22">
      <w:pPr>
        <w:spacing w:before="0"/>
        <w:rPr>
          <w:rFonts w:cs="Arial"/>
        </w:rPr>
      </w:pPr>
    </w:p>
    <w:p w:rsidR="008D3F22" w:rsidRPr="008D3F22" w:rsidRDefault="008D3F22" w:rsidP="008D3F22">
      <w:pPr>
        <w:spacing w:before="0"/>
        <w:rPr>
          <w:rFonts w:cs="Arial"/>
        </w:rPr>
      </w:pPr>
      <w:r w:rsidRPr="008D3F22">
        <w:rPr>
          <w:rFonts w:cs="Arial"/>
        </w:rPr>
        <w:t>Издата Бланко соло меница серијски број</w:t>
      </w:r>
      <w:r w:rsidRPr="008D3F22">
        <w:rPr>
          <w:rFonts w:cs="Arial"/>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30(тридесет) дана од уговореног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8D3F22" w:rsidRPr="008D3F22" w:rsidRDefault="008D3F22" w:rsidP="008D3F22">
      <w:pPr>
        <w:spacing w:before="0"/>
        <w:rPr>
          <w:rFonts w:cs="Arial"/>
        </w:rPr>
      </w:pPr>
    </w:p>
    <w:p w:rsidR="008D3F22" w:rsidRPr="008D3F22" w:rsidRDefault="008D3F22" w:rsidP="008D3F22">
      <w:pPr>
        <w:spacing w:before="0"/>
        <w:rPr>
          <w:rFonts w:cs="Arial"/>
        </w:rPr>
      </w:pPr>
      <w:r w:rsidRPr="008D3F22">
        <w:rPr>
          <w:rFonts w:cs="Arial"/>
        </w:rPr>
        <w:lastRenderedPageBreak/>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8D3F22" w:rsidRPr="008D3F22" w:rsidRDefault="008D3F22" w:rsidP="008D3F22">
      <w:pPr>
        <w:spacing w:before="0"/>
        <w:rPr>
          <w:rFonts w:cs="Arial"/>
        </w:rPr>
      </w:pPr>
    </w:p>
    <w:p w:rsidR="008D3F22" w:rsidRPr="008D3F22" w:rsidRDefault="008D3F22" w:rsidP="008D3F22">
      <w:pPr>
        <w:spacing w:before="0"/>
        <w:rPr>
          <w:rFonts w:cs="Arial"/>
        </w:rPr>
      </w:pPr>
      <w:r w:rsidRPr="008D3F22">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8D3F22" w:rsidRPr="008D3F22" w:rsidRDefault="008D3F22" w:rsidP="008D3F22">
      <w:pPr>
        <w:spacing w:before="0"/>
        <w:rPr>
          <w:rFonts w:cs="Arial"/>
        </w:rPr>
      </w:pPr>
    </w:p>
    <w:p w:rsidR="008D3F22" w:rsidRPr="008D3F22" w:rsidRDefault="008D3F22" w:rsidP="008D3F22">
      <w:pPr>
        <w:spacing w:before="0"/>
        <w:rPr>
          <w:rFonts w:cs="Arial"/>
        </w:rPr>
      </w:pPr>
      <w:r w:rsidRPr="008D3F22">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8D3F22" w:rsidRPr="008D3F22" w:rsidRDefault="008D3F22" w:rsidP="008D3F22">
      <w:pPr>
        <w:spacing w:before="0"/>
        <w:rPr>
          <w:rFonts w:cs="Arial"/>
        </w:rPr>
      </w:pPr>
    </w:p>
    <w:p w:rsidR="008D3F22" w:rsidRPr="008D3F22" w:rsidRDefault="008D3F22" w:rsidP="008D3F22">
      <w:pPr>
        <w:spacing w:before="0"/>
        <w:rPr>
          <w:rFonts w:cs="Arial"/>
        </w:rPr>
      </w:pPr>
      <w:r w:rsidRPr="008D3F22">
        <w:rPr>
          <w:rFonts w:cs="Arial"/>
        </w:rPr>
        <w:t>Меница је потписана од стране овлашћеног лица за заступање Дужника _____________________(унети име и презиме овлашћеног лица).</w:t>
      </w:r>
    </w:p>
    <w:p w:rsidR="008D3F22" w:rsidRPr="008D3F22" w:rsidRDefault="008D3F22" w:rsidP="008D3F22">
      <w:pPr>
        <w:spacing w:before="0"/>
        <w:rPr>
          <w:rFonts w:cs="Arial"/>
        </w:rPr>
      </w:pPr>
    </w:p>
    <w:p w:rsidR="008D3F22" w:rsidRPr="008D3F22" w:rsidRDefault="008D3F22" w:rsidP="008D3F22">
      <w:pPr>
        <w:spacing w:before="0"/>
        <w:rPr>
          <w:rFonts w:cs="Arial"/>
        </w:rPr>
      </w:pPr>
      <w:r w:rsidRPr="008D3F22">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8D3F22" w:rsidRPr="008D3F22" w:rsidRDefault="008D3F22" w:rsidP="008D3F22">
      <w:pPr>
        <w:spacing w:before="0"/>
        <w:rPr>
          <w:rFonts w:cs="Arial"/>
        </w:rPr>
      </w:pPr>
      <w:r w:rsidRPr="008D3F22">
        <w:rPr>
          <w:rFonts w:cs="Arial"/>
        </w:rPr>
        <w:t xml:space="preserve">Место и датум издавања Овлашћења          </w:t>
      </w:r>
    </w:p>
    <w:p w:rsidR="008D3F22" w:rsidRPr="008D3F22" w:rsidRDefault="008D3F22" w:rsidP="008D3F22">
      <w:pPr>
        <w:spacing w:before="0"/>
        <w:rPr>
          <w:rFonts w:cs="Arial"/>
        </w:rPr>
      </w:pPr>
    </w:p>
    <w:p w:rsidR="008D3F22" w:rsidRPr="008D3F22" w:rsidRDefault="008D3F22" w:rsidP="008D3F22">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8D3F22" w:rsidRPr="008D3F22" w:rsidTr="005D53F0">
        <w:trPr>
          <w:jc w:val="center"/>
        </w:trPr>
        <w:tc>
          <w:tcPr>
            <w:tcW w:w="3882" w:type="dxa"/>
          </w:tcPr>
          <w:p w:rsidR="008D3F22" w:rsidRPr="008D3F22" w:rsidRDefault="008D3F22" w:rsidP="005D53F0">
            <w:pPr>
              <w:spacing w:before="0"/>
              <w:jc w:val="center"/>
              <w:rPr>
                <w:rFonts w:cs="Arial"/>
              </w:rPr>
            </w:pPr>
            <w:r w:rsidRPr="008D3F22">
              <w:rPr>
                <w:rFonts w:cs="Arial"/>
              </w:rPr>
              <w:t>Датум:</w:t>
            </w:r>
          </w:p>
        </w:tc>
        <w:tc>
          <w:tcPr>
            <w:tcW w:w="2127" w:type="dxa"/>
          </w:tcPr>
          <w:p w:rsidR="008D3F22" w:rsidRPr="008D3F22" w:rsidRDefault="008D3F22" w:rsidP="005D53F0">
            <w:pPr>
              <w:spacing w:before="0"/>
              <w:jc w:val="center"/>
              <w:rPr>
                <w:rFonts w:cs="Arial"/>
                <w:lang w:val="ru-RU"/>
              </w:rPr>
            </w:pPr>
          </w:p>
        </w:tc>
        <w:tc>
          <w:tcPr>
            <w:tcW w:w="4022" w:type="dxa"/>
          </w:tcPr>
          <w:p w:rsidR="008D3F22" w:rsidRPr="008D3F22" w:rsidRDefault="008D3F22" w:rsidP="005D53F0">
            <w:pPr>
              <w:spacing w:before="0"/>
              <w:jc w:val="center"/>
              <w:rPr>
                <w:rFonts w:cs="Arial"/>
                <w:lang w:val="ru-RU"/>
              </w:rPr>
            </w:pPr>
            <w:r w:rsidRPr="008D3F22">
              <w:rPr>
                <w:rFonts w:cs="Arial"/>
              </w:rPr>
              <w:t>Понуђач</w:t>
            </w:r>
            <w:r w:rsidRPr="008D3F22">
              <w:rPr>
                <w:rFonts w:cs="Arial"/>
                <w:lang w:val="ru-RU"/>
              </w:rPr>
              <w:t>:</w:t>
            </w:r>
          </w:p>
        </w:tc>
      </w:tr>
      <w:tr w:rsidR="008D3F22" w:rsidRPr="008D3F22" w:rsidTr="005D53F0">
        <w:trPr>
          <w:jc w:val="center"/>
        </w:trPr>
        <w:tc>
          <w:tcPr>
            <w:tcW w:w="3882" w:type="dxa"/>
          </w:tcPr>
          <w:p w:rsidR="008D3F22" w:rsidRPr="008D3F22" w:rsidRDefault="008D3F22" w:rsidP="005D53F0">
            <w:pPr>
              <w:spacing w:before="0"/>
              <w:jc w:val="center"/>
              <w:rPr>
                <w:rFonts w:cs="Arial"/>
              </w:rPr>
            </w:pPr>
          </w:p>
        </w:tc>
        <w:tc>
          <w:tcPr>
            <w:tcW w:w="2127" w:type="dxa"/>
          </w:tcPr>
          <w:p w:rsidR="008D3F22" w:rsidRPr="008D3F22" w:rsidRDefault="008D3F22" w:rsidP="005D53F0">
            <w:pPr>
              <w:spacing w:before="0"/>
              <w:jc w:val="center"/>
              <w:rPr>
                <w:rFonts w:cs="Arial"/>
              </w:rPr>
            </w:pPr>
            <w:r w:rsidRPr="008D3F22">
              <w:rPr>
                <w:rFonts w:cs="Arial"/>
              </w:rPr>
              <w:t>М.П.</w:t>
            </w:r>
          </w:p>
        </w:tc>
        <w:tc>
          <w:tcPr>
            <w:tcW w:w="4022" w:type="dxa"/>
          </w:tcPr>
          <w:p w:rsidR="008D3F22" w:rsidRPr="008D3F22" w:rsidRDefault="008D3F22" w:rsidP="005D53F0">
            <w:pPr>
              <w:spacing w:before="0"/>
              <w:jc w:val="center"/>
              <w:rPr>
                <w:rFonts w:cs="Arial"/>
                <w:lang w:val="ru-RU"/>
              </w:rPr>
            </w:pPr>
          </w:p>
        </w:tc>
      </w:tr>
      <w:tr w:rsidR="008D3F22" w:rsidRPr="008D3F22" w:rsidTr="005D53F0">
        <w:trPr>
          <w:jc w:val="center"/>
        </w:trPr>
        <w:tc>
          <w:tcPr>
            <w:tcW w:w="3882" w:type="dxa"/>
            <w:tcBorders>
              <w:bottom w:val="single" w:sz="4" w:space="0" w:color="auto"/>
            </w:tcBorders>
          </w:tcPr>
          <w:p w:rsidR="008D3F22" w:rsidRPr="008D3F22" w:rsidRDefault="008D3F22" w:rsidP="005D53F0">
            <w:pPr>
              <w:spacing w:before="0"/>
              <w:jc w:val="center"/>
              <w:rPr>
                <w:rFonts w:cs="Arial"/>
              </w:rPr>
            </w:pPr>
          </w:p>
        </w:tc>
        <w:tc>
          <w:tcPr>
            <w:tcW w:w="2127" w:type="dxa"/>
          </w:tcPr>
          <w:p w:rsidR="008D3F22" w:rsidRPr="008D3F22" w:rsidRDefault="008D3F22" w:rsidP="005D53F0">
            <w:pPr>
              <w:spacing w:before="0"/>
              <w:jc w:val="center"/>
              <w:rPr>
                <w:rFonts w:cs="Arial"/>
                <w:lang w:val="ru-RU"/>
              </w:rPr>
            </w:pPr>
          </w:p>
        </w:tc>
        <w:tc>
          <w:tcPr>
            <w:tcW w:w="4022" w:type="dxa"/>
            <w:tcBorders>
              <w:bottom w:val="single" w:sz="4" w:space="0" w:color="auto"/>
            </w:tcBorders>
          </w:tcPr>
          <w:p w:rsidR="008D3F22" w:rsidRPr="008D3F22" w:rsidRDefault="008D3F22" w:rsidP="005D53F0">
            <w:pPr>
              <w:spacing w:before="0"/>
              <w:jc w:val="center"/>
              <w:rPr>
                <w:rFonts w:cs="Arial"/>
                <w:lang w:val="ru-RU"/>
              </w:rPr>
            </w:pPr>
          </w:p>
        </w:tc>
      </w:tr>
    </w:tbl>
    <w:p w:rsidR="008D3F22" w:rsidRPr="008D3F22" w:rsidRDefault="008D3F22" w:rsidP="008D3F22">
      <w:pPr>
        <w:spacing w:before="0"/>
        <w:rPr>
          <w:rFonts w:cs="Arial"/>
        </w:rPr>
      </w:pPr>
    </w:p>
    <w:p w:rsidR="008D3F22" w:rsidRPr="008D3F22" w:rsidRDefault="008D3F22" w:rsidP="008D3F22">
      <w:pPr>
        <w:spacing w:before="0"/>
        <w:rPr>
          <w:rFonts w:cs="Arial"/>
        </w:rPr>
      </w:pPr>
      <w:r w:rsidRPr="008D3F22">
        <w:rPr>
          <w:rFonts w:cs="Arial"/>
        </w:rPr>
        <w:t xml:space="preserve">                                                                                                 Потпис овлашћеног лица</w:t>
      </w:r>
    </w:p>
    <w:p w:rsidR="008D3F22" w:rsidRPr="008D3F22" w:rsidRDefault="008D3F22" w:rsidP="008D3F22">
      <w:pPr>
        <w:spacing w:before="0"/>
        <w:rPr>
          <w:rFonts w:cs="Arial"/>
        </w:rPr>
      </w:pPr>
    </w:p>
    <w:p w:rsidR="008D3F22" w:rsidRPr="008D3F22" w:rsidRDefault="008D3F22" w:rsidP="008D3F22">
      <w:pPr>
        <w:spacing w:before="0"/>
        <w:rPr>
          <w:rFonts w:cs="Arial"/>
        </w:rPr>
      </w:pPr>
      <w:r w:rsidRPr="008D3F22">
        <w:rPr>
          <w:rFonts w:cs="Arial"/>
        </w:rPr>
        <w:t>Прилог:</w:t>
      </w:r>
    </w:p>
    <w:p w:rsidR="008D3F22" w:rsidRPr="008D3F22" w:rsidRDefault="008D3F22" w:rsidP="008D3F22">
      <w:pPr>
        <w:pStyle w:val="ListParagraph"/>
        <w:numPr>
          <w:ilvl w:val="0"/>
          <w:numId w:val="37"/>
        </w:numPr>
        <w:spacing w:before="0" w:after="0" w:line="240" w:lineRule="auto"/>
        <w:rPr>
          <w:rFonts w:ascii="Arial" w:hAnsi="Arial" w:cs="Arial"/>
        </w:rPr>
      </w:pPr>
      <w:r w:rsidRPr="008D3F22">
        <w:rPr>
          <w:rFonts w:ascii="Arial" w:hAnsi="Arial" w:cs="Arial"/>
        </w:rPr>
        <w:t xml:space="preserve"> 1 једна потписана и оверена бланко сопствена меница као гаранција за отклањање недостатака у гарантном року</w:t>
      </w:r>
    </w:p>
    <w:p w:rsidR="008D3F22" w:rsidRPr="008D3F22" w:rsidRDefault="008D3F22" w:rsidP="008D3F22">
      <w:pPr>
        <w:pStyle w:val="ListParagraph"/>
        <w:numPr>
          <w:ilvl w:val="0"/>
          <w:numId w:val="37"/>
        </w:numPr>
        <w:spacing w:before="0" w:after="0" w:line="240" w:lineRule="auto"/>
        <w:rPr>
          <w:rFonts w:ascii="Arial" w:hAnsi="Arial" w:cs="Arial"/>
        </w:rPr>
      </w:pPr>
      <w:r w:rsidRPr="008D3F22">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D3F22" w:rsidRPr="008D3F22" w:rsidRDefault="008D3F22" w:rsidP="008D3F22">
      <w:pPr>
        <w:pStyle w:val="ListParagraph"/>
        <w:numPr>
          <w:ilvl w:val="0"/>
          <w:numId w:val="37"/>
        </w:numPr>
        <w:spacing w:before="0" w:after="0" w:line="240" w:lineRule="auto"/>
        <w:rPr>
          <w:rFonts w:ascii="Arial" w:hAnsi="Arial" w:cs="Arial"/>
        </w:rPr>
      </w:pPr>
      <w:r w:rsidRPr="008D3F22">
        <w:rPr>
          <w:rFonts w:ascii="Arial" w:hAnsi="Arial" w:cs="Arial"/>
        </w:rPr>
        <w:t xml:space="preserve">фотокопија ОП обрасца </w:t>
      </w:r>
    </w:p>
    <w:p w:rsidR="008D3F22" w:rsidRDefault="008D3F22" w:rsidP="008D3F22">
      <w:pPr>
        <w:pStyle w:val="ListParagraph"/>
        <w:numPr>
          <w:ilvl w:val="0"/>
          <w:numId w:val="37"/>
        </w:numPr>
        <w:spacing w:before="0" w:after="0" w:line="240" w:lineRule="auto"/>
        <w:rPr>
          <w:rFonts w:ascii="Arial" w:hAnsi="Arial" w:cs="Arial"/>
        </w:rPr>
      </w:pPr>
      <w:r w:rsidRPr="008D3F22">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D3F22" w:rsidRDefault="008D3F22" w:rsidP="008D3F22">
      <w:pPr>
        <w:spacing w:before="0"/>
        <w:rPr>
          <w:rFonts w:cs="Arial"/>
        </w:rPr>
      </w:pPr>
    </w:p>
    <w:p w:rsidR="008D3F22" w:rsidRDefault="008D3F22" w:rsidP="008D3F22">
      <w:pPr>
        <w:spacing w:before="0"/>
        <w:rPr>
          <w:rFonts w:cs="Arial"/>
        </w:rPr>
      </w:pPr>
    </w:p>
    <w:p w:rsidR="008D3F22" w:rsidRDefault="008D3F22" w:rsidP="008D3F22">
      <w:pPr>
        <w:spacing w:before="0"/>
        <w:rPr>
          <w:rFonts w:cs="Arial"/>
        </w:rPr>
      </w:pPr>
    </w:p>
    <w:p w:rsidR="008D3F22" w:rsidRDefault="008D3F22" w:rsidP="008D3F22">
      <w:pPr>
        <w:spacing w:before="0"/>
        <w:rPr>
          <w:rFonts w:cs="Arial"/>
        </w:rPr>
      </w:pPr>
    </w:p>
    <w:p w:rsidR="004F3CC0" w:rsidRDefault="004F3CC0" w:rsidP="008D3F22">
      <w:pPr>
        <w:spacing w:before="0"/>
        <w:rPr>
          <w:rFonts w:cs="Arial"/>
        </w:rPr>
      </w:pPr>
    </w:p>
    <w:p w:rsidR="004F3CC0" w:rsidRPr="008D3F22" w:rsidRDefault="004F3CC0" w:rsidP="008D3F22">
      <w:pPr>
        <w:spacing w:before="0"/>
        <w:rPr>
          <w:rFonts w:cs="Arial"/>
        </w:rPr>
      </w:pPr>
    </w:p>
    <w:p w:rsidR="00F9189E" w:rsidRPr="008421F0" w:rsidRDefault="00F9189E" w:rsidP="008421F0">
      <w:pPr>
        <w:spacing w:before="0"/>
        <w:rPr>
          <w:rFonts w:cs="Arial"/>
          <w:color w:val="00B0F0"/>
          <w:lang w:val="sr-Cyrl-RS"/>
        </w:rPr>
      </w:pPr>
    </w:p>
    <w:p w:rsidR="009A3B75" w:rsidRPr="009A77E8" w:rsidRDefault="009A3B75" w:rsidP="009A3B75">
      <w:pPr>
        <w:spacing w:before="0"/>
        <w:jc w:val="right"/>
        <w:rPr>
          <w:rFonts w:cs="Arial"/>
          <w:b/>
        </w:rPr>
      </w:pPr>
      <w:r w:rsidRPr="009A77E8">
        <w:rPr>
          <w:rFonts w:cs="Arial"/>
          <w:b/>
        </w:rPr>
        <w:t xml:space="preserve">ПРИЛОГ бр. </w:t>
      </w:r>
      <w:r w:rsidR="008D3F22">
        <w:rPr>
          <w:rFonts w:cs="Arial"/>
          <w:b/>
          <w:lang w:val="sr-Cyrl-RS"/>
        </w:rPr>
        <w:t>5.</w:t>
      </w:r>
    </w:p>
    <w:p w:rsidR="009A3B75" w:rsidRPr="00765DB9" w:rsidRDefault="009A3B75" w:rsidP="009A3B75">
      <w:pPr>
        <w:spacing w:before="0"/>
        <w:rPr>
          <w:rFonts w:cs="Arial"/>
        </w:rPr>
      </w:pPr>
    </w:p>
    <w:p w:rsidR="009A3B75" w:rsidRPr="008220BE" w:rsidRDefault="009A3B75" w:rsidP="009A3B75">
      <w:pPr>
        <w:spacing w:before="0"/>
        <w:rPr>
          <w:rFonts w:cs="Arial"/>
        </w:rPr>
      </w:pPr>
    </w:p>
    <w:p w:rsidR="009A3B75" w:rsidRPr="008220BE" w:rsidRDefault="009A3B75" w:rsidP="009A3B75">
      <w:pPr>
        <w:spacing w:before="0"/>
        <w:jc w:val="center"/>
        <w:rPr>
          <w:rFonts w:cs="Arial"/>
        </w:rPr>
      </w:pPr>
      <w:r w:rsidRPr="008220BE">
        <w:rPr>
          <w:rFonts w:cs="Arial"/>
        </w:rPr>
        <w:t>ЗАПИСНИК О ПРУЖЕНИМ УСЛУГАМА</w:t>
      </w:r>
    </w:p>
    <w:p w:rsidR="009A3B75" w:rsidRPr="008220BE" w:rsidRDefault="009A3B75" w:rsidP="009A3B75">
      <w:pPr>
        <w:spacing w:before="0"/>
        <w:rPr>
          <w:rFonts w:cs="Arial"/>
        </w:rPr>
      </w:pPr>
    </w:p>
    <w:p w:rsidR="009A3B75" w:rsidRPr="008220BE" w:rsidRDefault="009A3B75" w:rsidP="009A3B75">
      <w:pPr>
        <w:spacing w:before="0"/>
        <w:rPr>
          <w:rFonts w:cs="Arial"/>
        </w:rPr>
      </w:pPr>
    </w:p>
    <w:p w:rsidR="009A3B75" w:rsidRPr="008220BE" w:rsidRDefault="009A3B75" w:rsidP="009A3B75">
      <w:pPr>
        <w:spacing w:before="0"/>
        <w:jc w:val="left"/>
        <w:rPr>
          <w:rFonts w:cs="Arial"/>
        </w:rPr>
      </w:pPr>
      <w:r w:rsidRPr="008220BE">
        <w:rPr>
          <w:rFonts w:cs="Arial"/>
        </w:rPr>
        <w:t>Датум ___________</w:t>
      </w:r>
    </w:p>
    <w:p w:rsidR="009A3B75" w:rsidRPr="008220BE" w:rsidRDefault="009A3B75" w:rsidP="009A3B75">
      <w:pPr>
        <w:spacing w:before="0"/>
        <w:rPr>
          <w:rFonts w:cs="Arial"/>
        </w:rPr>
      </w:pPr>
    </w:p>
    <w:p w:rsidR="009A3B75" w:rsidRPr="008220BE" w:rsidRDefault="009A3B75" w:rsidP="009A3B75">
      <w:pPr>
        <w:spacing w:before="0"/>
        <w:rPr>
          <w:rFonts w:cs="Arial"/>
        </w:rPr>
      </w:pPr>
    </w:p>
    <w:p w:rsidR="009A3B75" w:rsidRPr="008220BE" w:rsidRDefault="009A3B75" w:rsidP="009A3B75">
      <w:pPr>
        <w:spacing w:before="0"/>
        <w:rPr>
          <w:rFonts w:cs="Arial"/>
        </w:rPr>
      </w:pPr>
    </w:p>
    <w:p w:rsidR="009A3B75" w:rsidRPr="008220BE" w:rsidRDefault="009A3B75" w:rsidP="009A3B75">
      <w:pPr>
        <w:tabs>
          <w:tab w:val="left" w:pos="720"/>
          <w:tab w:val="left" w:pos="1440"/>
          <w:tab w:val="left" w:pos="2160"/>
          <w:tab w:val="left" w:pos="2880"/>
          <w:tab w:val="left" w:pos="3600"/>
          <w:tab w:val="left" w:pos="5085"/>
        </w:tabs>
        <w:spacing w:before="0"/>
        <w:rPr>
          <w:rFonts w:cs="Arial"/>
        </w:rPr>
      </w:pPr>
      <w:r w:rsidRPr="008220BE">
        <w:rPr>
          <w:rFonts w:cs="Arial"/>
        </w:rPr>
        <w:tab/>
        <w:t>ПРУЖАЛАЦ УСЛУГА:</w:t>
      </w:r>
      <w:r w:rsidRPr="008220BE">
        <w:rPr>
          <w:rFonts w:cs="Arial"/>
        </w:rPr>
        <w:tab/>
      </w:r>
      <w:r w:rsidRPr="008220BE">
        <w:rPr>
          <w:rFonts w:cs="Arial"/>
        </w:rPr>
        <w:tab/>
        <w:t xml:space="preserve">      КОРИСНИК УСЛУГА:</w:t>
      </w:r>
    </w:p>
    <w:p w:rsidR="009A3B75" w:rsidRPr="005B1D92" w:rsidRDefault="009A3B75" w:rsidP="009A3B75">
      <w:pPr>
        <w:spacing w:before="0"/>
        <w:rPr>
          <w:rFonts w:cs="Arial"/>
        </w:rPr>
      </w:pPr>
      <w:r w:rsidRPr="008220BE">
        <w:rPr>
          <w:rFonts w:cs="Arial"/>
        </w:rPr>
        <w:t>_________________________</w:t>
      </w:r>
      <w:r w:rsidRPr="008220BE">
        <w:rPr>
          <w:rFonts w:cs="Arial"/>
        </w:rPr>
        <w:tab/>
      </w:r>
      <w:r w:rsidRPr="008220BE">
        <w:rPr>
          <w:rFonts w:cs="Arial"/>
        </w:rPr>
        <w:tab/>
        <w:t xml:space="preserve">     </w:t>
      </w:r>
      <w:r w:rsidRPr="005B1D92">
        <w:rPr>
          <w:rFonts w:cs="Arial"/>
        </w:rPr>
        <w:t>___________________________</w:t>
      </w:r>
    </w:p>
    <w:p w:rsidR="009A3B75" w:rsidRPr="008220BE" w:rsidRDefault="009A3B75" w:rsidP="009A3B75">
      <w:pPr>
        <w:spacing w:before="0"/>
        <w:jc w:val="right"/>
        <w:rPr>
          <w:rFonts w:cs="Arial"/>
        </w:rPr>
      </w:pPr>
      <w:r w:rsidRPr="005B1D92">
        <w:rPr>
          <w:rFonts w:cs="Arial"/>
        </w:rPr>
        <w:t xml:space="preserve">   (Назив правног  лица) </w:t>
      </w:r>
      <w:r w:rsidRPr="005B1D92">
        <w:rPr>
          <w:rFonts w:cs="Arial"/>
        </w:rPr>
        <w:tab/>
      </w:r>
      <w:r w:rsidRPr="005B1D92">
        <w:rPr>
          <w:rFonts w:cs="Arial"/>
        </w:rPr>
        <w:tab/>
      </w:r>
      <w:r w:rsidRPr="005B1D92">
        <w:rPr>
          <w:rFonts w:cs="Arial"/>
        </w:rPr>
        <w:tab/>
        <w:t>(ЈП ЕПС, Огранак ТЕНТ Београд -Обреновац,  лока</w:t>
      </w:r>
      <w:r>
        <w:rPr>
          <w:rFonts w:cs="Arial"/>
        </w:rPr>
        <w:t xml:space="preserve">ција </w:t>
      </w:r>
      <w:r>
        <w:rPr>
          <w:rFonts w:cs="Arial"/>
          <w:lang w:val="sr-Cyrl-RS"/>
        </w:rPr>
        <w:t>А</w:t>
      </w:r>
      <w:r w:rsidRPr="005B1D92">
        <w:rPr>
          <w:rFonts w:cs="Arial"/>
        </w:rPr>
        <w:t>)</w:t>
      </w:r>
    </w:p>
    <w:p w:rsidR="009A3B75" w:rsidRPr="008220BE" w:rsidRDefault="009A3B75" w:rsidP="009A3B75">
      <w:pPr>
        <w:spacing w:before="0"/>
        <w:rPr>
          <w:rFonts w:cs="Arial"/>
        </w:rPr>
      </w:pPr>
    </w:p>
    <w:p w:rsidR="009A3B75" w:rsidRPr="008220BE" w:rsidRDefault="009A3B75" w:rsidP="009A3B75">
      <w:pPr>
        <w:spacing w:before="0"/>
        <w:rPr>
          <w:rFonts w:cs="Arial"/>
        </w:rPr>
      </w:pPr>
    </w:p>
    <w:p w:rsidR="009A3B75" w:rsidRPr="008220BE" w:rsidRDefault="009A3B75" w:rsidP="009A3B75">
      <w:pPr>
        <w:tabs>
          <w:tab w:val="center" w:pos="4514"/>
        </w:tabs>
        <w:spacing w:before="0"/>
        <w:rPr>
          <w:rFonts w:cs="Arial"/>
        </w:rPr>
      </w:pPr>
      <w:r w:rsidRPr="008220BE">
        <w:rPr>
          <w:rFonts w:cs="Arial"/>
        </w:rPr>
        <w:t>__________________________</w:t>
      </w:r>
      <w:r w:rsidRPr="008220BE">
        <w:rPr>
          <w:rFonts w:cs="Arial"/>
        </w:rPr>
        <w:tab/>
        <w:t xml:space="preserve">                      ______________________________</w:t>
      </w:r>
    </w:p>
    <w:p w:rsidR="009A3B75" w:rsidRPr="008220BE" w:rsidRDefault="009A3B75" w:rsidP="009A3B75">
      <w:pPr>
        <w:spacing w:before="0"/>
        <w:jc w:val="right"/>
        <w:rPr>
          <w:rFonts w:cs="Arial"/>
        </w:rPr>
      </w:pPr>
      <w:r w:rsidRPr="008220BE">
        <w:rPr>
          <w:rFonts w:cs="Arial"/>
        </w:rPr>
        <w:t xml:space="preserve">(Адреса правног  лица) </w:t>
      </w:r>
      <w:r w:rsidRPr="008220BE">
        <w:rPr>
          <w:rFonts w:cs="Arial"/>
        </w:rPr>
        <w:tab/>
      </w:r>
      <w:r w:rsidRPr="008220BE">
        <w:rPr>
          <w:rFonts w:cs="Arial"/>
        </w:rPr>
        <w:tab/>
      </w:r>
      <w:r w:rsidRPr="008220BE">
        <w:rPr>
          <w:rFonts w:cs="Arial"/>
        </w:rPr>
        <w:tab/>
        <w:t>(Богољуба Урошевића Црног 44, 11500 Обреновац)</w:t>
      </w:r>
    </w:p>
    <w:p w:rsidR="009A3B75" w:rsidRPr="008220BE" w:rsidRDefault="009A3B75" w:rsidP="009A3B75">
      <w:pPr>
        <w:spacing w:before="0"/>
        <w:rPr>
          <w:rFonts w:cs="Arial"/>
        </w:rPr>
      </w:pPr>
    </w:p>
    <w:p w:rsidR="009A3B75" w:rsidRPr="008220BE" w:rsidRDefault="009A3B75" w:rsidP="009A3B75">
      <w:pPr>
        <w:spacing w:before="0"/>
        <w:rPr>
          <w:rFonts w:cs="Arial"/>
        </w:rPr>
      </w:pPr>
    </w:p>
    <w:p w:rsidR="009A3B75" w:rsidRPr="008220BE" w:rsidRDefault="009A3B75" w:rsidP="009A3B75">
      <w:pPr>
        <w:spacing w:before="0"/>
        <w:rPr>
          <w:rFonts w:cs="Arial"/>
        </w:rPr>
      </w:pPr>
      <w:r w:rsidRPr="008220BE">
        <w:rPr>
          <w:rFonts w:cs="Arial"/>
        </w:rPr>
        <w:t>Број Уговора/Датум:      __________________________________________</w:t>
      </w:r>
    </w:p>
    <w:p w:rsidR="009A3B75" w:rsidRPr="008220BE" w:rsidRDefault="009A3B75" w:rsidP="009A3B75">
      <w:pPr>
        <w:spacing w:before="0"/>
        <w:rPr>
          <w:rFonts w:cs="Arial"/>
        </w:rPr>
      </w:pPr>
      <w:r w:rsidRPr="008220BE">
        <w:rPr>
          <w:rFonts w:cs="Arial"/>
        </w:rPr>
        <w:t xml:space="preserve">Број </w:t>
      </w:r>
      <w:r>
        <w:rPr>
          <w:rFonts w:cs="Arial"/>
        </w:rPr>
        <w:t>захтева за спољну услугу</w:t>
      </w:r>
      <w:r w:rsidRPr="008220BE">
        <w:rPr>
          <w:rFonts w:cs="Arial"/>
        </w:rPr>
        <w:t xml:space="preserve"> (</w:t>
      </w:r>
      <w:r>
        <w:rPr>
          <w:rFonts w:cs="Arial"/>
        </w:rPr>
        <w:t>ЗСУ</w:t>
      </w:r>
      <w:r w:rsidRPr="008220BE">
        <w:rPr>
          <w:rFonts w:cs="Arial"/>
        </w:rPr>
        <w:t>):  ________________________</w:t>
      </w:r>
    </w:p>
    <w:p w:rsidR="009A3B75" w:rsidRPr="008220BE" w:rsidRDefault="009A3B75" w:rsidP="009A3B75">
      <w:pPr>
        <w:spacing w:before="0"/>
        <w:rPr>
          <w:rFonts w:cs="Arial"/>
        </w:rPr>
      </w:pPr>
      <w:r w:rsidRPr="008220BE">
        <w:rPr>
          <w:rFonts w:cs="Arial"/>
        </w:rPr>
        <w:t>Место извршене услуге</w:t>
      </w:r>
      <w:r w:rsidRPr="008220BE">
        <w:rPr>
          <w:rFonts w:cs="Arial"/>
          <w:vertAlign w:val="superscript"/>
          <w:lang w:val="ru-RU"/>
        </w:rPr>
        <w:t xml:space="preserve"> 1</w:t>
      </w:r>
      <w:r w:rsidRPr="008220BE">
        <w:rPr>
          <w:rFonts w:cs="Arial"/>
        </w:rPr>
        <w:t>:  __________________________</w:t>
      </w:r>
    </w:p>
    <w:p w:rsidR="009A3B75" w:rsidRPr="008220BE" w:rsidRDefault="009A3B75" w:rsidP="009A3B75">
      <w:pPr>
        <w:spacing w:before="0"/>
        <w:rPr>
          <w:rFonts w:cs="Arial"/>
        </w:rPr>
      </w:pPr>
      <w:r w:rsidRPr="008220BE">
        <w:rPr>
          <w:rFonts w:cs="Arial"/>
        </w:rPr>
        <w:t>Објекат: ______________________________________________________</w:t>
      </w:r>
    </w:p>
    <w:p w:rsidR="009A3B75" w:rsidRPr="008220BE" w:rsidRDefault="009A3B75" w:rsidP="009A3B75">
      <w:pPr>
        <w:spacing w:before="0"/>
        <w:rPr>
          <w:rFonts w:cs="Arial"/>
        </w:rPr>
      </w:pPr>
    </w:p>
    <w:p w:rsidR="009A3B75" w:rsidRPr="008220BE" w:rsidRDefault="009A3B75" w:rsidP="009A3B75">
      <w:pPr>
        <w:spacing w:before="0"/>
        <w:rPr>
          <w:rFonts w:cs="Arial"/>
        </w:rPr>
      </w:pPr>
    </w:p>
    <w:p w:rsidR="009A3B75" w:rsidRPr="008220BE" w:rsidRDefault="009A3B75" w:rsidP="009A3B75">
      <w:pPr>
        <w:spacing w:before="0"/>
        <w:rPr>
          <w:rFonts w:cs="Arial"/>
        </w:rPr>
      </w:pPr>
      <w:r w:rsidRPr="008220BE">
        <w:rPr>
          <w:rFonts w:cs="Arial"/>
        </w:rPr>
        <w:t xml:space="preserve">А) ДЕТАЉНА СПЕЦИФИКАЦИЈА УСЛУГЕ: </w:t>
      </w:r>
    </w:p>
    <w:p w:rsidR="009A3B75" w:rsidRPr="008220BE" w:rsidRDefault="009A3B75" w:rsidP="009A3B75">
      <w:pPr>
        <w:spacing w:before="0"/>
        <w:rPr>
          <w:rFonts w:cs="Arial"/>
        </w:rPr>
      </w:pPr>
    </w:p>
    <w:p w:rsidR="009A3B75" w:rsidRPr="008220BE" w:rsidRDefault="009A3B75" w:rsidP="009A3B75">
      <w:pPr>
        <w:spacing w:before="0"/>
        <w:rPr>
          <w:rFonts w:cs="Arial"/>
        </w:rPr>
      </w:pPr>
      <w:r w:rsidRPr="008220BE">
        <w:rPr>
          <w:rFonts w:cs="Arial"/>
        </w:rPr>
        <w:t xml:space="preserve">Укупна вредност извршених услуга по спецификацији (без ПДВ) </w:t>
      </w:r>
    </w:p>
    <w:p w:rsidR="009A3B75" w:rsidRPr="008220BE" w:rsidRDefault="009A3B75" w:rsidP="009A3B75">
      <w:pPr>
        <w:spacing w:before="0"/>
        <w:rPr>
          <w:rFonts w:cs="Arial"/>
        </w:rPr>
      </w:pPr>
    </w:p>
    <w:p w:rsidR="009A3B75" w:rsidRPr="008220BE" w:rsidRDefault="009A3B75" w:rsidP="009A3B75">
      <w:pPr>
        <w:spacing w:before="0"/>
        <w:rPr>
          <w:rFonts w:cs="Arial"/>
        </w:rPr>
      </w:pPr>
      <w:r w:rsidRPr="008220BE">
        <w:rPr>
          <w:rFonts w:cs="Arial"/>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9A3B75" w:rsidRPr="008220BE" w:rsidRDefault="009A3B75" w:rsidP="009A3B75">
      <w:pPr>
        <w:spacing w:before="0"/>
        <w:rPr>
          <w:rFonts w:cs="Arial"/>
        </w:rPr>
      </w:pPr>
      <w:r w:rsidRPr="008220BE">
        <w:rPr>
          <w:rFonts w:cs="Arial"/>
        </w:rPr>
        <w:t>Предмет уговора (услуге) одговара траженим техничким карактеристикама.</w:t>
      </w:r>
      <w:r w:rsidRPr="008220BE">
        <w:rPr>
          <w:rFonts w:cs="Arial"/>
        </w:rPr>
        <w:tab/>
      </w:r>
    </w:p>
    <w:p w:rsidR="009A3B75" w:rsidRPr="008220BE" w:rsidRDefault="009A3B75" w:rsidP="009A3B75">
      <w:pPr>
        <w:spacing w:before="0"/>
        <w:rPr>
          <w:rFonts w:cs="Arial"/>
        </w:rPr>
      </w:pPr>
      <w:r w:rsidRPr="008220BE">
        <w:rPr>
          <w:rFonts w:cs="Arial"/>
        </w:rPr>
        <w:t>□ ДА</w:t>
      </w:r>
    </w:p>
    <w:p w:rsidR="009A3B75" w:rsidRPr="008220BE" w:rsidRDefault="009A3B75" w:rsidP="009A3B75">
      <w:pPr>
        <w:spacing w:before="0"/>
        <w:rPr>
          <w:rFonts w:cs="Arial"/>
        </w:rPr>
      </w:pPr>
      <w:r w:rsidRPr="008220BE">
        <w:rPr>
          <w:rFonts w:cs="Arial"/>
        </w:rPr>
        <w:t>□ НЕ</w:t>
      </w:r>
    </w:p>
    <w:p w:rsidR="009A3B75" w:rsidRPr="008220BE" w:rsidRDefault="009A3B75" w:rsidP="009A3B75">
      <w:pPr>
        <w:spacing w:before="0"/>
        <w:rPr>
          <w:rFonts w:cs="Arial"/>
        </w:rPr>
      </w:pPr>
    </w:p>
    <w:p w:rsidR="009A3B75" w:rsidRPr="008220BE" w:rsidRDefault="009A3B75" w:rsidP="009A3B75">
      <w:pPr>
        <w:spacing w:before="0"/>
        <w:rPr>
          <w:rFonts w:cs="Arial"/>
        </w:rPr>
      </w:pPr>
      <w:r w:rsidRPr="008220BE">
        <w:rPr>
          <w:rFonts w:cs="Arial"/>
        </w:rPr>
        <w:t xml:space="preserve">Предмет уговора нема видљивих оштећења </w:t>
      </w:r>
      <w:r w:rsidRPr="008220BE">
        <w:rPr>
          <w:rFonts w:cs="Arial"/>
        </w:rPr>
        <w:tab/>
      </w:r>
    </w:p>
    <w:p w:rsidR="009A3B75" w:rsidRPr="008220BE" w:rsidRDefault="009A3B75" w:rsidP="009A3B75">
      <w:pPr>
        <w:spacing w:before="0"/>
        <w:rPr>
          <w:rFonts w:cs="Arial"/>
        </w:rPr>
      </w:pPr>
      <w:r w:rsidRPr="008220BE">
        <w:rPr>
          <w:rFonts w:cs="Arial"/>
        </w:rPr>
        <w:t>□ ДА</w:t>
      </w:r>
    </w:p>
    <w:p w:rsidR="009A3B75" w:rsidRPr="008220BE" w:rsidRDefault="009A3B75" w:rsidP="009A3B75">
      <w:pPr>
        <w:spacing w:before="0"/>
        <w:rPr>
          <w:rFonts w:cs="Arial"/>
        </w:rPr>
      </w:pPr>
      <w:r w:rsidRPr="008220BE">
        <w:rPr>
          <w:rFonts w:cs="Arial"/>
        </w:rPr>
        <w:t>□ НЕ</w:t>
      </w:r>
    </w:p>
    <w:p w:rsidR="009A3B75" w:rsidRPr="008220BE" w:rsidRDefault="009A3B75" w:rsidP="009A3B75">
      <w:pPr>
        <w:spacing w:before="0"/>
        <w:rPr>
          <w:rFonts w:cs="Arial"/>
        </w:rPr>
      </w:pPr>
    </w:p>
    <w:p w:rsidR="009A3B75" w:rsidRPr="008220BE" w:rsidRDefault="009A3B75" w:rsidP="009A3B75">
      <w:pPr>
        <w:spacing w:before="0"/>
        <w:rPr>
          <w:rFonts w:cs="Arial"/>
        </w:rPr>
      </w:pPr>
      <w:r w:rsidRPr="008220BE">
        <w:rPr>
          <w:rFonts w:cs="Arial"/>
        </w:rPr>
        <w:t>Укупан број позиција из спецификације:                            Број улаза:</w:t>
      </w:r>
    </w:p>
    <w:p w:rsidR="009A3B75" w:rsidRPr="008220BE" w:rsidRDefault="009A3B75" w:rsidP="009A3B75">
      <w:pPr>
        <w:spacing w:before="0"/>
        <w:rPr>
          <w:rFonts w:cs="Arial"/>
        </w:rPr>
      </w:pPr>
      <w:r w:rsidRPr="008220BE">
        <w:rPr>
          <w:rFonts w:cs="Arial"/>
        </w:rPr>
        <w:t>___________________________________________________________________</w:t>
      </w:r>
    </w:p>
    <w:p w:rsidR="009A3B75" w:rsidRPr="008220BE" w:rsidRDefault="009A3B75" w:rsidP="009A3B75">
      <w:pPr>
        <w:spacing w:before="0"/>
        <w:rPr>
          <w:rFonts w:cs="Arial"/>
        </w:rPr>
      </w:pPr>
    </w:p>
    <w:p w:rsidR="009A3B75" w:rsidRPr="008220BE" w:rsidRDefault="009A3B75" w:rsidP="009A3B75">
      <w:pPr>
        <w:spacing w:before="0"/>
        <w:rPr>
          <w:rFonts w:cs="Arial"/>
        </w:rPr>
      </w:pPr>
      <w:r w:rsidRPr="008220BE">
        <w:rPr>
          <w:rFonts w:cs="Arial"/>
        </w:rPr>
        <w:t>Навести позиције које имају евентуалне недостатке (попуњавати само у случају рекламације): _________________________________________________________________________</w:t>
      </w:r>
    </w:p>
    <w:p w:rsidR="009A3B75" w:rsidRPr="008220BE" w:rsidRDefault="009A3B75" w:rsidP="009A3B75">
      <w:pPr>
        <w:spacing w:before="0"/>
        <w:rPr>
          <w:rFonts w:cs="Arial"/>
        </w:rPr>
      </w:pPr>
    </w:p>
    <w:p w:rsidR="009A3B75" w:rsidRPr="008220BE" w:rsidRDefault="009A3B75" w:rsidP="009A3B75">
      <w:pPr>
        <w:spacing w:before="0"/>
        <w:rPr>
          <w:rFonts w:cs="Arial"/>
        </w:rPr>
      </w:pPr>
      <w:r w:rsidRPr="008220BE">
        <w:rPr>
          <w:rFonts w:cs="Arial"/>
        </w:rPr>
        <w:lastRenderedPageBreak/>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w:t>
      </w:r>
    </w:p>
    <w:p w:rsidR="009A3B75" w:rsidRPr="008220BE" w:rsidRDefault="009A3B75" w:rsidP="009A3B75">
      <w:pPr>
        <w:spacing w:before="0"/>
        <w:rPr>
          <w:rFonts w:cs="Arial"/>
        </w:rPr>
      </w:pPr>
    </w:p>
    <w:p w:rsidR="009A3B75" w:rsidRPr="008220BE" w:rsidRDefault="009A3B75" w:rsidP="009A3B75">
      <w:pPr>
        <w:spacing w:before="0"/>
        <w:rPr>
          <w:rFonts w:cs="Arial"/>
        </w:rPr>
      </w:pPr>
    </w:p>
    <w:p w:rsidR="009A3B75" w:rsidRPr="008220BE" w:rsidRDefault="009A3B75" w:rsidP="009A3B75">
      <w:pPr>
        <w:spacing w:before="0"/>
        <w:rPr>
          <w:rFonts w:cs="Arial"/>
        </w:rPr>
      </w:pPr>
    </w:p>
    <w:p w:rsidR="009A3B75" w:rsidRPr="008220BE" w:rsidRDefault="009A3B75" w:rsidP="009A3B75">
      <w:pPr>
        <w:spacing w:before="0"/>
        <w:rPr>
          <w:rFonts w:cs="Arial"/>
        </w:rPr>
      </w:pPr>
      <w:r w:rsidRPr="008220BE">
        <w:rPr>
          <w:rFonts w:cs="Arial"/>
        </w:rPr>
        <w:t>Б) Да су услуга(е) извршени у обиму, квалитету, уговореном року и сагласно уговору потврђују:</w:t>
      </w:r>
    </w:p>
    <w:p w:rsidR="009A3B75" w:rsidRPr="008220BE" w:rsidRDefault="009A3B75" w:rsidP="009A3B75">
      <w:pPr>
        <w:spacing w:before="0"/>
        <w:rPr>
          <w:rFonts w:cs="Arial"/>
        </w:rPr>
      </w:pPr>
    </w:p>
    <w:p w:rsidR="009A3B75" w:rsidRPr="008220BE" w:rsidRDefault="009A3B75" w:rsidP="009A3B75">
      <w:pPr>
        <w:spacing w:before="0"/>
        <w:rPr>
          <w:rFonts w:cs="Arial"/>
        </w:rPr>
      </w:pPr>
      <w:r w:rsidRPr="008220BE">
        <w:rPr>
          <w:rFonts w:cs="Arial"/>
        </w:rPr>
        <w:t xml:space="preserve">    ПРУЖАЛАЦ:</w:t>
      </w:r>
      <w:r w:rsidRPr="008220BE">
        <w:rPr>
          <w:rFonts w:cs="Arial"/>
        </w:rPr>
        <w:tab/>
        <w:t xml:space="preserve">            КОРИСНИК:                 </w:t>
      </w:r>
    </w:p>
    <w:p w:rsidR="009A3B75" w:rsidRPr="008220BE" w:rsidRDefault="009A3B75" w:rsidP="009A3B75">
      <w:pPr>
        <w:spacing w:before="0"/>
        <w:rPr>
          <w:rFonts w:cs="Arial"/>
        </w:rPr>
      </w:pPr>
    </w:p>
    <w:p w:rsidR="009A3B75" w:rsidRPr="008220BE" w:rsidRDefault="009A3B75" w:rsidP="009A3B75">
      <w:pPr>
        <w:spacing w:before="0"/>
        <w:rPr>
          <w:rFonts w:cs="Arial"/>
        </w:rPr>
      </w:pPr>
      <w:r w:rsidRPr="008220BE">
        <w:rPr>
          <w:rFonts w:cs="Arial"/>
        </w:rPr>
        <w:t>_______________</w:t>
      </w:r>
      <w:r w:rsidRPr="008220BE">
        <w:rPr>
          <w:rFonts w:cs="Arial"/>
        </w:rPr>
        <w:tab/>
      </w:r>
      <w:r>
        <w:rPr>
          <w:rFonts w:cs="Arial"/>
        </w:rPr>
        <w:t xml:space="preserve">         </w:t>
      </w:r>
      <w:r w:rsidRPr="008220BE">
        <w:rPr>
          <w:rFonts w:cs="Arial"/>
        </w:rPr>
        <w:t xml:space="preserve">____________________         </w:t>
      </w:r>
    </w:p>
    <w:p w:rsidR="009A3B75" w:rsidRPr="008220BE" w:rsidRDefault="009A3B75" w:rsidP="009A3B75">
      <w:pPr>
        <w:rPr>
          <w:rFonts w:cs="Arial"/>
          <w:lang w:val="ru-RU"/>
        </w:rPr>
      </w:pPr>
      <w:r w:rsidRPr="008220BE">
        <w:rPr>
          <w:rFonts w:cs="Arial"/>
          <w:lang w:val="ru-RU"/>
        </w:rPr>
        <w:t xml:space="preserve">    (Име и презиме)</w:t>
      </w:r>
      <w:r w:rsidRPr="008220BE">
        <w:rPr>
          <w:rFonts w:cs="Arial"/>
          <w:lang w:val="ru-RU"/>
        </w:rPr>
        <w:tab/>
      </w:r>
      <w:r w:rsidRPr="008220BE">
        <w:rPr>
          <w:rFonts w:cs="Arial"/>
          <w:lang w:val="ru-RU"/>
        </w:rPr>
        <w:tab/>
        <w:t xml:space="preserve">   (Име и презиме)                   </w:t>
      </w:r>
    </w:p>
    <w:p w:rsidR="009A3B75" w:rsidRPr="008220BE" w:rsidRDefault="009A3B75" w:rsidP="009A3B75">
      <w:pPr>
        <w:spacing w:before="0"/>
        <w:rPr>
          <w:rFonts w:cs="Arial"/>
        </w:rPr>
      </w:pPr>
    </w:p>
    <w:p w:rsidR="009A3B75" w:rsidRPr="008220BE" w:rsidRDefault="009A3B75" w:rsidP="009A3B75">
      <w:pPr>
        <w:spacing w:before="0"/>
        <w:rPr>
          <w:rFonts w:cs="Arial"/>
        </w:rPr>
      </w:pPr>
      <w:r w:rsidRPr="008220BE">
        <w:rPr>
          <w:rFonts w:cs="Arial"/>
        </w:rPr>
        <w:t>____________________</w:t>
      </w:r>
      <w:r w:rsidRPr="008220BE">
        <w:rPr>
          <w:rFonts w:cs="Arial"/>
        </w:rPr>
        <w:tab/>
        <w:t xml:space="preserve">_____________________      </w:t>
      </w:r>
    </w:p>
    <w:p w:rsidR="009A3B75" w:rsidRPr="008220BE" w:rsidRDefault="009A3B75" w:rsidP="009A3B75">
      <w:pPr>
        <w:spacing w:before="0"/>
        <w:rPr>
          <w:rFonts w:cs="Arial"/>
        </w:rPr>
      </w:pPr>
      <w:r w:rsidRPr="008220BE">
        <w:rPr>
          <w:rFonts w:cs="Arial"/>
        </w:rPr>
        <w:t xml:space="preserve">    (Потпис)</w:t>
      </w:r>
      <w:r w:rsidRPr="008220BE">
        <w:rPr>
          <w:rFonts w:cs="Arial"/>
        </w:rPr>
        <w:tab/>
      </w:r>
      <w:r w:rsidRPr="008220BE">
        <w:rPr>
          <w:rFonts w:cs="Arial"/>
        </w:rPr>
        <w:tab/>
      </w:r>
      <w:r w:rsidRPr="008220BE">
        <w:rPr>
          <w:rFonts w:cs="Arial"/>
        </w:rPr>
        <w:tab/>
        <w:t xml:space="preserve">        (Потпис)                                </w:t>
      </w:r>
    </w:p>
    <w:p w:rsidR="009A3B75" w:rsidRPr="008220BE" w:rsidRDefault="009A3B75" w:rsidP="009A3B75">
      <w:pPr>
        <w:spacing w:before="0"/>
        <w:rPr>
          <w:rFonts w:cs="Arial"/>
        </w:rPr>
      </w:pPr>
    </w:p>
    <w:p w:rsidR="009A3B75" w:rsidRPr="008220BE" w:rsidRDefault="009A3B75" w:rsidP="009A3B75">
      <w:pPr>
        <w:spacing w:before="0"/>
        <w:rPr>
          <w:rFonts w:cs="Arial"/>
        </w:rPr>
      </w:pPr>
    </w:p>
    <w:p w:rsidR="009A3B75" w:rsidRDefault="009A3B75" w:rsidP="009A77E8">
      <w:pPr>
        <w:spacing w:before="0"/>
        <w:rPr>
          <w:rFonts w:cs="Arial"/>
          <w:lang w:val="sr-Cyrl-RS"/>
        </w:rPr>
      </w:pPr>
      <w:r w:rsidRPr="008220BE">
        <w:rPr>
          <w:rFonts w:cs="Arial"/>
        </w:rPr>
        <w:t xml:space="preserve"> </w:t>
      </w:r>
    </w:p>
    <w:p w:rsidR="00B740FF" w:rsidRDefault="00343A18" w:rsidP="00911C1F">
      <w:pPr>
        <w:pStyle w:val="KDPodnaslov1"/>
        <w:spacing w:before="0"/>
        <w:rPr>
          <w:rFonts w:eastAsia="Arial Unicode MS" w:cs="Arial"/>
          <w:color w:val="FF0000"/>
        </w:rPr>
      </w:pPr>
      <w:r w:rsidRPr="00335C32">
        <w:rPr>
          <w:rFonts w:eastAsia="Arial Unicode MS" w:cs="Arial"/>
          <w:color w:val="FF0000"/>
        </w:rPr>
        <w:br w:type="page"/>
      </w:r>
      <w:bookmarkStart w:id="262" w:name="_Toc442559948"/>
    </w:p>
    <w:p w:rsidR="004F3CC0" w:rsidRDefault="004F3CC0" w:rsidP="00911C1F">
      <w:pPr>
        <w:pStyle w:val="KDPodnaslov1"/>
        <w:spacing w:before="0"/>
        <w:rPr>
          <w:rFonts w:eastAsia="Arial Unicode MS" w:cs="Arial"/>
          <w:color w:val="FF0000"/>
        </w:rPr>
      </w:pPr>
    </w:p>
    <w:p w:rsidR="004F3CC0" w:rsidRPr="00335C32" w:rsidRDefault="004F3CC0" w:rsidP="00911C1F">
      <w:pPr>
        <w:pStyle w:val="KDPodnaslov1"/>
        <w:spacing w:before="0"/>
        <w:rPr>
          <w:rFonts w:cs="Arial"/>
          <w:color w:val="FF0000"/>
        </w:rPr>
      </w:pPr>
    </w:p>
    <w:p w:rsidR="00343A18" w:rsidRPr="00F10346" w:rsidRDefault="00343A18" w:rsidP="003176A9">
      <w:pPr>
        <w:pStyle w:val="KDPodnaslov1"/>
        <w:numPr>
          <w:ilvl w:val="0"/>
          <w:numId w:val="22"/>
        </w:numPr>
        <w:spacing w:before="0"/>
        <w:jc w:val="center"/>
        <w:rPr>
          <w:rFonts w:cs="Arial"/>
        </w:rPr>
      </w:pPr>
      <w:r w:rsidRPr="00F10346">
        <w:rPr>
          <w:rFonts w:cs="Arial"/>
        </w:rPr>
        <w:t>МОДЕЛ УГОВОРА</w:t>
      </w:r>
      <w:bookmarkEnd w:id="262"/>
    </w:p>
    <w:p w:rsidR="00343A18" w:rsidRPr="007F4912" w:rsidRDefault="00343A18" w:rsidP="00343A18">
      <w:pPr>
        <w:pStyle w:val="KDParagraf"/>
        <w:spacing w:before="0"/>
        <w:rPr>
          <w:rFonts w:cs="Arial"/>
          <w:lang w:val="sr-Cyrl-RS"/>
        </w:rPr>
      </w:pPr>
    </w:p>
    <w:p w:rsidR="007A60BD" w:rsidRDefault="007A60BD" w:rsidP="00343A18">
      <w:pPr>
        <w:pStyle w:val="KDParagraf"/>
        <w:spacing w:before="0"/>
        <w:rPr>
          <w:rFonts w:cs="Arial"/>
          <w:b/>
          <w:lang w:val="sr-Cyrl-RS"/>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687603" w:rsidRPr="00EE23EA" w:rsidRDefault="00687603" w:rsidP="00687603">
      <w:pPr>
        <w:pStyle w:val="ListParagraph"/>
        <w:numPr>
          <w:ilvl w:val="0"/>
          <w:numId w:val="7"/>
        </w:numPr>
        <w:spacing w:before="0" w:after="0" w:line="240" w:lineRule="auto"/>
        <w:ind w:left="0" w:firstLine="0"/>
        <w:rPr>
          <w:rFonts w:ascii="Arial" w:hAnsi="Arial" w:cs="Arial"/>
        </w:rPr>
      </w:pPr>
      <w:r w:rsidRPr="00EE23EA">
        <w:rPr>
          <w:rFonts w:ascii="Arial" w:hAnsi="Arial" w:cs="Arial"/>
        </w:rPr>
        <w:t xml:space="preserve">Јавно предузеће „Електропривреда Србије“ из Београда, Улица </w:t>
      </w:r>
      <w:r w:rsidR="004F3CC0">
        <w:rPr>
          <w:rFonts w:ascii="Arial" w:hAnsi="Arial" w:cs="Arial"/>
          <w:lang w:val="sr-Cyrl-RS"/>
        </w:rPr>
        <w:t>Балканска</w:t>
      </w:r>
      <w:r w:rsidR="004F3CC0">
        <w:rPr>
          <w:rFonts w:ascii="Arial" w:hAnsi="Arial" w:cs="Arial"/>
        </w:rPr>
        <w:t xml:space="preserve"> бр. 13</w:t>
      </w:r>
      <w:r w:rsidRPr="00EE23EA">
        <w:rPr>
          <w:rFonts w:ascii="Arial" w:hAnsi="Arial" w:cs="Arial"/>
        </w:rPr>
        <w:t xml:space="preserve">.,огранак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w:t>
      </w:r>
      <w:r w:rsidR="00625DD5" w:rsidRPr="00CA75B2">
        <w:rPr>
          <w:rFonts w:ascii="Arial" w:hAnsi="Arial" w:cs="Arial"/>
        </w:rPr>
        <w:t>по пуномоћју бр. 12.01.</w:t>
      </w:r>
      <w:r w:rsidR="00625DD5" w:rsidRPr="00CA75B2">
        <w:rPr>
          <w:rFonts w:ascii="Arial" w:hAnsi="Arial" w:cs="Arial"/>
          <w:lang w:val="sr-Cyrl-RS"/>
        </w:rPr>
        <w:t>296992</w:t>
      </w:r>
      <w:r w:rsidR="00281420">
        <w:rPr>
          <w:rFonts w:ascii="Arial" w:hAnsi="Arial" w:cs="Arial"/>
        </w:rPr>
        <w:t>/</w:t>
      </w:r>
      <w:r w:rsidR="00281420">
        <w:rPr>
          <w:rFonts w:ascii="Arial" w:hAnsi="Arial" w:cs="Arial"/>
          <w:lang w:val="sr-Cyrl-RS"/>
        </w:rPr>
        <w:t>1</w:t>
      </w:r>
      <w:r w:rsidR="00625DD5" w:rsidRPr="00CA75B2">
        <w:rPr>
          <w:rFonts w:ascii="Arial" w:hAnsi="Arial" w:cs="Arial"/>
        </w:rPr>
        <w:t>-</w:t>
      </w:r>
      <w:r w:rsidR="00625DD5" w:rsidRPr="00CA75B2">
        <w:rPr>
          <w:rFonts w:ascii="Arial" w:hAnsi="Arial" w:cs="Arial"/>
          <w:lang w:val="sr-Cyrl-RS"/>
        </w:rPr>
        <w:t>2017</w:t>
      </w:r>
      <w:r w:rsidR="00281420">
        <w:rPr>
          <w:rFonts w:ascii="Arial" w:hAnsi="Arial" w:cs="Arial"/>
        </w:rPr>
        <w:t xml:space="preserve"> од </w:t>
      </w:r>
      <w:r w:rsidR="00281420">
        <w:rPr>
          <w:rFonts w:ascii="Arial" w:hAnsi="Arial" w:cs="Arial"/>
          <w:lang w:val="sr-Cyrl-RS"/>
        </w:rPr>
        <w:t>15</w:t>
      </w:r>
      <w:r w:rsidR="00281420">
        <w:rPr>
          <w:rFonts w:ascii="Arial" w:hAnsi="Arial" w:cs="Arial"/>
        </w:rPr>
        <w:t>.0</w:t>
      </w:r>
      <w:r w:rsidR="00281420">
        <w:rPr>
          <w:rFonts w:ascii="Arial" w:hAnsi="Arial" w:cs="Arial"/>
          <w:lang w:val="sr-Cyrl-RS"/>
        </w:rPr>
        <w:t>6</w:t>
      </w:r>
      <w:r w:rsidR="00281420">
        <w:rPr>
          <w:rFonts w:ascii="Arial" w:hAnsi="Arial" w:cs="Arial"/>
        </w:rPr>
        <w:t>.201</w:t>
      </w:r>
      <w:r w:rsidR="00281420">
        <w:rPr>
          <w:rFonts w:ascii="Arial" w:hAnsi="Arial" w:cs="Arial"/>
          <w:lang w:val="sr-Cyrl-RS"/>
        </w:rPr>
        <w:t>7</w:t>
      </w:r>
      <w:r w:rsidRPr="00CA75B2">
        <w:rPr>
          <w:rFonts w:ascii="Arial" w:hAnsi="Arial" w:cs="Arial"/>
        </w:rPr>
        <w:t xml:space="preserve">.године, заступа финансијски директор </w:t>
      </w:r>
      <w:r w:rsidR="00625DD5" w:rsidRPr="00CA75B2">
        <w:rPr>
          <w:rFonts w:ascii="Arial" w:hAnsi="Arial" w:cs="Arial"/>
          <w:lang w:val="sr-Cyrl-RS"/>
        </w:rPr>
        <w:t xml:space="preserve">огранка </w:t>
      </w:r>
      <w:r w:rsidR="00625DD5" w:rsidRPr="00CA75B2">
        <w:rPr>
          <w:rFonts w:ascii="Arial" w:hAnsi="Arial" w:cs="Arial"/>
        </w:rPr>
        <w:t xml:space="preserve">ТЕНТ </w:t>
      </w:r>
      <w:r w:rsidR="00625DD5" w:rsidRPr="00CA75B2">
        <w:rPr>
          <w:rFonts w:ascii="Arial" w:hAnsi="Arial" w:cs="Arial"/>
          <w:lang w:val="sr-Cyrl-RS"/>
        </w:rPr>
        <w:t>Жељко</w:t>
      </w:r>
      <w:r w:rsidR="00625DD5">
        <w:rPr>
          <w:rFonts w:ascii="Arial" w:hAnsi="Arial" w:cs="Arial"/>
          <w:lang w:val="sr-Cyrl-RS"/>
        </w:rPr>
        <w:t xml:space="preserve"> Вујиновић</w:t>
      </w:r>
      <w:r w:rsidR="009A3B75">
        <w:rPr>
          <w:rFonts w:ascii="Arial" w:hAnsi="Arial" w:cs="Arial"/>
        </w:rPr>
        <w:t xml:space="preserve"> (у даљем тексту: К</w:t>
      </w:r>
      <w:r w:rsidR="009A3B75">
        <w:rPr>
          <w:rFonts w:ascii="Arial" w:hAnsi="Arial" w:cs="Arial"/>
          <w:lang w:val="sr-Cyrl-RS"/>
        </w:rPr>
        <w:t>орисник услуге</w:t>
      </w:r>
      <w:r w:rsidRPr="00EE23EA">
        <w:rPr>
          <w:rFonts w:ascii="Arial" w:hAnsi="Arial" w:cs="Arial"/>
        </w:rPr>
        <w:t>)</w:t>
      </w:r>
    </w:p>
    <w:p w:rsidR="00343A18" w:rsidRPr="00F10346" w:rsidRDefault="00343A18" w:rsidP="00343A18">
      <w:pPr>
        <w:spacing w:before="0"/>
        <w:rPr>
          <w:rFonts w:cs="Arial"/>
        </w:rPr>
      </w:pPr>
    </w:p>
    <w:p w:rsidR="00343A18" w:rsidRPr="00F10346" w:rsidRDefault="00343A18" w:rsidP="00343A18">
      <w:pPr>
        <w:spacing w:before="0"/>
        <w:rPr>
          <w:rFonts w:cs="Arial"/>
        </w:rPr>
      </w:pPr>
      <w:r w:rsidRPr="00F10346">
        <w:rPr>
          <w:rFonts w:cs="Arial"/>
        </w:rPr>
        <w:t>и</w:t>
      </w:r>
    </w:p>
    <w:p w:rsidR="00343A18" w:rsidRPr="00911C1F" w:rsidRDefault="00343A18" w:rsidP="00343A18">
      <w:pPr>
        <w:spacing w:before="0"/>
        <w:rPr>
          <w:rFonts w:cs="Arial"/>
        </w:rPr>
      </w:pPr>
    </w:p>
    <w:p w:rsidR="00343A18" w:rsidRPr="00911C1F" w:rsidRDefault="00343A18" w:rsidP="00123395">
      <w:pPr>
        <w:pStyle w:val="ListParagraph"/>
        <w:numPr>
          <w:ilvl w:val="0"/>
          <w:numId w:val="7"/>
        </w:numPr>
        <w:spacing w:before="0" w:after="0" w:line="240" w:lineRule="auto"/>
        <w:ind w:left="0" w:firstLine="0"/>
        <w:rPr>
          <w:rFonts w:ascii="Arial" w:hAnsi="Arial" w:cs="Arial"/>
        </w:rPr>
      </w:pPr>
      <w:r w:rsidRPr="00911C1F">
        <w:rPr>
          <w:rFonts w:ascii="Arial" w:hAnsi="Arial" w:cs="Arial"/>
        </w:rPr>
        <w:t xml:space="preserve">_________________ из ________, ул. ____________, бр.____, матични број: ___________, ПИБ: ___________, </w:t>
      </w:r>
      <w:r w:rsidR="004E0104" w:rsidRPr="00911C1F">
        <w:rPr>
          <w:rFonts w:ascii="Arial" w:hAnsi="Arial" w:cs="Arial"/>
        </w:rPr>
        <w:t>т</w:t>
      </w:r>
      <w:r w:rsidR="00F67A55" w:rsidRPr="00911C1F">
        <w:rPr>
          <w:rFonts w:ascii="Arial" w:hAnsi="Arial" w:cs="Arial"/>
        </w:rPr>
        <w:t xml:space="preserve">екући рачун ____________,банка ______________ </w:t>
      </w:r>
      <w:r w:rsidRPr="00911C1F">
        <w:rPr>
          <w:rFonts w:ascii="Arial" w:hAnsi="Arial" w:cs="Arial"/>
        </w:rPr>
        <w:t xml:space="preserve">кога заступа __________________, _____________, (као лидер у име и за рачун групе понуђача) </w:t>
      </w:r>
    </w:p>
    <w:p w:rsidR="00343A18" w:rsidRPr="00911C1F" w:rsidRDefault="00343A18" w:rsidP="00343A18">
      <w:pPr>
        <w:spacing w:before="0"/>
        <w:ind w:left="360"/>
        <w:rPr>
          <w:rFonts w:cs="Arial"/>
        </w:rPr>
      </w:pPr>
    </w:p>
    <w:p w:rsidR="00343A18" w:rsidRPr="00911C1F" w:rsidRDefault="00343A18" w:rsidP="00343A18">
      <w:pPr>
        <w:spacing w:before="0"/>
        <w:rPr>
          <w:rFonts w:eastAsia="Calibri" w:cs="Arial"/>
          <w:lang w:val="sr-Cyrl-BA"/>
        </w:rPr>
      </w:pPr>
      <w:r w:rsidRPr="00911C1F">
        <w:rPr>
          <w:rFonts w:eastAsia="Calibri" w:cs="Arial"/>
        </w:rPr>
        <w:t>2а)________________________________________из</w:t>
      </w:r>
      <w:r w:rsidRPr="00911C1F">
        <w:rPr>
          <w:rFonts w:eastAsia="Calibri" w:cs="Arial"/>
        </w:rPr>
        <w:tab/>
        <w:t>_____________, улица</w:t>
      </w:r>
    </w:p>
    <w:p w:rsidR="00343A18" w:rsidRPr="00911C1F" w:rsidRDefault="00343A18" w:rsidP="00343A18">
      <w:pPr>
        <w:spacing w:before="0"/>
        <w:rPr>
          <w:rFonts w:eastAsia="Calibri" w:cs="Arial"/>
        </w:rPr>
      </w:pPr>
      <w:r w:rsidRPr="00911C1F">
        <w:rPr>
          <w:rFonts w:eastAsia="Calibri" w:cs="Arial"/>
        </w:rPr>
        <w:t xml:space="preserve"> ___________________ бр. ___, ПИБ: _____________, матични број _____________, </w:t>
      </w:r>
      <w:r w:rsidR="004E0104" w:rsidRPr="00911C1F">
        <w:rPr>
          <w:rFonts w:cs="Arial"/>
        </w:rPr>
        <w:t>т</w:t>
      </w:r>
      <w:r w:rsidR="00F67A55" w:rsidRPr="00911C1F">
        <w:rPr>
          <w:rFonts w:cs="Arial"/>
        </w:rPr>
        <w:t>екући рачун ____________,банка ______________ ,</w:t>
      </w:r>
      <w:r w:rsidRPr="00911C1F">
        <w:rPr>
          <w:rFonts w:eastAsia="Calibri" w:cs="Arial"/>
        </w:rPr>
        <w:t>кога заступа __________________________, (члан групе понуђача или подизвођач)</w:t>
      </w:r>
    </w:p>
    <w:p w:rsidR="00343A18" w:rsidRPr="00911C1F" w:rsidRDefault="00343A18" w:rsidP="00343A18">
      <w:pPr>
        <w:spacing w:before="0"/>
        <w:rPr>
          <w:rFonts w:eastAsia="Calibri" w:cs="Arial"/>
          <w:lang w:val="sr-Cyrl-BA"/>
        </w:rPr>
      </w:pPr>
      <w:r w:rsidRPr="00911C1F">
        <w:rPr>
          <w:rFonts w:eastAsia="Calibri" w:cs="Arial"/>
        </w:rPr>
        <w:t>2б)_______________________________________из</w:t>
      </w:r>
      <w:r w:rsidRPr="00911C1F">
        <w:rPr>
          <w:rFonts w:eastAsia="Calibri" w:cs="Arial"/>
        </w:rPr>
        <w:tab/>
        <w:t>_____________, улица</w:t>
      </w:r>
    </w:p>
    <w:p w:rsidR="00343A18" w:rsidRPr="00911C1F" w:rsidRDefault="00343A18" w:rsidP="00343A18">
      <w:pPr>
        <w:spacing w:before="0"/>
        <w:rPr>
          <w:rFonts w:eastAsia="Calibri" w:cs="Arial"/>
        </w:rPr>
      </w:pPr>
      <w:r w:rsidRPr="00911C1F">
        <w:rPr>
          <w:rFonts w:eastAsia="Calibri" w:cs="Arial"/>
        </w:rPr>
        <w:t xml:space="preserve"> ___________________ бр. ___, ПИБ: _____________, матични број _____________, </w:t>
      </w:r>
    </w:p>
    <w:p w:rsidR="002B49AF" w:rsidRPr="00911C1F" w:rsidRDefault="004E0104" w:rsidP="00343A18">
      <w:pPr>
        <w:spacing w:before="0"/>
        <w:rPr>
          <w:rFonts w:eastAsia="Calibri" w:cs="Arial"/>
        </w:rPr>
      </w:pPr>
      <w:r w:rsidRPr="00911C1F">
        <w:rPr>
          <w:rFonts w:cs="Arial"/>
        </w:rPr>
        <w:t>т</w:t>
      </w:r>
      <w:r w:rsidR="00F67A55" w:rsidRPr="00911C1F">
        <w:rPr>
          <w:rFonts w:cs="Arial"/>
        </w:rPr>
        <w:t>екући рачун ____________,банка ______________ ,</w:t>
      </w:r>
      <w:r w:rsidR="00343A18" w:rsidRPr="00911C1F">
        <w:rPr>
          <w:rFonts w:eastAsia="Calibri" w:cs="Arial"/>
        </w:rPr>
        <w:t>кога  заступа _______________________, (члан групе понуђача или подизвођач)</w:t>
      </w:r>
      <w:r w:rsidR="002B49AF" w:rsidRPr="00911C1F">
        <w:rPr>
          <w:rFonts w:eastAsia="Calibri" w:cs="Arial"/>
        </w:rPr>
        <w:t xml:space="preserve"> </w:t>
      </w:r>
    </w:p>
    <w:p w:rsidR="00343A18" w:rsidRPr="00911C1F" w:rsidRDefault="009A3B75" w:rsidP="00343A18">
      <w:pPr>
        <w:spacing w:before="0"/>
        <w:rPr>
          <w:rFonts w:eastAsia="Calibri" w:cs="Arial"/>
        </w:rPr>
      </w:pPr>
      <w:r>
        <w:rPr>
          <w:rFonts w:cs="Arial"/>
        </w:rPr>
        <w:t>(у даљем тексту: Пр</w:t>
      </w:r>
      <w:r>
        <w:rPr>
          <w:rFonts w:cs="Arial"/>
          <w:lang w:val="sr-Cyrl-RS"/>
        </w:rPr>
        <w:t>ужалац услуге</w:t>
      </w:r>
      <w:r w:rsidR="002B49AF" w:rsidRPr="00911C1F">
        <w:rPr>
          <w:rFonts w:cs="Arial"/>
        </w:rPr>
        <w:t>)</w:t>
      </w:r>
    </w:p>
    <w:p w:rsidR="00343A18" w:rsidRPr="00911C1F" w:rsidRDefault="00343A18" w:rsidP="00343A18">
      <w:pPr>
        <w:pStyle w:val="KDParagraf"/>
        <w:spacing w:before="0"/>
        <w:rPr>
          <w:rFonts w:cs="Arial"/>
        </w:rPr>
      </w:pPr>
    </w:p>
    <w:p w:rsidR="0036119D" w:rsidRDefault="00343A18" w:rsidP="00343A18">
      <w:pPr>
        <w:pStyle w:val="KDParagraf"/>
        <w:spacing w:before="0"/>
        <w:rPr>
          <w:rFonts w:cs="Arial"/>
        </w:rPr>
      </w:pPr>
      <w:r w:rsidRPr="00911C1F">
        <w:rPr>
          <w:rFonts w:cs="Arial"/>
        </w:rPr>
        <w:t>(у даљем тексту заједно: Уговорне стране)</w:t>
      </w:r>
    </w:p>
    <w:p w:rsidR="0036119D" w:rsidRDefault="0036119D" w:rsidP="00343A18">
      <w:pPr>
        <w:pStyle w:val="KDParagraf"/>
        <w:spacing w:before="0"/>
        <w:rPr>
          <w:rFonts w:cs="Arial"/>
        </w:rPr>
      </w:pPr>
    </w:p>
    <w:p w:rsidR="004F3CC0" w:rsidRDefault="004F3CC0" w:rsidP="00343A18">
      <w:pPr>
        <w:pStyle w:val="KDParagraf"/>
        <w:spacing w:before="0"/>
        <w:rPr>
          <w:rFonts w:cs="Arial"/>
        </w:rPr>
      </w:pPr>
    </w:p>
    <w:p w:rsidR="004F3CC0" w:rsidRDefault="004F3CC0" w:rsidP="00343A18">
      <w:pPr>
        <w:pStyle w:val="KDParagraf"/>
        <w:spacing w:before="0"/>
        <w:rPr>
          <w:rFonts w:cs="Arial"/>
        </w:rPr>
      </w:pPr>
    </w:p>
    <w:p w:rsidR="004F3CC0" w:rsidRDefault="004F3CC0" w:rsidP="00343A18">
      <w:pPr>
        <w:pStyle w:val="KDParagraf"/>
        <w:spacing w:before="0"/>
        <w:rPr>
          <w:rFonts w:cs="Arial"/>
        </w:rPr>
      </w:pPr>
    </w:p>
    <w:p w:rsidR="004F3CC0" w:rsidRDefault="004F3CC0" w:rsidP="00343A18">
      <w:pPr>
        <w:pStyle w:val="KDParagraf"/>
        <w:spacing w:before="0"/>
        <w:rPr>
          <w:rFonts w:cs="Arial"/>
        </w:rPr>
      </w:pPr>
    </w:p>
    <w:p w:rsidR="004F3CC0" w:rsidRDefault="004F3CC0" w:rsidP="00343A18">
      <w:pPr>
        <w:pStyle w:val="KDParagraf"/>
        <w:spacing w:before="0"/>
        <w:rPr>
          <w:rFonts w:cs="Arial"/>
        </w:rPr>
      </w:pPr>
    </w:p>
    <w:p w:rsidR="004F3CC0" w:rsidRDefault="004F3CC0" w:rsidP="00343A18">
      <w:pPr>
        <w:pStyle w:val="KDParagraf"/>
        <w:spacing w:before="0"/>
        <w:rPr>
          <w:rFonts w:cs="Arial"/>
        </w:rPr>
      </w:pPr>
    </w:p>
    <w:p w:rsidR="004F3CC0" w:rsidRDefault="004F3CC0" w:rsidP="00343A18">
      <w:pPr>
        <w:pStyle w:val="KDParagraf"/>
        <w:spacing w:before="0"/>
        <w:rPr>
          <w:rFonts w:cs="Arial"/>
        </w:rPr>
      </w:pPr>
    </w:p>
    <w:p w:rsidR="004F3CC0" w:rsidRDefault="004F3CC0" w:rsidP="00343A18">
      <w:pPr>
        <w:pStyle w:val="KDParagraf"/>
        <w:spacing w:before="0"/>
        <w:rPr>
          <w:rFonts w:cs="Arial"/>
        </w:rPr>
      </w:pPr>
    </w:p>
    <w:p w:rsidR="004F3CC0" w:rsidRDefault="004F3CC0" w:rsidP="00343A18">
      <w:pPr>
        <w:pStyle w:val="KDParagraf"/>
        <w:spacing w:before="0"/>
        <w:rPr>
          <w:rFonts w:cs="Arial"/>
        </w:rPr>
      </w:pPr>
    </w:p>
    <w:p w:rsidR="004F3CC0" w:rsidRDefault="004F3CC0" w:rsidP="00343A18">
      <w:pPr>
        <w:pStyle w:val="KDParagraf"/>
        <w:spacing w:before="0"/>
        <w:rPr>
          <w:rFonts w:cs="Arial"/>
        </w:rPr>
      </w:pPr>
    </w:p>
    <w:p w:rsidR="004F3CC0" w:rsidRDefault="004F3CC0" w:rsidP="00343A18">
      <w:pPr>
        <w:pStyle w:val="KDParagraf"/>
        <w:spacing w:before="0"/>
        <w:rPr>
          <w:rFonts w:cs="Arial"/>
        </w:rPr>
      </w:pPr>
    </w:p>
    <w:p w:rsidR="004F3CC0" w:rsidRDefault="004F3CC0" w:rsidP="00343A18">
      <w:pPr>
        <w:pStyle w:val="KDParagraf"/>
        <w:spacing w:before="0"/>
        <w:rPr>
          <w:rFonts w:cs="Arial"/>
        </w:rPr>
      </w:pPr>
    </w:p>
    <w:p w:rsidR="004F3CC0" w:rsidRDefault="004F3CC0" w:rsidP="00343A18">
      <w:pPr>
        <w:pStyle w:val="KDParagraf"/>
        <w:spacing w:before="0"/>
        <w:rPr>
          <w:rFonts w:cs="Arial"/>
        </w:rPr>
      </w:pPr>
    </w:p>
    <w:p w:rsidR="004F3CC0" w:rsidRDefault="004F3CC0" w:rsidP="00343A18">
      <w:pPr>
        <w:pStyle w:val="KDParagraf"/>
        <w:spacing w:before="0"/>
        <w:rPr>
          <w:rFonts w:cs="Arial"/>
        </w:rPr>
      </w:pPr>
    </w:p>
    <w:p w:rsidR="004F3CC0" w:rsidRDefault="004F3CC0" w:rsidP="00343A18">
      <w:pPr>
        <w:pStyle w:val="KDParagraf"/>
        <w:spacing w:before="0"/>
        <w:rPr>
          <w:rFonts w:cs="Arial"/>
        </w:rPr>
      </w:pPr>
    </w:p>
    <w:p w:rsidR="004F3CC0" w:rsidRDefault="004F3CC0" w:rsidP="00343A18">
      <w:pPr>
        <w:pStyle w:val="KDParagraf"/>
        <w:spacing w:before="0"/>
        <w:rPr>
          <w:rFonts w:cs="Arial"/>
        </w:rPr>
      </w:pPr>
    </w:p>
    <w:p w:rsidR="00160D80" w:rsidRPr="00356A63" w:rsidRDefault="00160D80" w:rsidP="00356A63">
      <w:pPr>
        <w:tabs>
          <w:tab w:val="left" w:pos="567"/>
        </w:tabs>
        <w:spacing w:before="0"/>
        <w:jc w:val="center"/>
        <w:rPr>
          <w:rFonts w:cs="Arial"/>
          <w:b/>
        </w:rPr>
      </w:pPr>
      <w:r w:rsidRPr="00160D80">
        <w:rPr>
          <w:rFonts w:cs="Arial"/>
          <w:b/>
        </w:rPr>
        <w:lastRenderedPageBreak/>
        <w:t>УГОВОР О ПРУЖАЊУ УСЛУГЕ</w:t>
      </w:r>
    </w:p>
    <w:p w:rsidR="00160D80" w:rsidRPr="00160D80" w:rsidRDefault="00160D80" w:rsidP="00356A63">
      <w:pPr>
        <w:tabs>
          <w:tab w:val="left" w:pos="567"/>
        </w:tabs>
        <w:spacing w:before="0"/>
        <w:jc w:val="left"/>
        <w:rPr>
          <w:rFonts w:cs="Arial"/>
          <w:b/>
        </w:rPr>
      </w:pPr>
      <w:r w:rsidRPr="00160D80">
        <w:rPr>
          <w:rFonts w:cs="Arial"/>
          <w:b/>
        </w:rPr>
        <w:t>УВОДНЕ ОДРЕДБЕ</w:t>
      </w:r>
    </w:p>
    <w:p w:rsidR="00160D80" w:rsidRPr="00160D80" w:rsidRDefault="00160D80" w:rsidP="00356A63">
      <w:pPr>
        <w:tabs>
          <w:tab w:val="left" w:pos="567"/>
        </w:tabs>
        <w:spacing w:before="0"/>
        <w:rPr>
          <w:rFonts w:cs="Arial"/>
        </w:rPr>
      </w:pPr>
    </w:p>
    <w:p w:rsidR="00160D80" w:rsidRPr="00160D80" w:rsidRDefault="00160D80" w:rsidP="00356A63">
      <w:pPr>
        <w:tabs>
          <w:tab w:val="left" w:pos="567"/>
        </w:tabs>
        <w:spacing w:before="0"/>
        <w:rPr>
          <w:rFonts w:cs="Arial"/>
        </w:rPr>
      </w:pPr>
      <w:r w:rsidRPr="00160D80">
        <w:rPr>
          <w:rFonts w:cs="Arial"/>
        </w:rPr>
        <w:t>Уговорне стране констатују:</w:t>
      </w:r>
    </w:p>
    <w:p w:rsidR="00160D80" w:rsidRPr="00160D80" w:rsidRDefault="00160D80" w:rsidP="00356A63">
      <w:pPr>
        <w:numPr>
          <w:ilvl w:val="0"/>
          <w:numId w:val="55"/>
        </w:numPr>
        <w:tabs>
          <w:tab w:val="left" w:pos="567"/>
        </w:tabs>
        <w:spacing w:before="0"/>
        <w:ind w:left="567" w:hanging="283"/>
        <w:rPr>
          <w:rFonts w:cs="Arial"/>
        </w:rPr>
      </w:pPr>
      <w:r w:rsidRPr="00160D80">
        <w:rPr>
          <w:rFonts w:cs="Arial"/>
        </w:rPr>
        <w:t>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за јавну набавку услуге</w:t>
      </w:r>
      <w:r w:rsidRPr="00160D80">
        <w:rPr>
          <w:rFonts w:cs="Arial"/>
          <w:lang w:val="sr-Cyrl-RS"/>
        </w:rPr>
        <w:t xml:space="preserve"> :</w:t>
      </w:r>
      <w:r w:rsidRPr="00160D80">
        <w:rPr>
          <w:rFonts w:cs="Arial"/>
          <w:bCs/>
          <w:lang w:val="ru-RU"/>
        </w:rPr>
        <w:t xml:space="preserve"> </w:t>
      </w:r>
      <w:r>
        <w:rPr>
          <w:rFonts w:cs="Arial"/>
          <w:b/>
          <w:bCs/>
          <w:lang w:val="ru-RU"/>
        </w:rPr>
        <w:t xml:space="preserve">Сервисирање клима уређаја булдозера </w:t>
      </w:r>
      <w:r w:rsidRPr="00160D80">
        <w:rPr>
          <w:rFonts w:cs="Arial"/>
          <w:b/>
          <w:bCs/>
          <w:lang w:val="ru-RU"/>
        </w:rPr>
        <w:t>ТЕНТ-А</w:t>
      </w:r>
      <w:r w:rsidRPr="00160D80">
        <w:rPr>
          <w:rFonts w:cs="Arial"/>
        </w:rPr>
        <w:t xml:space="preserve"> (у даљем тексту: Услуга), бр.JН </w:t>
      </w:r>
      <w:r w:rsidRPr="00160D80">
        <w:rPr>
          <w:rFonts w:cs="Arial"/>
          <w:b/>
        </w:rPr>
        <w:t>(</w:t>
      </w:r>
      <w:r w:rsidR="004A4F51">
        <w:rPr>
          <w:rFonts w:cs="Arial"/>
          <w:b/>
          <w:lang w:val="sr-Cyrl-RS"/>
        </w:rPr>
        <w:t>450</w:t>
      </w:r>
      <w:r w:rsidR="004A4F51">
        <w:rPr>
          <w:rFonts w:cs="Arial"/>
          <w:b/>
        </w:rPr>
        <w:t>/2019</w:t>
      </w:r>
      <w:r w:rsidRPr="00160D80">
        <w:rPr>
          <w:rFonts w:cs="Arial"/>
          <w:b/>
        </w:rPr>
        <w:t>) (3000/0</w:t>
      </w:r>
      <w:r w:rsidR="004A4F51">
        <w:rPr>
          <w:rFonts w:cs="Arial"/>
          <w:b/>
          <w:lang w:val="sr-Cyrl-RS"/>
        </w:rPr>
        <w:t>566</w:t>
      </w:r>
      <w:r w:rsidR="004A4F51">
        <w:rPr>
          <w:rFonts w:cs="Arial"/>
          <w:b/>
        </w:rPr>
        <w:t>/2019</w:t>
      </w:r>
      <w:r w:rsidRPr="00160D80">
        <w:rPr>
          <w:rFonts w:cs="Arial"/>
          <w:b/>
        </w:rPr>
        <w:t>)</w:t>
      </w:r>
    </w:p>
    <w:p w:rsidR="00160D80" w:rsidRPr="00160D80" w:rsidRDefault="00160D80" w:rsidP="00356A63">
      <w:pPr>
        <w:numPr>
          <w:ilvl w:val="0"/>
          <w:numId w:val="54"/>
        </w:numPr>
        <w:tabs>
          <w:tab w:val="clear" w:pos="630"/>
          <w:tab w:val="num" w:pos="567"/>
          <w:tab w:val="num" w:pos="720"/>
        </w:tabs>
        <w:spacing w:before="0"/>
        <w:ind w:left="568" w:hanging="284"/>
        <w:rPr>
          <w:rFonts w:cs="Arial"/>
          <w:lang w:val="ru-RU"/>
        </w:rPr>
      </w:pPr>
      <w:r w:rsidRPr="00160D80">
        <w:rPr>
          <w:rFonts w:cs="Arial"/>
          <w:lang w:val="ru-RU"/>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Pr="00160D80">
        <w:rPr>
          <w:rFonts w:cs="Arial"/>
          <w:color w:val="00B0F0"/>
          <w:lang w:val="ru-RU"/>
        </w:rPr>
        <w:t xml:space="preserve"> </w:t>
      </w:r>
    </w:p>
    <w:p w:rsidR="00160D80" w:rsidRPr="00160D80" w:rsidRDefault="00160D80" w:rsidP="00356A63">
      <w:pPr>
        <w:numPr>
          <w:ilvl w:val="0"/>
          <w:numId w:val="54"/>
        </w:numPr>
        <w:tabs>
          <w:tab w:val="clear" w:pos="630"/>
          <w:tab w:val="num" w:pos="567"/>
          <w:tab w:val="num" w:pos="720"/>
        </w:tabs>
        <w:spacing w:before="0"/>
        <w:ind w:left="568" w:hanging="284"/>
        <w:rPr>
          <w:rFonts w:cs="Arial"/>
          <w:lang w:val="ru-RU"/>
        </w:rPr>
      </w:pPr>
      <w:r w:rsidRPr="00160D80">
        <w:rPr>
          <w:rFonts w:cs="Arial"/>
          <w:lang w:val="ru-RU"/>
        </w:rPr>
        <w:tab/>
        <w:t xml:space="preserve">да Понуда Понуђача (у даљем тексту: Пружалац услуге) у отвореном поступку за ЈН број </w:t>
      </w:r>
      <w:r w:rsidRPr="00160D80">
        <w:rPr>
          <w:rFonts w:cs="Arial"/>
        </w:rPr>
        <w:t>JН</w:t>
      </w:r>
      <w:r w:rsidR="008F76A3">
        <w:rPr>
          <w:rFonts w:cs="Arial"/>
          <w:b/>
          <w:lang w:val="ru-RU"/>
        </w:rPr>
        <w:t>(</w:t>
      </w:r>
      <w:r w:rsidR="004A4F51">
        <w:rPr>
          <w:rFonts w:cs="Arial"/>
          <w:b/>
          <w:lang w:val="ru-RU"/>
        </w:rPr>
        <w:t>450/2019</w:t>
      </w:r>
      <w:r w:rsidRPr="00160D80">
        <w:rPr>
          <w:rFonts w:cs="Arial"/>
          <w:b/>
          <w:lang w:val="ru-RU"/>
        </w:rPr>
        <w:t>) (3000/0</w:t>
      </w:r>
      <w:r w:rsidR="004A4F51">
        <w:rPr>
          <w:rFonts w:cs="Arial"/>
          <w:b/>
          <w:lang w:val="sr-Cyrl-RS"/>
        </w:rPr>
        <w:t>566</w:t>
      </w:r>
      <w:r w:rsidR="004A4F51">
        <w:rPr>
          <w:rFonts w:cs="Arial"/>
          <w:b/>
          <w:lang w:val="ru-RU"/>
        </w:rPr>
        <w:t>/2019</w:t>
      </w:r>
      <w:r w:rsidRPr="00160D80">
        <w:rPr>
          <w:rFonts w:cs="Arial"/>
          <w:b/>
          <w:lang w:val="ru-RU"/>
        </w:rPr>
        <w:t>)</w:t>
      </w:r>
      <w:r w:rsidRPr="00160D80">
        <w:rPr>
          <w:rFonts w:cs="Arial"/>
          <w:lang w:val="sr-Cyrl-RS"/>
        </w:rPr>
        <w:t>.</w:t>
      </w:r>
      <w:r w:rsidRPr="00160D80">
        <w:rPr>
          <w:rFonts w:cs="Arial"/>
          <w:lang w:val="ru-RU"/>
        </w:rPr>
        <w:t>, која је заведена код Корисника услуге под   бројем ______ од _____.201</w:t>
      </w:r>
      <w:r w:rsidRPr="00160D80">
        <w:rPr>
          <w:rFonts w:cs="Arial"/>
          <w:lang w:val="sr-Cyrl-RS"/>
        </w:rPr>
        <w:t>8</w:t>
      </w:r>
      <w:r w:rsidRPr="00160D80">
        <w:rPr>
          <w:rFonts w:cs="Arial"/>
          <w:lang w:val="ru-RU"/>
        </w:rPr>
        <w:t xml:space="preserve">.године у потпуности одговара захтеву Корисника услуге из позива за подношење понуда и Конкурсној документацији; </w:t>
      </w:r>
    </w:p>
    <w:p w:rsidR="00160D80" w:rsidRPr="00160D80" w:rsidRDefault="00160D80" w:rsidP="00356A63">
      <w:pPr>
        <w:numPr>
          <w:ilvl w:val="0"/>
          <w:numId w:val="54"/>
        </w:numPr>
        <w:tabs>
          <w:tab w:val="clear" w:pos="630"/>
          <w:tab w:val="num" w:pos="567"/>
          <w:tab w:val="num" w:pos="720"/>
        </w:tabs>
        <w:spacing w:before="0"/>
        <w:ind w:left="568" w:hanging="284"/>
        <w:rPr>
          <w:rFonts w:cs="Arial"/>
          <w:lang w:val="ru-RU"/>
        </w:rPr>
      </w:pPr>
      <w:r w:rsidRPr="00160D80">
        <w:rPr>
          <w:rFonts w:cs="Arial"/>
          <w:lang w:val="ru-RU"/>
        </w:rPr>
        <w:t xml:space="preserve">да је Корисник услуге, на основу Понуде Пружаоца услуге  и Одлуке о додели Уговора, изабрао Пружаоца услуге за реализацију услуге </w:t>
      </w:r>
    </w:p>
    <w:p w:rsidR="00160D80" w:rsidRPr="00160D80" w:rsidRDefault="00160D80" w:rsidP="00356A63">
      <w:pPr>
        <w:tabs>
          <w:tab w:val="left" w:pos="567"/>
        </w:tabs>
        <w:spacing w:before="0"/>
        <w:rPr>
          <w:rFonts w:cs="Arial"/>
        </w:rPr>
      </w:pPr>
    </w:p>
    <w:p w:rsidR="00160D80" w:rsidRPr="00160D80" w:rsidRDefault="00160D80" w:rsidP="00356A63">
      <w:pPr>
        <w:tabs>
          <w:tab w:val="left" w:pos="567"/>
        </w:tabs>
        <w:spacing w:before="0"/>
        <w:jc w:val="left"/>
        <w:rPr>
          <w:rFonts w:cs="Arial"/>
          <w:b/>
        </w:rPr>
      </w:pPr>
      <w:r w:rsidRPr="00160D80">
        <w:rPr>
          <w:rFonts w:cs="Arial"/>
          <w:b/>
        </w:rPr>
        <w:t>ПРЕДМЕТ УГОВОРА</w:t>
      </w:r>
    </w:p>
    <w:p w:rsidR="00160D80" w:rsidRPr="00160D80" w:rsidRDefault="00160D80" w:rsidP="00356A63">
      <w:pPr>
        <w:tabs>
          <w:tab w:val="left" w:pos="567"/>
        </w:tabs>
        <w:spacing w:before="0"/>
        <w:jc w:val="center"/>
        <w:rPr>
          <w:rFonts w:cs="Arial"/>
        </w:rPr>
      </w:pPr>
      <w:r w:rsidRPr="00160D80">
        <w:rPr>
          <w:rFonts w:cs="Arial"/>
          <w:b/>
        </w:rPr>
        <w:t>Члан 1</w:t>
      </w:r>
      <w:r w:rsidRPr="00160D80">
        <w:rPr>
          <w:rFonts w:cs="Arial"/>
        </w:rPr>
        <w:t>.</w:t>
      </w:r>
    </w:p>
    <w:p w:rsidR="00160D80" w:rsidRPr="00160D80" w:rsidRDefault="00160D80" w:rsidP="00356A63">
      <w:pPr>
        <w:tabs>
          <w:tab w:val="left" w:pos="567"/>
        </w:tabs>
        <w:spacing w:before="0"/>
        <w:rPr>
          <w:rFonts w:cs="Arial"/>
          <w:lang w:val="ru-RU"/>
        </w:rPr>
      </w:pPr>
      <w:r w:rsidRPr="00160D80">
        <w:rPr>
          <w:rFonts w:cs="Arial"/>
        </w:rPr>
        <w:t>Овим Уговором о пружању услуге (у даљем тексту: Уговор) Пружалац услуге се обавезује да за потребе Корисника услуге изврши и пружи услугу: „</w:t>
      </w:r>
      <w:r w:rsidRPr="00160D80">
        <w:rPr>
          <w:rFonts w:cs="Arial"/>
          <w:b/>
          <w:bCs/>
          <w:lang w:val="ru-RU"/>
        </w:rPr>
        <w:t xml:space="preserve"> </w:t>
      </w:r>
      <w:r w:rsidR="008F76A3">
        <w:rPr>
          <w:rFonts w:cs="Arial"/>
          <w:b/>
          <w:bCs/>
          <w:lang w:val="ru-RU"/>
        </w:rPr>
        <w:t xml:space="preserve">Сервисирање клима уређаја булдозера </w:t>
      </w:r>
      <w:r w:rsidR="008F76A3" w:rsidRPr="00160D80">
        <w:rPr>
          <w:rFonts w:cs="Arial"/>
          <w:b/>
          <w:bCs/>
          <w:lang w:val="ru-RU"/>
        </w:rPr>
        <w:t>ТЕНТ-А</w:t>
      </w:r>
      <w:r w:rsidRPr="00160D80">
        <w:rPr>
          <w:rFonts w:cs="Arial"/>
        </w:rPr>
        <w:t xml:space="preserve"> “ (у даљем тексту: Услуга)</w:t>
      </w:r>
      <w:r w:rsidRPr="00160D80">
        <w:rPr>
          <w:rFonts w:cs="Arial"/>
          <w:lang w:val="sr-Cyrl-RS"/>
        </w:rPr>
        <w:t xml:space="preserve"> према усвојеној понуди бр._______ од __________,</w:t>
      </w:r>
      <w:r w:rsidRPr="00160D80">
        <w:rPr>
          <w:rFonts w:cs="Arial"/>
        </w:rPr>
        <w:t xml:space="preserve"> која је саставни део и налази се у прилогу овог уговора</w:t>
      </w:r>
      <w:r w:rsidRPr="00160D80">
        <w:rPr>
          <w:rFonts w:cs="Arial"/>
          <w:lang w:val="sr-Cyrl-RS"/>
        </w:rPr>
        <w:t>.</w:t>
      </w:r>
      <w:r w:rsidRPr="00160D80">
        <w:rPr>
          <w:rFonts w:cs="Arial"/>
        </w:rPr>
        <w:t xml:space="preserve"> </w:t>
      </w:r>
      <w:r w:rsidRPr="00160D80">
        <w:rPr>
          <w:rFonts w:cs="Arial"/>
          <w:lang w:val="ru-RU"/>
        </w:rPr>
        <w:t>Корисник услуге се обавезује да плати уговорену вредност извршених услуга Пружаоцу услуге.</w:t>
      </w:r>
    </w:p>
    <w:p w:rsidR="00160D80" w:rsidRPr="00160D80" w:rsidRDefault="00160D80" w:rsidP="00356A63">
      <w:pPr>
        <w:tabs>
          <w:tab w:val="left" w:pos="567"/>
        </w:tabs>
        <w:spacing w:before="0"/>
        <w:rPr>
          <w:rFonts w:cs="Arial"/>
        </w:rPr>
      </w:pPr>
    </w:p>
    <w:p w:rsidR="00160D80" w:rsidRPr="00160D80" w:rsidRDefault="00160D80" w:rsidP="00356A63">
      <w:pPr>
        <w:tabs>
          <w:tab w:val="left" w:pos="567"/>
        </w:tabs>
        <w:spacing w:before="0"/>
        <w:jc w:val="left"/>
        <w:rPr>
          <w:rFonts w:cs="Arial"/>
          <w:b/>
        </w:rPr>
      </w:pPr>
      <w:r w:rsidRPr="00160D80">
        <w:rPr>
          <w:rFonts w:cs="Arial"/>
          <w:b/>
        </w:rPr>
        <w:t>ЦЕНА</w:t>
      </w:r>
    </w:p>
    <w:p w:rsidR="00160D80" w:rsidRPr="00160D80" w:rsidRDefault="00160D80" w:rsidP="00356A63">
      <w:pPr>
        <w:tabs>
          <w:tab w:val="left" w:pos="567"/>
        </w:tabs>
        <w:spacing w:before="0"/>
        <w:jc w:val="center"/>
        <w:rPr>
          <w:rFonts w:cs="Arial"/>
        </w:rPr>
      </w:pPr>
      <w:r w:rsidRPr="00160D80">
        <w:rPr>
          <w:rFonts w:cs="Arial"/>
          <w:b/>
        </w:rPr>
        <w:t>Члан 2</w:t>
      </w:r>
      <w:r w:rsidRPr="00160D80">
        <w:rPr>
          <w:rFonts w:cs="Arial"/>
        </w:rPr>
        <w:t>.</w:t>
      </w:r>
    </w:p>
    <w:p w:rsidR="00160D80" w:rsidRPr="00160D80" w:rsidRDefault="00160D80" w:rsidP="00356A63">
      <w:pPr>
        <w:tabs>
          <w:tab w:val="left" w:pos="567"/>
        </w:tabs>
        <w:spacing w:before="0"/>
        <w:rPr>
          <w:rFonts w:cs="Arial"/>
        </w:rPr>
      </w:pPr>
      <w:r w:rsidRPr="00160D80">
        <w:rPr>
          <w:rFonts w:cs="Arial"/>
        </w:rPr>
        <w:t xml:space="preserve"> Цена Услуге из члана 1. овог Уговора износи __________________ (словима: ________________________) RSD, без пореза на додату вредност.</w:t>
      </w:r>
    </w:p>
    <w:p w:rsidR="00160D80" w:rsidRPr="00160D80" w:rsidRDefault="00160D80" w:rsidP="00356A63">
      <w:pPr>
        <w:tabs>
          <w:tab w:val="left" w:pos="567"/>
        </w:tabs>
        <w:spacing w:before="0"/>
        <w:rPr>
          <w:rFonts w:cs="Arial"/>
        </w:rPr>
      </w:pPr>
      <w:r w:rsidRPr="00160D80">
        <w:rPr>
          <w:rFonts w:cs="Arial"/>
        </w:rPr>
        <w:t>На  цену Услуге из става 1. овог члана обрачунава се припадајући порез на додату вредност у складу са прописима Републике Србије.</w:t>
      </w:r>
    </w:p>
    <w:p w:rsidR="00160D80" w:rsidRPr="00160D80" w:rsidRDefault="00160D80" w:rsidP="00356A63">
      <w:pPr>
        <w:tabs>
          <w:tab w:val="left" w:pos="567"/>
        </w:tabs>
        <w:spacing w:before="0"/>
        <w:rPr>
          <w:rFonts w:cs="Arial"/>
        </w:rPr>
      </w:pPr>
      <w:r w:rsidRPr="00160D80">
        <w:rPr>
          <w:rFonts w:cs="Arial"/>
        </w:rPr>
        <w:t>У цену су урачунати сви трошкови везани за реализацију Услуге.</w:t>
      </w:r>
    </w:p>
    <w:p w:rsidR="00160D80" w:rsidRPr="00160D80" w:rsidRDefault="00160D80" w:rsidP="00356A63">
      <w:pPr>
        <w:tabs>
          <w:tab w:val="left" w:pos="567"/>
        </w:tabs>
        <w:spacing w:before="0"/>
        <w:rPr>
          <w:rFonts w:cs="Arial"/>
        </w:rPr>
      </w:pPr>
      <w:r w:rsidRPr="00160D80">
        <w:rPr>
          <w:rFonts w:cs="Arial"/>
        </w:rPr>
        <w:t xml:space="preserve">Цена је фиксна односно не може се мењати за све време извршења Услуге. </w:t>
      </w:r>
    </w:p>
    <w:p w:rsidR="00160D80" w:rsidRPr="00160D80" w:rsidRDefault="00160D80" w:rsidP="00356A63">
      <w:pPr>
        <w:tabs>
          <w:tab w:val="left" w:pos="567"/>
        </w:tabs>
        <w:spacing w:before="0"/>
        <w:rPr>
          <w:rFonts w:cs="Arial"/>
          <w:b/>
          <w:lang w:val="sr-Cyrl-RS"/>
        </w:rPr>
      </w:pPr>
    </w:p>
    <w:p w:rsidR="00160D80" w:rsidRPr="00160D80" w:rsidRDefault="00160D80" w:rsidP="00356A63">
      <w:pPr>
        <w:tabs>
          <w:tab w:val="left" w:pos="567"/>
        </w:tabs>
        <w:spacing w:before="0"/>
        <w:rPr>
          <w:rFonts w:cs="Arial"/>
          <w:b/>
        </w:rPr>
      </w:pPr>
      <w:r w:rsidRPr="00160D80">
        <w:rPr>
          <w:rFonts w:cs="Arial"/>
          <w:b/>
        </w:rPr>
        <w:t>НАЧИН ПЛАЋАЊА</w:t>
      </w:r>
    </w:p>
    <w:p w:rsidR="00160D80" w:rsidRPr="00160D80" w:rsidRDefault="00160D80" w:rsidP="00356A63">
      <w:pPr>
        <w:tabs>
          <w:tab w:val="left" w:pos="567"/>
        </w:tabs>
        <w:spacing w:before="0"/>
        <w:jc w:val="center"/>
        <w:rPr>
          <w:rFonts w:cs="Arial"/>
        </w:rPr>
      </w:pPr>
      <w:r w:rsidRPr="00160D80">
        <w:rPr>
          <w:rFonts w:cs="Arial"/>
          <w:b/>
        </w:rPr>
        <w:t>Члан 3</w:t>
      </w:r>
      <w:r w:rsidRPr="00160D80">
        <w:rPr>
          <w:rFonts w:cs="Arial"/>
        </w:rPr>
        <w:t>.</w:t>
      </w:r>
    </w:p>
    <w:p w:rsidR="00160D80" w:rsidRPr="00160D80" w:rsidRDefault="00160D80" w:rsidP="00356A63">
      <w:pPr>
        <w:tabs>
          <w:tab w:val="left" w:pos="567"/>
        </w:tabs>
        <w:spacing w:before="0"/>
        <w:rPr>
          <w:rFonts w:cs="Arial"/>
          <w:lang w:val="ru-RU"/>
        </w:rPr>
      </w:pPr>
      <w:r w:rsidRPr="00160D80">
        <w:rPr>
          <w:rFonts w:cs="Arial"/>
          <w:lang w:val="ru-RU"/>
        </w:rPr>
        <w:t>Корисник услуге се обавезује да Пружаоцу услуга плати извршену Услугу динарском дознаком, на следећи начин:</w:t>
      </w:r>
    </w:p>
    <w:p w:rsidR="00160D80" w:rsidRPr="00160D80" w:rsidRDefault="00160D80" w:rsidP="00356A63">
      <w:pPr>
        <w:autoSpaceDE w:val="0"/>
        <w:autoSpaceDN w:val="0"/>
        <w:adjustRightInd w:val="0"/>
        <w:spacing w:before="0"/>
        <w:ind w:right="-426"/>
        <w:rPr>
          <w:rFonts w:eastAsia="Calibri" w:cs="Arial"/>
          <w:lang w:val="ru-RU"/>
        </w:rPr>
      </w:pPr>
      <w:r w:rsidRPr="00160D80">
        <w:rPr>
          <w:rFonts w:cs="Arial"/>
          <w:lang w:val="ru-RU"/>
        </w:rPr>
        <w:t>•</w:t>
      </w:r>
      <w:r w:rsidRPr="00160D80">
        <w:rPr>
          <w:rFonts w:cs="Arial"/>
          <w:bCs/>
          <w:iCs/>
          <w:color w:val="000000"/>
        </w:rPr>
        <w:t xml:space="preserve"> </w:t>
      </w:r>
      <w:r w:rsidRPr="00160D80">
        <w:rPr>
          <w:rFonts w:eastAsia="Calibri" w:cs="Arial"/>
          <w:lang w:val="sr-Cyrl-RS"/>
        </w:rPr>
        <w:t>У</w:t>
      </w:r>
      <w:r w:rsidRPr="00160D80">
        <w:rPr>
          <w:rFonts w:eastAsia="Calibri" w:cs="Arial"/>
          <w:lang w:val="ru-RU"/>
        </w:rPr>
        <w:t xml:space="preserve"> року до 45 (словима: четрдесетпет) дана од дана пријема  исправног рачуна, издатог на основу прихваћеног и одобреног  Записника о пруженим услугама.</w:t>
      </w:r>
    </w:p>
    <w:p w:rsidR="00160D80" w:rsidRPr="00160D80" w:rsidRDefault="00160D80" w:rsidP="00356A63">
      <w:pPr>
        <w:autoSpaceDE w:val="0"/>
        <w:autoSpaceDN w:val="0"/>
        <w:adjustRightInd w:val="0"/>
        <w:spacing w:before="0"/>
        <w:ind w:right="-426"/>
        <w:rPr>
          <w:rFonts w:eastAsia="Calibri" w:cs="Arial"/>
          <w:lang w:val="ru-RU"/>
        </w:rPr>
      </w:pPr>
      <w:r w:rsidRPr="00160D80">
        <w:rPr>
          <w:rFonts w:eastAsia="Calibri" w:cs="Arial"/>
          <w:lang w:val="ru-RU"/>
        </w:rPr>
        <w:t>Рачун мора да гласи на : Јавно предузеће „Електропривреда Србије“ Београд, Балканска 13, ПИБ 103920327, Огранак ТЕНТ Београд-Обреновац, Богољуба Урошевића Црног 44, 11500 Oбреновац и бити достављен на адресу Наручиоца: Јавно предузеће „Електропривреда Србије“ Београд, огранак ТЕНТ, Богољуба Урошевића Црног 44, 11500 Oбреновац, са обавезним прилозима - Записника о пруженим услугама, са читко написаним именом и презименом и потписом овлашћеног лица Корисника услуге. Пружалац услуге је обавезан да на рачуну/рачунима наведе уговoр на основу којег се рачун издаје (број и датум).</w:t>
      </w:r>
    </w:p>
    <w:p w:rsidR="00160D80" w:rsidRPr="00160D80" w:rsidRDefault="00160D80" w:rsidP="00356A63">
      <w:pPr>
        <w:autoSpaceDE w:val="0"/>
        <w:autoSpaceDN w:val="0"/>
        <w:adjustRightInd w:val="0"/>
        <w:spacing w:before="0"/>
        <w:ind w:right="-426"/>
        <w:rPr>
          <w:rFonts w:eastAsia="Calibri" w:cs="Arial"/>
          <w:lang w:val="ru-RU"/>
        </w:rPr>
      </w:pPr>
      <w:r w:rsidRPr="00160D80">
        <w:rPr>
          <w:rFonts w:eastAsia="Calibri" w:cs="Arial"/>
          <w:lang w:val="ru-RU"/>
        </w:rPr>
        <w:lastRenderedPageBreak/>
        <w:t>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 Рачун који није издат у складу са уговреним условима, неће бити исправан и биће враћен изабраном пружаоцу услуге.</w:t>
      </w:r>
    </w:p>
    <w:p w:rsidR="00160D80" w:rsidRPr="00160D80" w:rsidRDefault="00160D80" w:rsidP="00356A63">
      <w:pPr>
        <w:tabs>
          <w:tab w:val="left" w:pos="567"/>
        </w:tabs>
        <w:spacing w:before="0"/>
        <w:rPr>
          <w:rFonts w:cs="Arial"/>
        </w:rPr>
      </w:pPr>
      <w:r w:rsidRPr="00160D80">
        <w:rPr>
          <w:rFonts w:cs="Arial"/>
        </w:rPr>
        <w:t xml:space="preserve"> </w:t>
      </w:r>
      <w:r w:rsidRPr="00160D80">
        <w:rPr>
          <w:rFonts w:cs="Arial"/>
        </w:rPr>
        <w:tab/>
      </w:r>
      <w:r w:rsidRPr="00160D80">
        <w:rPr>
          <w:rFonts w:cs="Arial"/>
        </w:rPr>
        <w:tab/>
      </w:r>
      <w:r w:rsidRPr="00160D80">
        <w:rPr>
          <w:rFonts w:cs="Arial"/>
        </w:rPr>
        <w:tab/>
      </w:r>
    </w:p>
    <w:p w:rsidR="00160D80" w:rsidRPr="00160D80" w:rsidRDefault="00160D80" w:rsidP="00356A63">
      <w:pPr>
        <w:tabs>
          <w:tab w:val="left" w:pos="567"/>
        </w:tabs>
        <w:spacing w:before="0"/>
        <w:rPr>
          <w:rFonts w:cs="Arial"/>
          <w:b/>
          <w:lang w:val="sr-Cyrl-RS"/>
        </w:rPr>
      </w:pPr>
      <w:r w:rsidRPr="00160D80">
        <w:rPr>
          <w:rFonts w:cs="Arial"/>
          <w:b/>
        </w:rPr>
        <w:t>РОК</w:t>
      </w:r>
      <w:r w:rsidRPr="00160D80">
        <w:rPr>
          <w:rFonts w:cs="Arial"/>
          <w:b/>
          <w:lang w:val="sr-Cyrl-RS"/>
        </w:rPr>
        <w:t>,</w:t>
      </w:r>
      <w:r w:rsidRPr="00160D80">
        <w:rPr>
          <w:rFonts w:cs="Arial"/>
          <w:b/>
        </w:rPr>
        <w:t xml:space="preserve"> ДИНАМКА </w:t>
      </w:r>
      <w:r w:rsidRPr="00160D80">
        <w:rPr>
          <w:rFonts w:cs="Arial"/>
          <w:b/>
          <w:lang w:val="sr-Cyrl-RS"/>
        </w:rPr>
        <w:t xml:space="preserve">И МЕСТО </w:t>
      </w:r>
      <w:r w:rsidRPr="00160D80">
        <w:rPr>
          <w:rFonts w:cs="Arial"/>
          <w:b/>
        </w:rPr>
        <w:t>ПРУЖАЊА УСЛУГЕ</w:t>
      </w:r>
    </w:p>
    <w:p w:rsidR="00160D80" w:rsidRPr="00160D80" w:rsidRDefault="00160D80" w:rsidP="00356A63">
      <w:pPr>
        <w:tabs>
          <w:tab w:val="left" w:pos="567"/>
        </w:tabs>
        <w:spacing w:before="0"/>
        <w:jc w:val="center"/>
        <w:rPr>
          <w:rFonts w:cs="Arial"/>
        </w:rPr>
      </w:pPr>
      <w:r w:rsidRPr="00160D80">
        <w:rPr>
          <w:rFonts w:cs="Arial"/>
          <w:b/>
        </w:rPr>
        <w:t xml:space="preserve">Члан </w:t>
      </w:r>
      <w:r w:rsidRPr="00160D80">
        <w:rPr>
          <w:rFonts w:cs="Arial"/>
          <w:b/>
          <w:lang w:val="sr-Cyrl-RS"/>
        </w:rPr>
        <w:t>4</w:t>
      </w:r>
      <w:r w:rsidRPr="00160D80">
        <w:rPr>
          <w:rFonts w:cs="Arial"/>
        </w:rPr>
        <w:t>.</w:t>
      </w:r>
    </w:p>
    <w:p w:rsidR="008F76A3" w:rsidRPr="002C07B2" w:rsidRDefault="008F76A3" w:rsidP="00356A63">
      <w:pPr>
        <w:autoSpaceDE w:val="0"/>
        <w:autoSpaceDN w:val="0"/>
        <w:adjustRightInd w:val="0"/>
        <w:spacing w:before="0"/>
        <w:rPr>
          <w:rFonts w:cs="Arial"/>
          <w:lang w:val="sr-Cyrl-RS"/>
        </w:rPr>
      </w:pPr>
      <w:r w:rsidRPr="000E15DA">
        <w:rPr>
          <w:rFonts w:cs="Arial"/>
          <w:lang w:val="sr-Cyrl-RS"/>
        </w:rPr>
        <w:t xml:space="preserve">Рок за  извршење </w:t>
      </w:r>
      <w:r w:rsidR="00141EB2">
        <w:rPr>
          <w:rFonts w:cs="Arial"/>
          <w:lang w:val="sr-Cyrl-RS"/>
        </w:rPr>
        <w:t>је</w:t>
      </w:r>
      <w:r w:rsidRPr="000E15DA">
        <w:rPr>
          <w:rFonts w:cs="Arial"/>
          <w:lang w:val="sr-Cyrl-RS"/>
        </w:rPr>
        <w:t xml:space="preserve"> </w:t>
      </w:r>
      <w:r>
        <w:rPr>
          <w:rFonts w:cs="Arial"/>
          <w:lang w:val="sr-Cyrl-RS"/>
        </w:rPr>
        <w:t>_______</w:t>
      </w:r>
      <w:r w:rsidRPr="000E15DA">
        <w:rPr>
          <w:rFonts w:cs="Arial"/>
          <w:lang w:val="sr-Cyrl-RS"/>
        </w:rPr>
        <w:t xml:space="preserve"> </w:t>
      </w:r>
      <w:r w:rsidR="0089372E">
        <w:rPr>
          <w:rFonts w:cs="Arial"/>
          <w:lang w:val="sr-Cyrl-RS"/>
        </w:rPr>
        <w:t>месеци</w:t>
      </w:r>
      <w:r w:rsidRPr="000E15DA">
        <w:rPr>
          <w:rFonts w:cs="Arial"/>
          <w:lang w:val="sr-Cyrl-RS"/>
        </w:rPr>
        <w:t xml:space="preserve"> </w:t>
      </w:r>
      <w:r w:rsidRPr="000E15DA">
        <w:rPr>
          <w:rFonts w:cs="Arial"/>
          <w:sz w:val="20"/>
          <w:szCs w:val="20"/>
          <w:lang w:val="sr-Cyrl-RS"/>
        </w:rPr>
        <w:t xml:space="preserve">   </w:t>
      </w:r>
      <w:r w:rsidRPr="000E15DA">
        <w:rPr>
          <w:rFonts w:cs="Arial"/>
          <w:lang w:val="sr-Cyrl-RS"/>
        </w:rPr>
        <w:t>од дана ступања Уговора на снагу.</w:t>
      </w:r>
    </w:p>
    <w:p w:rsidR="008F76A3" w:rsidRPr="009A77E8" w:rsidRDefault="008F76A3" w:rsidP="00356A63">
      <w:pPr>
        <w:pStyle w:val="KDParagraf"/>
        <w:spacing w:before="0"/>
        <w:rPr>
          <w:rFonts w:cs="Arial"/>
          <w:lang w:val="sr-Cyrl-RS"/>
        </w:rPr>
      </w:pPr>
      <w:r>
        <w:rPr>
          <w:rFonts w:cs="Arial"/>
          <w:lang w:val="sr-Cyrl-RS"/>
        </w:rPr>
        <w:t>Место извршења:</w:t>
      </w:r>
    </w:p>
    <w:p w:rsidR="00160D80" w:rsidRPr="00356A63" w:rsidRDefault="008F76A3" w:rsidP="00356A63">
      <w:pPr>
        <w:pStyle w:val="KDParagraf"/>
        <w:numPr>
          <w:ilvl w:val="0"/>
          <w:numId w:val="11"/>
        </w:numPr>
        <w:spacing w:before="0"/>
        <w:rPr>
          <w:rFonts w:cs="Arial"/>
          <w:lang w:val="sr-Cyrl-RS"/>
        </w:rPr>
      </w:pPr>
      <w:r>
        <w:rPr>
          <w:rFonts w:cs="Arial"/>
          <w:lang w:val="sr-Cyrl-RS"/>
        </w:rPr>
        <w:t xml:space="preserve">Локација </w:t>
      </w:r>
      <w:r w:rsidRPr="002C07B2">
        <w:rPr>
          <w:rFonts w:cs="Arial"/>
          <w:lang w:val="sr-Cyrl-RS"/>
        </w:rPr>
        <w:t>ТЕНТ А,</w:t>
      </w:r>
      <w:r w:rsidRPr="002C07B2">
        <w:rPr>
          <w:rFonts w:cs="Arial"/>
        </w:rPr>
        <w:t xml:space="preserve"> </w:t>
      </w:r>
      <w:r w:rsidRPr="002C07B2">
        <w:rPr>
          <w:rFonts w:cs="Arial"/>
          <w:lang w:val="sr-Cyrl-RS"/>
        </w:rPr>
        <w:t>Ул. Богољуба Урошевића Црног бр.44, 11500 Обреновац.</w:t>
      </w:r>
    </w:p>
    <w:p w:rsidR="00160D80" w:rsidRPr="00160D80" w:rsidRDefault="00160D80" w:rsidP="00356A63">
      <w:pPr>
        <w:autoSpaceDE w:val="0"/>
        <w:autoSpaceDN w:val="0"/>
        <w:adjustRightInd w:val="0"/>
        <w:spacing w:before="0"/>
        <w:rPr>
          <w:rFonts w:ascii="Calibri" w:eastAsia="Calibri" w:hAnsi="Calibri" w:cs="Arial"/>
        </w:rPr>
      </w:pPr>
    </w:p>
    <w:p w:rsidR="00160D80" w:rsidRPr="00160D80" w:rsidRDefault="00160D80" w:rsidP="00356A63">
      <w:pPr>
        <w:tabs>
          <w:tab w:val="left" w:pos="567"/>
        </w:tabs>
        <w:spacing w:before="0"/>
        <w:rPr>
          <w:rFonts w:cs="Arial"/>
          <w:b/>
        </w:rPr>
      </w:pPr>
      <w:r w:rsidRPr="00160D80">
        <w:rPr>
          <w:rFonts w:cs="Arial"/>
          <w:b/>
        </w:rPr>
        <w:t xml:space="preserve">СРЕДСТВА ФИНАНСИЈСКОГ ОБЕЗБЕЂЕЊА </w:t>
      </w:r>
    </w:p>
    <w:p w:rsidR="00160D80" w:rsidRPr="00160D80" w:rsidRDefault="00160D80" w:rsidP="00356A63">
      <w:pPr>
        <w:tabs>
          <w:tab w:val="left" w:pos="567"/>
        </w:tabs>
        <w:spacing w:before="0"/>
        <w:jc w:val="center"/>
        <w:rPr>
          <w:rFonts w:cs="Arial"/>
        </w:rPr>
      </w:pPr>
      <w:r w:rsidRPr="00160D80">
        <w:rPr>
          <w:rFonts w:cs="Arial"/>
          <w:b/>
        </w:rPr>
        <w:t xml:space="preserve">Члан </w:t>
      </w:r>
      <w:r w:rsidRPr="00160D80">
        <w:rPr>
          <w:rFonts w:cs="Arial"/>
          <w:b/>
          <w:lang w:val="sr-Cyrl-RS"/>
        </w:rPr>
        <w:t>5</w:t>
      </w:r>
      <w:r w:rsidRPr="00160D80">
        <w:rPr>
          <w:rFonts w:cs="Arial"/>
        </w:rPr>
        <w:t>.</w:t>
      </w:r>
    </w:p>
    <w:p w:rsidR="00160D80" w:rsidRPr="00160D80" w:rsidRDefault="00160D80" w:rsidP="00356A63">
      <w:pPr>
        <w:tabs>
          <w:tab w:val="left" w:pos="567"/>
        </w:tabs>
        <w:spacing w:before="0"/>
        <w:rPr>
          <w:color w:val="000000" w:themeColor="text1"/>
        </w:rPr>
      </w:pPr>
      <w:r w:rsidRPr="00160D80">
        <w:rPr>
          <w:color w:val="000000" w:themeColor="text1"/>
        </w:rPr>
        <w:t xml:space="preserve">Пружалац услуге је обавезан да у тренутку потписивања Уговора преда Кориснику услуге, као средство финансијског обезбеђења за добро извршење посла у износу од </w:t>
      </w:r>
      <w:r w:rsidR="004E3514">
        <w:rPr>
          <w:color w:val="000000" w:themeColor="text1"/>
          <w:lang w:val="sr-Cyrl-RS"/>
        </w:rPr>
        <w:t>10</w:t>
      </w:r>
      <w:r w:rsidRPr="00160D80">
        <w:rPr>
          <w:color w:val="000000" w:themeColor="text1"/>
        </w:rPr>
        <w:t xml:space="preserve">%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160D80" w:rsidRPr="00160D80" w:rsidRDefault="00160D80" w:rsidP="00356A63">
      <w:pPr>
        <w:tabs>
          <w:tab w:val="left" w:pos="567"/>
        </w:tabs>
        <w:spacing w:before="0"/>
        <w:rPr>
          <w:rFonts w:cs="Arial"/>
          <w:lang w:val="sr-Cyrl-RS"/>
        </w:rPr>
      </w:pPr>
      <w:r w:rsidRPr="00160D80">
        <w:rPr>
          <w:rFonts w:cs="Arial"/>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делимично или неблаговремено односно неквалитетно изврши било коју од уговорених Услуга. </w:t>
      </w:r>
    </w:p>
    <w:p w:rsidR="00160D80" w:rsidRPr="00160D80" w:rsidRDefault="00160D80" w:rsidP="00356A63">
      <w:pPr>
        <w:spacing w:before="0"/>
        <w:rPr>
          <w:rFonts w:cs="Arial"/>
          <w:lang w:val="sr-Cyrl-RS"/>
        </w:rPr>
      </w:pPr>
      <w:r w:rsidRPr="00160D80">
        <w:rPr>
          <w:rFonts w:cs="Arial"/>
          <w:b/>
          <w:color w:val="000000" w:themeColor="text1"/>
          <w:lang w:val="ru-RU"/>
        </w:rPr>
        <w:t>У случају искоришћења ПОЈЕДИНЕ менице од стране Корисника услуге, Пружалац услуге је обавезан да  одмах, у року од 5 дана достави нову меницу.</w:t>
      </w:r>
    </w:p>
    <w:p w:rsidR="00160D80" w:rsidRDefault="00160D80" w:rsidP="00356A63">
      <w:pPr>
        <w:tabs>
          <w:tab w:val="left" w:pos="567"/>
        </w:tabs>
        <w:spacing w:before="0"/>
        <w:rPr>
          <w:rFonts w:cs="Arial"/>
          <w:lang w:val="sr-Cyrl-RS"/>
        </w:rPr>
      </w:pPr>
    </w:p>
    <w:p w:rsidR="00356A63" w:rsidRPr="00356A63" w:rsidRDefault="00356A63" w:rsidP="00356A63">
      <w:pPr>
        <w:spacing w:before="0"/>
        <w:rPr>
          <w:rFonts w:cs="Arial"/>
          <w:b/>
          <w:bCs/>
          <w:lang w:eastAsia="hr-HR"/>
        </w:rPr>
      </w:pPr>
      <w:r w:rsidRPr="00356A63">
        <w:rPr>
          <w:rFonts w:cs="Arial"/>
          <w:b/>
          <w:bCs/>
          <w:lang w:eastAsia="hr-HR"/>
        </w:rPr>
        <w:t>Меница као гаранција за  отклањање грешака у гарантном року</w:t>
      </w:r>
    </w:p>
    <w:p w:rsidR="00356A63" w:rsidRPr="00356A63" w:rsidRDefault="00356A63" w:rsidP="00356A63">
      <w:pPr>
        <w:spacing w:before="0"/>
        <w:rPr>
          <w:rFonts w:cs="Arial"/>
          <w:b/>
          <w:bCs/>
          <w:lang w:eastAsia="hr-HR"/>
        </w:rPr>
      </w:pPr>
    </w:p>
    <w:p w:rsidR="00356A63" w:rsidRPr="00356A63" w:rsidRDefault="00356A63" w:rsidP="00356A63">
      <w:pPr>
        <w:spacing w:before="0"/>
        <w:rPr>
          <w:rFonts w:cs="Arial"/>
          <w:lang w:eastAsia="hr-HR"/>
        </w:rPr>
      </w:pPr>
      <w:r w:rsidRPr="00356A63">
        <w:rPr>
          <w:rFonts w:cs="Arial"/>
          <w:lang w:val="sr-Cyrl-RS" w:eastAsia="hr-HR"/>
        </w:rPr>
        <w:t>Пружалац услуге</w:t>
      </w:r>
      <w:r w:rsidRPr="00356A63">
        <w:rPr>
          <w:rFonts w:cs="Arial"/>
          <w:lang w:eastAsia="hr-HR"/>
        </w:rPr>
        <w:t xml:space="preserve"> је обавезан да </w:t>
      </w:r>
      <w:r w:rsidRPr="00356A63">
        <w:rPr>
          <w:rFonts w:cs="Arial"/>
          <w:lang w:val="sr-Cyrl-RS" w:eastAsia="hr-HR"/>
        </w:rPr>
        <w:t>Корисник услуге</w:t>
      </w:r>
      <w:r w:rsidRPr="00356A63">
        <w:rPr>
          <w:rFonts w:cs="Arial"/>
          <w:lang w:eastAsia="hr-HR"/>
        </w:rPr>
        <w:t xml:space="preserve"> у тренутку примопредаје предмета или најкасније 5 дана пре истека средства финансијског обезбеђења за добро извршење посла,достави:</w:t>
      </w:r>
    </w:p>
    <w:p w:rsidR="00356A63" w:rsidRPr="00356A63" w:rsidRDefault="00356A63" w:rsidP="00356A63">
      <w:pPr>
        <w:numPr>
          <w:ilvl w:val="0"/>
          <w:numId w:val="56"/>
        </w:numPr>
        <w:spacing w:before="0"/>
        <w:jc w:val="left"/>
        <w:rPr>
          <w:rFonts w:cs="Arial"/>
          <w:lang w:eastAsia="hr-HR"/>
        </w:rPr>
      </w:pPr>
      <w:r w:rsidRPr="00356A63">
        <w:rPr>
          <w:rFonts w:cs="Arial"/>
          <w:lang w:eastAsia="hr-HR"/>
        </w:rPr>
        <w:t>бланко сопствену меницу за отклањање недостатака у гарантном року која је:</w:t>
      </w:r>
    </w:p>
    <w:p w:rsidR="00356A63" w:rsidRPr="00356A63" w:rsidRDefault="00356A63" w:rsidP="00356A63">
      <w:pPr>
        <w:spacing w:before="0"/>
        <w:rPr>
          <w:rFonts w:cs="Arial"/>
          <w:lang w:eastAsia="hr-HR"/>
        </w:rPr>
      </w:pPr>
      <w:r w:rsidRPr="00356A63">
        <w:rPr>
          <w:rFonts w:cs="Arial"/>
          <w:lang w:val="sr-Cyrl-RS" w:eastAsia="hr-HR"/>
        </w:rPr>
        <w:t>-</w:t>
      </w:r>
      <w:r w:rsidRPr="00356A63">
        <w:rPr>
          <w:rFonts w:cs="Arial"/>
          <w:lang w:eastAsia="hr-HR"/>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356A63" w:rsidRPr="00356A63" w:rsidRDefault="00356A63" w:rsidP="00356A63">
      <w:pPr>
        <w:spacing w:before="0"/>
        <w:rPr>
          <w:rFonts w:cs="Arial"/>
          <w:lang w:eastAsia="hr-HR"/>
        </w:rPr>
      </w:pPr>
      <w:r w:rsidRPr="00356A63">
        <w:rPr>
          <w:rFonts w:cs="Arial"/>
          <w:lang w:val="sr-Cyrl-RS" w:eastAsia="hr-HR"/>
        </w:rPr>
        <w:lastRenderedPageBreak/>
        <w:t>-</w:t>
      </w:r>
      <w:r w:rsidRPr="00356A63">
        <w:rPr>
          <w:rFonts w:cs="Arial"/>
          <w:lang w:eastAsia="hr-HR"/>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356A63" w:rsidRPr="00356A63" w:rsidRDefault="00356A63" w:rsidP="00356A63">
      <w:pPr>
        <w:numPr>
          <w:ilvl w:val="0"/>
          <w:numId w:val="56"/>
        </w:numPr>
        <w:spacing w:before="0"/>
        <w:jc w:val="left"/>
        <w:rPr>
          <w:rFonts w:cs="Arial"/>
          <w:lang w:eastAsia="hr-HR"/>
        </w:rPr>
      </w:pPr>
      <w:r w:rsidRPr="00356A63">
        <w:rPr>
          <w:rFonts w:cs="Arial"/>
          <w:lang w:eastAsia="hr-HR"/>
        </w:rPr>
        <w:t xml:space="preserve">Менично писмо – овлашћење којим </w:t>
      </w:r>
      <w:r w:rsidRPr="00356A63">
        <w:rPr>
          <w:rFonts w:cs="Arial"/>
          <w:lang w:val="sr-Cyrl-RS" w:eastAsia="hr-HR"/>
        </w:rPr>
        <w:t>Пружалац услуга</w:t>
      </w:r>
      <w:r w:rsidRPr="00356A63">
        <w:rPr>
          <w:rFonts w:cs="Arial"/>
          <w:lang w:eastAsia="hr-HR"/>
        </w:rPr>
        <w:t xml:space="preserve"> овлашћује </w:t>
      </w:r>
      <w:r w:rsidRPr="00356A63">
        <w:rPr>
          <w:rFonts w:cs="Arial"/>
          <w:lang w:val="sr-Cyrl-RS" w:eastAsia="hr-HR"/>
        </w:rPr>
        <w:t>Корисник услуге</w:t>
      </w:r>
      <w:r w:rsidRPr="00356A63">
        <w:rPr>
          <w:rFonts w:cs="Arial"/>
          <w:lang w:eastAsia="hr-HR"/>
        </w:rPr>
        <w:t xml:space="preserve"> да може наплатити меницу  на износ од 5% од вредности уговора (без ПДВ-а)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356A63" w:rsidRPr="00356A63" w:rsidRDefault="00356A63" w:rsidP="00356A63">
      <w:pPr>
        <w:numPr>
          <w:ilvl w:val="0"/>
          <w:numId w:val="56"/>
        </w:numPr>
        <w:spacing w:before="0"/>
        <w:jc w:val="left"/>
        <w:rPr>
          <w:rFonts w:cs="Arial"/>
          <w:lang w:eastAsia="hr-HR"/>
        </w:rPr>
      </w:pPr>
      <w:r w:rsidRPr="00356A63">
        <w:rPr>
          <w:rFonts w:cs="Arial"/>
          <w:lang w:eastAsia="hr-HR"/>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356A63" w:rsidRPr="00356A63" w:rsidRDefault="00356A63" w:rsidP="00356A63">
      <w:pPr>
        <w:numPr>
          <w:ilvl w:val="0"/>
          <w:numId w:val="56"/>
        </w:numPr>
        <w:spacing w:before="0"/>
        <w:jc w:val="left"/>
        <w:rPr>
          <w:rFonts w:cs="Arial"/>
          <w:lang w:eastAsia="hr-HR"/>
        </w:rPr>
      </w:pPr>
      <w:r w:rsidRPr="00356A63">
        <w:rPr>
          <w:rFonts w:cs="Arial"/>
          <w:lang w:eastAsia="hr-HR"/>
        </w:rPr>
        <w:t xml:space="preserve">фотокопију важећег Картона депонованих потписа овлашћених лица за располагање новчаним средствима </w:t>
      </w:r>
      <w:r w:rsidRPr="00356A63">
        <w:rPr>
          <w:rFonts w:cs="Arial"/>
          <w:lang w:val="sr-Cyrl-RS" w:eastAsia="hr-HR"/>
        </w:rPr>
        <w:t>Пружалац услуге</w:t>
      </w:r>
      <w:r w:rsidRPr="00356A63">
        <w:rPr>
          <w:rFonts w:cs="Arial"/>
          <w:lang w:eastAsia="hr-HR"/>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56A63" w:rsidRPr="00356A63" w:rsidRDefault="00356A63" w:rsidP="00356A63">
      <w:pPr>
        <w:numPr>
          <w:ilvl w:val="0"/>
          <w:numId w:val="56"/>
        </w:numPr>
        <w:spacing w:before="0"/>
        <w:jc w:val="left"/>
        <w:rPr>
          <w:rFonts w:cs="Arial"/>
          <w:lang w:eastAsia="hr-HR"/>
        </w:rPr>
      </w:pPr>
      <w:r w:rsidRPr="00356A63">
        <w:rPr>
          <w:rFonts w:cs="Arial"/>
          <w:lang w:eastAsia="hr-HR"/>
        </w:rPr>
        <w:t>фотокопију ОП обрасца.</w:t>
      </w:r>
    </w:p>
    <w:p w:rsidR="00356A63" w:rsidRPr="00356A63" w:rsidRDefault="00356A63" w:rsidP="00356A63">
      <w:pPr>
        <w:numPr>
          <w:ilvl w:val="0"/>
          <w:numId w:val="56"/>
        </w:numPr>
        <w:spacing w:before="0"/>
        <w:jc w:val="left"/>
        <w:rPr>
          <w:rFonts w:cs="Arial"/>
          <w:lang w:eastAsia="hr-HR"/>
        </w:rPr>
      </w:pPr>
      <w:r w:rsidRPr="00356A63">
        <w:rPr>
          <w:rFonts w:cs="Arial"/>
          <w:lang w:eastAsia="hr-HR"/>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56A63" w:rsidRPr="00356A63" w:rsidRDefault="00356A63" w:rsidP="00356A63">
      <w:pPr>
        <w:spacing w:before="0"/>
        <w:rPr>
          <w:rFonts w:cs="Arial"/>
          <w:lang w:eastAsia="hr-HR"/>
        </w:rPr>
      </w:pPr>
      <w:r w:rsidRPr="00356A63">
        <w:rPr>
          <w:rFonts w:cs="Arial"/>
          <w:lang w:eastAsia="hr-HR"/>
        </w:rPr>
        <w:t xml:space="preserve">Меница може бити наплаћена у случају да </w:t>
      </w:r>
      <w:r w:rsidRPr="00356A63">
        <w:rPr>
          <w:rFonts w:cs="Arial"/>
          <w:lang w:val="sr-Cyrl-RS" w:eastAsia="hr-HR"/>
        </w:rPr>
        <w:t>Пружалац услуге</w:t>
      </w:r>
      <w:r w:rsidRPr="00356A63">
        <w:rPr>
          <w:rFonts w:cs="Arial"/>
          <w:lang w:eastAsia="hr-HR"/>
        </w:rPr>
        <w:t xml:space="preserve"> не отклони недостатке у гарантном року. </w:t>
      </w:r>
    </w:p>
    <w:p w:rsidR="00356A63" w:rsidRPr="00356A63" w:rsidRDefault="00356A63" w:rsidP="00356A63">
      <w:pPr>
        <w:spacing w:before="0"/>
        <w:jc w:val="left"/>
        <w:rPr>
          <w:rFonts w:cs="Arial"/>
          <w:lang w:val="sr-Latn-RS" w:eastAsia="hr-HR"/>
        </w:rPr>
      </w:pPr>
      <w:r w:rsidRPr="00356A63">
        <w:rPr>
          <w:rFonts w:cs="Arial"/>
          <w:lang w:eastAsia="hr-HR"/>
        </w:rPr>
        <w:t xml:space="preserve">Уколико се средство финансијског обезбеђења не достави у уговореном року, </w:t>
      </w:r>
      <w:r w:rsidRPr="00356A63">
        <w:rPr>
          <w:rFonts w:cs="Arial"/>
          <w:lang w:val="sr-Cyrl-RS" w:eastAsia="hr-HR"/>
        </w:rPr>
        <w:t>Корисник услуге</w:t>
      </w:r>
      <w:r w:rsidRPr="00356A63">
        <w:rPr>
          <w:rFonts w:cs="Arial"/>
          <w:lang w:eastAsia="hr-HR"/>
        </w:rPr>
        <w:t xml:space="preserve"> има право  да наплати средство финанасијског обезбеђења за добро извршење посла</w:t>
      </w:r>
    </w:p>
    <w:p w:rsidR="002E41D5" w:rsidRPr="00160D80" w:rsidRDefault="002E41D5" w:rsidP="00356A63">
      <w:pPr>
        <w:tabs>
          <w:tab w:val="left" w:pos="567"/>
        </w:tabs>
        <w:spacing w:before="0"/>
        <w:rPr>
          <w:rFonts w:cs="Arial"/>
          <w:lang w:val="sr-Cyrl-RS"/>
        </w:rPr>
      </w:pPr>
    </w:p>
    <w:p w:rsidR="00160D80" w:rsidRPr="00160D80" w:rsidRDefault="00160D80" w:rsidP="00356A63">
      <w:pPr>
        <w:tabs>
          <w:tab w:val="left" w:pos="567"/>
        </w:tabs>
        <w:spacing w:before="0"/>
        <w:rPr>
          <w:rFonts w:cs="Arial"/>
          <w:b/>
          <w:lang w:val="sr-Cyrl-RS"/>
        </w:rPr>
      </w:pPr>
      <w:r w:rsidRPr="00160D80">
        <w:rPr>
          <w:rFonts w:cs="Arial"/>
          <w:b/>
        </w:rPr>
        <w:t>ЗАКЉУЧИВАЊЕ И СТУПАЊЕ НА СНАГУ</w:t>
      </w:r>
    </w:p>
    <w:p w:rsidR="00160D80" w:rsidRPr="00160D80" w:rsidRDefault="00160D80" w:rsidP="00356A63">
      <w:pPr>
        <w:tabs>
          <w:tab w:val="left" w:pos="567"/>
        </w:tabs>
        <w:spacing w:before="0"/>
        <w:rPr>
          <w:rFonts w:cs="Arial"/>
          <w:b/>
        </w:rPr>
      </w:pPr>
      <w:r w:rsidRPr="00160D80">
        <w:rPr>
          <w:rFonts w:cs="Arial"/>
          <w:b/>
        </w:rPr>
        <w:t xml:space="preserve"> </w:t>
      </w:r>
    </w:p>
    <w:p w:rsidR="00160D80" w:rsidRPr="00160D80" w:rsidRDefault="00160D80" w:rsidP="00356A63">
      <w:pPr>
        <w:tabs>
          <w:tab w:val="left" w:pos="567"/>
        </w:tabs>
        <w:spacing w:before="0"/>
        <w:jc w:val="center"/>
        <w:rPr>
          <w:rFonts w:cs="Arial"/>
        </w:rPr>
      </w:pPr>
      <w:r w:rsidRPr="00160D80">
        <w:rPr>
          <w:rFonts w:cs="Arial"/>
          <w:b/>
        </w:rPr>
        <w:t xml:space="preserve">Члан </w:t>
      </w:r>
      <w:r w:rsidR="004A11CD">
        <w:rPr>
          <w:rFonts w:cs="Arial"/>
          <w:b/>
          <w:lang w:val="sr-Cyrl-RS"/>
        </w:rPr>
        <w:t>6</w:t>
      </w:r>
      <w:r w:rsidRPr="00160D80">
        <w:rPr>
          <w:rFonts w:cs="Arial"/>
        </w:rPr>
        <w:t>.</w:t>
      </w:r>
    </w:p>
    <w:p w:rsidR="00160D80" w:rsidRPr="00986466" w:rsidRDefault="00160D80" w:rsidP="00356A63">
      <w:pPr>
        <w:tabs>
          <w:tab w:val="left" w:pos="567"/>
        </w:tabs>
        <w:spacing w:before="0"/>
        <w:rPr>
          <w:rFonts w:cs="Arial"/>
          <w:lang w:val="sr-Cyrl-RS"/>
        </w:rPr>
      </w:pPr>
      <w:r w:rsidRPr="00160D80">
        <w:rPr>
          <w:rFonts w:cs="Arial"/>
        </w:rPr>
        <w:t>Овај Уговор сматра се закљученим када га потпишу овлашћени представници Уговорних страна</w:t>
      </w:r>
      <w:r w:rsidRPr="00160D80">
        <w:rPr>
          <w:rFonts w:cs="Arial"/>
          <w:lang w:val="sr-Cyrl-RS"/>
        </w:rPr>
        <w:t>, а ступа на снагу достављањем средстава финансијског обезбеђења за добро извршење посла.</w:t>
      </w:r>
    </w:p>
    <w:p w:rsidR="00160D80" w:rsidRPr="00160D80" w:rsidRDefault="00160D80" w:rsidP="00356A63">
      <w:pPr>
        <w:tabs>
          <w:tab w:val="left" w:pos="567"/>
        </w:tabs>
        <w:spacing w:before="0"/>
        <w:jc w:val="center"/>
        <w:rPr>
          <w:rFonts w:cs="Arial"/>
        </w:rPr>
      </w:pPr>
      <w:r w:rsidRPr="00160D80">
        <w:rPr>
          <w:rFonts w:cs="Arial"/>
          <w:b/>
        </w:rPr>
        <w:t xml:space="preserve">Члан </w:t>
      </w:r>
      <w:r w:rsidR="004A11CD">
        <w:rPr>
          <w:rFonts w:cs="Arial"/>
          <w:b/>
          <w:lang w:val="sr-Cyrl-RS"/>
        </w:rPr>
        <w:t>7</w:t>
      </w:r>
      <w:r w:rsidRPr="00160D80">
        <w:rPr>
          <w:rFonts w:cs="Arial"/>
        </w:rPr>
        <w:t>.</w:t>
      </w:r>
    </w:p>
    <w:p w:rsidR="00160D80" w:rsidRPr="00160D80" w:rsidRDefault="00160D80" w:rsidP="00356A63">
      <w:pPr>
        <w:tabs>
          <w:tab w:val="left" w:pos="567"/>
        </w:tabs>
        <w:spacing w:before="0"/>
        <w:rPr>
          <w:rFonts w:cs="Arial"/>
          <w:lang w:val="ru-RU"/>
        </w:rPr>
      </w:pPr>
      <w:r w:rsidRPr="00160D80">
        <w:rPr>
          <w:rFonts w:cs="Arial"/>
          <w:lang w:val="ru-RU"/>
        </w:rPr>
        <w:t xml:space="preserve">Овај Уговор се закључује до испуњења свих уговорних обавеза. </w:t>
      </w:r>
    </w:p>
    <w:p w:rsidR="00160D80" w:rsidRPr="00160D80" w:rsidRDefault="00160D80" w:rsidP="00356A63">
      <w:pPr>
        <w:tabs>
          <w:tab w:val="left" w:pos="567"/>
        </w:tabs>
        <w:spacing w:before="0"/>
        <w:rPr>
          <w:rFonts w:cs="Arial"/>
          <w:lang w:val="sr-Cyrl-RS"/>
        </w:rPr>
      </w:pPr>
      <w:r w:rsidRPr="00160D80">
        <w:rPr>
          <w:rFonts w:cs="Arial"/>
        </w:rPr>
        <w:t>Обавезе по</w:t>
      </w:r>
      <w:r w:rsidRPr="00160D80">
        <w:rPr>
          <w:rFonts w:cs="Arial"/>
          <w:lang w:val="sr-Cyrl-RS"/>
        </w:rPr>
        <w:t xml:space="preserve"> </w:t>
      </w:r>
      <w:r w:rsidRPr="00160D80">
        <w:rPr>
          <w:rFonts w:cs="Arial"/>
        </w:rPr>
        <w:t xml:space="preserve">овом Уговору које доспевају </w:t>
      </w:r>
      <w:r w:rsidRPr="00160D80">
        <w:rPr>
          <w:rFonts w:cs="Arial"/>
          <w:lang w:val="sr-Cyrl-RS"/>
        </w:rPr>
        <w:t xml:space="preserve">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160D80">
        <w:rPr>
          <w:rFonts w:cs="Arial"/>
          <w:lang w:val="ru-RU"/>
        </w:rPr>
        <w:t xml:space="preserve">програму пословања ЈП ЕПС </w:t>
      </w:r>
      <w:r w:rsidRPr="00160D80">
        <w:rPr>
          <w:rFonts w:cs="Arial"/>
          <w:lang w:val="sr-Cyrl-RS"/>
        </w:rPr>
        <w:t>за године у којима ће се плаћати уговорене обавезе.</w:t>
      </w:r>
    </w:p>
    <w:p w:rsidR="00160D80" w:rsidRPr="00160D80" w:rsidRDefault="00160D80" w:rsidP="00356A63">
      <w:pPr>
        <w:tabs>
          <w:tab w:val="left" w:pos="567"/>
        </w:tabs>
        <w:spacing w:before="0"/>
        <w:jc w:val="center"/>
        <w:rPr>
          <w:rFonts w:cs="Arial"/>
        </w:rPr>
      </w:pPr>
      <w:r w:rsidRPr="00160D80">
        <w:rPr>
          <w:rFonts w:cs="Arial"/>
          <w:b/>
        </w:rPr>
        <w:t xml:space="preserve">Члан </w:t>
      </w:r>
      <w:r w:rsidR="004A11CD">
        <w:rPr>
          <w:rFonts w:cs="Arial"/>
          <w:b/>
          <w:lang w:val="sr-Cyrl-RS"/>
        </w:rPr>
        <w:t>8</w:t>
      </w:r>
      <w:r w:rsidRPr="00160D80">
        <w:rPr>
          <w:rFonts w:cs="Arial"/>
        </w:rPr>
        <w:t>.</w:t>
      </w:r>
    </w:p>
    <w:p w:rsidR="00160D80" w:rsidRPr="00160D80" w:rsidRDefault="00160D80" w:rsidP="00356A63">
      <w:pPr>
        <w:tabs>
          <w:tab w:val="left" w:pos="567"/>
        </w:tabs>
        <w:spacing w:before="0"/>
        <w:rPr>
          <w:rFonts w:cs="Arial"/>
        </w:rPr>
      </w:pPr>
      <w:r w:rsidRPr="00160D80">
        <w:rPr>
          <w:rFonts w:cs="Arial"/>
        </w:rPr>
        <w:t xml:space="preserve">Овај Уговор и његови Прилози сачињени су на српском језику. </w:t>
      </w:r>
    </w:p>
    <w:p w:rsidR="00160D80" w:rsidRPr="00160D80" w:rsidRDefault="00160D80" w:rsidP="00356A63">
      <w:pPr>
        <w:tabs>
          <w:tab w:val="left" w:pos="567"/>
        </w:tabs>
        <w:spacing w:before="0"/>
        <w:rPr>
          <w:rFonts w:cs="Arial"/>
        </w:rPr>
      </w:pPr>
      <w:r w:rsidRPr="00160D80">
        <w:rPr>
          <w:rFonts w:cs="Arial"/>
        </w:rPr>
        <w:t>На овај Уговор примењују се закони Републике Србије.</w:t>
      </w:r>
    </w:p>
    <w:p w:rsidR="00160D80" w:rsidRPr="00160D80" w:rsidRDefault="00160D80" w:rsidP="00356A63">
      <w:pPr>
        <w:tabs>
          <w:tab w:val="left" w:pos="567"/>
        </w:tabs>
        <w:spacing w:before="0"/>
        <w:rPr>
          <w:rFonts w:cs="Arial"/>
          <w:lang w:val="sr-Cyrl-RS"/>
        </w:rPr>
      </w:pPr>
      <w:r w:rsidRPr="00160D80">
        <w:rPr>
          <w:rFonts w:cs="Arial"/>
        </w:rPr>
        <w:t xml:space="preserve">У случају спора меродавно право је право Републике Србије, а поступак се води на српском језику. </w:t>
      </w:r>
    </w:p>
    <w:p w:rsidR="00160D80" w:rsidRPr="00160D80" w:rsidRDefault="00160D80" w:rsidP="00356A63">
      <w:pPr>
        <w:tabs>
          <w:tab w:val="left" w:pos="567"/>
        </w:tabs>
        <w:spacing w:before="0"/>
        <w:rPr>
          <w:rFonts w:cs="Arial"/>
          <w:lang w:val="sr-Cyrl-RS"/>
        </w:rPr>
      </w:pPr>
    </w:p>
    <w:p w:rsidR="00160D80" w:rsidRPr="00160D80" w:rsidRDefault="00160D80" w:rsidP="00356A63">
      <w:pPr>
        <w:tabs>
          <w:tab w:val="left" w:pos="567"/>
        </w:tabs>
        <w:spacing w:before="0"/>
        <w:rPr>
          <w:rFonts w:cs="Arial"/>
          <w:b/>
          <w:lang w:val="ru-RU"/>
        </w:rPr>
      </w:pPr>
      <w:r w:rsidRPr="00160D80">
        <w:rPr>
          <w:rFonts w:cs="Arial"/>
          <w:b/>
          <w:lang w:val="ru-RU"/>
        </w:rPr>
        <w:t>ОВЛАШЋЕНИ ПРЕДСТАВНИЦИ ЗА ПРАЋЕЊЕ УГОВОРА</w:t>
      </w:r>
    </w:p>
    <w:p w:rsidR="00160D80" w:rsidRPr="00160D80" w:rsidRDefault="00160D80" w:rsidP="00356A63">
      <w:pPr>
        <w:tabs>
          <w:tab w:val="left" w:pos="567"/>
        </w:tabs>
        <w:spacing w:before="0"/>
        <w:jc w:val="center"/>
        <w:rPr>
          <w:rFonts w:cs="Arial"/>
          <w:lang w:val="sr-Cyrl-RS"/>
        </w:rPr>
      </w:pPr>
      <w:r w:rsidRPr="00160D80">
        <w:rPr>
          <w:rFonts w:cs="Arial"/>
          <w:b/>
          <w:lang w:val="ru-RU"/>
        </w:rPr>
        <w:t xml:space="preserve">Члан </w:t>
      </w:r>
      <w:r w:rsidR="004A11CD">
        <w:rPr>
          <w:rFonts w:cs="Arial"/>
          <w:b/>
          <w:lang w:val="ru-RU"/>
        </w:rPr>
        <w:t>9</w:t>
      </w:r>
      <w:r w:rsidRPr="00160D80">
        <w:rPr>
          <w:rFonts w:cs="Arial"/>
          <w:lang w:val="ru-RU"/>
        </w:rPr>
        <w:t>.</w:t>
      </w:r>
    </w:p>
    <w:p w:rsidR="00160D80" w:rsidRPr="00160D80" w:rsidRDefault="00160D80" w:rsidP="00356A63">
      <w:pPr>
        <w:tabs>
          <w:tab w:val="left" w:pos="567"/>
        </w:tabs>
        <w:spacing w:before="0"/>
        <w:rPr>
          <w:rFonts w:cs="Arial"/>
          <w:lang w:val="ru-RU"/>
        </w:rPr>
      </w:pPr>
      <w:r w:rsidRPr="00160D80">
        <w:rPr>
          <w:rFonts w:cs="Arial"/>
          <w:lang w:val="ru-RU"/>
        </w:rPr>
        <w:lastRenderedPageBreak/>
        <w:t xml:space="preserve">Овлашћени представници за праћење реализације Услуге из члана 1. овог Уговора су: </w:t>
      </w:r>
    </w:p>
    <w:p w:rsidR="00160D80" w:rsidRPr="00160D80" w:rsidRDefault="00160D80" w:rsidP="00356A63">
      <w:pPr>
        <w:tabs>
          <w:tab w:val="left" w:pos="567"/>
        </w:tabs>
        <w:spacing w:before="0"/>
        <w:rPr>
          <w:rFonts w:cs="Arial"/>
          <w:lang w:val="ru-RU"/>
        </w:rPr>
      </w:pPr>
      <w:r w:rsidRPr="00160D80">
        <w:rPr>
          <w:rFonts w:cs="Arial"/>
          <w:lang w:val="ru-RU"/>
        </w:rPr>
        <w:tab/>
        <w:t>- за Корисника услуге: ______________________</w:t>
      </w:r>
    </w:p>
    <w:p w:rsidR="00160D80" w:rsidRPr="00160D80" w:rsidRDefault="00160D80" w:rsidP="00356A63">
      <w:pPr>
        <w:tabs>
          <w:tab w:val="left" w:pos="567"/>
        </w:tabs>
        <w:spacing w:before="0"/>
        <w:rPr>
          <w:rFonts w:cs="Arial"/>
          <w:lang w:val="ru-RU"/>
        </w:rPr>
      </w:pPr>
      <w:r w:rsidRPr="00160D80">
        <w:rPr>
          <w:rFonts w:cs="Arial"/>
          <w:lang w:val="ru-RU"/>
        </w:rPr>
        <w:tab/>
        <w:t xml:space="preserve">- за Пружаоца услуге: </w:t>
      </w:r>
      <w:r w:rsidRPr="00160D80">
        <w:rPr>
          <w:rFonts w:cs="Arial"/>
          <w:lang w:val="ru-RU"/>
        </w:rPr>
        <w:tab/>
        <w:t>______________________</w:t>
      </w:r>
    </w:p>
    <w:p w:rsidR="00160D80" w:rsidRPr="00160D80" w:rsidRDefault="00160D80" w:rsidP="00356A63">
      <w:pPr>
        <w:tabs>
          <w:tab w:val="left" w:pos="567"/>
        </w:tabs>
        <w:spacing w:before="0"/>
        <w:rPr>
          <w:rFonts w:cs="Arial"/>
          <w:lang w:val="ru-RU"/>
        </w:rPr>
      </w:pPr>
      <w:r w:rsidRPr="00160D80">
        <w:rPr>
          <w:rFonts w:cs="Arial"/>
          <w:lang w:val="ru-RU"/>
        </w:rPr>
        <w:t>Овлашћења и дужности овлашћених представника  за праћење реализације овог Уговора су да:</w:t>
      </w:r>
    </w:p>
    <w:p w:rsidR="00160D80" w:rsidRPr="00160D80" w:rsidRDefault="00160D80" w:rsidP="00356A63">
      <w:pPr>
        <w:tabs>
          <w:tab w:val="left" w:pos="567"/>
        </w:tabs>
        <w:spacing w:before="0"/>
        <w:rPr>
          <w:rFonts w:cs="Arial"/>
          <w:lang w:val="ru-RU"/>
        </w:rPr>
      </w:pPr>
      <w:r w:rsidRPr="00160D80">
        <w:rPr>
          <w:rFonts w:cs="Arial"/>
          <w:lang w:val="ru-RU"/>
        </w:rPr>
        <w:t>-</w:t>
      </w:r>
      <w:r w:rsidRPr="00160D80">
        <w:rPr>
          <w:rFonts w:cs="Arial"/>
          <w:lang w:val="ru-RU"/>
        </w:rPr>
        <w:tab/>
        <w:t>примају месечне извештаје и изјашњавају се поводом истих ( сагласност односно примедбе на извештај );</w:t>
      </w:r>
    </w:p>
    <w:p w:rsidR="00160D80" w:rsidRPr="00160D80" w:rsidRDefault="00160D80" w:rsidP="00356A63">
      <w:pPr>
        <w:tabs>
          <w:tab w:val="left" w:pos="567"/>
        </w:tabs>
        <w:spacing w:before="0"/>
        <w:rPr>
          <w:rFonts w:cs="Arial"/>
          <w:lang w:val="ru-RU"/>
        </w:rPr>
      </w:pPr>
      <w:r w:rsidRPr="00160D80">
        <w:rPr>
          <w:rFonts w:cs="Arial"/>
          <w:lang w:val="ru-RU"/>
        </w:rPr>
        <w:t>-</w:t>
      </w:r>
      <w:r w:rsidRPr="00160D80">
        <w:rPr>
          <w:rFonts w:cs="Arial"/>
          <w:lang w:val="ru-RU"/>
        </w:rPr>
        <w:tab/>
        <w:t xml:space="preserve">исти доставе другој Уговорној страни и да прате поступање по примедбама; </w:t>
      </w:r>
    </w:p>
    <w:p w:rsidR="00160D80" w:rsidRPr="00160D80" w:rsidRDefault="00160D80" w:rsidP="00356A63">
      <w:pPr>
        <w:tabs>
          <w:tab w:val="left" w:pos="567"/>
        </w:tabs>
        <w:spacing w:before="0"/>
        <w:rPr>
          <w:rFonts w:cs="Arial"/>
          <w:lang w:val="ru-RU"/>
        </w:rPr>
      </w:pPr>
      <w:r w:rsidRPr="00160D80">
        <w:rPr>
          <w:rFonts w:cs="Arial"/>
          <w:lang w:val="ru-RU"/>
        </w:rPr>
        <w:t>-      да сачине, потпишу и верификују Записник о квалитативном пријему услуга (без примедби);</w:t>
      </w:r>
    </w:p>
    <w:p w:rsidR="00160D80" w:rsidRPr="00160D80" w:rsidRDefault="00160D80" w:rsidP="00356A63">
      <w:pPr>
        <w:tabs>
          <w:tab w:val="left" w:pos="567"/>
        </w:tabs>
        <w:spacing w:before="0"/>
        <w:rPr>
          <w:rFonts w:cs="Arial"/>
          <w:lang w:val="ru-RU"/>
        </w:rPr>
      </w:pPr>
      <w:r w:rsidRPr="00160D80">
        <w:rPr>
          <w:rFonts w:cs="Arial"/>
          <w:lang w:val="ru-RU"/>
        </w:rPr>
        <w:t>-</w:t>
      </w:r>
      <w:r w:rsidRPr="00160D80">
        <w:rPr>
          <w:rFonts w:cs="Arial"/>
          <w:lang w:val="ru-RU"/>
        </w:rPr>
        <w:tab/>
        <w:t>благовремено приме Коначан извештај  о извршеној услузи и изјасне се поводом истог у писменој форми;</w:t>
      </w:r>
    </w:p>
    <w:p w:rsidR="00160D80" w:rsidRPr="00160D80" w:rsidRDefault="00160D80" w:rsidP="00356A63">
      <w:pPr>
        <w:tabs>
          <w:tab w:val="left" w:pos="567"/>
        </w:tabs>
        <w:spacing w:before="0"/>
        <w:rPr>
          <w:rFonts w:cs="Arial"/>
          <w:lang w:val="ru-RU"/>
        </w:rPr>
      </w:pPr>
      <w:r w:rsidRPr="00160D80">
        <w:rPr>
          <w:rFonts w:cs="Arial"/>
          <w:lang w:val="ru-RU"/>
        </w:rPr>
        <w:t>-</w:t>
      </w:r>
      <w:r w:rsidRPr="00160D80">
        <w:rPr>
          <w:rFonts w:cs="Arial"/>
          <w:lang w:val="ru-RU"/>
        </w:rPr>
        <w:tab/>
        <w:t>извршавају и друге дужности везане за реализацију предмета овог Уговора, по потреби.</w:t>
      </w:r>
    </w:p>
    <w:p w:rsidR="00160D80" w:rsidRPr="00160D80" w:rsidRDefault="00160D80" w:rsidP="00356A63">
      <w:pPr>
        <w:tabs>
          <w:tab w:val="left" w:pos="567"/>
        </w:tabs>
        <w:spacing w:before="0"/>
        <w:rPr>
          <w:rFonts w:cs="Arial"/>
          <w:lang w:val="ru-RU"/>
        </w:rPr>
      </w:pPr>
    </w:p>
    <w:p w:rsidR="00160D80" w:rsidRPr="00160D80" w:rsidRDefault="00160D80" w:rsidP="00356A63">
      <w:pPr>
        <w:tabs>
          <w:tab w:val="left" w:pos="567"/>
        </w:tabs>
        <w:spacing w:before="0"/>
        <w:rPr>
          <w:rFonts w:cs="Arial"/>
          <w:b/>
          <w:lang w:val="sr-Cyrl-RS"/>
        </w:rPr>
      </w:pPr>
      <w:r w:rsidRPr="00160D80">
        <w:rPr>
          <w:rFonts w:cs="Arial"/>
          <w:b/>
          <w:lang w:val="ru-RU"/>
        </w:rPr>
        <w:t xml:space="preserve">КВАЛИТАТИВНИ И </w:t>
      </w:r>
    </w:p>
    <w:p w:rsidR="00160D80" w:rsidRPr="00160D80" w:rsidRDefault="00160D80" w:rsidP="00356A63">
      <w:pPr>
        <w:tabs>
          <w:tab w:val="left" w:pos="567"/>
        </w:tabs>
        <w:spacing w:before="0"/>
        <w:rPr>
          <w:rFonts w:cs="Arial"/>
          <w:b/>
          <w:lang w:val="sr-Cyrl-RS"/>
        </w:rPr>
      </w:pPr>
      <w:r w:rsidRPr="00160D80">
        <w:rPr>
          <w:rFonts w:cs="Arial"/>
          <w:b/>
          <w:lang w:val="ru-RU"/>
        </w:rPr>
        <w:t xml:space="preserve">КВАНТИТАТИВНИ ПРИЈЕМ </w:t>
      </w:r>
    </w:p>
    <w:p w:rsidR="00160D80" w:rsidRPr="00160D80" w:rsidRDefault="00160D80" w:rsidP="00356A63">
      <w:pPr>
        <w:tabs>
          <w:tab w:val="left" w:pos="567"/>
        </w:tabs>
        <w:spacing w:before="0"/>
        <w:jc w:val="center"/>
        <w:rPr>
          <w:rFonts w:cs="Arial"/>
          <w:lang w:val="sr-Cyrl-RS"/>
        </w:rPr>
      </w:pPr>
      <w:r w:rsidRPr="00160D80">
        <w:rPr>
          <w:rFonts w:cs="Arial"/>
          <w:b/>
          <w:lang w:val="ru-RU"/>
        </w:rPr>
        <w:t xml:space="preserve">Члан </w:t>
      </w:r>
      <w:r w:rsidRPr="00160D80">
        <w:rPr>
          <w:rFonts w:cs="Arial"/>
          <w:b/>
          <w:lang w:val="sr-Cyrl-RS"/>
        </w:rPr>
        <w:t>1</w:t>
      </w:r>
      <w:r w:rsidR="004A11CD">
        <w:rPr>
          <w:rFonts w:cs="Arial"/>
          <w:b/>
          <w:lang w:val="sr-Cyrl-RS"/>
        </w:rPr>
        <w:t>0</w:t>
      </w:r>
      <w:r w:rsidRPr="00160D80">
        <w:rPr>
          <w:rFonts w:cs="Arial"/>
          <w:lang w:val="ru-RU"/>
        </w:rPr>
        <w:t>.</w:t>
      </w:r>
    </w:p>
    <w:p w:rsidR="00160D80" w:rsidRPr="00160D80" w:rsidRDefault="00160D80" w:rsidP="00356A63">
      <w:pPr>
        <w:tabs>
          <w:tab w:val="left" w:pos="567"/>
        </w:tabs>
        <w:spacing w:before="0"/>
        <w:rPr>
          <w:rFonts w:cs="Arial"/>
        </w:rPr>
      </w:pPr>
      <w:r w:rsidRPr="00160D80">
        <w:rPr>
          <w:rFonts w:cs="Arial"/>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w:t>
      </w:r>
      <w:r w:rsidRPr="00160D80">
        <w:rPr>
          <w:rFonts w:cs="Arial"/>
          <w:lang w:val="sr-Cyrl-RS"/>
        </w:rPr>
        <w:t>–Локација А</w:t>
      </w:r>
      <w:r w:rsidRPr="00160D80">
        <w:rPr>
          <w:rFonts w:cs="Arial"/>
        </w:rPr>
        <w:t>.</w:t>
      </w:r>
    </w:p>
    <w:p w:rsidR="00160D80" w:rsidRPr="00160D80" w:rsidRDefault="00160D80" w:rsidP="00356A63">
      <w:pPr>
        <w:tabs>
          <w:tab w:val="left" w:pos="567"/>
        </w:tabs>
        <w:spacing w:before="0"/>
        <w:rPr>
          <w:rFonts w:cs="Arial"/>
        </w:rPr>
      </w:pPr>
      <w:r w:rsidRPr="00160D80">
        <w:rPr>
          <w:rFonts w:cs="Arial"/>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w:t>
      </w:r>
      <w:r w:rsidRPr="00160D80">
        <w:rPr>
          <w:rFonts w:cs="Arial"/>
          <w:lang w:val="sr-Cyrl-RS"/>
        </w:rPr>
        <w:t>8</w:t>
      </w:r>
      <w:r w:rsidRPr="00160D80">
        <w:rPr>
          <w:rFonts w:cs="Arial"/>
        </w:rPr>
        <w:t xml:space="preserve"> (словима:</w:t>
      </w:r>
      <w:r w:rsidRPr="00160D80">
        <w:rPr>
          <w:rFonts w:cs="Arial"/>
          <w:lang w:val="sr-Cyrl-RS"/>
        </w:rPr>
        <w:t>осам</w:t>
      </w:r>
      <w:r w:rsidRPr="00160D80">
        <w:rPr>
          <w:rFonts w:cs="Arial"/>
        </w:rPr>
        <w:t>) дана.</w:t>
      </w:r>
    </w:p>
    <w:p w:rsidR="00160D80" w:rsidRDefault="00160D80" w:rsidP="00356A63">
      <w:pPr>
        <w:tabs>
          <w:tab w:val="left" w:pos="567"/>
        </w:tabs>
        <w:spacing w:before="0"/>
        <w:rPr>
          <w:rFonts w:cs="Arial"/>
        </w:rPr>
      </w:pPr>
      <w:r w:rsidRPr="00160D80">
        <w:rPr>
          <w:rFonts w:cs="Arial"/>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року од </w:t>
      </w:r>
      <w:r w:rsidRPr="00160D80">
        <w:rPr>
          <w:rFonts w:cs="Arial"/>
          <w:lang w:val="sr-Cyrl-RS"/>
        </w:rPr>
        <w:t xml:space="preserve">10 </w:t>
      </w:r>
      <w:r w:rsidRPr="00160D80">
        <w:rPr>
          <w:rFonts w:cs="Arial"/>
        </w:rPr>
        <w:t xml:space="preserve">(словима: </w:t>
      </w:r>
      <w:r w:rsidRPr="00160D80">
        <w:rPr>
          <w:rFonts w:cs="Arial"/>
          <w:lang w:val="sr-Cyrl-RS"/>
        </w:rPr>
        <w:t xml:space="preserve">10 </w:t>
      </w:r>
      <w:r w:rsidRPr="00160D80">
        <w:rPr>
          <w:rFonts w:cs="Arial"/>
        </w:rPr>
        <w:t>дана) од момента пријема рекламације о свом трошку.</w:t>
      </w:r>
    </w:p>
    <w:p w:rsidR="001404E6" w:rsidRPr="00160D80" w:rsidRDefault="001404E6" w:rsidP="00356A63">
      <w:pPr>
        <w:tabs>
          <w:tab w:val="left" w:pos="567"/>
        </w:tabs>
        <w:spacing w:before="0"/>
        <w:rPr>
          <w:rFonts w:cs="Arial"/>
        </w:rPr>
      </w:pPr>
    </w:p>
    <w:p w:rsidR="001404E6" w:rsidRPr="006E4068" w:rsidRDefault="001404E6" w:rsidP="00356A63">
      <w:pPr>
        <w:tabs>
          <w:tab w:val="left" w:pos="567"/>
        </w:tabs>
        <w:spacing w:before="0"/>
        <w:rPr>
          <w:rFonts w:cs="Arial"/>
          <w:b/>
        </w:rPr>
      </w:pPr>
      <w:r w:rsidRPr="006E4068">
        <w:rPr>
          <w:rFonts w:cs="Arial"/>
          <w:b/>
        </w:rPr>
        <w:t xml:space="preserve">ГАРАНТНИ РОК </w:t>
      </w:r>
    </w:p>
    <w:p w:rsidR="001404E6" w:rsidRPr="006E4068" w:rsidRDefault="001404E6" w:rsidP="00356A63">
      <w:pPr>
        <w:tabs>
          <w:tab w:val="left" w:pos="567"/>
        </w:tabs>
        <w:spacing w:before="0"/>
        <w:jc w:val="center"/>
        <w:rPr>
          <w:rFonts w:cs="Arial"/>
        </w:rPr>
      </w:pPr>
      <w:r w:rsidRPr="006E4068">
        <w:rPr>
          <w:rFonts w:cs="Arial"/>
          <w:b/>
        </w:rPr>
        <w:t xml:space="preserve">Члан </w:t>
      </w:r>
      <w:r>
        <w:rPr>
          <w:rFonts w:cs="Arial"/>
          <w:b/>
          <w:lang w:val="sr-Cyrl-RS"/>
        </w:rPr>
        <w:t>1</w:t>
      </w:r>
      <w:r w:rsidR="004A11CD">
        <w:rPr>
          <w:rFonts w:cs="Arial"/>
          <w:b/>
          <w:lang w:val="sr-Cyrl-RS"/>
        </w:rPr>
        <w:t>1</w:t>
      </w:r>
      <w:r w:rsidRPr="006E4068">
        <w:rPr>
          <w:rFonts w:cs="Arial"/>
        </w:rPr>
        <w:t>.</w:t>
      </w:r>
    </w:p>
    <w:p w:rsidR="001404E6" w:rsidRPr="006E4068" w:rsidRDefault="001404E6" w:rsidP="00356A63">
      <w:pPr>
        <w:spacing w:before="0"/>
        <w:rPr>
          <w:rFonts w:cs="Arial"/>
          <w:lang w:eastAsia="zh-CN"/>
        </w:rPr>
      </w:pPr>
      <w:r w:rsidRPr="006E4068">
        <w:rPr>
          <w:rFonts w:cs="Arial"/>
          <w:lang w:eastAsia="zh-CN"/>
        </w:rPr>
        <w:t xml:space="preserve">Гарантни рок за предмет набавке је </w:t>
      </w:r>
      <w:r w:rsidRPr="006E4068">
        <w:rPr>
          <w:rFonts w:cs="Arial"/>
          <w:lang w:val="sr-Cyrl-CS" w:eastAsia="zh-CN"/>
        </w:rPr>
        <w:t xml:space="preserve">___(словима___________) месеци </w:t>
      </w:r>
      <w:r w:rsidRPr="006E4068">
        <w:rPr>
          <w:rFonts w:cs="Arial"/>
          <w:lang w:eastAsia="zh-CN"/>
        </w:rPr>
        <w:t>од дана извршења услуге.</w:t>
      </w:r>
    </w:p>
    <w:p w:rsidR="001404E6" w:rsidRPr="006E4068" w:rsidRDefault="001404E6" w:rsidP="00356A63">
      <w:pPr>
        <w:spacing w:before="0"/>
        <w:rPr>
          <w:rFonts w:cs="Arial"/>
          <w:lang w:eastAsia="zh-CN"/>
        </w:rPr>
      </w:pPr>
      <w:r w:rsidRPr="006E4068">
        <w:rPr>
          <w:rFonts w:cs="Arial"/>
          <w:lang w:val="sr-Cyrl-CS" w:eastAsia="zh-CN"/>
        </w:rPr>
        <w:t xml:space="preserve">Изабрани </w:t>
      </w:r>
      <w:r w:rsidRPr="006E4068">
        <w:rPr>
          <w:rFonts w:cs="Arial"/>
          <w:lang w:eastAsia="zh-CN"/>
        </w:rPr>
        <w:t xml:space="preserve">Понуђач је дужан да о свом трошку отклони све евентуалне недостатке у току трајања гарантног рока. </w:t>
      </w:r>
    </w:p>
    <w:p w:rsidR="00160D80" w:rsidRPr="00160D80" w:rsidRDefault="00160D80" w:rsidP="00356A63">
      <w:pPr>
        <w:tabs>
          <w:tab w:val="left" w:pos="567"/>
        </w:tabs>
        <w:spacing w:before="0"/>
        <w:rPr>
          <w:rFonts w:cs="Arial"/>
          <w:lang w:eastAsia="zh-CN"/>
        </w:rPr>
      </w:pPr>
    </w:p>
    <w:p w:rsidR="00160D80" w:rsidRPr="00160D80" w:rsidRDefault="00160D80" w:rsidP="00356A63">
      <w:pPr>
        <w:tabs>
          <w:tab w:val="left" w:pos="567"/>
        </w:tabs>
        <w:spacing w:before="0"/>
        <w:rPr>
          <w:rFonts w:cs="Arial"/>
          <w:b/>
        </w:rPr>
      </w:pPr>
      <w:r w:rsidRPr="00160D80">
        <w:rPr>
          <w:rFonts w:cs="Arial"/>
          <w:b/>
        </w:rPr>
        <w:t>ВИША СИЛА</w:t>
      </w:r>
    </w:p>
    <w:p w:rsidR="00160D80" w:rsidRPr="00160D80" w:rsidRDefault="00160D80" w:rsidP="00356A63">
      <w:pPr>
        <w:tabs>
          <w:tab w:val="left" w:pos="567"/>
        </w:tabs>
        <w:spacing w:before="0"/>
        <w:jc w:val="center"/>
        <w:rPr>
          <w:rFonts w:cs="Arial"/>
        </w:rPr>
      </w:pPr>
      <w:r w:rsidRPr="00160D80">
        <w:rPr>
          <w:rFonts w:cs="Arial"/>
          <w:b/>
        </w:rPr>
        <w:t xml:space="preserve">Члан </w:t>
      </w:r>
      <w:r w:rsidRPr="00160D80">
        <w:rPr>
          <w:rFonts w:cs="Arial"/>
          <w:b/>
          <w:lang w:val="sr-Cyrl-RS"/>
        </w:rPr>
        <w:t>1</w:t>
      </w:r>
      <w:r w:rsidR="004A11CD">
        <w:rPr>
          <w:rFonts w:cs="Arial"/>
          <w:b/>
          <w:lang w:val="sr-Cyrl-RS"/>
        </w:rPr>
        <w:t>2</w:t>
      </w:r>
      <w:r w:rsidRPr="00160D80">
        <w:rPr>
          <w:rFonts w:cs="Arial"/>
        </w:rPr>
        <w:t>.</w:t>
      </w:r>
    </w:p>
    <w:p w:rsidR="00160D80" w:rsidRPr="00160D80" w:rsidRDefault="00160D80" w:rsidP="00356A63">
      <w:pPr>
        <w:tabs>
          <w:tab w:val="left" w:pos="567"/>
        </w:tabs>
        <w:spacing w:before="0"/>
        <w:rPr>
          <w:rFonts w:cs="Arial"/>
        </w:rPr>
      </w:pPr>
      <w:r w:rsidRPr="00160D80">
        <w:rPr>
          <w:rFonts w:cs="Arial"/>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160D80" w:rsidRPr="00160D80" w:rsidRDefault="00160D80" w:rsidP="00356A63">
      <w:pPr>
        <w:tabs>
          <w:tab w:val="left" w:pos="567"/>
        </w:tabs>
        <w:spacing w:before="0"/>
        <w:rPr>
          <w:rFonts w:cs="Arial"/>
        </w:rPr>
      </w:pPr>
      <w:r w:rsidRPr="00160D80">
        <w:rPr>
          <w:rFonts w:cs="Arial"/>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160D80" w:rsidRPr="00160D80" w:rsidRDefault="00160D80" w:rsidP="00356A63">
      <w:pPr>
        <w:tabs>
          <w:tab w:val="left" w:pos="567"/>
        </w:tabs>
        <w:spacing w:before="0"/>
        <w:rPr>
          <w:rFonts w:cs="Arial"/>
        </w:rPr>
      </w:pPr>
      <w:r w:rsidRPr="00160D80">
        <w:rPr>
          <w:rFonts w:cs="Arial"/>
        </w:rPr>
        <w:lastRenderedPageBreak/>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160D80" w:rsidRPr="00160D80" w:rsidRDefault="00160D80" w:rsidP="00356A63">
      <w:pPr>
        <w:tabs>
          <w:tab w:val="left" w:pos="567"/>
        </w:tabs>
        <w:spacing w:before="0"/>
        <w:rPr>
          <w:rFonts w:cs="Arial"/>
          <w:lang w:val="sr-Cyrl-RS"/>
        </w:rPr>
      </w:pPr>
      <w:r w:rsidRPr="00160D80">
        <w:rPr>
          <w:rFonts w:cs="Arial"/>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160D80" w:rsidRPr="00160D80" w:rsidRDefault="00160D80" w:rsidP="00356A63">
      <w:pPr>
        <w:tabs>
          <w:tab w:val="left" w:pos="567"/>
        </w:tabs>
        <w:spacing w:before="0"/>
        <w:rPr>
          <w:rFonts w:cs="Arial"/>
          <w:b/>
          <w:lang w:val="sr-Cyrl-RS"/>
        </w:rPr>
      </w:pPr>
    </w:p>
    <w:p w:rsidR="00160D80" w:rsidRPr="00160D80" w:rsidRDefault="00160D80" w:rsidP="00356A63">
      <w:pPr>
        <w:tabs>
          <w:tab w:val="left" w:pos="567"/>
        </w:tabs>
        <w:spacing w:before="0"/>
        <w:rPr>
          <w:rFonts w:cs="Arial"/>
          <w:b/>
        </w:rPr>
      </w:pPr>
      <w:r w:rsidRPr="00160D80">
        <w:rPr>
          <w:rFonts w:cs="Arial"/>
          <w:b/>
        </w:rPr>
        <w:t>НАКНАДА ШТЕТЕ</w:t>
      </w:r>
    </w:p>
    <w:p w:rsidR="00160D80" w:rsidRPr="00160D80" w:rsidRDefault="00160D80" w:rsidP="00356A63">
      <w:pPr>
        <w:tabs>
          <w:tab w:val="left" w:pos="567"/>
        </w:tabs>
        <w:spacing w:before="0"/>
        <w:jc w:val="center"/>
        <w:rPr>
          <w:rFonts w:cs="Arial"/>
        </w:rPr>
      </w:pPr>
      <w:r w:rsidRPr="00160D80">
        <w:rPr>
          <w:rFonts w:cs="Arial"/>
          <w:b/>
        </w:rPr>
        <w:t xml:space="preserve">Члан </w:t>
      </w:r>
      <w:r w:rsidRPr="00160D80">
        <w:rPr>
          <w:rFonts w:cs="Arial"/>
          <w:b/>
          <w:lang w:val="sr-Cyrl-RS"/>
        </w:rPr>
        <w:t>1</w:t>
      </w:r>
      <w:r w:rsidR="004A11CD">
        <w:rPr>
          <w:rFonts w:cs="Arial"/>
          <w:b/>
          <w:lang w:val="sr-Cyrl-RS"/>
        </w:rPr>
        <w:t>3</w:t>
      </w:r>
      <w:r w:rsidRPr="00160D80">
        <w:rPr>
          <w:rFonts w:cs="Arial"/>
        </w:rPr>
        <w:t>.</w:t>
      </w:r>
    </w:p>
    <w:p w:rsidR="00160D80" w:rsidRPr="00160D80" w:rsidRDefault="00160D80" w:rsidP="00356A63">
      <w:pPr>
        <w:tabs>
          <w:tab w:val="left" w:pos="567"/>
        </w:tabs>
        <w:spacing w:before="0"/>
        <w:rPr>
          <w:rFonts w:cs="Arial"/>
        </w:rPr>
      </w:pPr>
      <w:r w:rsidRPr="00160D80">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160D80" w:rsidRPr="00160D80" w:rsidRDefault="00160D80" w:rsidP="00356A63">
      <w:pPr>
        <w:tabs>
          <w:tab w:val="left" w:pos="567"/>
        </w:tabs>
        <w:spacing w:before="0"/>
        <w:rPr>
          <w:rFonts w:cs="Arial"/>
        </w:rPr>
      </w:pPr>
      <w:r w:rsidRPr="00160D80">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160D80" w:rsidRPr="00160D80" w:rsidRDefault="00160D80" w:rsidP="00356A63">
      <w:pPr>
        <w:tabs>
          <w:tab w:val="left" w:pos="567"/>
        </w:tabs>
        <w:spacing w:before="0"/>
        <w:rPr>
          <w:rFonts w:cs="Arial"/>
        </w:rPr>
      </w:pPr>
      <w:r w:rsidRPr="00160D80">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160D80" w:rsidRPr="00160D80" w:rsidRDefault="00160D80" w:rsidP="00356A63">
      <w:pPr>
        <w:tabs>
          <w:tab w:val="left" w:pos="567"/>
        </w:tabs>
        <w:spacing w:before="0"/>
        <w:rPr>
          <w:rFonts w:cs="Arial"/>
        </w:rPr>
      </w:pPr>
      <w:r w:rsidRPr="00160D80">
        <w:rPr>
          <w:rFonts w:cs="Arial"/>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r w:rsidRPr="00160D80">
        <w:rPr>
          <w:rFonts w:cs="Arial"/>
          <w:lang w:val="sr-Cyrl-RS"/>
        </w:rPr>
        <w:t>.</w:t>
      </w:r>
      <w:r w:rsidRPr="00160D80">
        <w:rPr>
          <w:rFonts w:cs="Arial"/>
        </w:rPr>
        <w:t xml:space="preserve"> </w:t>
      </w:r>
    </w:p>
    <w:p w:rsidR="00160D80" w:rsidRPr="00160D80" w:rsidRDefault="00160D80" w:rsidP="00356A63">
      <w:pPr>
        <w:tabs>
          <w:tab w:val="left" w:pos="567"/>
        </w:tabs>
        <w:spacing w:before="0"/>
        <w:rPr>
          <w:rFonts w:cs="Arial"/>
          <w:lang w:val="sr-Cyrl-RS"/>
        </w:rPr>
      </w:pPr>
    </w:p>
    <w:p w:rsidR="00160D80" w:rsidRPr="00160D80" w:rsidRDefault="00160D80" w:rsidP="00356A63">
      <w:pPr>
        <w:tabs>
          <w:tab w:val="left" w:pos="567"/>
        </w:tabs>
        <w:spacing w:before="0"/>
        <w:rPr>
          <w:rFonts w:cs="Arial"/>
          <w:b/>
        </w:rPr>
      </w:pPr>
      <w:r w:rsidRPr="00160D80">
        <w:rPr>
          <w:rFonts w:cs="Arial"/>
          <w:b/>
        </w:rPr>
        <w:t>УГОВОРНА КАЗНА</w:t>
      </w:r>
    </w:p>
    <w:p w:rsidR="00160D80" w:rsidRPr="00160D80" w:rsidRDefault="00160D80" w:rsidP="00356A63">
      <w:pPr>
        <w:tabs>
          <w:tab w:val="left" w:pos="567"/>
        </w:tabs>
        <w:spacing w:before="0"/>
        <w:jc w:val="center"/>
        <w:rPr>
          <w:rFonts w:cs="Arial"/>
        </w:rPr>
      </w:pPr>
      <w:r w:rsidRPr="00160D80">
        <w:rPr>
          <w:rFonts w:cs="Arial"/>
          <w:b/>
        </w:rPr>
        <w:t xml:space="preserve">Члан </w:t>
      </w:r>
      <w:r w:rsidRPr="00160D80">
        <w:rPr>
          <w:rFonts w:cs="Arial"/>
          <w:b/>
          <w:lang w:val="sr-Cyrl-RS"/>
        </w:rPr>
        <w:t>1</w:t>
      </w:r>
      <w:r w:rsidR="004A11CD">
        <w:rPr>
          <w:rFonts w:cs="Arial"/>
          <w:b/>
          <w:lang w:val="sr-Cyrl-RS"/>
        </w:rPr>
        <w:t>4</w:t>
      </w:r>
      <w:r w:rsidRPr="00160D80">
        <w:rPr>
          <w:rFonts w:cs="Arial"/>
        </w:rPr>
        <w:t>.</w:t>
      </w:r>
    </w:p>
    <w:p w:rsidR="00160D80" w:rsidRPr="00160D80" w:rsidRDefault="00160D80" w:rsidP="00356A63">
      <w:pPr>
        <w:tabs>
          <w:tab w:val="left" w:pos="567"/>
        </w:tabs>
        <w:spacing w:before="0"/>
        <w:rPr>
          <w:rFonts w:cs="Arial"/>
          <w:lang w:val="sr-Cyrl-RS"/>
        </w:rPr>
      </w:pPr>
      <w:r w:rsidRPr="00160D80">
        <w:rPr>
          <w:rFonts w:cs="Arial"/>
          <w:lang w:val="sr-Cyrl-RS"/>
        </w:rPr>
        <w:t>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 Наплата пенала се може извршити и активирањем инструмента финансијског обезбеђења за добро вршење посла или пребијањем међусобних обавеза ако такве постоје између уговорних страна. 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160D80" w:rsidRPr="00160D80" w:rsidRDefault="00160D80" w:rsidP="00356A63">
      <w:pPr>
        <w:tabs>
          <w:tab w:val="left" w:pos="567"/>
        </w:tabs>
        <w:spacing w:before="0"/>
        <w:rPr>
          <w:rFonts w:cs="Arial"/>
          <w:lang w:val="sr-Cyrl-RS"/>
        </w:rPr>
      </w:pPr>
    </w:p>
    <w:p w:rsidR="00160D80" w:rsidRPr="00160D80" w:rsidRDefault="00160D80" w:rsidP="00356A63">
      <w:pPr>
        <w:tabs>
          <w:tab w:val="left" w:pos="567"/>
        </w:tabs>
        <w:spacing w:before="0"/>
        <w:rPr>
          <w:rFonts w:cs="Arial"/>
        </w:rPr>
      </w:pPr>
    </w:p>
    <w:p w:rsidR="00160D80" w:rsidRPr="00160D80" w:rsidRDefault="00160D80" w:rsidP="00356A63">
      <w:pPr>
        <w:tabs>
          <w:tab w:val="left" w:pos="567"/>
        </w:tabs>
        <w:spacing w:before="0"/>
        <w:rPr>
          <w:rFonts w:cs="Arial"/>
          <w:b/>
        </w:rPr>
      </w:pPr>
      <w:r w:rsidRPr="00160D80">
        <w:rPr>
          <w:rFonts w:cs="Arial"/>
          <w:b/>
        </w:rPr>
        <w:t>РАСКИД УГОВОРА</w:t>
      </w:r>
    </w:p>
    <w:p w:rsidR="00160D80" w:rsidRPr="00160D80" w:rsidRDefault="00160D80" w:rsidP="00356A63">
      <w:pPr>
        <w:tabs>
          <w:tab w:val="left" w:pos="567"/>
        </w:tabs>
        <w:spacing w:before="0"/>
        <w:jc w:val="center"/>
        <w:rPr>
          <w:rFonts w:cs="Arial"/>
        </w:rPr>
      </w:pPr>
      <w:r w:rsidRPr="00160D80">
        <w:rPr>
          <w:rFonts w:cs="Arial"/>
          <w:b/>
        </w:rPr>
        <w:t xml:space="preserve">Члан </w:t>
      </w:r>
      <w:r w:rsidRPr="00160D80">
        <w:rPr>
          <w:rFonts w:cs="Arial"/>
          <w:b/>
          <w:lang w:val="sr-Cyrl-RS"/>
        </w:rPr>
        <w:t>1</w:t>
      </w:r>
      <w:r w:rsidR="004A11CD">
        <w:rPr>
          <w:rFonts w:cs="Arial"/>
          <w:b/>
          <w:lang w:val="sr-Cyrl-RS"/>
        </w:rPr>
        <w:t>5</w:t>
      </w:r>
      <w:r w:rsidRPr="00160D80">
        <w:rPr>
          <w:rFonts w:cs="Arial"/>
        </w:rPr>
        <w:t>.</w:t>
      </w:r>
    </w:p>
    <w:p w:rsidR="00160D80" w:rsidRPr="00160D80" w:rsidRDefault="00160D80" w:rsidP="00356A63">
      <w:pPr>
        <w:tabs>
          <w:tab w:val="left" w:pos="567"/>
        </w:tabs>
        <w:spacing w:before="0"/>
        <w:rPr>
          <w:rFonts w:cs="Arial"/>
        </w:rPr>
      </w:pPr>
      <w:r w:rsidRPr="00160D80">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160D80" w:rsidRPr="00160D80" w:rsidRDefault="00160D80" w:rsidP="00356A63">
      <w:pPr>
        <w:tabs>
          <w:tab w:val="left" w:pos="567"/>
        </w:tabs>
        <w:spacing w:before="0"/>
        <w:rPr>
          <w:rFonts w:cs="Arial"/>
        </w:rPr>
      </w:pPr>
      <w:r w:rsidRPr="00160D80">
        <w:rPr>
          <w:rFonts w:cs="Arial"/>
        </w:rPr>
        <w:lastRenderedPageBreak/>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160D80" w:rsidRPr="00160D80" w:rsidRDefault="00160D80" w:rsidP="00356A63">
      <w:pPr>
        <w:tabs>
          <w:tab w:val="left" w:pos="567"/>
        </w:tabs>
        <w:spacing w:before="0"/>
        <w:rPr>
          <w:rFonts w:cs="Arial"/>
        </w:rPr>
      </w:pPr>
      <w:r w:rsidRPr="00160D80">
        <w:rPr>
          <w:rFonts w:cs="Arial"/>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1</w:t>
      </w:r>
      <w:r w:rsidR="004A11CD">
        <w:rPr>
          <w:rFonts w:cs="Arial"/>
          <w:lang w:val="sr-Cyrl-RS"/>
        </w:rPr>
        <w:t>4</w:t>
      </w:r>
      <w:r w:rsidRPr="00160D80">
        <w:rPr>
          <w:rFonts w:cs="Arial"/>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160D80" w:rsidRPr="00160D80" w:rsidRDefault="00160D80" w:rsidP="00356A63">
      <w:pPr>
        <w:tabs>
          <w:tab w:val="left" w:pos="567"/>
        </w:tabs>
        <w:spacing w:before="0"/>
        <w:rPr>
          <w:rFonts w:cs="Arial"/>
          <w:b/>
          <w:lang w:val="sr-Cyrl-RS"/>
        </w:rPr>
      </w:pPr>
    </w:p>
    <w:p w:rsidR="00160D80" w:rsidRPr="00160D80" w:rsidRDefault="00160D80" w:rsidP="00356A63">
      <w:pPr>
        <w:tabs>
          <w:tab w:val="left" w:pos="567"/>
        </w:tabs>
        <w:spacing w:before="0"/>
        <w:rPr>
          <w:rFonts w:cs="Arial"/>
          <w:b/>
          <w:lang w:val="sr-Cyrl-RS"/>
        </w:rPr>
      </w:pPr>
      <w:r w:rsidRPr="00160D80">
        <w:rPr>
          <w:rFonts w:cs="Arial"/>
          <w:b/>
        </w:rPr>
        <w:t>ЗАВРШНЕ ОДРЕДБЕ</w:t>
      </w:r>
    </w:p>
    <w:p w:rsidR="00160D80" w:rsidRPr="00160D80" w:rsidRDefault="00160D80" w:rsidP="00356A63">
      <w:pPr>
        <w:tabs>
          <w:tab w:val="left" w:pos="567"/>
        </w:tabs>
        <w:spacing w:before="0"/>
        <w:jc w:val="center"/>
        <w:rPr>
          <w:rFonts w:cs="Arial"/>
        </w:rPr>
      </w:pPr>
      <w:r w:rsidRPr="00160D80">
        <w:rPr>
          <w:rFonts w:cs="Arial"/>
          <w:b/>
        </w:rPr>
        <w:t xml:space="preserve">Члан </w:t>
      </w:r>
      <w:r w:rsidRPr="00160D80">
        <w:rPr>
          <w:rFonts w:cs="Arial"/>
          <w:b/>
          <w:lang w:val="sr-Cyrl-RS"/>
        </w:rPr>
        <w:t>1</w:t>
      </w:r>
      <w:r w:rsidR="004A11CD">
        <w:rPr>
          <w:rFonts w:cs="Arial"/>
          <w:b/>
          <w:lang w:val="sr-Cyrl-RS"/>
        </w:rPr>
        <w:t>6</w:t>
      </w:r>
      <w:r w:rsidRPr="00160D80">
        <w:rPr>
          <w:rFonts w:cs="Arial"/>
        </w:rPr>
        <w:t>.</w:t>
      </w:r>
    </w:p>
    <w:p w:rsidR="00160D80" w:rsidRPr="00160D80" w:rsidRDefault="00160D80" w:rsidP="00356A63">
      <w:pPr>
        <w:tabs>
          <w:tab w:val="left" w:pos="567"/>
        </w:tabs>
        <w:spacing w:before="0"/>
        <w:rPr>
          <w:rFonts w:cs="Arial"/>
        </w:rPr>
      </w:pPr>
      <w:r w:rsidRPr="00160D80">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4A4F51" w:rsidRPr="00160D80" w:rsidRDefault="004A4F51" w:rsidP="00356A63">
      <w:pPr>
        <w:tabs>
          <w:tab w:val="left" w:pos="567"/>
        </w:tabs>
        <w:spacing w:before="0"/>
        <w:rPr>
          <w:rFonts w:cs="Arial"/>
          <w:b/>
          <w:lang w:val="sr-Cyrl-RS"/>
        </w:rPr>
      </w:pPr>
    </w:p>
    <w:p w:rsidR="00160D80" w:rsidRPr="00160D80" w:rsidRDefault="00160D80" w:rsidP="00356A63">
      <w:pPr>
        <w:tabs>
          <w:tab w:val="left" w:pos="567"/>
        </w:tabs>
        <w:spacing w:before="0"/>
        <w:jc w:val="center"/>
        <w:rPr>
          <w:rFonts w:cs="Arial"/>
        </w:rPr>
      </w:pPr>
      <w:r w:rsidRPr="00160D80">
        <w:rPr>
          <w:rFonts w:cs="Arial"/>
          <w:b/>
        </w:rPr>
        <w:t xml:space="preserve">Члан </w:t>
      </w:r>
      <w:r w:rsidRPr="00160D80">
        <w:rPr>
          <w:rFonts w:cs="Arial"/>
          <w:b/>
          <w:lang w:val="sr-Cyrl-RS"/>
        </w:rPr>
        <w:t>1</w:t>
      </w:r>
      <w:r w:rsidR="004A11CD">
        <w:rPr>
          <w:rFonts w:cs="Arial"/>
          <w:b/>
          <w:lang w:val="sr-Cyrl-RS"/>
        </w:rPr>
        <w:t>7</w:t>
      </w:r>
      <w:r w:rsidRPr="00160D80">
        <w:rPr>
          <w:rFonts w:cs="Arial"/>
        </w:rPr>
        <w:t>.</w:t>
      </w:r>
    </w:p>
    <w:p w:rsidR="00160D80" w:rsidRPr="00160D80" w:rsidRDefault="00160D80" w:rsidP="00356A63">
      <w:pPr>
        <w:spacing w:before="0"/>
        <w:rPr>
          <w:rFonts w:cs="Arial"/>
          <w:lang w:val="ru-RU" w:eastAsia="sr-Latn-CS"/>
        </w:rPr>
      </w:pPr>
      <w:r w:rsidRPr="00160D80">
        <w:rPr>
          <w:rFonts w:cs="Arial"/>
          <w:lang w:val="ru-RU"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160D80" w:rsidRPr="00160D80" w:rsidRDefault="00160D80" w:rsidP="00356A63">
      <w:pPr>
        <w:spacing w:before="0"/>
        <w:rPr>
          <w:rFonts w:cs="Arial"/>
          <w:lang w:val="ru-RU" w:eastAsia="sr-Latn-CS"/>
        </w:rPr>
      </w:pPr>
      <w:r w:rsidRPr="00160D80">
        <w:rPr>
          <w:rFonts w:cs="Arial"/>
          <w:lang w:val="ru-RU"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160D80" w:rsidRPr="00160D80" w:rsidRDefault="00160D80" w:rsidP="00356A63">
      <w:pPr>
        <w:spacing w:before="0"/>
        <w:rPr>
          <w:rFonts w:cs="Arial"/>
          <w:lang w:val="ru-RU"/>
        </w:rPr>
      </w:pPr>
      <w:r w:rsidRPr="00160D80">
        <w:rPr>
          <w:rFonts w:cs="Arial"/>
          <w:lang w:val="ru-RU"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160D80" w:rsidRPr="00160D80" w:rsidRDefault="00160D80" w:rsidP="00356A63">
      <w:pPr>
        <w:tabs>
          <w:tab w:val="left" w:pos="567"/>
        </w:tabs>
        <w:spacing w:before="0"/>
        <w:rPr>
          <w:rFonts w:cs="Arial"/>
          <w:lang w:val="sr-Cyrl-RS"/>
        </w:rPr>
      </w:pPr>
    </w:p>
    <w:p w:rsidR="00160D80" w:rsidRPr="00160D80" w:rsidRDefault="00160D80" w:rsidP="00356A63">
      <w:pPr>
        <w:tabs>
          <w:tab w:val="left" w:pos="567"/>
        </w:tabs>
        <w:spacing w:before="0"/>
        <w:jc w:val="center"/>
        <w:rPr>
          <w:rFonts w:cs="Arial"/>
        </w:rPr>
      </w:pPr>
      <w:r w:rsidRPr="00160D80">
        <w:rPr>
          <w:rFonts w:cs="Arial"/>
          <w:b/>
        </w:rPr>
        <w:t xml:space="preserve">Члан </w:t>
      </w:r>
      <w:r w:rsidRPr="00160D80">
        <w:rPr>
          <w:rFonts w:cs="Arial"/>
          <w:b/>
          <w:lang w:val="sr-Cyrl-RS"/>
        </w:rPr>
        <w:t>1</w:t>
      </w:r>
      <w:r w:rsidR="004A11CD">
        <w:rPr>
          <w:rFonts w:cs="Arial"/>
          <w:b/>
          <w:lang w:val="sr-Cyrl-RS"/>
        </w:rPr>
        <w:t>8</w:t>
      </w:r>
      <w:r w:rsidRPr="00160D80">
        <w:rPr>
          <w:rFonts w:cs="Arial"/>
        </w:rPr>
        <w:t>.</w:t>
      </w:r>
    </w:p>
    <w:p w:rsidR="00160D80" w:rsidRPr="00160D80" w:rsidRDefault="00160D80" w:rsidP="00356A63">
      <w:pPr>
        <w:tabs>
          <w:tab w:val="left" w:pos="567"/>
        </w:tabs>
        <w:spacing w:before="0"/>
        <w:rPr>
          <w:rFonts w:cs="Arial"/>
          <w:lang w:val="sr-Cyrl-RS"/>
        </w:rPr>
      </w:pPr>
      <w:r w:rsidRPr="00160D80">
        <w:rPr>
          <w:rFonts w:cs="Arial"/>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160D80">
        <w:rPr>
          <w:rFonts w:cs="Arial"/>
          <w:lang w:val="sr-Cyrl-RS"/>
        </w:rPr>
        <w:t>Београду</w:t>
      </w:r>
      <w:r w:rsidRPr="00160D80">
        <w:rPr>
          <w:rFonts w:cs="Arial"/>
        </w:rPr>
        <w:t>.</w:t>
      </w:r>
    </w:p>
    <w:p w:rsidR="00160D80" w:rsidRPr="00160D80" w:rsidRDefault="00160D80" w:rsidP="00356A63">
      <w:pPr>
        <w:tabs>
          <w:tab w:val="left" w:pos="567"/>
        </w:tabs>
        <w:spacing w:before="0"/>
        <w:jc w:val="center"/>
        <w:rPr>
          <w:rFonts w:cs="Arial"/>
          <w:lang w:val="sr-Cyrl-RS"/>
        </w:rPr>
      </w:pPr>
      <w:r w:rsidRPr="00160D80">
        <w:rPr>
          <w:rFonts w:cs="Arial"/>
          <w:b/>
        </w:rPr>
        <w:t xml:space="preserve">Члан </w:t>
      </w:r>
      <w:r w:rsidR="004A11CD">
        <w:rPr>
          <w:rFonts w:cs="Arial"/>
          <w:b/>
          <w:lang w:val="sr-Cyrl-RS"/>
        </w:rPr>
        <w:t>19</w:t>
      </w:r>
      <w:r w:rsidRPr="00160D80">
        <w:rPr>
          <w:rFonts w:cs="Arial"/>
        </w:rPr>
        <w:t>.</w:t>
      </w:r>
    </w:p>
    <w:p w:rsidR="00160D80" w:rsidRPr="00160D80" w:rsidRDefault="00160D80" w:rsidP="00356A63">
      <w:pPr>
        <w:tabs>
          <w:tab w:val="left" w:pos="567"/>
        </w:tabs>
        <w:spacing w:before="0"/>
        <w:rPr>
          <w:rFonts w:cs="Arial"/>
        </w:rPr>
      </w:pPr>
      <w:r w:rsidRPr="00160D80">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160D80" w:rsidRPr="00160D80" w:rsidRDefault="00160D80" w:rsidP="00356A63">
      <w:pPr>
        <w:tabs>
          <w:tab w:val="left" w:pos="567"/>
        </w:tabs>
        <w:spacing w:before="0"/>
        <w:rPr>
          <w:rFonts w:cs="Arial"/>
          <w:b/>
          <w:lang w:val="sr-Cyrl-RS"/>
        </w:rPr>
      </w:pPr>
    </w:p>
    <w:p w:rsidR="00160D80" w:rsidRPr="00160D80" w:rsidRDefault="00160D80" w:rsidP="00356A63">
      <w:pPr>
        <w:tabs>
          <w:tab w:val="left" w:pos="567"/>
        </w:tabs>
        <w:spacing w:before="0"/>
        <w:jc w:val="center"/>
        <w:rPr>
          <w:rFonts w:cs="Arial"/>
        </w:rPr>
      </w:pPr>
      <w:r w:rsidRPr="00160D80">
        <w:rPr>
          <w:rFonts w:cs="Arial"/>
          <w:b/>
        </w:rPr>
        <w:t xml:space="preserve">Члан </w:t>
      </w:r>
      <w:r w:rsidR="002E41D5">
        <w:rPr>
          <w:rFonts w:cs="Arial"/>
          <w:b/>
          <w:lang w:val="sr-Cyrl-RS"/>
        </w:rPr>
        <w:t>2</w:t>
      </w:r>
      <w:r w:rsidR="004A11CD">
        <w:rPr>
          <w:rFonts w:cs="Arial"/>
          <w:b/>
          <w:lang w:val="sr-Cyrl-RS"/>
        </w:rPr>
        <w:t>0</w:t>
      </w:r>
      <w:r w:rsidRPr="00160D80">
        <w:rPr>
          <w:rFonts w:cs="Arial"/>
        </w:rPr>
        <w:t>.</w:t>
      </w:r>
    </w:p>
    <w:p w:rsidR="00160D80" w:rsidRPr="00160D80" w:rsidRDefault="00160D80" w:rsidP="00356A63">
      <w:pPr>
        <w:tabs>
          <w:tab w:val="left" w:pos="567"/>
        </w:tabs>
        <w:spacing w:before="0"/>
        <w:jc w:val="left"/>
        <w:rPr>
          <w:rFonts w:cs="Arial"/>
          <w:lang w:val="sr-Cyrl-RS" w:eastAsia="hr-HR"/>
        </w:rPr>
      </w:pPr>
      <w:r w:rsidRPr="00160D80">
        <w:rPr>
          <w:rFonts w:cs="Arial"/>
          <w:lang w:val="sr-Cyrl-RS" w:eastAsia="hr-HR"/>
        </w:rPr>
        <w:t xml:space="preserve">Саставни део овог Уговора чине: </w:t>
      </w:r>
    </w:p>
    <w:p w:rsidR="00160D80" w:rsidRPr="00160D80" w:rsidRDefault="00160D80" w:rsidP="00356A63">
      <w:pPr>
        <w:tabs>
          <w:tab w:val="left" w:pos="567"/>
        </w:tabs>
        <w:spacing w:before="0"/>
        <w:jc w:val="left"/>
        <w:rPr>
          <w:rFonts w:cs="Arial"/>
          <w:lang w:val="sr-Cyrl-RS" w:eastAsia="hr-HR"/>
        </w:rPr>
      </w:pPr>
      <w:r w:rsidRPr="00160D80">
        <w:rPr>
          <w:rFonts w:cs="Arial"/>
          <w:lang w:val="sr-Cyrl-RS" w:eastAsia="hr-HR"/>
        </w:rPr>
        <w:t xml:space="preserve">Прилог 1 Понуда; </w:t>
      </w:r>
    </w:p>
    <w:p w:rsidR="00160D80" w:rsidRPr="00160D80" w:rsidRDefault="00160D80" w:rsidP="00356A63">
      <w:pPr>
        <w:tabs>
          <w:tab w:val="left" w:pos="567"/>
        </w:tabs>
        <w:spacing w:before="0"/>
        <w:jc w:val="left"/>
        <w:rPr>
          <w:rFonts w:cs="Arial"/>
          <w:lang w:val="sr-Cyrl-RS" w:eastAsia="hr-HR"/>
        </w:rPr>
      </w:pPr>
      <w:r w:rsidRPr="00160D80">
        <w:rPr>
          <w:rFonts w:cs="Arial"/>
          <w:lang w:val="sr-Cyrl-RS" w:eastAsia="hr-HR"/>
        </w:rPr>
        <w:t xml:space="preserve">Прилог 2 Структура цене из Понуде; </w:t>
      </w:r>
    </w:p>
    <w:p w:rsidR="00160D80" w:rsidRPr="00160D80" w:rsidRDefault="00160D80" w:rsidP="00356A63">
      <w:pPr>
        <w:tabs>
          <w:tab w:val="left" w:pos="567"/>
        </w:tabs>
        <w:spacing w:before="0"/>
        <w:jc w:val="left"/>
        <w:rPr>
          <w:rFonts w:cs="Arial"/>
          <w:lang w:val="sr-Cyrl-RS" w:eastAsia="hr-HR"/>
        </w:rPr>
      </w:pPr>
      <w:r w:rsidRPr="00160D80">
        <w:rPr>
          <w:rFonts w:cs="Arial"/>
          <w:lang w:val="sr-Cyrl-RS" w:eastAsia="hr-HR"/>
        </w:rPr>
        <w:t xml:space="preserve">Прилог 3 Техничка спецификација </w:t>
      </w:r>
    </w:p>
    <w:p w:rsidR="00160D80" w:rsidRPr="00160D80" w:rsidRDefault="00160D80" w:rsidP="00356A63">
      <w:pPr>
        <w:tabs>
          <w:tab w:val="left" w:pos="567"/>
        </w:tabs>
        <w:spacing w:before="0"/>
        <w:jc w:val="left"/>
        <w:rPr>
          <w:rFonts w:cs="Arial"/>
          <w:lang w:val="ru-RU" w:eastAsia="hr-HR"/>
        </w:rPr>
      </w:pPr>
      <w:r w:rsidRPr="00160D80">
        <w:rPr>
          <w:rFonts w:cs="Arial"/>
          <w:lang w:val="sr-Cyrl-RS" w:eastAsia="hr-HR"/>
        </w:rPr>
        <w:t>Прилог 4 Споразум о заједничком извршењу услуге</w:t>
      </w:r>
      <w:r w:rsidRPr="00160D80">
        <w:rPr>
          <w:rFonts w:cs="Arial"/>
          <w:lang w:val="ru-RU" w:eastAsia="hr-HR"/>
        </w:rPr>
        <w:t xml:space="preserve">  </w:t>
      </w:r>
    </w:p>
    <w:p w:rsidR="00160D80" w:rsidRPr="00160D80" w:rsidRDefault="00160D80" w:rsidP="00356A63">
      <w:pPr>
        <w:tabs>
          <w:tab w:val="left" w:pos="567"/>
        </w:tabs>
        <w:spacing w:before="0"/>
        <w:rPr>
          <w:rFonts w:cs="Arial"/>
          <w:lang w:val="sr-Cyrl-RS"/>
        </w:rPr>
      </w:pPr>
      <w:r w:rsidRPr="00160D80">
        <w:rPr>
          <w:rFonts w:cs="Arial"/>
          <w:lang w:val="sr-Latn-RS" w:eastAsia="hr-HR"/>
        </w:rPr>
        <w:t>Прилог 5 Правилник о безбедност на раду</w:t>
      </w:r>
    </w:p>
    <w:p w:rsidR="00160D80" w:rsidRPr="00160D80" w:rsidRDefault="00160D80" w:rsidP="00356A63">
      <w:pPr>
        <w:tabs>
          <w:tab w:val="left" w:pos="567"/>
        </w:tabs>
        <w:spacing w:before="0"/>
        <w:rPr>
          <w:rFonts w:cs="Arial"/>
          <w:b/>
          <w:lang w:val="sr-Cyrl-RS"/>
        </w:rPr>
      </w:pPr>
    </w:p>
    <w:p w:rsidR="00160D80" w:rsidRPr="00160D80" w:rsidRDefault="00160D80" w:rsidP="00356A63">
      <w:pPr>
        <w:tabs>
          <w:tab w:val="left" w:pos="567"/>
        </w:tabs>
        <w:spacing w:before="0"/>
        <w:rPr>
          <w:rFonts w:cs="Arial"/>
          <w:b/>
          <w:lang w:val="sr-Cyrl-RS"/>
        </w:rPr>
      </w:pPr>
    </w:p>
    <w:p w:rsidR="00160D80" w:rsidRPr="00160D80" w:rsidRDefault="00160D80" w:rsidP="00356A63">
      <w:pPr>
        <w:tabs>
          <w:tab w:val="left" w:pos="567"/>
        </w:tabs>
        <w:spacing w:before="0"/>
        <w:jc w:val="center"/>
        <w:rPr>
          <w:rFonts w:cs="Arial"/>
        </w:rPr>
      </w:pPr>
      <w:r w:rsidRPr="00160D80">
        <w:rPr>
          <w:rFonts w:cs="Arial"/>
          <w:b/>
        </w:rPr>
        <w:t xml:space="preserve">Члан </w:t>
      </w:r>
      <w:r w:rsidRPr="00160D80">
        <w:rPr>
          <w:rFonts w:cs="Arial"/>
          <w:b/>
          <w:lang w:val="sr-Cyrl-RS"/>
        </w:rPr>
        <w:t>2</w:t>
      </w:r>
      <w:r w:rsidR="004A11CD">
        <w:rPr>
          <w:rFonts w:cs="Arial"/>
          <w:b/>
          <w:lang w:val="sr-Cyrl-RS"/>
        </w:rPr>
        <w:t>1</w:t>
      </w:r>
      <w:r w:rsidRPr="00160D80">
        <w:rPr>
          <w:rFonts w:cs="Arial"/>
        </w:rPr>
        <w:t>.</w:t>
      </w:r>
    </w:p>
    <w:p w:rsidR="00160D80" w:rsidRPr="00160D80" w:rsidRDefault="00160D80" w:rsidP="00356A63">
      <w:pPr>
        <w:tabs>
          <w:tab w:val="left" w:pos="567"/>
        </w:tabs>
        <w:spacing w:before="0"/>
        <w:rPr>
          <w:rFonts w:eastAsia="Calibri" w:cs="Arial"/>
          <w:noProof/>
        </w:rPr>
      </w:pPr>
      <w:r w:rsidRPr="00160D80">
        <w:rPr>
          <w:rFonts w:eastAsia="Calibri" w:cs="Arial"/>
          <w:noProof/>
        </w:rPr>
        <w:lastRenderedPageBreak/>
        <w:t>Овај Уговор је потписан у 6 (шест) истоветних примерака од којих 2 (два) примерка за Пружаоца услуге а 4(четири) примерка за Корисника услуге.</w:t>
      </w:r>
    </w:p>
    <w:p w:rsidR="00160D80" w:rsidRPr="00160D80" w:rsidRDefault="00160D80" w:rsidP="00356A63">
      <w:pPr>
        <w:tabs>
          <w:tab w:val="left" w:pos="567"/>
        </w:tabs>
        <w:spacing w:before="0"/>
        <w:rPr>
          <w:rFonts w:eastAsia="Calibri" w:cs="Arial"/>
          <w:noProof/>
        </w:rPr>
      </w:pPr>
    </w:p>
    <w:p w:rsidR="00160D80" w:rsidRPr="00160D80" w:rsidRDefault="00160D80" w:rsidP="00356A63">
      <w:pPr>
        <w:tabs>
          <w:tab w:val="left" w:pos="567"/>
        </w:tabs>
        <w:spacing w:before="0"/>
        <w:rPr>
          <w:rFonts w:eastAsia="Calibri" w:cs="Arial"/>
          <w:noProof/>
        </w:rPr>
      </w:pPr>
      <w:r w:rsidRPr="00160D80">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rsidR="00160D80" w:rsidRPr="00160D80" w:rsidRDefault="00160D80" w:rsidP="00160D80">
      <w:pPr>
        <w:tabs>
          <w:tab w:val="left" w:pos="567"/>
        </w:tabs>
        <w:spacing w:before="0"/>
        <w:rPr>
          <w:rFonts w:cs="Arial"/>
          <w:lang w:val="sr-Cyrl-RS"/>
        </w:rPr>
      </w:pPr>
    </w:p>
    <w:p w:rsidR="00160D80" w:rsidRPr="00160D80" w:rsidRDefault="00160D80" w:rsidP="00160D80">
      <w:pPr>
        <w:tabs>
          <w:tab w:val="left" w:pos="567"/>
        </w:tabs>
        <w:spacing w:before="0"/>
        <w:rPr>
          <w:rFonts w:cs="Arial"/>
          <w:b/>
        </w:rPr>
      </w:pPr>
      <w:r w:rsidRPr="00160D80">
        <w:rPr>
          <w:rFonts w:cs="Arial"/>
          <w:b/>
        </w:rPr>
        <w:t xml:space="preserve"> КОРИСНИК УСЛУГА</w:t>
      </w:r>
      <w:r w:rsidRPr="00160D80">
        <w:rPr>
          <w:rFonts w:cs="Arial"/>
          <w:b/>
          <w:lang w:val="sr-Cyrl-RS"/>
        </w:rPr>
        <w:t xml:space="preserve">                                                                   </w:t>
      </w:r>
      <w:r w:rsidRPr="00160D80">
        <w:rPr>
          <w:rFonts w:cs="Arial"/>
          <w:b/>
        </w:rPr>
        <w:t>ПРУЖАЛАЦ УСЛУГА</w:t>
      </w:r>
    </w:p>
    <w:p w:rsidR="00160D80" w:rsidRPr="00160D80" w:rsidRDefault="00160D80" w:rsidP="00160D80">
      <w:pPr>
        <w:spacing w:before="0"/>
        <w:rPr>
          <w:rFonts w:cs="Arial"/>
          <w:b/>
        </w:rPr>
      </w:pPr>
      <w:r w:rsidRPr="00160D80">
        <w:rPr>
          <w:rFonts w:cs="Arial"/>
          <w:b/>
        </w:rPr>
        <w:t xml:space="preserve">ЈП „Електропривреда Србије“Београд                                               </w:t>
      </w:r>
    </w:p>
    <w:p w:rsidR="00160D80" w:rsidRPr="00160D80" w:rsidRDefault="00160D80" w:rsidP="00160D80">
      <w:pPr>
        <w:tabs>
          <w:tab w:val="left" w:pos="567"/>
        </w:tabs>
        <w:spacing w:before="0"/>
        <w:rPr>
          <w:rFonts w:cs="Arial"/>
        </w:rPr>
      </w:pPr>
    </w:p>
    <w:p w:rsidR="00160D80" w:rsidRPr="00160D80" w:rsidRDefault="00160D80" w:rsidP="00160D80">
      <w:pPr>
        <w:tabs>
          <w:tab w:val="left" w:pos="567"/>
        </w:tabs>
        <w:spacing w:before="0"/>
        <w:rPr>
          <w:rFonts w:cs="Arial"/>
        </w:rPr>
      </w:pPr>
      <w:r w:rsidRPr="00160D80">
        <w:rPr>
          <w:rFonts w:cs="Arial"/>
        </w:rPr>
        <w:t>___________________________________                             ________________________</w:t>
      </w:r>
    </w:p>
    <w:p w:rsidR="00160D80" w:rsidRPr="00160D80" w:rsidRDefault="00160D80" w:rsidP="00160D80">
      <w:pPr>
        <w:tabs>
          <w:tab w:val="left" w:pos="567"/>
        </w:tabs>
        <w:spacing w:before="0"/>
        <w:rPr>
          <w:rFonts w:cs="Arial"/>
          <w:b/>
        </w:rPr>
      </w:pPr>
      <w:r w:rsidRPr="00160D80">
        <w:rPr>
          <w:rFonts w:cs="Arial"/>
          <w:b/>
          <w:lang w:val="sr-Cyrl-RS"/>
        </w:rPr>
        <w:t xml:space="preserve">                                                                             </w:t>
      </w:r>
      <w:r w:rsidRPr="00160D80">
        <w:rPr>
          <w:rFonts w:cs="Arial"/>
          <w:b/>
        </w:rPr>
        <w:t>М.П.</w:t>
      </w:r>
    </w:p>
    <w:p w:rsidR="007B4C20" w:rsidRDefault="00160D80" w:rsidP="00160D80">
      <w:pPr>
        <w:spacing w:before="0"/>
        <w:rPr>
          <w:rFonts w:cs="Arial"/>
        </w:rPr>
      </w:pPr>
      <w:r w:rsidRPr="00160D80">
        <w:rPr>
          <w:rFonts w:cs="Arial"/>
        </w:rPr>
        <w:t>Фи</w:t>
      </w:r>
      <w:r w:rsidR="007B4C20">
        <w:rPr>
          <w:rFonts w:cs="Arial"/>
        </w:rPr>
        <w:t>нансијски директор огранка ТЕНТ,</w:t>
      </w:r>
    </w:p>
    <w:p w:rsidR="00160D80" w:rsidRPr="00160D80" w:rsidRDefault="00160D80" w:rsidP="00160D80">
      <w:pPr>
        <w:spacing w:before="0"/>
        <w:rPr>
          <w:rFonts w:cs="Arial"/>
          <w:color w:val="00B0F0"/>
        </w:rPr>
      </w:pPr>
      <w:r w:rsidRPr="00160D80">
        <w:rPr>
          <w:rFonts w:cs="Arial"/>
          <w:i/>
          <w:lang w:val="sr-Cyrl-RS"/>
        </w:rPr>
        <w:t>Жељко Вујиновић</w:t>
      </w:r>
      <w:r w:rsidRPr="00160D80">
        <w:rPr>
          <w:rFonts w:cs="Arial"/>
        </w:rPr>
        <w:t xml:space="preserve">                                            </w:t>
      </w:r>
    </w:p>
    <w:p w:rsidR="00160D80" w:rsidRPr="00160D80" w:rsidRDefault="00160D80" w:rsidP="00160D80">
      <w:pPr>
        <w:tabs>
          <w:tab w:val="left" w:pos="567"/>
        </w:tabs>
        <w:spacing w:before="0"/>
        <w:rPr>
          <w:rFonts w:cs="Arial"/>
          <w:b/>
          <w:lang w:val="sr-Cyrl-RS"/>
        </w:rPr>
      </w:pPr>
    </w:p>
    <w:p w:rsidR="00356A63" w:rsidRDefault="00356A63" w:rsidP="000F4C29">
      <w:pPr>
        <w:spacing w:before="0"/>
        <w:rPr>
          <w:rFonts w:cs="Arial"/>
          <w:lang w:val="sr-Cyrl-RS"/>
        </w:rPr>
      </w:pPr>
    </w:p>
    <w:p w:rsidR="00356A63" w:rsidRDefault="00356A63" w:rsidP="000F4C29">
      <w:pPr>
        <w:spacing w:before="0"/>
        <w:rPr>
          <w:rFonts w:cs="Arial"/>
          <w:lang w:val="sr-Cyrl-RS"/>
        </w:rPr>
      </w:pPr>
    </w:p>
    <w:p w:rsidR="00356A63" w:rsidRDefault="00356A63" w:rsidP="000F4C29">
      <w:pPr>
        <w:spacing w:before="0"/>
        <w:rPr>
          <w:rFonts w:cs="Arial"/>
          <w:lang w:val="sr-Cyrl-RS"/>
        </w:rPr>
      </w:pPr>
    </w:p>
    <w:p w:rsidR="009E581F" w:rsidRDefault="009E581F" w:rsidP="000F4C29">
      <w:pPr>
        <w:spacing w:before="0"/>
        <w:rPr>
          <w:rFonts w:cs="Arial"/>
          <w:lang w:val="sr-Cyrl-RS"/>
        </w:rPr>
      </w:pPr>
    </w:p>
    <w:p w:rsidR="009E581F" w:rsidRPr="009E581F" w:rsidRDefault="009E581F" w:rsidP="009E581F">
      <w:pPr>
        <w:spacing w:before="0"/>
        <w:rPr>
          <w:rFonts w:cs="Arial"/>
          <w:lang w:val="sr-Cyrl-RS"/>
        </w:rPr>
      </w:pPr>
      <w:r w:rsidRPr="009E581F">
        <w:rPr>
          <w:rFonts w:cs="Arial"/>
          <w:lang w:val="sr-Cyrl-RS"/>
        </w:rPr>
        <w:t>ПРАВИЛА</w:t>
      </w:r>
    </w:p>
    <w:p w:rsidR="009E581F" w:rsidRPr="009E581F" w:rsidRDefault="009E581F" w:rsidP="009E581F">
      <w:pPr>
        <w:spacing w:before="0"/>
        <w:rPr>
          <w:rFonts w:cs="Arial"/>
          <w:lang w:val="sr-Cyrl-RS"/>
        </w:rPr>
      </w:pPr>
      <w:r w:rsidRPr="009E581F">
        <w:rPr>
          <w:rFonts w:cs="Arial"/>
          <w:lang w:val="sr-Cyrl-RS"/>
        </w:rPr>
        <w:t>БЕЗБЕДНОСТИ НА РАДУ У ТЕНТ</w:t>
      </w:r>
    </w:p>
    <w:p w:rsidR="009E581F" w:rsidRPr="009E581F" w:rsidRDefault="009E581F" w:rsidP="009E581F">
      <w:pPr>
        <w:spacing w:before="0"/>
        <w:rPr>
          <w:rFonts w:cs="Arial"/>
          <w:lang w:val="sr-Cyrl-RS"/>
        </w:rPr>
      </w:pPr>
    </w:p>
    <w:p w:rsidR="009E581F" w:rsidRPr="009E581F" w:rsidRDefault="009E581F" w:rsidP="009E581F">
      <w:pPr>
        <w:spacing w:before="0"/>
        <w:rPr>
          <w:rFonts w:cs="Arial"/>
          <w:lang w:val="sr-Cyrl-RS"/>
        </w:rPr>
      </w:pPr>
      <w:r w:rsidRPr="009E581F">
        <w:rPr>
          <w:rFonts w:cs="Arial"/>
          <w:lang w:val="sr-Cyrl-RS"/>
        </w:rPr>
        <w:t xml:space="preserve">У циљу прецизнијих инструкција којима се регулишу односи и обавезе између наручиоца радова/корисника услуга (ТЕНТ) и извођача радова/извршилац услуга формулисана су правила, у складу са важећим законским одредбама, која су дата у даљем тексту. </w:t>
      </w:r>
    </w:p>
    <w:p w:rsidR="009E581F" w:rsidRPr="009E581F" w:rsidRDefault="009E581F" w:rsidP="009E581F">
      <w:pPr>
        <w:spacing w:before="0"/>
        <w:rPr>
          <w:rFonts w:cs="Arial"/>
          <w:lang w:val="sr-Cyrl-RS"/>
        </w:rPr>
      </w:pPr>
      <w:r w:rsidRPr="009E581F">
        <w:rPr>
          <w:rFonts w:cs="Arial"/>
          <w:lang w:val="sr-Cyrl-RS"/>
        </w:rPr>
        <w:t>У зависности од врсте и обима радова/услуга примењују се одређене тачке ових правила.</w:t>
      </w:r>
    </w:p>
    <w:p w:rsidR="009E581F" w:rsidRPr="009E581F" w:rsidRDefault="009E581F" w:rsidP="009E581F">
      <w:pPr>
        <w:spacing w:before="0"/>
        <w:rPr>
          <w:rFonts w:cs="Arial"/>
          <w:lang w:val="sr-Cyrl-RS"/>
        </w:rPr>
      </w:pPr>
      <w:r w:rsidRPr="009E581F">
        <w:rPr>
          <w:rFonts w:cs="Arial"/>
          <w:lang w:val="sr-Cyrl-RS"/>
        </w:rPr>
        <w:t>Правила су саставни део уговора о извршењу послова од стране извођача радова/ извршиоца услуга.</w:t>
      </w:r>
    </w:p>
    <w:p w:rsidR="009E581F" w:rsidRPr="009E581F" w:rsidRDefault="009E581F" w:rsidP="009E581F">
      <w:pPr>
        <w:spacing w:before="0"/>
        <w:rPr>
          <w:rFonts w:cs="Arial"/>
          <w:lang w:val="sr-Cyrl-RS"/>
        </w:rPr>
      </w:pPr>
      <w:r w:rsidRPr="009E581F">
        <w:rPr>
          <w:rFonts w:cs="Arial"/>
          <w:lang w:val="sr-Cyrl-RS"/>
        </w:rPr>
        <w:t>Ова правила служе домаћим и страним извођачима радова/извршиоцима услуга (у даљем тексту извођач радова) као норматив за њихово правилно понашање за време рада у објектима ТЕНТ.</w:t>
      </w:r>
    </w:p>
    <w:p w:rsidR="009E581F" w:rsidRPr="009E581F" w:rsidRDefault="009E581F" w:rsidP="009E581F">
      <w:pPr>
        <w:spacing w:before="0"/>
        <w:rPr>
          <w:rFonts w:cs="Arial"/>
          <w:lang w:val="sr-Cyrl-RS"/>
        </w:rPr>
      </w:pPr>
      <w:r w:rsidRPr="009E581F">
        <w:rPr>
          <w:rFonts w:cs="Arial"/>
          <w:lang w:val="sr-Cyrl-RS"/>
        </w:rPr>
        <w:t>Поштовање правила од стране извођача радова биће стриктно контролисано и свако непоштовање биће санкционисано.</w:t>
      </w:r>
    </w:p>
    <w:p w:rsidR="009E581F" w:rsidRPr="009E581F" w:rsidRDefault="009E581F" w:rsidP="009E581F">
      <w:pPr>
        <w:spacing w:before="0"/>
        <w:rPr>
          <w:rFonts w:cs="Arial"/>
          <w:lang w:val="sr-Cyrl-RS"/>
        </w:rPr>
      </w:pPr>
      <w:r w:rsidRPr="009E581F">
        <w:rPr>
          <w:rFonts w:cs="Arial"/>
          <w:lang w:val="sr-Cyrl-RS"/>
        </w:rPr>
        <w:t>У случају да два или  више извођача радова деле радни простор дужни су да сарађују у примeни прoписaних мeрa зa бeзбeднoст и здрaвљe зaпoслeних, узимajући у oбзир прирoду пoслoвa кoje oбaвљajу, да кooрдинирajу aктивнoсти у вeзи сa примeнoм мeрa зa oтклaњaњe ризикa oд пoврeђивaњa, oднoснo oштeћeњa здрaвљa зaпoслeних, кao и дa oбaвeштaвajу jeдaн другoг и свoje зaпoслeнe o тим ризицимa и мeрaмa зa њихoвo oтклaњaњe.</w:t>
      </w:r>
    </w:p>
    <w:p w:rsidR="009E581F" w:rsidRPr="009E581F" w:rsidRDefault="009E581F" w:rsidP="009E581F">
      <w:pPr>
        <w:spacing w:before="0"/>
        <w:rPr>
          <w:rFonts w:cs="Arial"/>
          <w:lang w:val="sr-Cyrl-RS"/>
        </w:rPr>
      </w:pPr>
      <w:r w:rsidRPr="009E581F">
        <w:rPr>
          <w:rFonts w:cs="Arial"/>
          <w:lang w:val="sr-Cyrl-RS"/>
        </w:rPr>
        <w:t>Начин остваривања сарадње утврђује се писменим споразумом којим се одрeђује лицe зa кooрдинaциjу спрoвoђeњa зajeдничких мeрa кojимa сe oбeзбeђуje бeзбeднoст и здрaвљe свих зaпoслeних (из реда запослених ТЕНТ).</w:t>
      </w:r>
    </w:p>
    <w:p w:rsidR="009E581F" w:rsidRPr="009E581F" w:rsidRDefault="009E581F" w:rsidP="009E581F">
      <w:pPr>
        <w:spacing w:before="0"/>
        <w:rPr>
          <w:rFonts w:cs="Arial"/>
          <w:lang w:val="sr-Cyrl-RS"/>
        </w:rPr>
      </w:pPr>
      <w:r w:rsidRPr="009E581F">
        <w:rPr>
          <w:rFonts w:cs="Arial"/>
          <w:lang w:val="sr-Cyrl-RS"/>
        </w:rPr>
        <w:t>Лице за коодинацију у сарадњи са представницима извођача радова и надзорног органа израђује План заједничких мера.</w:t>
      </w:r>
    </w:p>
    <w:p w:rsidR="009E581F" w:rsidRPr="009E581F" w:rsidRDefault="009E581F" w:rsidP="009E581F">
      <w:pPr>
        <w:spacing w:before="0"/>
        <w:rPr>
          <w:rFonts w:cs="Arial"/>
          <w:lang w:val="sr-Cyrl-RS"/>
        </w:rPr>
      </w:pPr>
    </w:p>
    <w:p w:rsidR="009E581F" w:rsidRPr="009E581F" w:rsidRDefault="009E581F" w:rsidP="009E581F">
      <w:pPr>
        <w:spacing w:before="0"/>
        <w:rPr>
          <w:rFonts w:cs="Arial"/>
          <w:lang w:val="sr-Cyrl-RS"/>
        </w:rPr>
      </w:pPr>
      <w:r w:rsidRPr="009E581F">
        <w:rPr>
          <w:rFonts w:cs="Arial"/>
          <w:lang w:val="sr-Cyrl-RS"/>
        </w:rPr>
        <w:t xml:space="preserve">I  ОБАВЕЗЕ ИЗВОЂАЧА РАДОВА </w:t>
      </w:r>
    </w:p>
    <w:p w:rsidR="009E581F" w:rsidRPr="009E581F" w:rsidRDefault="009E581F" w:rsidP="009E581F">
      <w:pPr>
        <w:spacing w:before="0"/>
        <w:rPr>
          <w:rFonts w:cs="Arial"/>
          <w:lang w:val="sr-Cyrl-RS"/>
        </w:rPr>
      </w:pPr>
    </w:p>
    <w:p w:rsidR="009E581F" w:rsidRPr="009E581F" w:rsidRDefault="009E581F" w:rsidP="009E581F">
      <w:pPr>
        <w:spacing w:before="0"/>
        <w:rPr>
          <w:rFonts w:cs="Arial"/>
          <w:lang w:val="sr-Cyrl-RS"/>
        </w:rPr>
      </w:pPr>
      <w:r w:rsidRPr="009E581F">
        <w:rPr>
          <w:rFonts w:cs="Arial"/>
          <w:lang w:val="sr-Cyrl-RS"/>
        </w:rPr>
        <w:t xml:space="preserve">Извођач радова, његови запослени и сва друга лица која ангажује, дужни су да у току припрема за извођење радова који су предмет Уговора, у току трајања истих, као и приликом отклањања недостатака у гарантном року, поступају у свему у складу са </w:t>
      </w:r>
      <w:r w:rsidRPr="009E581F">
        <w:rPr>
          <w:rFonts w:cs="Arial"/>
          <w:lang w:val="sr-Cyrl-RS"/>
        </w:rPr>
        <w:lastRenderedPageBreak/>
        <w:t>Законом о безбедности и здрављу на раду и осталим важећим прописима у Републици Србији из области БЗР и интерним актима ТЕНТ.</w:t>
      </w:r>
    </w:p>
    <w:p w:rsidR="009E581F" w:rsidRPr="009E581F" w:rsidRDefault="009E581F" w:rsidP="009E581F">
      <w:pPr>
        <w:spacing w:before="0"/>
        <w:rPr>
          <w:rFonts w:cs="Arial"/>
          <w:lang w:val="sr-Cyrl-RS"/>
        </w:rPr>
      </w:pPr>
      <w:r w:rsidRPr="009E581F">
        <w:rPr>
          <w:rFonts w:cs="Arial"/>
          <w:lang w:val="sr-Cyrl-RS"/>
        </w:rPr>
        <w:t>Извођач радова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су предмет Уговора, суседних објеката, пролазника или учесника у саобраћају.</w:t>
      </w:r>
    </w:p>
    <w:p w:rsidR="009E581F" w:rsidRPr="009E581F" w:rsidRDefault="009E581F" w:rsidP="009E581F">
      <w:pPr>
        <w:spacing w:before="0"/>
        <w:rPr>
          <w:rFonts w:cs="Arial"/>
          <w:lang w:val="sr-Cyrl-RS"/>
        </w:rPr>
      </w:pPr>
      <w:r w:rsidRPr="009E581F">
        <w:rPr>
          <w:rFonts w:cs="Arial"/>
          <w:lang w:val="sr-Cyrl-RS"/>
        </w:rPr>
        <w:t>Извођач радова је дужан да обавести запослене и друга лица која ангажује приликом извођења радова који су предмет Уговора о обавезама из ових Правила.</w:t>
      </w:r>
    </w:p>
    <w:p w:rsidR="009E581F" w:rsidRPr="009E581F" w:rsidRDefault="009E581F" w:rsidP="009E581F">
      <w:pPr>
        <w:spacing w:before="0"/>
        <w:rPr>
          <w:rFonts w:cs="Arial"/>
          <w:lang w:val="sr-Cyrl-RS"/>
        </w:rPr>
      </w:pPr>
      <w:r w:rsidRPr="009E581F">
        <w:rPr>
          <w:rFonts w:cs="Arial"/>
          <w:lang w:val="sr-Cyrl-RS"/>
        </w:rPr>
        <w:t xml:space="preserve"> Извођач радова, његови запослени и сва друга лица која ангажује, у току припрема за извођење радова које су предмет Уговора, трајања истих, као и приликом отклањања недостатака у гарантном року дужни су да се придржавају свих правила, интерних стандарда, процедура, упутстава и инструкција о БЗР које важе у ТЕНТ, а посебно су дужни да се придржавају следећих правила: </w:t>
      </w:r>
    </w:p>
    <w:p w:rsidR="009E581F" w:rsidRPr="009E581F" w:rsidRDefault="009E581F" w:rsidP="009E581F">
      <w:pPr>
        <w:spacing w:before="0"/>
        <w:rPr>
          <w:rFonts w:cs="Arial"/>
          <w:lang w:val="sr-Cyrl-RS"/>
        </w:rPr>
      </w:pPr>
      <w:r w:rsidRPr="009E581F">
        <w:rPr>
          <w:rFonts w:cs="Arial"/>
          <w:lang w:val="sr-Cyrl-RS"/>
        </w:rPr>
        <w:t>1.</w:t>
      </w:r>
      <w:r w:rsidRPr="009E581F">
        <w:rPr>
          <w:rFonts w:cs="Arial"/>
          <w:lang w:val="sr-Cyrl-RS"/>
        </w:rPr>
        <w:tab/>
        <w:t>Забрањено је избегавање примене и/или ометање спровођења мера БЗР</w:t>
      </w:r>
    </w:p>
    <w:p w:rsidR="009E581F" w:rsidRPr="009E581F" w:rsidRDefault="009E581F" w:rsidP="009E581F">
      <w:pPr>
        <w:spacing w:before="0"/>
        <w:rPr>
          <w:rFonts w:cs="Arial"/>
          <w:lang w:val="sr-Cyrl-RS"/>
        </w:rPr>
      </w:pPr>
      <w:r w:rsidRPr="009E581F">
        <w:rPr>
          <w:rFonts w:cs="Arial"/>
          <w:lang w:val="sr-Cyrl-RS"/>
        </w:rPr>
        <w:t>2.</w:t>
      </w:r>
      <w:r w:rsidRPr="009E581F">
        <w:rPr>
          <w:rFonts w:cs="Arial"/>
          <w:lang w:val="sr-Cyrl-RS"/>
        </w:rPr>
        <w:tab/>
        <w:t>За радове за које је Законом о БЗР обавезан да изради Елаборат о уређењу градилишта (сходно Правилнику о садржају елабората о уређењу градилишта „Сл.гласник РС“ бр.121/12), најмање три дан пре почетка радова Служби БЗР и ЗОП достави:</w:t>
      </w:r>
    </w:p>
    <w:p w:rsidR="009E581F" w:rsidRPr="009E581F" w:rsidRDefault="009E581F" w:rsidP="009E581F">
      <w:pPr>
        <w:spacing w:before="0"/>
        <w:rPr>
          <w:rFonts w:cs="Arial"/>
          <w:lang w:val="sr-Cyrl-RS"/>
        </w:rPr>
      </w:pPr>
      <w:r w:rsidRPr="009E581F">
        <w:rPr>
          <w:rFonts w:cs="Arial"/>
          <w:lang w:val="sr-Cyrl-RS"/>
        </w:rPr>
        <w:t>-</w:t>
      </w:r>
      <w:r w:rsidRPr="009E581F">
        <w:rPr>
          <w:rFonts w:cs="Arial"/>
          <w:lang w:val="sr-Cyrl-RS"/>
        </w:rPr>
        <w:tab/>
        <w:t>Елаборат о уређењу градилишта,</w:t>
      </w:r>
    </w:p>
    <w:p w:rsidR="009E581F" w:rsidRPr="009E581F" w:rsidRDefault="009E581F" w:rsidP="009E581F">
      <w:pPr>
        <w:spacing w:before="0"/>
        <w:rPr>
          <w:rFonts w:cs="Arial"/>
          <w:lang w:val="sr-Cyrl-RS"/>
        </w:rPr>
      </w:pPr>
      <w:r w:rsidRPr="009E581F">
        <w:rPr>
          <w:rFonts w:cs="Arial"/>
          <w:lang w:val="sr-Cyrl-RS"/>
        </w:rPr>
        <w:t>-</w:t>
      </w:r>
      <w:r w:rsidRPr="009E581F">
        <w:rPr>
          <w:rFonts w:cs="Arial"/>
          <w:lang w:val="sr-Cyrl-RS"/>
        </w:rPr>
        <w:tab/>
        <w:t>оверену копију Пријаве о почетку радова коју је предао надлежној инспекцији рада,</w:t>
      </w:r>
    </w:p>
    <w:p w:rsidR="009E581F" w:rsidRPr="009E581F" w:rsidRDefault="009E581F" w:rsidP="009E581F">
      <w:pPr>
        <w:spacing w:before="0"/>
        <w:rPr>
          <w:rFonts w:cs="Arial"/>
          <w:lang w:val="sr-Cyrl-RS"/>
        </w:rPr>
      </w:pPr>
      <w:r w:rsidRPr="009E581F">
        <w:rPr>
          <w:rFonts w:cs="Arial"/>
          <w:lang w:val="sr-Cyrl-RS"/>
        </w:rPr>
        <w:t>-</w:t>
      </w:r>
      <w:r w:rsidRPr="009E581F">
        <w:rPr>
          <w:rFonts w:cs="Arial"/>
          <w:lang w:val="sr-Cyrl-RS"/>
        </w:rPr>
        <w:tab/>
        <w:t>списак запослених на градилишту, са датумом обављеног лекарског прегледа и  датумом оспособљавања за безбедан и здрав рад на радном месту (списак мора бити оверен потписом и печатом од стране извођача радова)</w:t>
      </w:r>
    </w:p>
    <w:p w:rsidR="009E581F" w:rsidRPr="009E581F" w:rsidRDefault="009E581F" w:rsidP="009E581F">
      <w:pPr>
        <w:spacing w:before="0"/>
        <w:rPr>
          <w:rFonts w:cs="Arial"/>
          <w:lang w:val="sr-Cyrl-RS"/>
        </w:rPr>
      </w:pPr>
      <w:r w:rsidRPr="009E581F">
        <w:rPr>
          <w:rFonts w:cs="Arial"/>
          <w:lang w:val="sr-Cyrl-RS"/>
        </w:rPr>
        <w:t>-</w:t>
      </w:r>
      <w:r w:rsidRPr="009E581F">
        <w:rPr>
          <w:rFonts w:cs="Arial"/>
          <w:lang w:val="sr-Cyrl-RS"/>
        </w:rPr>
        <w:tab/>
        <w:t>доказ да су запослени упознати са садржином Елабората и предвиђеним мерама за безбедан и здрав рад,</w:t>
      </w:r>
    </w:p>
    <w:p w:rsidR="009E581F" w:rsidRPr="009E581F" w:rsidRDefault="009E581F" w:rsidP="009E581F">
      <w:pPr>
        <w:spacing w:before="0"/>
        <w:rPr>
          <w:rFonts w:cs="Arial"/>
          <w:lang w:val="sr-Cyrl-RS"/>
        </w:rPr>
      </w:pPr>
      <w:r w:rsidRPr="009E581F">
        <w:rPr>
          <w:rFonts w:cs="Arial"/>
          <w:lang w:val="sr-Cyrl-RS"/>
        </w:rPr>
        <w:t>-</w:t>
      </w:r>
      <w:r w:rsidRPr="009E581F">
        <w:rPr>
          <w:rFonts w:cs="Arial"/>
          <w:lang w:val="sr-Cyrl-RS"/>
        </w:rPr>
        <w:tab/>
        <w:t>oсигуравајућу полису за запослене,</w:t>
      </w:r>
    </w:p>
    <w:p w:rsidR="009E581F" w:rsidRPr="009E581F" w:rsidRDefault="009E581F" w:rsidP="009E581F">
      <w:pPr>
        <w:spacing w:before="0"/>
        <w:rPr>
          <w:rFonts w:cs="Arial"/>
          <w:lang w:val="sr-Cyrl-RS"/>
        </w:rPr>
      </w:pPr>
      <w:r w:rsidRPr="009E581F">
        <w:rPr>
          <w:rFonts w:cs="Arial"/>
          <w:lang w:val="sr-Cyrl-RS"/>
        </w:rPr>
        <w:t>-</w:t>
      </w:r>
      <w:r w:rsidRPr="009E581F">
        <w:rPr>
          <w:rFonts w:cs="Arial"/>
          <w:lang w:val="sr-Cyrl-RS"/>
        </w:rPr>
        <w:tab/>
        <w:t>списак оруђа за рад, уређаја, алата и опреме и њихове атесте и сертификате,</w:t>
      </w:r>
    </w:p>
    <w:p w:rsidR="009E581F" w:rsidRPr="009E581F" w:rsidRDefault="009E581F" w:rsidP="009E581F">
      <w:pPr>
        <w:spacing w:before="0"/>
        <w:rPr>
          <w:rFonts w:cs="Arial"/>
          <w:lang w:val="sr-Cyrl-RS"/>
        </w:rPr>
      </w:pPr>
      <w:r w:rsidRPr="009E581F">
        <w:rPr>
          <w:rFonts w:cs="Arial"/>
          <w:lang w:val="sr-Cyrl-RS"/>
        </w:rPr>
        <w:t>-</w:t>
      </w:r>
      <w:r w:rsidRPr="009E581F">
        <w:rPr>
          <w:rFonts w:cs="Arial"/>
          <w:lang w:val="sr-Cyrl-RS"/>
        </w:rPr>
        <w:tab/>
        <w:t>доказ о стручној оспособљености запослених сходно послу који обављају (дизаличар, виљушкариста, руковалац грађевинским машинама и др.),</w:t>
      </w:r>
    </w:p>
    <w:p w:rsidR="009E581F" w:rsidRPr="009E581F" w:rsidRDefault="009E581F" w:rsidP="009E581F">
      <w:pPr>
        <w:spacing w:before="0"/>
        <w:rPr>
          <w:rFonts w:cs="Arial"/>
          <w:lang w:val="sr-Cyrl-RS"/>
        </w:rPr>
      </w:pPr>
      <w:r w:rsidRPr="009E581F">
        <w:rPr>
          <w:rFonts w:cs="Arial"/>
          <w:lang w:val="sr-Cyrl-RS"/>
        </w:rPr>
        <w:t>-</w:t>
      </w:r>
      <w:r w:rsidRPr="009E581F">
        <w:rPr>
          <w:rFonts w:cs="Arial"/>
          <w:lang w:val="sr-Cyrl-RS"/>
        </w:rPr>
        <w:tab/>
        <w:t>доказ да су запослени упознати са овим Правилима (списак лица са њиховим својеручним потписаним изјавама),</w:t>
      </w:r>
    </w:p>
    <w:p w:rsidR="009E581F" w:rsidRPr="009E581F" w:rsidRDefault="009E581F" w:rsidP="009E581F">
      <w:pPr>
        <w:spacing w:before="0"/>
        <w:rPr>
          <w:rFonts w:cs="Arial"/>
          <w:lang w:val="sr-Cyrl-RS"/>
        </w:rPr>
      </w:pPr>
      <w:r w:rsidRPr="009E581F">
        <w:rPr>
          <w:rFonts w:cs="Arial"/>
          <w:lang w:val="sr-Cyrl-RS"/>
        </w:rPr>
        <w:t>-</w:t>
      </w:r>
      <w:r w:rsidRPr="009E581F">
        <w:rPr>
          <w:rFonts w:cs="Arial"/>
          <w:lang w:val="sr-Cyrl-RS"/>
        </w:rPr>
        <w:tab/>
        <w:t>име одговорног лица на градилишту, његовог заменика (у одсуству одговорног лица у другој и/или трећој смени, празником и сл.).</w:t>
      </w:r>
    </w:p>
    <w:p w:rsidR="009E581F" w:rsidRPr="009E581F" w:rsidRDefault="009E581F" w:rsidP="009E581F">
      <w:pPr>
        <w:spacing w:before="0"/>
        <w:rPr>
          <w:rFonts w:cs="Arial"/>
          <w:lang w:val="sr-Cyrl-RS"/>
        </w:rPr>
      </w:pPr>
    </w:p>
    <w:p w:rsidR="009E581F" w:rsidRPr="009E581F" w:rsidRDefault="009E581F" w:rsidP="009E581F">
      <w:pPr>
        <w:spacing w:before="0"/>
        <w:rPr>
          <w:rFonts w:cs="Arial"/>
          <w:lang w:val="sr-Cyrl-RS"/>
        </w:rPr>
      </w:pPr>
      <w:r w:rsidRPr="009E581F">
        <w:rPr>
          <w:rFonts w:cs="Arial"/>
          <w:lang w:val="sr-Cyrl-RS"/>
        </w:rPr>
        <w:t xml:space="preserve">Уколико два или више извођача радова користе исти радни простор на заједничком градилишту могу користити један Елаборат о уређењу градилишта уз доказ да су сагласни са истим. </w:t>
      </w:r>
    </w:p>
    <w:p w:rsidR="009E581F" w:rsidRPr="009E581F" w:rsidRDefault="009E581F" w:rsidP="009E581F">
      <w:pPr>
        <w:spacing w:before="0"/>
        <w:rPr>
          <w:rFonts w:cs="Arial"/>
          <w:lang w:val="sr-Cyrl-RS"/>
        </w:rPr>
      </w:pPr>
      <w:r w:rsidRPr="009E581F">
        <w:rPr>
          <w:rFonts w:cs="Arial"/>
          <w:lang w:val="sr-Cyrl-RS"/>
        </w:rPr>
        <w:t>Уколико Служба БЗР и ЗОП утврди да средства за рад Извођача радова немају потребне стручне налазе и/или извештаје и/или атесте и/или  дозволе о извршеним прегледима и испитивањима, уношење истих на локације ТЕНТ неће бити дозвољено.</w:t>
      </w:r>
    </w:p>
    <w:p w:rsidR="009E581F" w:rsidRPr="009E581F" w:rsidRDefault="009E581F" w:rsidP="009E581F">
      <w:pPr>
        <w:spacing w:before="0"/>
        <w:rPr>
          <w:rFonts w:cs="Arial"/>
          <w:lang w:val="sr-Cyrl-RS"/>
        </w:rPr>
      </w:pPr>
      <w:r w:rsidRPr="009E581F">
        <w:rPr>
          <w:rFonts w:cs="Arial"/>
          <w:lang w:val="sr-Cyrl-RS"/>
        </w:rPr>
        <w:t>3.</w:t>
      </w:r>
      <w:r w:rsidRPr="009E581F">
        <w:rPr>
          <w:rFonts w:cs="Arial"/>
          <w:lang w:val="sr-Cyrl-RS"/>
        </w:rPr>
        <w:tab/>
        <w:t xml:space="preserve">Именује одговорно лице за безбедност и здравље на раду које ће бити на располагању све време током извођења радова и његовог заменика (у одсуству лица за БЗР у другој и/или трећој смени, празником и сл.). </w:t>
      </w:r>
    </w:p>
    <w:p w:rsidR="009E581F" w:rsidRPr="009E581F" w:rsidRDefault="009E581F" w:rsidP="009E581F">
      <w:pPr>
        <w:spacing w:before="0"/>
        <w:rPr>
          <w:rFonts w:cs="Arial"/>
          <w:lang w:val="sr-Cyrl-RS"/>
        </w:rPr>
      </w:pPr>
      <w:r w:rsidRPr="009E581F">
        <w:rPr>
          <w:rFonts w:cs="Arial"/>
          <w:lang w:val="sr-Cyrl-RS"/>
        </w:rPr>
        <w:t>4.</w:t>
      </w:r>
      <w:r w:rsidRPr="009E581F">
        <w:rPr>
          <w:rFonts w:cs="Arial"/>
          <w:lang w:val="sr-Cyrl-RS"/>
        </w:rPr>
        <w:tab/>
        <w:t xml:space="preserve">Служби обезбеђења и одбране ТЕНТ Обреновац, благовремено, а најкасније један дан пре почетка радова, поднесе Захтев за издавање ИД картице - пропуснице запослених домаћих извођача радова (образац QO.0.14.35 приказан у прилогу 2), на коме треба уписати локацију радова, као и време трајања радова тј. време трајања уговора са ТЕНТ. Такође, Захтев мора бити оверен потписом и печатом од стране извођача радова и </w:t>
      </w:r>
      <w:r w:rsidRPr="009E581F">
        <w:rPr>
          <w:rFonts w:cs="Arial"/>
          <w:lang w:val="sr-Cyrl-RS"/>
        </w:rPr>
        <w:lastRenderedPageBreak/>
        <w:t>потписом од стране надзорног органа и одговорног лица Службе БЗР и ЗОП организационе целине ТЕНТ Уколико су извођачи радова странци, прокси картица се издаје на основу Захтева за издавање ИД картице - пропуснице за запослене код страних извођача радова (образац QO.0.14.42 приказан у прилогу 2) који мора бити потписан од стране надзорног органа. Уз захтев се прилаже фотокопија пасоша ради констатације да ли странац има одобрену визу „Ц“ или „Д“ (уколико долази из земље са којом није потписан уговор о безвизном режиму уласка). Врста визе зависи од дужине боравка. Трошкови издавања једне ИД картице - пропуснице за запослене и возила - радне машине износе 350,00 динара и падају на терет извођача радова.Извођач радова може заменити корисника ИД картице - пропуснице, подношењем Захтева за промену корисника ИД картице - пропуснице извођача радова (образац QO.0.14.36 приказан у прилогу 2), који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ТЕНТ. Уколико постоје слободне тј. неактивне ИД картице - пропуснице, прво ће се вршити замена корисника ИД картице - пропуснице, а уколико буде потребно издаваће се нове ИД картице - пропуснице. У случају да дође до деактивације ИД картице - пропуснице као последица истека уговора, поновна активација ИД картице - пропуснице биће омогућена подношењем Захтева за активацију пропусница извођача радова Служби обезбеђења и одбране (образац QO.0.14.66, приказан у прилогу 2). Поступак издавања дупликата ИД картица - пропусница запосленима код извођача радова, на основу Захтева за издавање дупликата пропуснице извођача радова (образац QO.0.14.39, приказан у прилогу 2) ближе је уређен процедуром QP.0.14.16 - Коришћење система приступне контроле..</w:t>
      </w:r>
    </w:p>
    <w:p w:rsidR="009E581F" w:rsidRPr="009E581F" w:rsidRDefault="009E581F" w:rsidP="009E581F">
      <w:pPr>
        <w:spacing w:before="0"/>
        <w:rPr>
          <w:rFonts w:cs="Arial"/>
          <w:lang w:val="sr-Cyrl-RS"/>
        </w:rPr>
      </w:pPr>
      <w:r w:rsidRPr="009E581F">
        <w:rPr>
          <w:rFonts w:cs="Arial"/>
          <w:lang w:val="sr-Cyrl-RS"/>
        </w:rPr>
        <w:t>5.</w:t>
      </w:r>
      <w:r w:rsidRPr="009E581F">
        <w:rPr>
          <w:rFonts w:cs="Arial"/>
          <w:lang w:val="sr-Cyrl-RS"/>
        </w:rPr>
        <w:tab/>
        <w:t>За запослене који бораве у ТЕНТ само један дан, Служби обезбеђења и одбране, поднесе Списак запослених извођача радова за привремени улазак (образац QO.0.14.37 приказан у прилогу 2) који мора бити оверен потписом извођача радова  и лица које уводи извођача радова у посао. Након овере списак се доставља на улазне капије. Уз образац QO.0.14.37 мора се доставити и Записник о упознавању са мерама безбедности QO.0.14.63, који мора бити потписан од стране лица које је извршило упознавање са мерама безбедности или од лица које уводи извођача радова у посао.</w:t>
      </w:r>
    </w:p>
    <w:p w:rsidR="009E581F" w:rsidRPr="009E581F" w:rsidRDefault="009E581F" w:rsidP="009E581F">
      <w:pPr>
        <w:spacing w:before="0"/>
        <w:rPr>
          <w:rFonts w:cs="Arial"/>
          <w:lang w:val="sr-Cyrl-RS"/>
        </w:rPr>
      </w:pPr>
      <w:r w:rsidRPr="009E581F">
        <w:rPr>
          <w:rFonts w:cs="Arial"/>
          <w:lang w:val="sr-Cyrl-RS"/>
        </w:rPr>
        <w:t>6.</w:t>
      </w:r>
      <w:r w:rsidRPr="009E581F">
        <w:rPr>
          <w:rFonts w:cs="Arial"/>
          <w:lang w:val="sr-Cyrl-RS"/>
        </w:rPr>
        <w:tab/>
        <w:t>Служби обезбеђења и одбране достави Захтев за улазак возила - радних машина у објекте ТЕНТ (образац QO.0.14.44 приказан у прилогу 2) који мора бити потписан од стане надзорног органа. На основу поднетог Захтева, Служба обезбеђења и одбране издаје ИД картицу - пропусницу за возила - радне машине (приказан у прилогу 2)</w:t>
      </w:r>
    </w:p>
    <w:p w:rsidR="009E581F" w:rsidRPr="009E581F" w:rsidRDefault="009E581F" w:rsidP="009E581F">
      <w:pPr>
        <w:spacing w:before="0"/>
        <w:rPr>
          <w:rFonts w:cs="Arial"/>
          <w:lang w:val="sr-Cyrl-RS"/>
        </w:rPr>
      </w:pPr>
      <w:r w:rsidRPr="009E581F">
        <w:rPr>
          <w:rFonts w:cs="Arial"/>
          <w:lang w:val="sr-Cyrl-RS"/>
        </w:rPr>
        <w:t>7.</w:t>
      </w:r>
      <w:r w:rsidRPr="009E581F">
        <w:rPr>
          <w:rFonts w:cs="Arial"/>
          <w:lang w:val="sr-Cyrl-RS"/>
        </w:rPr>
        <w:tab/>
        <w:t>На крају сваке календарске године, Служба обезбеђења и одбране израђује преглед издатих ИД картица извођачима радова (у слободној форми) и доставља га Служби набавке, ради наплате.</w:t>
      </w:r>
    </w:p>
    <w:p w:rsidR="009E581F" w:rsidRPr="009E581F" w:rsidRDefault="009E581F" w:rsidP="009E581F">
      <w:pPr>
        <w:spacing w:before="0"/>
        <w:rPr>
          <w:rFonts w:cs="Arial"/>
          <w:lang w:val="sr-Cyrl-RS"/>
        </w:rPr>
      </w:pPr>
      <w:r w:rsidRPr="009E581F">
        <w:rPr>
          <w:rFonts w:cs="Arial"/>
          <w:lang w:val="sr-Cyrl-RS"/>
        </w:rPr>
        <w:t>8.</w:t>
      </w:r>
      <w:r w:rsidRPr="009E581F">
        <w:rPr>
          <w:rFonts w:cs="Arial"/>
          <w:lang w:val="sr-Cyrl-RS"/>
        </w:rPr>
        <w:tab/>
        <w:t>Извођач радова, као и сви његови запослени, као корисници система техничке заштите који се користи у ТЕНТ дужни су да поштују правила поступања која су ближе уређена процедурама QP.0.14.15 - Процедура за коришћење система видео надзора и QP.0.14.16 - Процедура за коришћење система приступне контроле.</w:t>
      </w:r>
    </w:p>
    <w:p w:rsidR="009E581F" w:rsidRPr="009E581F" w:rsidRDefault="009E581F" w:rsidP="009E581F">
      <w:pPr>
        <w:spacing w:before="0"/>
        <w:rPr>
          <w:rFonts w:cs="Arial"/>
          <w:lang w:val="sr-Cyrl-RS"/>
        </w:rPr>
      </w:pPr>
      <w:r w:rsidRPr="009E581F">
        <w:rPr>
          <w:rFonts w:cs="Arial"/>
          <w:lang w:val="sr-Cyrl-RS"/>
        </w:rPr>
        <w:t>9.</w:t>
      </w:r>
      <w:r w:rsidRPr="009E581F">
        <w:rPr>
          <w:rFonts w:cs="Arial"/>
          <w:lang w:val="sr-Cyrl-RS"/>
        </w:rPr>
        <w:tab/>
        <w:t>Захтевом - Списак запослених за рад ван редовног радног времена (образац QO.0.14.38 приказан у прилогу 2) који мора бити оверен потписом и печатом извођача радова и потписом од стане надзорног органа тражи сагласност за рад ван редовног радног времена, односно радним даном после 15 часова, суботом, недељом и државним празником.</w:t>
      </w:r>
    </w:p>
    <w:p w:rsidR="009E581F" w:rsidRPr="009E581F" w:rsidRDefault="009E581F" w:rsidP="009E581F">
      <w:pPr>
        <w:spacing w:before="0"/>
        <w:rPr>
          <w:rFonts w:cs="Arial"/>
          <w:lang w:val="sr-Cyrl-RS"/>
        </w:rPr>
      </w:pPr>
      <w:r w:rsidRPr="009E581F">
        <w:rPr>
          <w:rFonts w:cs="Arial"/>
          <w:lang w:val="sr-Cyrl-RS"/>
        </w:rPr>
        <w:t>10.</w:t>
      </w:r>
      <w:r w:rsidRPr="009E581F">
        <w:rPr>
          <w:rFonts w:cs="Arial"/>
          <w:lang w:val="sr-Cyrl-RS"/>
        </w:rPr>
        <w:tab/>
        <w:t>Обезбеди поштовање режима улазака и излазака својих запослених, сходно наредбама директора ТЕНТ, директора организационих целина ТЕНТ и Службе обезбеђења и одбране.</w:t>
      </w:r>
    </w:p>
    <w:p w:rsidR="009E581F" w:rsidRPr="009E581F" w:rsidRDefault="009E581F" w:rsidP="009E581F">
      <w:pPr>
        <w:spacing w:before="0"/>
        <w:rPr>
          <w:rFonts w:cs="Arial"/>
          <w:lang w:val="sr-Cyrl-RS"/>
        </w:rPr>
      </w:pPr>
      <w:r w:rsidRPr="009E581F">
        <w:rPr>
          <w:rFonts w:cs="Arial"/>
          <w:lang w:val="sr-Cyrl-RS"/>
        </w:rPr>
        <w:lastRenderedPageBreak/>
        <w:t>11.</w:t>
      </w:r>
      <w:r w:rsidRPr="009E581F">
        <w:rPr>
          <w:rFonts w:cs="Arial"/>
          <w:lang w:val="sr-Cyrl-RS"/>
        </w:rPr>
        <w:tab/>
        <w:t xml:space="preserve">Приликом уношења сопственог алата, опреме и материјала, сачини спецификацију истог на обрасцу QO.0.14.12 – Спецификација алата, опреме и материјала  који се уноси у круг ТЕНТ (приказан у прилогу 2), и то у три примерка, који морају бити потписани прво од стране Надзора ТЕНТ (инжењер радова, водећи инжењер), односно наручиоца, а након тога од службеника обезбеђења. Један примерак оверене Спецификације (сва три потписа) доставља се Надзору, други остаје у Служби обезбеђења и одбране, а трећи примерак задржава извођач радова. </w:t>
      </w:r>
    </w:p>
    <w:p w:rsidR="009E581F" w:rsidRPr="009E581F" w:rsidRDefault="009E581F" w:rsidP="009E581F">
      <w:pPr>
        <w:spacing w:before="0"/>
        <w:rPr>
          <w:rFonts w:cs="Arial"/>
          <w:lang w:val="sr-Cyrl-RS"/>
        </w:rPr>
      </w:pPr>
      <w:r w:rsidRPr="009E581F">
        <w:rPr>
          <w:rFonts w:cs="Arial"/>
          <w:lang w:val="sr-Cyrl-RS"/>
        </w:rPr>
        <w:t>12.</w:t>
      </w:r>
      <w:r w:rsidRPr="009E581F">
        <w:rPr>
          <w:rFonts w:cs="Arial"/>
          <w:lang w:val="sr-Cyrl-RS"/>
        </w:rPr>
        <w:tab/>
        <w:t>Изношење сопственог алата, опреме и материјала из круга ТЕНТ врши искључиво на основу Дозволе за изношење алата, опреме и материјала извођача радова из круга ТЕНТ (образац QO.0.14.13 – Дозвола за изношење алата, опреме и материјала извођача радова из круга ТЕНТ, приказан у прилогу 2). Дозволу за изношење алата, опреме и материјала из круга ТЕНТ потписују: овлашћено лице извођача радова (нпр. алатничар, магационер) односно лице које прати, чува, издаје алат и опрему, и за коју је одговоран од тренутка уласка алата и опреме у круг ТЕНТ, Надзор (инжењер радова, водећи инжењер, односно наручилац посла) и овлашћено лице Сектора организационе целине у оквиру које извођач изводи радове (шеф службе, главни инжењер Сектора). Образац се попуњава у три примерка од којих, оригинал остаје на излазној капији након извршене контроле од стране службеника обезбеђења, једна копија прати материјал који се износи, а друга копија остаје запосленом који је издао дозволу.</w:t>
      </w:r>
    </w:p>
    <w:p w:rsidR="009E581F" w:rsidRPr="009E581F" w:rsidRDefault="009E581F" w:rsidP="009E581F">
      <w:pPr>
        <w:spacing w:before="0"/>
        <w:rPr>
          <w:rFonts w:cs="Arial"/>
          <w:lang w:val="sr-Cyrl-RS"/>
        </w:rPr>
      </w:pPr>
      <w:r w:rsidRPr="009E581F">
        <w:rPr>
          <w:rFonts w:cs="Arial"/>
          <w:lang w:val="sr-Cyrl-RS"/>
        </w:rPr>
        <w:t>13.</w:t>
      </w:r>
      <w:r w:rsidRPr="009E581F">
        <w:rPr>
          <w:rFonts w:cs="Arial"/>
          <w:lang w:val="sr-Cyrl-RS"/>
        </w:rPr>
        <w:tab/>
        <w:t>Приликом извођења радова придржава се свих законских, техничких и интерних прописа из безбедности и здравља на раду и противпожарне заштите, а посебно спроводи Уредбу о мерама заштите од пожара при извођењу радова заваривања, резања и лемљења у постројењима (уз претходно подношење Захтева за издавање одобрења за заваривање Служби БЗР и ЗОП, образац QO.0.14.14, приказан у прилогу 2), Упутство о обезбеђењу спровођења мера заштите од зрачења при радиографском испитивању (уз претходно подношење Захтева за издавање одобрења за радиографско испитивање Служби БЗР и ЗОП, образац QO.0.14.34, приказан у прилогу 2).</w:t>
      </w:r>
    </w:p>
    <w:p w:rsidR="009E581F" w:rsidRPr="009E581F" w:rsidRDefault="009E581F" w:rsidP="009E581F">
      <w:pPr>
        <w:spacing w:before="0"/>
        <w:rPr>
          <w:rFonts w:cs="Arial"/>
          <w:lang w:val="sr-Cyrl-RS"/>
        </w:rPr>
      </w:pPr>
      <w:r w:rsidRPr="009E581F">
        <w:rPr>
          <w:rFonts w:cs="Arial"/>
          <w:lang w:val="sr-Cyrl-RS"/>
        </w:rPr>
        <w:t>14.</w:t>
      </w:r>
      <w:r w:rsidRPr="009E581F">
        <w:rPr>
          <w:rFonts w:cs="Arial"/>
          <w:lang w:val="sr-Cyrl-RS"/>
        </w:rPr>
        <w:tab/>
        <w:t>Поштује QU.0.06.01 Упутство o поступку извршења обезбеђења постројења за извођење радова у ТЕНТ и QU.5.05.03 Упутство o поступку извршења обезбеђења постројења за време извођења радова на индустријској железници (процедуре за изолацију и закључавање извора енергије и радних флуида).</w:t>
      </w:r>
    </w:p>
    <w:p w:rsidR="009E581F" w:rsidRPr="009E581F" w:rsidRDefault="009E581F" w:rsidP="009E581F">
      <w:pPr>
        <w:spacing w:before="0"/>
        <w:rPr>
          <w:rFonts w:cs="Arial"/>
          <w:lang w:val="sr-Cyrl-RS"/>
        </w:rPr>
      </w:pPr>
      <w:r w:rsidRPr="009E581F">
        <w:rPr>
          <w:rFonts w:cs="Arial"/>
          <w:lang w:val="sr-Cyrl-RS"/>
        </w:rPr>
        <w:t>15.</w:t>
      </w:r>
      <w:r w:rsidRPr="009E581F">
        <w:rPr>
          <w:rFonts w:cs="Arial"/>
          <w:lang w:val="sr-Cyrl-RS"/>
        </w:rPr>
        <w:tab/>
        <w:t xml:space="preserve">Поштује процедуре и упутства ТЕНТ за заштиту животне средине и заштиту здравља и безбедности на раду, која се односе на управљање отпадом, течним горивима, хемикалијама, као и процедуре и упутства за ванредне ситуације као што су: изливања и испуштања нафте, бензина, опасног отпада, растварача, боја, гасова, итд. односно Планове за реаговање у ванредним ситуацијама. Ако се изливање догоди, извођач радова је обавезан да предузме мере да заустави изливање и да одмах обавести одговорна лица у складу са Плановима за реаговање у ванредним систуацијама. </w:t>
      </w:r>
    </w:p>
    <w:p w:rsidR="009E581F" w:rsidRPr="009E581F" w:rsidRDefault="009E581F" w:rsidP="009E581F">
      <w:pPr>
        <w:spacing w:before="0"/>
        <w:rPr>
          <w:rFonts w:cs="Arial"/>
          <w:lang w:val="sr-Cyrl-RS"/>
        </w:rPr>
      </w:pPr>
      <w:r w:rsidRPr="009E581F">
        <w:rPr>
          <w:rFonts w:cs="Arial"/>
          <w:lang w:val="sr-Cyrl-RS"/>
        </w:rPr>
        <w:t>16.</w:t>
      </w:r>
      <w:r w:rsidRPr="009E581F">
        <w:rPr>
          <w:rFonts w:cs="Arial"/>
          <w:lang w:val="sr-Cyrl-RS"/>
        </w:rPr>
        <w:tab/>
        <w:t xml:space="preserve">Своје запослене детаљно упозна, у складу са Елаборатом о уређењу градилишта, са опасностима при раду у оваквим енергетским постројењима, односно на опасности од рада са ел. енергијом, опасности флуида под високим притиском и температуром, опасности од рада на висинама, од рада у скученом простору, опасности од хемикалија, гасова, железничког саобраћаја и другим које могу бити опасне по живот и здравље запослених. Такође мора да упозна запослене и са могућим последицама до којих може доћи по животну средину. </w:t>
      </w:r>
    </w:p>
    <w:p w:rsidR="009E581F" w:rsidRPr="009E581F" w:rsidRDefault="009E581F" w:rsidP="009E581F">
      <w:pPr>
        <w:spacing w:before="0"/>
        <w:rPr>
          <w:rFonts w:cs="Arial"/>
          <w:lang w:val="sr-Cyrl-RS"/>
        </w:rPr>
      </w:pPr>
      <w:r w:rsidRPr="009E581F">
        <w:rPr>
          <w:rFonts w:cs="Arial"/>
          <w:lang w:val="sr-Cyrl-RS"/>
        </w:rPr>
        <w:t>17.</w:t>
      </w:r>
      <w:r w:rsidRPr="009E581F">
        <w:rPr>
          <w:rFonts w:cs="Arial"/>
          <w:lang w:val="sr-Cyrl-RS"/>
        </w:rPr>
        <w:tab/>
        <w:t xml:space="preserve">Своје запослене упозна да, без посебне дозволе овлашћеног лица наручиоца, не смеју да користе средства за рад наручиоца (алатне машине у радионици одржавања, погонске уређаје и машине, вучна средства ЖТ, као и транспортнe машинe (дизалице, </w:t>
      </w:r>
      <w:r w:rsidRPr="009E581F">
        <w:rPr>
          <w:rFonts w:cs="Arial"/>
          <w:lang w:val="sr-Cyrl-RS"/>
        </w:rPr>
        <w:lastRenderedPageBreak/>
        <w:t>кранове, виљушкаре и остала моторна возила), независно од тога да ли су обучени за наведене послове.</w:t>
      </w:r>
    </w:p>
    <w:p w:rsidR="009E581F" w:rsidRPr="009E581F" w:rsidRDefault="009E581F" w:rsidP="009E581F">
      <w:pPr>
        <w:spacing w:before="0"/>
        <w:rPr>
          <w:rFonts w:cs="Arial"/>
          <w:lang w:val="sr-Cyrl-RS"/>
        </w:rPr>
      </w:pPr>
      <w:r w:rsidRPr="009E581F">
        <w:rPr>
          <w:rFonts w:cs="Arial"/>
          <w:lang w:val="sr-Cyrl-RS"/>
        </w:rPr>
        <w:t>18.</w:t>
      </w:r>
      <w:r w:rsidRPr="009E581F">
        <w:rPr>
          <w:rFonts w:cs="Arial"/>
          <w:lang w:val="sr-Cyrl-RS"/>
        </w:rPr>
        <w:tab/>
        <w:t>За одређена добра која транспортује у ТЕНТ, у складу са законским прописима, обавља возилима која имају одговарајући АДР сертификат и да возилом управља лице са истим сертификатом.</w:t>
      </w:r>
    </w:p>
    <w:p w:rsidR="009E581F" w:rsidRPr="009E581F" w:rsidRDefault="009E581F" w:rsidP="009E581F">
      <w:pPr>
        <w:spacing w:before="0"/>
        <w:rPr>
          <w:rFonts w:cs="Arial"/>
          <w:lang w:val="sr-Cyrl-RS"/>
        </w:rPr>
      </w:pPr>
      <w:r w:rsidRPr="009E581F">
        <w:rPr>
          <w:rFonts w:cs="Arial"/>
          <w:lang w:val="sr-Cyrl-RS"/>
        </w:rPr>
        <w:t>19.</w:t>
      </w:r>
      <w:r w:rsidRPr="009E581F">
        <w:rPr>
          <w:rFonts w:cs="Arial"/>
          <w:lang w:val="sr-Cyrl-RS"/>
        </w:rPr>
        <w:tab/>
        <w:t>За своје запослене обезбеди лична и колективна заштитна средства и сноси одговорност о њиховој правилној употреби.</w:t>
      </w:r>
    </w:p>
    <w:p w:rsidR="009E581F" w:rsidRPr="009E581F" w:rsidRDefault="009E581F" w:rsidP="009E581F">
      <w:pPr>
        <w:spacing w:before="0"/>
        <w:rPr>
          <w:rFonts w:cs="Arial"/>
          <w:lang w:val="sr-Cyrl-RS"/>
        </w:rPr>
      </w:pPr>
      <w:r w:rsidRPr="009E581F">
        <w:rPr>
          <w:rFonts w:cs="Arial"/>
          <w:lang w:val="sr-Cyrl-RS"/>
        </w:rPr>
        <w:t>20.</w:t>
      </w:r>
      <w:r w:rsidRPr="009E581F">
        <w:rPr>
          <w:rFonts w:cs="Arial"/>
          <w:lang w:val="sr-Cyrl-RS"/>
        </w:rPr>
        <w:tab/>
        <w:t>Запослени на радном оделу имају видно обележен назив фирме у којој раде.</w:t>
      </w:r>
    </w:p>
    <w:p w:rsidR="009E581F" w:rsidRPr="009E581F" w:rsidRDefault="009E581F" w:rsidP="009E581F">
      <w:pPr>
        <w:spacing w:before="0"/>
        <w:rPr>
          <w:rFonts w:cs="Arial"/>
          <w:lang w:val="sr-Cyrl-RS"/>
        </w:rPr>
      </w:pPr>
      <w:r w:rsidRPr="009E581F">
        <w:rPr>
          <w:rFonts w:cs="Arial"/>
          <w:lang w:val="sr-Cyrl-RS"/>
        </w:rPr>
        <w:t>21.</w:t>
      </w:r>
      <w:r w:rsidRPr="009E581F">
        <w:rPr>
          <w:rFonts w:cs="Arial"/>
          <w:lang w:val="sr-Cyrl-RS"/>
        </w:rPr>
        <w:tab/>
        <w:t xml:space="preserve">Сноси пуну одговорност за безбедност и здравље својих запослених, запослених подизвођача и другог особља које је укључено у радове извођача. </w:t>
      </w:r>
    </w:p>
    <w:p w:rsidR="009E581F" w:rsidRPr="009E581F" w:rsidRDefault="009E581F" w:rsidP="009E581F">
      <w:pPr>
        <w:spacing w:before="0"/>
        <w:rPr>
          <w:rFonts w:cs="Arial"/>
          <w:lang w:val="sr-Cyrl-RS"/>
        </w:rPr>
      </w:pPr>
      <w:r w:rsidRPr="009E581F">
        <w:rPr>
          <w:rFonts w:cs="Arial"/>
          <w:lang w:val="sr-Cyrl-RS"/>
        </w:rPr>
        <w:t>22.</w:t>
      </w:r>
      <w:r w:rsidRPr="009E581F">
        <w:rPr>
          <w:rFonts w:cs="Arial"/>
          <w:lang w:val="sr-Cyrl-RS"/>
        </w:rPr>
        <w:tab/>
        <w:t>Виљушкари и грађевинске машине морају бити снабдевени са ротационим светлом и звучном сиреном за вожњу уназад.</w:t>
      </w:r>
    </w:p>
    <w:p w:rsidR="009E581F" w:rsidRPr="009E581F" w:rsidRDefault="009E581F" w:rsidP="009E581F">
      <w:pPr>
        <w:spacing w:before="0"/>
        <w:rPr>
          <w:rFonts w:cs="Arial"/>
          <w:lang w:val="sr-Cyrl-RS"/>
        </w:rPr>
      </w:pPr>
      <w:r w:rsidRPr="009E581F">
        <w:rPr>
          <w:rFonts w:cs="Arial"/>
          <w:lang w:val="sr-Cyrl-RS"/>
        </w:rPr>
        <w:t>23.</w:t>
      </w:r>
      <w:r w:rsidRPr="009E581F">
        <w:rPr>
          <w:rFonts w:cs="Arial"/>
          <w:lang w:val="sr-Cyrl-RS"/>
        </w:rPr>
        <w:tab/>
        <w:t>Сва возила, као и радне машине, за која су издате ИД картице за улазак у објекте ТЕНТ,  морају имати видно обележен назив фирме.</w:t>
      </w:r>
    </w:p>
    <w:p w:rsidR="009E581F" w:rsidRPr="009E581F" w:rsidRDefault="009E581F" w:rsidP="009E581F">
      <w:pPr>
        <w:spacing w:before="0"/>
        <w:rPr>
          <w:rFonts w:cs="Arial"/>
          <w:lang w:val="sr-Cyrl-RS"/>
        </w:rPr>
      </w:pPr>
      <w:r w:rsidRPr="009E581F">
        <w:rPr>
          <w:rFonts w:cs="Arial"/>
          <w:lang w:val="sr-Cyrl-RS"/>
        </w:rPr>
        <w:t>24.</w:t>
      </w:r>
      <w:r w:rsidRPr="009E581F">
        <w:rPr>
          <w:rFonts w:cs="Arial"/>
          <w:lang w:val="sr-Cyrl-RS"/>
        </w:rPr>
        <w:tab/>
        <w:t xml:space="preserve">Поштује наложене мере или упутства која издаје координатор радова у случају ако више извођача радова истовремено обављају радове. </w:t>
      </w:r>
    </w:p>
    <w:p w:rsidR="009E581F" w:rsidRPr="009E581F" w:rsidRDefault="009E581F" w:rsidP="009E581F">
      <w:pPr>
        <w:spacing w:before="0"/>
        <w:rPr>
          <w:rFonts w:cs="Arial"/>
          <w:lang w:val="sr-Cyrl-RS"/>
        </w:rPr>
      </w:pPr>
      <w:r w:rsidRPr="009E581F">
        <w:rPr>
          <w:rFonts w:cs="Arial"/>
          <w:lang w:val="sr-Cyrl-RS"/>
        </w:rPr>
        <w:t>25.</w:t>
      </w:r>
      <w:r w:rsidRPr="009E581F">
        <w:rPr>
          <w:rFonts w:cs="Arial"/>
          <w:lang w:val="sr-Cyrl-RS"/>
        </w:rPr>
        <w:tab/>
        <w:t>Обезбеди сопствени надзор над спровођењем мера безбедности на раду и обезбеди прву  помоћ.</w:t>
      </w:r>
    </w:p>
    <w:p w:rsidR="009E581F" w:rsidRPr="009E581F" w:rsidRDefault="009E581F" w:rsidP="009E581F">
      <w:pPr>
        <w:spacing w:before="0"/>
        <w:rPr>
          <w:rFonts w:cs="Arial"/>
          <w:lang w:val="sr-Cyrl-RS"/>
        </w:rPr>
      </w:pPr>
      <w:r w:rsidRPr="009E581F">
        <w:rPr>
          <w:rFonts w:cs="Arial"/>
          <w:lang w:val="sr-Cyrl-RS"/>
        </w:rPr>
        <w:t>26.</w:t>
      </w:r>
      <w:r w:rsidRPr="009E581F">
        <w:rPr>
          <w:rFonts w:cs="Arial"/>
          <w:lang w:val="sr-Cyrl-RS"/>
        </w:rPr>
        <w:tab/>
        <w:t>Обезбеди сигурно и исправно складиштење, коришћење и одлагање свих запаљивих, опасних, корозивних и отровних материја, течности и гасова.</w:t>
      </w:r>
    </w:p>
    <w:p w:rsidR="009E581F" w:rsidRPr="009E581F" w:rsidRDefault="009E581F" w:rsidP="009E581F">
      <w:pPr>
        <w:spacing w:before="0"/>
        <w:rPr>
          <w:rFonts w:cs="Arial"/>
          <w:lang w:val="sr-Cyrl-RS"/>
        </w:rPr>
      </w:pPr>
      <w:r w:rsidRPr="009E581F">
        <w:rPr>
          <w:rFonts w:cs="Arial"/>
          <w:lang w:val="sr-Cyrl-RS"/>
        </w:rPr>
        <w:t>27.</w:t>
      </w:r>
      <w:r w:rsidRPr="009E581F">
        <w:rPr>
          <w:rFonts w:cs="Arial"/>
          <w:lang w:val="sr-Cyrl-RS"/>
        </w:rPr>
        <w:tab/>
        <w:t>Поштује забрану спаљивања смећа и отпадног материјала као и коришћења ватре на отвореном простору за грејање запослених.</w:t>
      </w:r>
    </w:p>
    <w:p w:rsidR="009E581F" w:rsidRPr="009E581F" w:rsidRDefault="009E581F" w:rsidP="009E581F">
      <w:pPr>
        <w:spacing w:before="0"/>
        <w:rPr>
          <w:rFonts w:cs="Arial"/>
          <w:lang w:val="sr-Cyrl-RS"/>
        </w:rPr>
      </w:pPr>
      <w:r w:rsidRPr="009E581F">
        <w:rPr>
          <w:rFonts w:cs="Arial"/>
          <w:lang w:val="sr-Cyrl-RS"/>
        </w:rPr>
        <w:t>28.</w:t>
      </w:r>
      <w:r w:rsidRPr="009E581F">
        <w:rPr>
          <w:rFonts w:cs="Arial"/>
          <w:lang w:val="sr-Cyrl-RS"/>
        </w:rPr>
        <w:tab/>
        <w:t>У потпуности преузима све обавезе које проистичу из законских прописа, а у вези повреда на раду као и обавезе према надлежној инспекцији (пријава повреде и др.).</w:t>
      </w:r>
    </w:p>
    <w:p w:rsidR="009E581F" w:rsidRPr="009E581F" w:rsidRDefault="009E581F" w:rsidP="009E581F">
      <w:pPr>
        <w:spacing w:before="0"/>
        <w:rPr>
          <w:rFonts w:cs="Arial"/>
          <w:lang w:val="sr-Cyrl-RS"/>
        </w:rPr>
      </w:pPr>
      <w:r w:rsidRPr="009E581F">
        <w:rPr>
          <w:rFonts w:cs="Arial"/>
          <w:lang w:val="sr-Cyrl-RS"/>
        </w:rPr>
        <w:t>29.</w:t>
      </w:r>
      <w:r w:rsidRPr="009E581F">
        <w:rPr>
          <w:rFonts w:cs="Arial"/>
          <w:lang w:val="sr-Cyrl-RS"/>
        </w:rPr>
        <w:tab/>
        <w:t>Благовремено извештава Службу БЗР и ЗОП о свим догађајима из области БЗР који су настали приликом извођења радова/пружања услуга, истог дана или следећег радног дана пријави сваку повреду на раду својих запослених, акцидент или инцидент.</w:t>
      </w:r>
    </w:p>
    <w:p w:rsidR="009E581F" w:rsidRPr="009E581F" w:rsidRDefault="009E581F" w:rsidP="009E581F">
      <w:pPr>
        <w:spacing w:before="0"/>
        <w:rPr>
          <w:rFonts w:cs="Arial"/>
          <w:lang w:val="sr-Cyrl-RS"/>
        </w:rPr>
      </w:pPr>
      <w:r w:rsidRPr="009E581F">
        <w:rPr>
          <w:rFonts w:cs="Arial"/>
          <w:lang w:val="sr-Cyrl-RS"/>
        </w:rPr>
        <w:t>30.</w:t>
      </w:r>
      <w:r w:rsidRPr="009E581F">
        <w:rPr>
          <w:rFonts w:cs="Arial"/>
          <w:lang w:val="sr-Cyrl-RS"/>
        </w:rPr>
        <w:tab/>
        <w:t>Служби БЗР и ЗОП достави копију Извештаја о повреди на раду који је издао за сваког свог запосленог који се повредио приликом извођења радова који су предмет Уговора.</w:t>
      </w:r>
    </w:p>
    <w:p w:rsidR="009E581F" w:rsidRPr="009E581F" w:rsidRDefault="009E581F" w:rsidP="009E581F">
      <w:pPr>
        <w:spacing w:before="0"/>
        <w:rPr>
          <w:rFonts w:cs="Arial"/>
          <w:lang w:val="sr-Cyrl-RS"/>
        </w:rPr>
      </w:pPr>
      <w:r w:rsidRPr="009E581F">
        <w:rPr>
          <w:rFonts w:cs="Arial"/>
          <w:lang w:val="sr-Cyrl-RS"/>
        </w:rPr>
        <w:t>31.</w:t>
      </w:r>
      <w:r w:rsidRPr="009E581F">
        <w:rPr>
          <w:rFonts w:cs="Arial"/>
          <w:lang w:val="sr-Cyrl-RS"/>
        </w:rPr>
        <w:tab/>
        <w:t>Радни простор одржава уредан, чист, сигуран за кретање радника и транспорт.</w:t>
      </w:r>
    </w:p>
    <w:p w:rsidR="009E581F" w:rsidRPr="009E581F" w:rsidRDefault="009E581F" w:rsidP="009E581F">
      <w:pPr>
        <w:spacing w:before="0"/>
        <w:rPr>
          <w:rFonts w:cs="Arial"/>
          <w:lang w:val="sr-Cyrl-RS"/>
        </w:rPr>
      </w:pPr>
      <w:r w:rsidRPr="009E581F">
        <w:rPr>
          <w:rFonts w:cs="Arial"/>
          <w:lang w:val="sr-Cyrl-RS"/>
        </w:rPr>
        <w:t>32.</w:t>
      </w:r>
      <w:r w:rsidRPr="009E581F">
        <w:rPr>
          <w:rFonts w:cs="Arial"/>
          <w:lang w:val="sr-Cyrl-RS"/>
        </w:rPr>
        <w:tab/>
        <w:t>Свакодневно, уз сагласност  наручиоца радова, врши уклањање дрвеног, металног и друге врсте отпадног материјала на одговарајућа места која су заједнички договорена.</w:t>
      </w:r>
    </w:p>
    <w:p w:rsidR="009E581F" w:rsidRPr="009E581F" w:rsidRDefault="009E581F" w:rsidP="009E581F">
      <w:pPr>
        <w:spacing w:before="0"/>
        <w:rPr>
          <w:rFonts w:cs="Arial"/>
          <w:lang w:val="sr-Cyrl-RS"/>
        </w:rPr>
      </w:pPr>
      <w:r w:rsidRPr="009E581F">
        <w:rPr>
          <w:rFonts w:cs="Arial"/>
          <w:lang w:val="sr-Cyrl-RS"/>
        </w:rPr>
        <w:t>33.</w:t>
      </w:r>
      <w:r w:rsidRPr="009E581F">
        <w:rPr>
          <w:rFonts w:cs="Arial"/>
          <w:lang w:val="sr-Cyrl-RS"/>
        </w:rPr>
        <w:tab/>
        <w:t>Монтажни материјал прописно складишти.</w:t>
      </w:r>
    </w:p>
    <w:p w:rsidR="009E581F" w:rsidRPr="009E581F" w:rsidRDefault="009E581F" w:rsidP="009E581F">
      <w:pPr>
        <w:spacing w:before="0"/>
        <w:rPr>
          <w:rFonts w:cs="Arial"/>
          <w:lang w:val="sr-Cyrl-RS"/>
        </w:rPr>
      </w:pPr>
      <w:r w:rsidRPr="009E581F">
        <w:rPr>
          <w:rFonts w:cs="Arial"/>
          <w:lang w:val="sr-Cyrl-RS"/>
        </w:rPr>
        <w:t>34.</w:t>
      </w:r>
      <w:r w:rsidRPr="009E581F">
        <w:rPr>
          <w:rFonts w:cs="Arial"/>
          <w:lang w:val="sr-Cyrl-RS"/>
        </w:rPr>
        <w:tab/>
        <w:t>Сва опасна места (опасност од пада са висине и друго) обезбеди траком, оградом и таблама упозорења.</w:t>
      </w:r>
    </w:p>
    <w:p w:rsidR="009E581F" w:rsidRPr="009E581F" w:rsidRDefault="009E581F" w:rsidP="009E581F">
      <w:pPr>
        <w:spacing w:before="0"/>
        <w:rPr>
          <w:rFonts w:cs="Arial"/>
          <w:lang w:val="sr-Cyrl-RS"/>
        </w:rPr>
      </w:pPr>
      <w:r w:rsidRPr="009E581F">
        <w:rPr>
          <w:rFonts w:cs="Arial"/>
          <w:lang w:val="sr-Cyrl-RS"/>
        </w:rPr>
        <w:t>35.</w:t>
      </w:r>
      <w:r w:rsidRPr="009E581F">
        <w:rPr>
          <w:rFonts w:cs="Arial"/>
          <w:lang w:val="sr-Cyrl-RS"/>
        </w:rPr>
        <w:tab/>
        <w:t>Фиксирање терета за дизање, обележавање опасног простора испод терета и навођење дизаличара сме да обавља унапред именована особа (везач-сигналиста).</w:t>
      </w:r>
    </w:p>
    <w:p w:rsidR="009E581F" w:rsidRPr="009E581F" w:rsidRDefault="009E581F" w:rsidP="009E581F">
      <w:pPr>
        <w:spacing w:before="0"/>
        <w:rPr>
          <w:rFonts w:cs="Arial"/>
          <w:lang w:val="sr-Cyrl-RS"/>
        </w:rPr>
      </w:pPr>
      <w:r w:rsidRPr="009E581F">
        <w:rPr>
          <w:rFonts w:cs="Arial"/>
          <w:lang w:val="sr-Cyrl-RS"/>
        </w:rPr>
        <w:t>36.</w:t>
      </w:r>
      <w:r w:rsidRPr="009E581F">
        <w:rPr>
          <w:rFonts w:cs="Arial"/>
          <w:lang w:val="sr-Cyrl-RS"/>
        </w:rPr>
        <w:tab/>
        <w:t>Све грађевинске скеле буду монтиране од стране специјализованих фирми, по урађеном пројекту и прегледане пре употребе од стране корисника.</w:t>
      </w:r>
    </w:p>
    <w:p w:rsidR="009E581F" w:rsidRPr="009E581F" w:rsidRDefault="009E581F" w:rsidP="009E581F">
      <w:pPr>
        <w:spacing w:before="0"/>
        <w:rPr>
          <w:rFonts w:cs="Arial"/>
          <w:lang w:val="sr-Cyrl-RS"/>
        </w:rPr>
      </w:pPr>
      <w:r w:rsidRPr="009E581F">
        <w:rPr>
          <w:rFonts w:cs="Arial"/>
          <w:lang w:val="sr-Cyrl-RS"/>
        </w:rPr>
        <w:t>37.</w:t>
      </w:r>
      <w:r w:rsidRPr="009E581F">
        <w:rPr>
          <w:rFonts w:cs="Arial"/>
          <w:lang w:val="sr-Cyrl-RS"/>
        </w:rPr>
        <w:tab/>
        <w:t>На захтев надзорног органа на градилишту обезбеди довољан број мобилних тоалета.</w:t>
      </w:r>
    </w:p>
    <w:p w:rsidR="009E581F" w:rsidRPr="009E581F" w:rsidRDefault="009E581F" w:rsidP="009E581F">
      <w:pPr>
        <w:spacing w:before="0"/>
        <w:rPr>
          <w:rFonts w:cs="Arial"/>
          <w:lang w:val="sr-Cyrl-RS"/>
        </w:rPr>
      </w:pPr>
      <w:r w:rsidRPr="009E581F">
        <w:rPr>
          <w:rFonts w:cs="Arial"/>
          <w:lang w:val="sr-Cyrl-RS"/>
        </w:rPr>
        <w:t>38.</w:t>
      </w:r>
      <w:r w:rsidRPr="009E581F">
        <w:rPr>
          <w:rFonts w:cs="Arial"/>
          <w:lang w:val="sr-Cyrl-RS"/>
        </w:rPr>
        <w:tab/>
        <w:t>Наручиоцу радова не ремети редован процес производње и рад запослених.</w:t>
      </w:r>
    </w:p>
    <w:p w:rsidR="009E581F" w:rsidRPr="009E581F" w:rsidRDefault="009E581F" w:rsidP="009E581F">
      <w:pPr>
        <w:spacing w:before="0"/>
        <w:rPr>
          <w:rFonts w:cs="Arial"/>
          <w:lang w:val="sr-Cyrl-RS"/>
        </w:rPr>
      </w:pPr>
      <w:r w:rsidRPr="009E581F">
        <w:rPr>
          <w:rFonts w:cs="Arial"/>
          <w:lang w:val="sr-Cyrl-RS"/>
        </w:rPr>
        <w:t>39.</w:t>
      </w:r>
      <w:r w:rsidRPr="009E581F">
        <w:rPr>
          <w:rFonts w:cs="Arial"/>
          <w:lang w:val="sr-Cyrl-RS"/>
        </w:rPr>
        <w:tab/>
        <w:t>Поштује радну и технолошку дисциплину установљену код наручиоца радова.</w:t>
      </w:r>
    </w:p>
    <w:p w:rsidR="009E581F" w:rsidRPr="009E581F" w:rsidRDefault="009E581F" w:rsidP="009E581F">
      <w:pPr>
        <w:spacing w:before="0"/>
        <w:rPr>
          <w:rFonts w:cs="Arial"/>
          <w:lang w:val="sr-Cyrl-RS"/>
        </w:rPr>
      </w:pPr>
      <w:r w:rsidRPr="009E581F">
        <w:rPr>
          <w:rFonts w:cs="Arial"/>
          <w:lang w:val="sr-Cyrl-RS"/>
        </w:rPr>
        <w:t>40.</w:t>
      </w:r>
      <w:r w:rsidRPr="009E581F">
        <w:rPr>
          <w:rFonts w:cs="Arial"/>
          <w:lang w:val="sr-Cyrl-RS"/>
        </w:rPr>
        <w:tab/>
        <w:t>Обавеже своје запослене да стално носе лична документа и покажу их на захтев овлашћених лица за безбедност.</w:t>
      </w:r>
    </w:p>
    <w:p w:rsidR="009E581F" w:rsidRPr="009E581F" w:rsidRDefault="009E581F" w:rsidP="009E581F">
      <w:pPr>
        <w:spacing w:before="0"/>
        <w:rPr>
          <w:rFonts w:cs="Arial"/>
          <w:lang w:val="sr-Cyrl-RS"/>
        </w:rPr>
      </w:pPr>
      <w:r w:rsidRPr="009E581F">
        <w:rPr>
          <w:rFonts w:cs="Arial"/>
          <w:lang w:val="sr-Cyrl-RS"/>
        </w:rPr>
        <w:t>41.</w:t>
      </w:r>
      <w:r w:rsidRPr="009E581F">
        <w:rPr>
          <w:rFonts w:cs="Arial"/>
          <w:lang w:val="sr-Cyrl-RS"/>
        </w:rPr>
        <w:tab/>
        <w:t>Најстроже је забрањен улазак, боравак или рад, на територији и у просторијама ТЕНТ, под утицајем алкохола или других психоактивних супстанци;</w:t>
      </w:r>
    </w:p>
    <w:p w:rsidR="009E581F" w:rsidRPr="009E581F" w:rsidRDefault="009E581F" w:rsidP="009E581F">
      <w:pPr>
        <w:spacing w:before="0"/>
        <w:rPr>
          <w:rFonts w:cs="Arial"/>
          <w:lang w:val="sr-Cyrl-RS"/>
        </w:rPr>
      </w:pPr>
      <w:r w:rsidRPr="009E581F">
        <w:rPr>
          <w:rFonts w:cs="Arial"/>
          <w:lang w:val="sr-Cyrl-RS"/>
        </w:rPr>
        <w:lastRenderedPageBreak/>
        <w:t>42.</w:t>
      </w:r>
      <w:r w:rsidRPr="009E581F">
        <w:rPr>
          <w:rFonts w:cs="Arial"/>
          <w:lang w:val="sr-Cyrl-RS"/>
        </w:rPr>
        <w:tab/>
        <w:t>На захтев надзорног органа, лица за БЗР, координатора за извођење радова и руководиоца пројекта ТЕНТ запослени извођача радова морају се подвргнути алко тесту сходно Упутству о контроли алко тестом.</w:t>
      </w:r>
    </w:p>
    <w:p w:rsidR="009E581F" w:rsidRPr="009E581F" w:rsidRDefault="009E581F" w:rsidP="009E581F">
      <w:pPr>
        <w:spacing w:before="0"/>
        <w:rPr>
          <w:rFonts w:cs="Arial"/>
          <w:lang w:val="sr-Cyrl-RS"/>
        </w:rPr>
      </w:pPr>
      <w:r w:rsidRPr="009E581F">
        <w:rPr>
          <w:rFonts w:cs="Arial"/>
          <w:lang w:val="sr-Cyrl-RS"/>
        </w:rPr>
        <w:t>43.</w:t>
      </w:r>
      <w:r w:rsidRPr="009E581F">
        <w:rPr>
          <w:rFonts w:cs="Arial"/>
          <w:lang w:val="sr-Cyrl-RS"/>
        </w:rPr>
        <w:tab/>
        <w:t>Запослени извођача и подизвођача радова бораве и крећу се само у објектима ТЕНТ на којима изводе радове.</w:t>
      </w:r>
    </w:p>
    <w:p w:rsidR="009E581F" w:rsidRPr="009E581F" w:rsidRDefault="009E581F" w:rsidP="009E581F">
      <w:pPr>
        <w:spacing w:before="0"/>
        <w:rPr>
          <w:rFonts w:cs="Arial"/>
          <w:lang w:val="sr-Cyrl-RS"/>
        </w:rPr>
      </w:pPr>
      <w:r w:rsidRPr="009E581F">
        <w:rPr>
          <w:rFonts w:cs="Arial"/>
          <w:lang w:val="sr-Cyrl-RS"/>
        </w:rPr>
        <w:t>44.</w:t>
      </w:r>
      <w:r w:rsidRPr="009E581F">
        <w:rPr>
          <w:rFonts w:cs="Arial"/>
          <w:lang w:val="sr-Cyrl-RS"/>
        </w:rPr>
        <w:tab/>
        <w:t>Забрањено је уношење оружја унутар локација Огранка ТЕНТ, као и неовлашћено фотографисање.</w:t>
      </w:r>
    </w:p>
    <w:p w:rsidR="009E581F" w:rsidRPr="009E581F" w:rsidRDefault="009E581F" w:rsidP="009E581F">
      <w:pPr>
        <w:spacing w:before="0"/>
        <w:rPr>
          <w:rFonts w:cs="Arial"/>
          <w:lang w:val="sr-Cyrl-RS"/>
        </w:rPr>
      </w:pPr>
      <w:r w:rsidRPr="009E581F">
        <w:rPr>
          <w:rFonts w:cs="Arial"/>
          <w:lang w:val="sr-Cyrl-RS"/>
        </w:rPr>
        <w:t>45.</w:t>
      </w:r>
      <w:r w:rsidRPr="009E581F">
        <w:rPr>
          <w:rFonts w:cs="Arial"/>
          <w:lang w:val="sr-Cyrl-RS"/>
        </w:rPr>
        <w:tab/>
        <w:t>Обавезно је придржавање правила и сигнализације безбедности у саобраћају.</w:t>
      </w:r>
    </w:p>
    <w:p w:rsidR="009E581F" w:rsidRPr="009E581F" w:rsidRDefault="009E581F" w:rsidP="009E581F">
      <w:pPr>
        <w:spacing w:before="0"/>
        <w:rPr>
          <w:rFonts w:cs="Arial"/>
          <w:lang w:val="sr-Cyrl-RS"/>
        </w:rPr>
      </w:pPr>
      <w:r w:rsidRPr="009E581F">
        <w:rPr>
          <w:rFonts w:cs="Arial"/>
          <w:lang w:val="sr-Cyrl-RS"/>
        </w:rPr>
        <w:t>46.</w:t>
      </w:r>
      <w:r w:rsidRPr="009E581F">
        <w:rPr>
          <w:rFonts w:cs="Arial"/>
          <w:lang w:val="sr-Cyrl-RS"/>
        </w:rPr>
        <w:tab/>
        <w:t>На захтев надзорног органа, удаљи запосленог са градилишта, када се утврди да је неподобан за даљи рад на градилишту.</w:t>
      </w:r>
    </w:p>
    <w:p w:rsidR="009E581F" w:rsidRPr="009E581F" w:rsidRDefault="009E581F" w:rsidP="009E581F">
      <w:pPr>
        <w:spacing w:before="0"/>
        <w:rPr>
          <w:rFonts w:cs="Arial"/>
          <w:lang w:val="sr-Cyrl-RS"/>
        </w:rPr>
      </w:pPr>
      <w:r w:rsidRPr="009E581F">
        <w:rPr>
          <w:rFonts w:cs="Arial"/>
          <w:lang w:val="sr-Cyrl-RS"/>
        </w:rPr>
        <w:t>47.</w:t>
      </w:r>
      <w:r w:rsidRPr="009E581F">
        <w:rPr>
          <w:rFonts w:cs="Arial"/>
          <w:lang w:val="sr-Cyrl-RS"/>
        </w:rPr>
        <w:tab/>
        <w:t>На захтев надзорног органа, испита сваки случај повреде ових Правила, предузме одговарајуће мере против запосленог и о томе обавести надзорни орган ТЕНТ.</w:t>
      </w:r>
    </w:p>
    <w:p w:rsidR="009E581F" w:rsidRPr="009E581F" w:rsidRDefault="009E581F" w:rsidP="009E581F">
      <w:pPr>
        <w:spacing w:before="0"/>
        <w:rPr>
          <w:rFonts w:cs="Arial"/>
          <w:lang w:val="sr-Cyrl-RS"/>
        </w:rPr>
      </w:pPr>
    </w:p>
    <w:p w:rsidR="009E581F" w:rsidRPr="009E581F" w:rsidRDefault="009E581F" w:rsidP="009E581F">
      <w:pPr>
        <w:spacing w:before="0"/>
        <w:rPr>
          <w:rFonts w:cs="Arial"/>
          <w:lang w:val="sr-Cyrl-RS"/>
        </w:rPr>
      </w:pPr>
      <w:r w:rsidRPr="009E581F">
        <w:rPr>
          <w:rFonts w:cs="Arial"/>
          <w:lang w:val="sr-Cyrl-RS"/>
        </w:rPr>
        <w:t>II ОБАВЕЗЕ ИЗВОЂАЧА РАДОВА ЧИЈИ СУ ЗАПОСЛЕНИ АНГАЖОВАНИ</w:t>
      </w:r>
    </w:p>
    <w:p w:rsidR="009E581F" w:rsidRPr="009E581F" w:rsidRDefault="009E581F" w:rsidP="009E581F">
      <w:pPr>
        <w:spacing w:before="0"/>
        <w:rPr>
          <w:rFonts w:cs="Arial"/>
          <w:lang w:val="sr-Cyrl-RS"/>
        </w:rPr>
      </w:pPr>
      <w:r w:rsidRPr="009E581F">
        <w:rPr>
          <w:rFonts w:cs="Arial"/>
          <w:lang w:val="sr-Cyrl-RS"/>
        </w:rPr>
        <w:t>ПО „НОРМА ЧАС“</w:t>
      </w:r>
    </w:p>
    <w:p w:rsidR="009E581F" w:rsidRPr="009E581F" w:rsidRDefault="009E581F" w:rsidP="009E581F">
      <w:pPr>
        <w:spacing w:before="0"/>
        <w:rPr>
          <w:rFonts w:cs="Arial"/>
          <w:lang w:val="sr-Cyrl-RS"/>
        </w:rPr>
      </w:pPr>
    </w:p>
    <w:p w:rsidR="009E581F" w:rsidRPr="009E581F" w:rsidRDefault="009E581F" w:rsidP="009E581F">
      <w:pPr>
        <w:spacing w:before="0"/>
        <w:rPr>
          <w:rFonts w:cs="Arial"/>
          <w:lang w:val="sr-Cyrl-RS"/>
        </w:rPr>
      </w:pPr>
      <w:r w:rsidRPr="009E581F">
        <w:rPr>
          <w:rFonts w:cs="Arial"/>
          <w:lang w:val="sr-Cyrl-RS"/>
        </w:rPr>
        <w:t>Извођач радова који своје запослене ангажују по „норма часу“, у организацији ТЕНТ, обавезан је да:</w:t>
      </w:r>
    </w:p>
    <w:p w:rsidR="009E581F" w:rsidRPr="009E581F" w:rsidRDefault="009E581F" w:rsidP="009E581F">
      <w:pPr>
        <w:spacing w:before="0"/>
        <w:rPr>
          <w:rFonts w:cs="Arial"/>
          <w:lang w:val="sr-Cyrl-RS"/>
        </w:rPr>
      </w:pPr>
    </w:p>
    <w:p w:rsidR="009E581F" w:rsidRPr="009E581F" w:rsidRDefault="009E581F" w:rsidP="009E581F">
      <w:pPr>
        <w:spacing w:before="0"/>
        <w:rPr>
          <w:rFonts w:cs="Arial"/>
          <w:lang w:val="sr-Cyrl-RS"/>
        </w:rPr>
      </w:pPr>
      <w:r w:rsidRPr="009E581F">
        <w:rPr>
          <w:rFonts w:cs="Arial"/>
          <w:lang w:val="sr-Cyrl-RS"/>
        </w:rPr>
        <w:t>1.</w:t>
      </w:r>
      <w:r w:rsidRPr="009E581F">
        <w:rPr>
          <w:rFonts w:cs="Arial"/>
          <w:lang w:val="sr-Cyrl-RS"/>
        </w:rPr>
        <w:tab/>
        <w:t xml:space="preserve">Своје запослене опреми одговарајућим средствима и опремом за личну заштиту на раду у складу са опасностима и /или штетностима односно ризицима од настанка повреда и оштећења  здравља које су за то место у радној околини препознате и утврђене проценом ризика. </w:t>
      </w:r>
    </w:p>
    <w:p w:rsidR="009E581F" w:rsidRPr="009E581F" w:rsidRDefault="009E581F" w:rsidP="009E581F">
      <w:pPr>
        <w:spacing w:before="0"/>
        <w:rPr>
          <w:rFonts w:cs="Arial"/>
          <w:lang w:val="sr-Cyrl-RS"/>
        </w:rPr>
      </w:pPr>
      <w:r w:rsidRPr="009E581F">
        <w:rPr>
          <w:rFonts w:cs="Arial"/>
          <w:lang w:val="sr-Cyrl-RS"/>
        </w:rPr>
        <w:t>2.</w:t>
      </w:r>
      <w:r w:rsidRPr="009E581F">
        <w:rPr>
          <w:rFonts w:cs="Arial"/>
          <w:lang w:val="sr-Cyrl-RS"/>
        </w:rPr>
        <w:tab/>
        <w:t>На сваких 6 месеци, Служби БЗР и ЗОП,  достави спискове запослених Извођача радова по Службама и радним местима где су распоређени.</w:t>
      </w:r>
    </w:p>
    <w:p w:rsidR="009E581F" w:rsidRPr="009E581F" w:rsidRDefault="009E581F" w:rsidP="009E581F">
      <w:pPr>
        <w:spacing w:before="0"/>
        <w:rPr>
          <w:rFonts w:cs="Arial"/>
          <w:lang w:val="sr-Cyrl-RS"/>
        </w:rPr>
      </w:pPr>
      <w:r w:rsidRPr="009E581F">
        <w:rPr>
          <w:rFonts w:cs="Arial"/>
          <w:lang w:val="sr-Cyrl-RS"/>
        </w:rPr>
        <w:t>3.</w:t>
      </w:r>
      <w:r w:rsidRPr="009E581F">
        <w:rPr>
          <w:rFonts w:cs="Arial"/>
          <w:lang w:val="sr-Cyrl-RS"/>
        </w:rPr>
        <w:tab/>
        <w:t>За извођење радова (обављање посла) ангажује здравствено способне запослене,</w:t>
      </w:r>
    </w:p>
    <w:p w:rsidR="009E581F" w:rsidRPr="009E581F" w:rsidRDefault="009E581F" w:rsidP="009E581F">
      <w:pPr>
        <w:spacing w:before="0"/>
        <w:rPr>
          <w:rFonts w:cs="Arial"/>
          <w:lang w:val="sr-Cyrl-RS"/>
        </w:rPr>
      </w:pPr>
      <w:r w:rsidRPr="009E581F">
        <w:rPr>
          <w:rFonts w:cs="Arial"/>
          <w:lang w:val="sr-Cyrl-RS"/>
        </w:rPr>
        <w:t>4.</w:t>
      </w:r>
      <w:r w:rsidRPr="009E581F">
        <w:rPr>
          <w:rFonts w:cs="Arial"/>
          <w:lang w:val="sr-Cyrl-RS"/>
        </w:rPr>
        <w:tab/>
        <w:t>За рад на радним местима са повећаним ризиком утврђеним Актом о процени ризика у ТЕНТ, ангажује запослене који су обавили прописане лекарске прегледе за рад на радним местима са повећаним ризиком, а по поступку и у роковима утврђеним Актом о процени ризика.</w:t>
      </w:r>
    </w:p>
    <w:p w:rsidR="009E581F" w:rsidRPr="009E581F" w:rsidRDefault="009E581F" w:rsidP="009E581F">
      <w:pPr>
        <w:spacing w:before="0"/>
        <w:rPr>
          <w:rFonts w:cs="Arial"/>
          <w:lang w:val="sr-Cyrl-RS"/>
        </w:rPr>
      </w:pPr>
      <w:r w:rsidRPr="009E581F">
        <w:rPr>
          <w:rFonts w:cs="Arial"/>
          <w:lang w:val="sr-Cyrl-RS"/>
        </w:rPr>
        <w:t>5.</w:t>
      </w:r>
      <w:r w:rsidRPr="009E581F">
        <w:rPr>
          <w:rFonts w:cs="Arial"/>
          <w:lang w:val="sr-Cyrl-RS"/>
        </w:rPr>
        <w:tab/>
        <w:t xml:space="preserve">  Копију извештаја о извршеном претходном лекарском прегледу кандидата за заснивање радног односа достави ТЕНТ (Сектору за људске ресурсе) пре заснивања радног односа.</w:t>
      </w:r>
    </w:p>
    <w:p w:rsidR="009E581F" w:rsidRPr="009E581F" w:rsidRDefault="009E581F" w:rsidP="009E581F">
      <w:pPr>
        <w:spacing w:before="0"/>
        <w:rPr>
          <w:rFonts w:cs="Arial"/>
          <w:lang w:val="sr-Cyrl-RS"/>
        </w:rPr>
      </w:pPr>
      <w:r w:rsidRPr="009E581F">
        <w:rPr>
          <w:rFonts w:cs="Arial"/>
          <w:lang w:val="sr-Cyrl-RS"/>
        </w:rPr>
        <w:t>6.</w:t>
      </w:r>
      <w:r w:rsidRPr="009E581F">
        <w:rPr>
          <w:rFonts w:cs="Arial"/>
          <w:lang w:val="sr-Cyrl-RS"/>
        </w:rPr>
        <w:tab/>
        <w:t xml:space="preserve">  Копију извештаја о извршеном периодичном лекарском прегледу запосленог који пружа услуге ТЕНТ достави руководиоцу организационе целине у којој је запослени ангажован, најкасније један дан пре истека важности важећег лекарског извештаја.</w:t>
      </w:r>
    </w:p>
    <w:p w:rsidR="009E581F" w:rsidRPr="009E581F" w:rsidRDefault="009E581F" w:rsidP="009E581F">
      <w:pPr>
        <w:spacing w:before="0"/>
        <w:rPr>
          <w:rFonts w:cs="Arial"/>
          <w:lang w:val="sr-Cyrl-RS"/>
        </w:rPr>
      </w:pPr>
      <w:r w:rsidRPr="009E581F">
        <w:rPr>
          <w:rFonts w:cs="Arial"/>
          <w:lang w:val="sr-Cyrl-RS"/>
        </w:rPr>
        <w:t>7.</w:t>
      </w:r>
      <w:r w:rsidRPr="009E581F">
        <w:rPr>
          <w:rFonts w:cs="Arial"/>
          <w:lang w:val="sr-Cyrl-RS"/>
        </w:rPr>
        <w:tab/>
        <w:t xml:space="preserve">  Води евиденцију о лекарским прегледима запослених распоређених на радним местима са повећаним ризиком у складу са роковима утврђеним Актом о процени ризика ТЕНТ</w:t>
      </w:r>
    </w:p>
    <w:p w:rsidR="009E581F" w:rsidRPr="009E581F" w:rsidRDefault="009E581F" w:rsidP="009E581F">
      <w:pPr>
        <w:spacing w:before="0"/>
        <w:rPr>
          <w:rFonts w:cs="Arial"/>
          <w:lang w:val="sr-Cyrl-RS"/>
        </w:rPr>
      </w:pPr>
      <w:r w:rsidRPr="009E581F">
        <w:rPr>
          <w:rFonts w:cs="Arial"/>
          <w:lang w:val="sr-Cyrl-RS"/>
        </w:rPr>
        <w:t>8.</w:t>
      </w:r>
      <w:r w:rsidRPr="009E581F">
        <w:rPr>
          <w:rFonts w:cs="Arial"/>
          <w:lang w:val="sr-Cyrl-RS"/>
        </w:rPr>
        <w:tab/>
        <w:t xml:space="preserve">  По захтеву ТЕНТ, у случају премештаја на друго радно место, запосленог упути на лекарски преглед у складу са захтевима радног места на које се запослени распоређује и да копију извештаја о извршеном лекарском прегледу запосленог достави ТЕНТ (Сектору за људске ресурсе).</w:t>
      </w:r>
    </w:p>
    <w:p w:rsidR="009E581F" w:rsidRPr="009E581F" w:rsidRDefault="009E581F" w:rsidP="009E581F">
      <w:pPr>
        <w:spacing w:before="0"/>
        <w:rPr>
          <w:rFonts w:cs="Arial"/>
          <w:lang w:val="sr-Cyrl-RS"/>
        </w:rPr>
      </w:pPr>
      <w:r w:rsidRPr="009E581F">
        <w:rPr>
          <w:rFonts w:cs="Arial"/>
          <w:lang w:val="sr-Cyrl-RS"/>
        </w:rPr>
        <w:t>9.</w:t>
      </w:r>
      <w:r w:rsidRPr="009E581F">
        <w:rPr>
          <w:rFonts w:cs="Arial"/>
          <w:lang w:val="sr-Cyrl-RS"/>
        </w:rPr>
        <w:tab/>
        <w:t xml:space="preserve">  Запослене распоређене на радна места за које је прописан санитарни лекарски преглед, упуте на исти и о томе воде евиденцију.</w:t>
      </w:r>
    </w:p>
    <w:p w:rsidR="009E581F" w:rsidRPr="009E581F" w:rsidRDefault="009E581F" w:rsidP="009E581F">
      <w:pPr>
        <w:spacing w:before="0"/>
        <w:rPr>
          <w:rFonts w:cs="Arial"/>
          <w:lang w:val="sr-Cyrl-RS"/>
        </w:rPr>
      </w:pPr>
      <w:r w:rsidRPr="009E581F">
        <w:rPr>
          <w:rFonts w:cs="Arial"/>
          <w:lang w:val="sr-Cyrl-RS"/>
        </w:rPr>
        <w:t>10.</w:t>
      </w:r>
      <w:r w:rsidRPr="009E581F">
        <w:rPr>
          <w:rFonts w:cs="Arial"/>
          <w:lang w:val="sr-Cyrl-RS"/>
        </w:rPr>
        <w:tab/>
        <w:t>О забрани рада (необављеног лекарског прегледа или неспособности за рад) свог запосленог, упозна руководиоца организационе целине у којој је запослени ангажован и у договору са њим одреди замену за запосленог коме је забрањен рад.</w:t>
      </w:r>
    </w:p>
    <w:p w:rsidR="009E581F" w:rsidRPr="009E581F" w:rsidRDefault="009E581F" w:rsidP="009E581F">
      <w:pPr>
        <w:spacing w:before="0"/>
        <w:rPr>
          <w:rFonts w:cs="Arial"/>
          <w:lang w:val="sr-Cyrl-RS"/>
        </w:rPr>
      </w:pPr>
      <w:r w:rsidRPr="009E581F">
        <w:rPr>
          <w:rFonts w:cs="Arial"/>
          <w:lang w:val="sr-Cyrl-RS"/>
        </w:rPr>
        <w:lastRenderedPageBreak/>
        <w:t>11.</w:t>
      </w:r>
      <w:r w:rsidRPr="009E581F">
        <w:rPr>
          <w:rFonts w:cs="Arial"/>
          <w:lang w:val="sr-Cyrl-RS"/>
        </w:rPr>
        <w:tab/>
        <w:t>Изврши теоријско и практично оспособљавање за безбедан и здрав рад запослених који пружају услуге ТЕНТ, пре заснивања радног односа, и са овереном копијом прописаног обрасца-евиденција о запосленима оспособљеним за безбедан и здрав рад и упути га на рад у ТЕНТ.</w:t>
      </w:r>
    </w:p>
    <w:p w:rsidR="009E581F" w:rsidRPr="009E581F" w:rsidRDefault="009E581F" w:rsidP="009E581F">
      <w:pPr>
        <w:spacing w:before="0"/>
        <w:rPr>
          <w:rFonts w:cs="Arial"/>
          <w:lang w:val="sr-Cyrl-RS"/>
        </w:rPr>
      </w:pPr>
      <w:r w:rsidRPr="009E581F">
        <w:rPr>
          <w:rFonts w:cs="Arial"/>
          <w:lang w:val="sr-Cyrl-RS"/>
        </w:rPr>
        <w:t>12.</w:t>
      </w:r>
      <w:r w:rsidRPr="009E581F">
        <w:rPr>
          <w:rFonts w:cs="Arial"/>
          <w:lang w:val="sr-Cyrl-RS"/>
        </w:rPr>
        <w:tab/>
        <w:t>Преузме све обавезе које проистичу из законских прописа, а у вези повреда на раду као и обавезе према надлежној инспекцији (пријава повреда и др.) и о истима писаним путем обавесте Службу БЗР и ЗОП ТЕНТ.</w:t>
      </w:r>
    </w:p>
    <w:p w:rsidR="009E581F" w:rsidRPr="009E581F" w:rsidRDefault="009E581F" w:rsidP="009E581F">
      <w:pPr>
        <w:spacing w:before="0"/>
        <w:rPr>
          <w:rFonts w:cs="Arial"/>
          <w:lang w:val="sr-Cyrl-RS"/>
        </w:rPr>
      </w:pPr>
      <w:r w:rsidRPr="009E581F">
        <w:rPr>
          <w:rFonts w:cs="Arial"/>
          <w:lang w:val="sr-Cyrl-RS"/>
        </w:rPr>
        <w:t>13.</w:t>
      </w:r>
      <w:r w:rsidRPr="009E581F">
        <w:rPr>
          <w:rFonts w:cs="Arial"/>
          <w:lang w:val="sr-Cyrl-RS"/>
        </w:rPr>
        <w:tab/>
        <w:t>Служби БЗР и ЗОП ТЕНТ достави копију извештаја о повреди на раду запосленог који пружа услуге ТЕНТ.</w:t>
      </w:r>
    </w:p>
    <w:p w:rsidR="009E581F" w:rsidRPr="009E581F" w:rsidRDefault="009E581F" w:rsidP="009E581F">
      <w:pPr>
        <w:spacing w:before="0"/>
        <w:rPr>
          <w:rFonts w:cs="Arial"/>
          <w:lang w:val="sr-Cyrl-RS"/>
        </w:rPr>
      </w:pPr>
      <w:r w:rsidRPr="009E581F">
        <w:rPr>
          <w:rFonts w:cs="Arial"/>
          <w:lang w:val="sr-Cyrl-RS"/>
        </w:rPr>
        <w:t xml:space="preserve">III ОБАВЕЗЕ ТЕНТ ЗА ЗАПОСЛЕНЕ АНГАЖОВАНЕ ПО „НОРМА ЧАС“  </w:t>
      </w:r>
    </w:p>
    <w:p w:rsidR="009E581F" w:rsidRPr="009E581F" w:rsidRDefault="009E581F" w:rsidP="009E581F">
      <w:pPr>
        <w:spacing w:before="0"/>
        <w:rPr>
          <w:rFonts w:cs="Arial"/>
          <w:lang w:val="sr-Cyrl-RS"/>
        </w:rPr>
      </w:pPr>
      <w:r w:rsidRPr="009E581F">
        <w:rPr>
          <w:rFonts w:cs="Arial"/>
          <w:lang w:val="sr-Cyrl-RS"/>
        </w:rPr>
        <w:t>ТЕНТ, односно руководиоци организационих целина у оквиру којих су ангажовани запослени Извођача радова обавезни су да:</w:t>
      </w:r>
    </w:p>
    <w:p w:rsidR="009E581F" w:rsidRPr="009E581F" w:rsidRDefault="009E581F" w:rsidP="009E581F">
      <w:pPr>
        <w:spacing w:before="0"/>
        <w:rPr>
          <w:rFonts w:cs="Arial"/>
          <w:lang w:val="sr-Cyrl-RS"/>
        </w:rPr>
      </w:pPr>
      <w:r w:rsidRPr="009E581F">
        <w:rPr>
          <w:rFonts w:cs="Arial"/>
          <w:lang w:val="sr-Cyrl-RS"/>
        </w:rPr>
        <w:t>1.</w:t>
      </w:r>
      <w:r w:rsidRPr="009E581F">
        <w:rPr>
          <w:rFonts w:cs="Arial"/>
          <w:lang w:val="sr-Cyrl-RS"/>
        </w:rPr>
        <w:tab/>
        <w:t xml:space="preserve">На захтев Извођача радова, по потреби, у електронској форми доставе све интерне прописе ТЕНТ (Акт о процени ризика, Правилник о безбедности и здрављу на раду ТЕНТ Обреновац, Правилник ЗОП, Упутство о обезбеђењу радова и процедуре IMS). </w:t>
      </w:r>
    </w:p>
    <w:p w:rsidR="009E581F" w:rsidRPr="009E581F" w:rsidRDefault="009E581F" w:rsidP="009E581F">
      <w:pPr>
        <w:spacing w:before="0"/>
        <w:rPr>
          <w:rFonts w:cs="Arial"/>
          <w:lang w:val="sr-Cyrl-RS"/>
        </w:rPr>
      </w:pPr>
      <w:r w:rsidRPr="009E581F">
        <w:rPr>
          <w:rFonts w:cs="Arial"/>
          <w:lang w:val="sr-Cyrl-RS"/>
        </w:rPr>
        <w:t>2.</w:t>
      </w:r>
      <w:r w:rsidRPr="009E581F">
        <w:rPr>
          <w:rFonts w:cs="Arial"/>
          <w:lang w:val="sr-Cyrl-RS"/>
        </w:rPr>
        <w:tab/>
        <w:t>Oбезбеде запосленима Извођача радова који пружају услуге ТЕНТ рад на радном месту и у радној околини у којима су спроведене мере безбедности и здравља на раду.</w:t>
      </w:r>
    </w:p>
    <w:p w:rsidR="009E581F" w:rsidRPr="009E581F" w:rsidRDefault="009E581F" w:rsidP="009E581F">
      <w:pPr>
        <w:spacing w:before="0"/>
        <w:rPr>
          <w:rFonts w:cs="Arial"/>
          <w:lang w:val="sr-Cyrl-RS"/>
        </w:rPr>
      </w:pPr>
      <w:r w:rsidRPr="009E581F">
        <w:rPr>
          <w:rFonts w:cs="Arial"/>
          <w:lang w:val="sr-Cyrl-RS"/>
        </w:rPr>
        <w:t>3.</w:t>
      </w:r>
      <w:r w:rsidRPr="009E581F">
        <w:rPr>
          <w:rFonts w:cs="Arial"/>
          <w:lang w:val="sr-Cyrl-RS"/>
        </w:rPr>
        <w:tab/>
        <w:t>У договору са Службом за обуку кадрова, организују теоретско и практично оспособљавање запослених Извођач радова за безбедан и здрав рад пре распоређивања на радно место, у складу са Актом о процени ризика ТЕНТ и специфичностима његовог радног места.</w:t>
      </w:r>
    </w:p>
    <w:p w:rsidR="009E581F" w:rsidRPr="009E581F" w:rsidRDefault="009E581F" w:rsidP="009E581F">
      <w:pPr>
        <w:spacing w:before="0"/>
        <w:rPr>
          <w:rFonts w:cs="Arial"/>
          <w:lang w:val="sr-Cyrl-RS"/>
        </w:rPr>
      </w:pPr>
      <w:r w:rsidRPr="009E581F">
        <w:rPr>
          <w:rFonts w:cs="Arial"/>
          <w:lang w:val="sr-Cyrl-RS"/>
        </w:rPr>
        <w:t>4.</w:t>
      </w:r>
      <w:r w:rsidRPr="009E581F">
        <w:rPr>
          <w:rFonts w:cs="Arial"/>
          <w:lang w:val="sr-Cyrl-RS"/>
        </w:rPr>
        <w:tab/>
        <w:t>Након извршене теоријске и практичне оспособљености води евиденцију, а оверену копију прописаног обрасца-евиденција о запосленима оспособљеним за безбедан и здрав рад достави Извођачу радова.</w:t>
      </w:r>
    </w:p>
    <w:p w:rsidR="009E581F" w:rsidRPr="009E581F" w:rsidRDefault="009E581F" w:rsidP="009E581F">
      <w:pPr>
        <w:spacing w:before="0"/>
        <w:rPr>
          <w:rFonts w:cs="Arial"/>
          <w:lang w:val="sr-Cyrl-RS"/>
        </w:rPr>
      </w:pPr>
      <w:r w:rsidRPr="009E581F">
        <w:rPr>
          <w:rFonts w:cs="Arial"/>
          <w:lang w:val="sr-Cyrl-RS"/>
        </w:rPr>
        <w:t>IV НЕПОШТОВАЊЕ ПРАВИЛА</w:t>
      </w:r>
    </w:p>
    <w:p w:rsidR="009E581F" w:rsidRPr="009E581F" w:rsidRDefault="009E581F" w:rsidP="009E581F">
      <w:pPr>
        <w:spacing w:before="0"/>
        <w:rPr>
          <w:rFonts w:cs="Arial"/>
          <w:lang w:val="sr-Cyrl-RS"/>
        </w:rPr>
      </w:pPr>
      <w:r w:rsidRPr="009E581F">
        <w:rPr>
          <w:rFonts w:cs="Arial"/>
          <w:lang w:val="sr-Cyrl-RS"/>
        </w:rPr>
        <w:t>Служба БЗР и ЗОП ТЕНТ, док траје извођење уговорених радова, врши контролу примене ових правила.</w:t>
      </w:r>
    </w:p>
    <w:p w:rsidR="009E581F" w:rsidRPr="009E581F" w:rsidRDefault="009E581F" w:rsidP="009E581F">
      <w:pPr>
        <w:spacing w:before="0"/>
        <w:rPr>
          <w:rFonts w:cs="Arial"/>
          <w:lang w:val="sr-Cyrl-RS"/>
        </w:rPr>
      </w:pPr>
      <w:r w:rsidRPr="009E581F">
        <w:rPr>
          <w:rFonts w:cs="Arial"/>
          <w:lang w:val="sr-Cyrl-RS"/>
        </w:rPr>
        <w:t>Извођач радова је дужан да лицима одређеним, у складу са прописима, од стране ТЕНТ омогући спровођење контроле примене превентивних мера за безбедан и здрав рад.</w:t>
      </w:r>
    </w:p>
    <w:p w:rsidR="009E581F" w:rsidRPr="009E581F" w:rsidRDefault="009E581F" w:rsidP="009E581F">
      <w:pPr>
        <w:spacing w:before="0"/>
        <w:rPr>
          <w:rFonts w:cs="Arial"/>
          <w:lang w:val="sr-Cyrl-RS"/>
        </w:rPr>
      </w:pPr>
      <w:r w:rsidRPr="009E581F">
        <w:rPr>
          <w:rFonts w:cs="Arial"/>
          <w:lang w:val="sr-Cyrl-RS"/>
        </w:rPr>
        <w:t>Извођач радова је искључиво одговоран за безбедност и здравље својих запослених и свих других лица која ангажује приликом извођења радова које су предмет Уговора.</w:t>
      </w:r>
    </w:p>
    <w:p w:rsidR="009E581F" w:rsidRPr="009E581F" w:rsidRDefault="009E581F" w:rsidP="009E581F">
      <w:pPr>
        <w:spacing w:before="0"/>
        <w:rPr>
          <w:rFonts w:cs="Arial"/>
          <w:lang w:val="sr-Cyrl-RS"/>
        </w:rPr>
      </w:pPr>
      <w:r w:rsidRPr="009E581F">
        <w:rPr>
          <w:rFonts w:cs="Arial"/>
          <w:lang w:val="sr-Cyrl-RS"/>
        </w:rPr>
        <w:t>У случају непоштовања правила БЗР, ТЕНТ неће сносити никакву одговорност нити исплатити накнаде/трошкове Извођачу радова по питању повреда на раду, односно оштећења средстава за рад.</w:t>
      </w:r>
    </w:p>
    <w:p w:rsidR="009E581F" w:rsidRPr="009E581F" w:rsidRDefault="009E581F" w:rsidP="009E581F">
      <w:pPr>
        <w:spacing w:before="0"/>
        <w:rPr>
          <w:rFonts w:cs="Arial"/>
          <w:lang w:val="sr-Cyrl-RS"/>
        </w:rPr>
      </w:pPr>
      <w:r w:rsidRPr="009E581F">
        <w:rPr>
          <w:rFonts w:cs="Arial"/>
          <w:lang w:val="sr-Cyrl-RS"/>
        </w:rPr>
        <w:t>У случају да извођач не поштује Правила безбедности на раду ТЕНТ, обавезе и закључке са радних састанака, Служба БЗР и ЗОП писмено обавештава надзорни орган, одговорно лице извођача радова, директора огранка у коме се радови изводе и захтева од извођача радова прекид радних активности све док се разлози за његово постојање не отклоне.</w:t>
      </w:r>
    </w:p>
    <w:p w:rsidR="009E581F" w:rsidRPr="009E581F" w:rsidRDefault="009E581F" w:rsidP="009E581F">
      <w:pPr>
        <w:spacing w:before="0"/>
        <w:rPr>
          <w:rFonts w:cs="Arial"/>
          <w:lang w:val="sr-Cyrl-RS"/>
        </w:rPr>
      </w:pPr>
      <w:r w:rsidRPr="009E581F">
        <w:rPr>
          <w:rFonts w:cs="Arial"/>
          <w:lang w:val="sr-Cyrl-RS"/>
        </w:rPr>
        <w:t xml:space="preserve">На захтев надзорног органа или Службе БЗР и ЗОП, Служба обезбеђења и одбране удаљава запослене извођача радова који се понашају супротно одредбама Правила безбедности на раду или крше кућни ред и ометају редован процес рада. </w:t>
      </w:r>
    </w:p>
    <w:p w:rsidR="009E581F" w:rsidRPr="009E581F" w:rsidRDefault="009E581F" w:rsidP="009E581F">
      <w:pPr>
        <w:spacing w:before="0"/>
        <w:rPr>
          <w:rFonts w:cs="Arial"/>
          <w:lang w:val="sr-Cyrl-RS"/>
        </w:rPr>
      </w:pPr>
      <w:r w:rsidRPr="009E581F">
        <w:rPr>
          <w:rFonts w:cs="Arial"/>
          <w:lang w:val="sr-Cyrl-RS"/>
        </w:rPr>
        <w:t>Служба обезбеђења и одбране овлашћена је да запосленом извођача радова забрани приступ у објекте ТЕНТ (у даљем тексту: Забрана), за време трајања уговора о извршењу послова, ако крши безбедносне процедуре на раду, нарушава унутрашњи ред и несметано одвијање процеса рада (конзумирање алкохола и наркотика, туча, свађа и др.).</w:t>
      </w:r>
    </w:p>
    <w:p w:rsidR="009E581F" w:rsidRPr="009E581F" w:rsidRDefault="009E581F" w:rsidP="009E581F">
      <w:pPr>
        <w:spacing w:before="0"/>
        <w:rPr>
          <w:rFonts w:cs="Arial"/>
          <w:lang w:val="sr-Cyrl-RS"/>
        </w:rPr>
      </w:pPr>
      <w:r w:rsidRPr="009E581F">
        <w:rPr>
          <w:rFonts w:cs="Arial"/>
          <w:lang w:val="sr-Cyrl-RS"/>
        </w:rPr>
        <w:t>У случају вршења кривичног дела и тежих прекршаја нарушавања јавног реда и мира, запосленом извођача радова се трајно забрањује приступ у објекте ТЕНТ.</w:t>
      </w:r>
    </w:p>
    <w:p w:rsidR="009E581F" w:rsidRPr="009E581F" w:rsidRDefault="009E581F" w:rsidP="009E581F">
      <w:pPr>
        <w:spacing w:before="0"/>
        <w:rPr>
          <w:rFonts w:cs="Arial"/>
          <w:lang w:val="sr-Cyrl-RS"/>
        </w:rPr>
      </w:pPr>
      <w:r w:rsidRPr="009E581F">
        <w:rPr>
          <w:rFonts w:cs="Arial"/>
          <w:lang w:val="sr-Cyrl-RS"/>
        </w:rPr>
        <w:t xml:space="preserve">Забрана се уводи у евиденцију система приступне контроле ТЕНТ, о чему се обавештава одговорно лице на градилишту или директор фирме која је ангажована на извршењу </w:t>
      </w:r>
      <w:r w:rsidRPr="009E581F">
        <w:rPr>
          <w:rFonts w:cs="Arial"/>
          <w:lang w:val="sr-Cyrl-RS"/>
        </w:rPr>
        <w:lastRenderedPageBreak/>
        <w:t>послова у ТЕНТ, уколико се Забрана односи на одговорно лице на градилишту, као и надзорни орган ТЕНТ.</w:t>
      </w:r>
    </w:p>
    <w:p w:rsidR="009E581F" w:rsidRPr="009E581F" w:rsidRDefault="009E581F" w:rsidP="009E581F">
      <w:pPr>
        <w:spacing w:before="0"/>
        <w:rPr>
          <w:rFonts w:cs="Arial"/>
          <w:lang w:val="sr-Cyrl-RS"/>
        </w:rPr>
      </w:pPr>
      <w:r w:rsidRPr="009E581F">
        <w:rPr>
          <w:rFonts w:cs="Arial"/>
          <w:lang w:val="sr-Cyrl-RS"/>
        </w:rPr>
        <w:t xml:space="preserve">Забрана приступа у објекте ТЕНТ запосленом извођача радова, који злоупотребљава коришћење ИД картице, ближе је уређена процедуром QP.0.14.16 – Коришћење система приступне контроле. </w:t>
      </w:r>
    </w:p>
    <w:p w:rsidR="009E581F" w:rsidRPr="009E581F" w:rsidRDefault="009E581F" w:rsidP="009E581F">
      <w:pPr>
        <w:spacing w:before="0"/>
        <w:rPr>
          <w:rFonts w:cs="Arial"/>
          <w:lang w:val="sr-Cyrl-RS"/>
        </w:rPr>
      </w:pPr>
      <w:r w:rsidRPr="009E581F">
        <w:rPr>
          <w:rFonts w:cs="Arial"/>
          <w:lang w:val="sr-Cyrl-RS"/>
        </w:rPr>
        <w:t>V  САСТАНЦИ У ВЕЗИ БЕЗБЕДНОСТИ И ЗДРАВЉА НА РАДУ</w:t>
      </w:r>
    </w:p>
    <w:p w:rsidR="009E581F" w:rsidRPr="009E581F" w:rsidRDefault="009E581F" w:rsidP="009E581F">
      <w:pPr>
        <w:spacing w:before="0"/>
        <w:rPr>
          <w:rFonts w:cs="Arial"/>
          <w:lang w:val="sr-Cyrl-RS"/>
        </w:rPr>
      </w:pPr>
      <w:r w:rsidRPr="009E581F">
        <w:rPr>
          <w:rFonts w:cs="Arial"/>
          <w:lang w:val="sr-Cyrl-RS"/>
        </w:rPr>
        <w:t>Првом састанку за безбедност присуствују:</w:t>
      </w:r>
    </w:p>
    <w:p w:rsidR="009E581F" w:rsidRPr="009E581F" w:rsidRDefault="009E581F" w:rsidP="009E581F">
      <w:pPr>
        <w:spacing w:before="0"/>
        <w:rPr>
          <w:rFonts w:cs="Arial"/>
          <w:lang w:val="sr-Cyrl-RS"/>
        </w:rPr>
      </w:pPr>
      <w:r w:rsidRPr="009E581F">
        <w:rPr>
          <w:rFonts w:cs="Arial"/>
          <w:lang w:val="sr-Cyrl-RS"/>
        </w:rPr>
        <w:t>-</w:t>
      </w:r>
      <w:r w:rsidRPr="009E581F">
        <w:rPr>
          <w:rFonts w:cs="Arial"/>
          <w:lang w:val="sr-Cyrl-RS"/>
        </w:rPr>
        <w:tab/>
        <w:t>лице за безбедност и здравље у ТЕНТ,</w:t>
      </w:r>
    </w:p>
    <w:p w:rsidR="009E581F" w:rsidRPr="009E581F" w:rsidRDefault="009E581F" w:rsidP="009E581F">
      <w:pPr>
        <w:spacing w:before="0"/>
        <w:rPr>
          <w:rFonts w:cs="Arial"/>
          <w:lang w:val="sr-Cyrl-RS"/>
        </w:rPr>
      </w:pPr>
      <w:r w:rsidRPr="009E581F">
        <w:rPr>
          <w:rFonts w:cs="Arial"/>
          <w:lang w:val="sr-Cyrl-RS"/>
        </w:rPr>
        <w:t>-</w:t>
      </w:r>
      <w:r w:rsidRPr="009E581F">
        <w:rPr>
          <w:rFonts w:cs="Arial"/>
          <w:lang w:val="sr-Cyrl-RS"/>
        </w:rPr>
        <w:tab/>
        <w:t xml:space="preserve">инструктор БЗР и ЗОП из Службе за обуку кадрова. </w:t>
      </w:r>
    </w:p>
    <w:p w:rsidR="009E581F" w:rsidRPr="009E581F" w:rsidRDefault="009E581F" w:rsidP="009E581F">
      <w:pPr>
        <w:spacing w:before="0"/>
        <w:rPr>
          <w:rFonts w:cs="Arial"/>
          <w:lang w:val="sr-Cyrl-RS"/>
        </w:rPr>
      </w:pPr>
      <w:r w:rsidRPr="009E581F">
        <w:rPr>
          <w:rFonts w:cs="Arial"/>
          <w:lang w:val="sr-Cyrl-RS"/>
        </w:rPr>
        <w:t>-</w:t>
      </w:r>
      <w:r w:rsidRPr="009E581F">
        <w:rPr>
          <w:rFonts w:cs="Arial"/>
          <w:lang w:val="sr-Cyrl-RS"/>
        </w:rPr>
        <w:tab/>
        <w:t>надзорни орган,</w:t>
      </w:r>
    </w:p>
    <w:p w:rsidR="009E581F" w:rsidRPr="009E581F" w:rsidRDefault="009E581F" w:rsidP="009E581F">
      <w:pPr>
        <w:spacing w:before="0"/>
        <w:rPr>
          <w:rFonts w:cs="Arial"/>
          <w:lang w:val="sr-Cyrl-RS"/>
        </w:rPr>
      </w:pPr>
      <w:r w:rsidRPr="009E581F">
        <w:rPr>
          <w:rFonts w:cs="Arial"/>
          <w:lang w:val="sr-Cyrl-RS"/>
        </w:rPr>
        <w:t>-</w:t>
      </w:r>
      <w:r w:rsidRPr="009E581F">
        <w:rPr>
          <w:rFonts w:cs="Arial"/>
          <w:lang w:val="sr-Cyrl-RS"/>
        </w:rPr>
        <w:tab/>
        <w:t>одговорно лице извођача радова на градилишту и</w:t>
      </w:r>
    </w:p>
    <w:p w:rsidR="009E581F" w:rsidRPr="009E581F" w:rsidRDefault="009E581F" w:rsidP="009E581F">
      <w:pPr>
        <w:spacing w:before="0"/>
        <w:rPr>
          <w:rFonts w:cs="Arial"/>
          <w:lang w:val="sr-Cyrl-RS"/>
        </w:rPr>
      </w:pPr>
      <w:r w:rsidRPr="009E581F">
        <w:rPr>
          <w:rFonts w:cs="Arial"/>
          <w:lang w:val="sr-Cyrl-RS"/>
        </w:rPr>
        <w:t>-</w:t>
      </w:r>
      <w:r w:rsidRPr="009E581F">
        <w:rPr>
          <w:rFonts w:cs="Arial"/>
          <w:lang w:val="sr-Cyrl-RS"/>
        </w:rPr>
        <w:tab/>
        <w:t xml:space="preserve">одговорно лице за безбедност и здравље извођача радова. </w:t>
      </w:r>
    </w:p>
    <w:p w:rsidR="009E581F" w:rsidRPr="009E581F" w:rsidRDefault="009E581F" w:rsidP="009E581F">
      <w:pPr>
        <w:spacing w:before="0"/>
        <w:rPr>
          <w:rFonts w:cs="Arial"/>
          <w:lang w:val="sr-Cyrl-RS"/>
        </w:rPr>
      </w:pPr>
      <w:r w:rsidRPr="009E581F">
        <w:rPr>
          <w:rFonts w:cs="Arial"/>
          <w:lang w:val="sr-Cyrl-RS"/>
        </w:rPr>
        <w:t>Садржај првог састанка:</w:t>
      </w:r>
    </w:p>
    <w:p w:rsidR="009E581F" w:rsidRPr="009E581F" w:rsidRDefault="009E581F" w:rsidP="009E581F">
      <w:pPr>
        <w:spacing w:before="0"/>
        <w:rPr>
          <w:rFonts w:cs="Arial"/>
          <w:lang w:val="sr-Cyrl-RS"/>
        </w:rPr>
      </w:pPr>
      <w:r w:rsidRPr="009E581F">
        <w:rPr>
          <w:rFonts w:cs="Arial"/>
          <w:lang w:val="sr-Cyrl-RS"/>
        </w:rPr>
        <w:t>-</w:t>
      </w:r>
      <w:r w:rsidRPr="009E581F">
        <w:rPr>
          <w:rFonts w:cs="Arial"/>
          <w:lang w:val="sr-Cyrl-RS"/>
        </w:rPr>
        <w:tab/>
        <w:t>Одређивање радног простора (контејнери за смештај радника, материјала, санитарни чворови, и др.);</w:t>
      </w:r>
    </w:p>
    <w:p w:rsidR="009E581F" w:rsidRPr="009E581F" w:rsidRDefault="009E581F" w:rsidP="009E581F">
      <w:pPr>
        <w:spacing w:before="0"/>
        <w:rPr>
          <w:rFonts w:cs="Arial"/>
          <w:lang w:val="sr-Cyrl-RS"/>
        </w:rPr>
      </w:pPr>
      <w:r w:rsidRPr="009E581F">
        <w:rPr>
          <w:rFonts w:cs="Arial"/>
          <w:lang w:val="sr-Cyrl-RS"/>
        </w:rPr>
        <w:t>-</w:t>
      </w:r>
      <w:r w:rsidRPr="009E581F">
        <w:rPr>
          <w:rFonts w:cs="Arial"/>
          <w:lang w:val="sr-Cyrl-RS"/>
        </w:rPr>
        <w:tab/>
        <w:t>Упознавање са опасностима и штетностима у термоенергетским постројењима и железничком саобраћају;</w:t>
      </w:r>
    </w:p>
    <w:p w:rsidR="009E581F" w:rsidRPr="009E581F" w:rsidRDefault="009E581F" w:rsidP="009E581F">
      <w:pPr>
        <w:spacing w:before="0"/>
        <w:rPr>
          <w:rFonts w:cs="Arial"/>
          <w:lang w:val="sr-Cyrl-RS"/>
        </w:rPr>
      </w:pPr>
      <w:r w:rsidRPr="009E581F">
        <w:rPr>
          <w:rFonts w:cs="Arial"/>
          <w:lang w:val="sr-Cyrl-RS"/>
        </w:rPr>
        <w:t>-</w:t>
      </w:r>
      <w:r w:rsidRPr="009E581F">
        <w:rPr>
          <w:rFonts w:cs="Arial"/>
          <w:lang w:val="sr-Cyrl-RS"/>
        </w:rPr>
        <w:tab/>
        <w:t>Прва помоћ (телефонски бројеви, процедуре, и др.);</w:t>
      </w:r>
    </w:p>
    <w:p w:rsidR="009E581F" w:rsidRPr="009E581F" w:rsidRDefault="009E581F" w:rsidP="009E581F">
      <w:pPr>
        <w:spacing w:before="0"/>
        <w:rPr>
          <w:rFonts w:cs="Arial"/>
          <w:lang w:val="sr-Cyrl-RS"/>
        </w:rPr>
      </w:pPr>
      <w:r w:rsidRPr="009E581F">
        <w:rPr>
          <w:rFonts w:cs="Arial"/>
          <w:lang w:val="sr-Cyrl-RS"/>
        </w:rPr>
        <w:t>-</w:t>
      </w:r>
      <w:r w:rsidRPr="009E581F">
        <w:rPr>
          <w:rFonts w:cs="Arial"/>
          <w:lang w:val="sr-Cyrl-RS"/>
        </w:rPr>
        <w:tab/>
        <w:t>Противпожарна заштита (телефонски бројеви, процедуре, дозволе и др.), опасне материје (хемикалије, гас и горива), заштита животне средине;</w:t>
      </w:r>
    </w:p>
    <w:p w:rsidR="009E581F" w:rsidRPr="009E581F" w:rsidRDefault="009E581F" w:rsidP="009E581F">
      <w:pPr>
        <w:spacing w:before="0"/>
        <w:rPr>
          <w:rFonts w:cs="Arial"/>
          <w:lang w:val="sr-Cyrl-RS"/>
        </w:rPr>
      </w:pPr>
      <w:r w:rsidRPr="009E581F">
        <w:rPr>
          <w:rFonts w:cs="Arial"/>
          <w:lang w:val="sr-Cyrl-RS"/>
        </w:rPr>
        <w:t>-</w:t>
      </w:r>
      <w:r w:rsidRPr="009E581F">
        <w:rPr>
          <w:rFonts w:cs="Arial"/>
          <w:lang w:val="sr-Cyrl-RS"/>
        </w:rPr>
        <w:tab/>
        <w:t>Лична и колективна заштитна опрема;</w:t>
      </w:r>
    </w:p>
    <w:p w:rsidR="009E581F" w:rsidRPr="009E581F" w:rsidRDefault="009E581F" w:rsidP="009E581F">
      <w:pPr>
        <w:spacing w:before="0"/>
        <w:rPr>
          <w:rFonts w:cs="Arial"/>
          <w:lang w:val="sr-Cyrl-RS"/>
        </w:rPr>
      </w:pPr>
      <w:r w:rsidRPr="009E581F">
        <w:rPr>
          <w:rFonts w:cs="Arial"/>
          <w:lang w:val="sr-Cyrl-RS"/>
        </w:rPr>
        <w:t>-</w:t>
      </w:r>
      <w:r w:rsidRPr="009E581F">
        <w:rPr>
          <w:rFonts w:cs="Arial"/>
          <w:lang w:val="sr-Cyrl-RS"/>
        </w:rPr>
        <w:tab/>
        <w:t>Правила саобраћаја;</w:t>
      </w:r>
    </w:p>
    <w:p w:rsidR="009E581F" w:rsidRPr="009E581F" w:rsidRDefault="009E581F" w:rsidP="009E581F">
      <w:pPr>
        <w:spacing w:before="0"/>
        <w:rPr>
          <w:rFonts w:cs="Arial"/>
          <w:lang w:val="sr-Cyrl-RS"/>
        </w:rPr>
      </w:pPr>
      <w:r w:rsidRPr="009E581F">
        <w:rPr>
          <w:rFonts w:cs="Arial"/>
          <w:lang w:val="sr-Cyrl-RS"/>
        </w:rPr>
        <w:t>-</w:t>
      </w:r>
      <w:r w:rsidRPr="009E581F">
        <w:rPr>
          <w:rFonts w:cs="Arial"/>
          <w:lang w:val="sr-Cyrl-RS"/>
        </w:rPr>
        <w:tab/>
        <w:t>Одржавање и чишћење радног простора;</w:t>
      </w:r>
    </w:p>
    <w:p w:rsidR="009E581F" w:rsidRPr="009E581F" w:rsidRDefault="009E581F" w:rsidP="009E581F">
      <w:pPr>
        <w:spacing w:before="0"/>
        <w:rPr>
          <w:rFonts w:cs="Arial"/>
          <w:lang w:val="sr-Cyrl-RS"/>
        </w:rPr>
      </w:pPr>
      <w:r w:rsidRPr="009E581F">
        <w:rPr>
          <w:rFonts w:cs="Arial"/>
          <w:lang w:val="sr-Cyrl-RS"/>
        </w:rPr>
        <w:t>-</w:t>
      </w:r>
      <w:r w:rsidRPr="009E581F">
        <w:rPr>
          <w:rFonts w:cs="Arial"/>
          <w:lang w:val="sr-Cyrl-RS"/>
        </w:rPr>
        <w:tab/>
        <w:t>Именовање одговорних лица;</w:t>
      </w:r>
    </w:p>
    <w:p w:rsidR="009E581F" w:rsidRPr="009E581F" w:rsidRDefault="009E581F" w:rsidP="009E581F">
      <w:pPr>
        <w:spacing w:before="0"/>
        <w:rPr>
          <w:rFonts w:cs="Arial"/>
          <w:lang w:val="sr-Cyrl-RS"/>
        </w:rPr>
      </w:pPr>
      <w:r w:rsidRPr="009E581F">
        <w:rPr>
          <w:rFonts w:cs="Arial"/>
          <w:lang w:val="sr-Cyrl-RS"/>
        </w:rPr>
        <w:t>-</w:t>
      </w:r>
      <w:r w:rsidRPr="009E581F">
        <w:rPr>
          <w:rFonts w:cs="Arial"/>
          <w:lang w:val="sr-Cyrl-RS"/>
        </w:rPr>
        <w:tab/>
        <w:t>Поступак у случају повреде на раду;</w:t>
      </w:r>
    </w:p>
    <w:p w:rsidR="009E581F" w:rsidRPr="009E581F" w:rsidRDefault="009E581F" w:rsidP="009E581F">
      <w:pPr>
        <w:spacing w:before="0"/>
        <w:rPr>
          <w:rFonts w:cs="Arial"/>
          <w:lang w:val="sr-Cyrl-RS"/>
        </w:rPr>
      </w:pPr>
      <w:r w:rsidRPr="009E581F">
        <w:rPr>
          <w:rFonts w:cs="Arial"/>
          <w:lang w:val="sr-Cyrl-RS"/>
        </w:rPr>
        <w:t>-</w:t>
      </w:r>
      <w:r w:rsidRPr="009E581F">
        <w:rPr>
          <w:rFonts w:cs="Arial"/>
          <w:lang w:val="sr-Cyrl-RS"/>
        </w:rPr>
        <w:tab/>
        <w:t>Последице непоштовања Правила безбедности на раду ТЕНТ и</w:t>
      </w:r>
    </w:p>
    <w:p w:rsidR="009E581F" w:rsidRPr="009E581F" w:rsidRDefault="009E581F" w:rsidP="009E581F">
      <w:pPr>
        <w:spacing w:before="0"/>
        <w:rPr>
          <w:rFonts w:cs="Arial"/>
          <w:lang w:val="sr-Cyrl-RS"/>
        </w:rPr>
      </w:pPr>
      <w:r w:rsidRPr="009E581F">
        <w:rPr>
          <w:rFonts w:cs="Arial"/>
          <w:lang w:val="sr-Cyrl-RS"/>
        </w:rPr>
        <w:t>-</w:t>
      </w:r>
      <w:r w:rsidRPr="009E581F">
        <w:rPr>
          <w:rFonts w:cs="Arial"/>
          <w:lang w:val="sr-Cyrl-RS"/>
        </w:rPr>
        <w:tab/>
        <w:t>План заједничких мера</w:t>
      </w:r>
    </w:p>
    <w:p w:rsidR="009E581F" w:rsidRPr="009E581F" w:rsidRDefault="009E581F" w:rsidP="009E581F">
      <w:pPr>
        <w:spacing w:before="0"/>
        <w:rPr>
          <w:rFonts w:cs="Arial"/>
          <w:lang w:val="sr-Cyrl-RS"/>
        </w:rPr>
      </w:pPr>
      <w:r w:rsidRPr="009E581F">
        <w:rPr>
          <w:rFonts w:cs="Arial"/>
          <w:lang w:val="sr-Cyrl-RS"/>
        </w:rPr>
        <w:t xml:space="preserve">   Редовни састанци (једном недељно) одржавају се са сваким извођачем посебно или са свим извођачима заједно. Састанак води надзорни орган - вођа пројекта и одговорно лице за безбедност ТЕНТ.</w:t>
      </w:r>
    </w:p>
    <w:p w:rsidR="009E581F" w:rsidRPr="009E581F" w:rsidRDefault="009E581F" w:rsidP="009E581F">
      <w:pPr>
        <w:spacing w:before="0"/>
        <w:rPr>
          <w:rFonts w:cs="Arial"/>
          <w:lang w:val="sr-Cyrl-RS"/>
        </w:rPr>
      </w:pPr>
      <w:r w:rsidRPr="009E581F">
        <w:rPr>
          <w:rFonts w:cs="Arial"/>
          <w:lang w:val="sr-Cyrl-RS"/>
        </w:rPr>
        <w:t>Садржај редовног састанка:</w:t>
      </w:r>
    </w:p>
    <w:p w:rsidR="009E581F" w:rsidRPr="009E581F" w:rsidRDefault="009E581F" w:rsidP="009E581F">
      <w:pPr>
        <w:spacing w:before="0"/>
        <w:rPr>
          <w:rFonts w:cs="Arial"/>
          <w:lang w:val="sr-Cyrl-RS"/>
        </w:rPr>
      </w:pPr>
      <w:r w:rsidRPr="009E581F">
        <w:rPr>
          <w:rFonts w:cs="Arial"/>
          <w:lang w:val="sr-Cyrl-RS"/>
        </w:rPr>
        <w:t>-</w:t>
      </w:r>
      <w:r w:rsidRPr="009E581F">
        <w:rPr>
          <w:rFonts w:cs="Arial"/>
          <w:lang w:val="sr-Cyrl-RS"/>
        </w:rPr>
        <w:tab/>
        <w:t>Стање радног и складишног простора;</w:t>
      </w:r>
    </w:p>
    <w:p w:rsidR="009E581F" w:rsidRPr="009E581F" w:rsidRDefault="009E581F" w:rsidP="009E581F">
      <w:pPr>
        <w:spacing w:before="0"/>
        <w:rPr>
          <w:rFonts w:cs="Arial"/>
          <w:lang w:val="sr-Cyrl-RS"/>
        </w:rPr>
      </w:pPr>
      <w:r w:rsidRPr="009E581F">
        <w:rPr>
          <w:rFonts w:cs="Arial"/>
          <w:lang w:val="sr-Cyrl-RS"/>
        </w:rPr>
        <w:t>-</w:t>
      </w:r>
      <w:r w:rsidRPr="009E581F">
        <w:rPr>
          <w:rFonts w:cs="Arial"/>
          <w:lang w:val="sr-Cyrl-RS"/>
        </w:rPr>
        <w:tab/>
        <w:t>Стање противпожаре заштите, опасних материја (хемикалије, гас, горива);</w:t>
      </w:r>
    </w:p>
    <w:p w:rsidR="009E581F" w:rsidRPr="009E581F" w:rsidRDefault="009E581F" w:rsidP="009E581F">
      <w:pPr>
        <w:spacing w:before="0"/>
        <w:rPr>
          <w:rFonts w:cs="Arial"/>
          <w:lang w:val="sr-Cyrl-RS"/>
        </w:rPr>
      </w:pPr>
      <w:r w:rsidRPr="009E581F">
        <w:rPr>
          <w:rFonts w:cs="Arial"/>
          <w:lang w:val="sr-Cyrl-RS"/>
        </w:rPr>
        <w:t>-</w:t>
      </w:r>
      <w:r w:rsidRPr="009E581F">
        <w:rPr>
          <w:rFonts w:cs="Arial"/>
          <w:lang w:val="sr-Cyrl-RS"/>
        </w:rPr>
        <w:tab/>
        <w:t>Коришћење личне и колективне заштитне опреме;</w:t>
      </w:r>
    </w:p>
    <w:p w:rsidR="009E581F" w:rsidRPr="009E581F" w:rsidRDefault="009E581F" w:rsidP="009E581F">
      <w:pPr>
        <w:spacing w:before="0"/>
        <w:rPr>
          <w:rFonts w:cs="Arial"/>
          <w:lang w:val="sr-Cyrl-RS"/>
        </w:rPr>
      </w:pPr>
      <w:r w:rsidRPr="009E581F">
        <w:rPr>
          <w:rFonts w:cs="Arial"/>
          <w:lang w:val="sr-Cyrl-RS"/>
        </w:rPr>
        <w:t>-</w:t>
      </w:r>
      <w:r w:rsidRPr="009E581F">
        <w:rPr>
          <w:rFonts w:cs="Arial"/>
          <w:lang w:val="sr-Cyrl-RS"/>
        </w:rPr>
        <w:tab/>
        <w:t>Поштовање правила саобраћаја;</w:t>
      </w:r>
    </w:p>
    <w:p w:rsidR="009E581F" w:rsidRPr="009E581F" w:rsidRDefault="009E581F" w:rsidP="009E581F">
      <w:pPr>
        <w:spacing w:before="0"/>
        <w:rPr>
          <w:rFonts w:cs="Arial"/>
          <w:lang w:val="sr-Cyrl-RS"/>
        </w:rPr>
      </w:pPr>
      <w:r w:rsidRPr="009E581F">
        <w:rPr>
          <w:rFonts w:cs="Arial"/>
          <w:lang w:val="sr-Cyrl-RS"/>
        </w:rPr>
        <w:t>-</w:t>
      </w:r>
      <w:r w:rsidRPr="009E581F">
        <w:rPr>
          <w:rFonts w:cs="Arial"/>
          <w:lang w:val="sr-Cyrl-RS"/>
        </w:rPr>
        <w:tab/>
        <w:t>Процене ризика од повреда и</w:t>
      </w:r>
    </w:p>
    <w:p w:rsidR="009E581F" w:rsidRPr="006F3EDB" w:rsidRDefault="009E581F" w:rsidP="009E581F">
      <w:pPr>
        <w:spacing w:before="0"/>
        <w:rPr>
          <w:rFonts w:cs="Arial"/>
          <w:lang w:val="sr-Cyrl-RS"/>
        </w:rPr>
      </w:pPr>
      <w:r w:rsidRPr="009E581F">
        <w:rPr>
          <w:rFonts w:cs="Arial"/>
          <w:lang w:val="sr-Cyrl-RS"/>
        </w:rPr>
        <w:t>-</w:t>
      </w:r>
      <w:r w:rsidRPr="009E581F">
        <w:rPr>
          <w:rFonts w:cs="Arial"/>
          <w:lang w:val="sr-Cyrl-RS"/>
        </w:rPr>
        <w:tab/>
        <w:t>Могућност побољшања безбедности и здравља на раду.</w:t>
      </w:r>
    </w:p>
    <w:sectPr w:rsidR="009E581F" w:rsidRPr="006F3EDB" w:rsidSect="001C40EF">
      <w:headerReference w:type="default" r:id="rId174"/>
      <w:footerReference w:type="even" r:id="rId175"/>
      <w:footerReference w:type="default" r:id="rId176"/>
      <w:headerReference w:type="first" r:id="rId177"/>
      <w:footerReference w:type="first" r:id="rId178"/>
      <w:pgSz w:w="12240" w:h="15840"/>
      <w:pgMar w:top="1134"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82C" w:rsidRDefault="00F9182C">
      <w:r>
        <w:separator/>
      </w:r>
    </w:p>
    <w:p w:rsidR="00F9182C" w:rsidRDefault="00F9182C"/>
  </w:endnote>
  <w:endnote w:type="continuationSeparator" w:id="0">
    <w:p w:rsidR="00F9182C" w:rsidRDefault="00F9182C">
      <w:r>
        <w:continuationSeparator/>
      </w:r>
    </w:p>
    <w:p w:rsidR="00F9182C" w:rsidRDefault="00F918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TimesNewRomanPS-BoldMT">
    <w:altName w:val="Times New Roman"/>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514" w:rsidRDefault="004E3514"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E3514" w:rsidRDefault="004E3514" w:rsidP="00841BE7">
    <w:pPr>
      <w:pStyle w:val="Footer"/>
      <w:ind w:right="360"/>
    </w:pPr>
  </w:p>
  <w:p w:rsidR="004E3514" w:rsidRDefault="004E3514"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514" w:rsidRPr="00EC5BB4" w:rsidRDefault="004E3514"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177C9">
      <w:rPr>
        <w:rStyle w:val="PageNumber"/>
        <w:rFonts w:cs="Arial"/>
        <w:b/>
        <w:noProof/>
        <w:szCs w:val="24"/>
      </w:rPr>
      <w:t>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177C9">
      <w:rPr>
        <w:rStyle w:val="PageNumber"/>
        <w:rFonts w:cs="Arial"/>
        <w:b/>
        <w:noProof/>
        <w:szCs w:val="24"/>
      </w:rPr>
      <w:t>70</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514" w:rsidRPr="00EC5BB4" w:rsidRDefault="004E3514"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177C9">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177C9">
      <w:rPr>
        <w:rStyle w:val="PageNumber"/>
        <w:rFonts w:cs="Arial"/>
        <w:b/>
        <w:noProof/>
        <w:szCs w:val="24"/>
      </w:rPr>
      <w:t>70</w:t>
    </w:r>
    <w:r w:rsidRPr="00EC5BB4">
      <w:rPr>
        <w:rStyle w:val="PageNumber"/>
        <w:rFonts w:cs="Arial"/>
        <w:b/>
        <w:szCs w:val="24"/>
      </w:rPr>
      <w:fldChar w:fldCharType="end"/>
    </w:r>
  </w:p>
  <w:p w:rsidR="004E3514" w:rsidRDefault="004E35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82C" w:rsidRDefault="00F9182C">
      <w:r>
        <w:separator/>
      </w:r>
    </w:p>
    <w:p w:rsidR="00F9182C" w:rsidRDefault="00F9182C"/>
  </w:footnote>
  <w:footnote w:type="continuationSeparator" w:id="0">
    <w:p w:rsidR="00F9182C" w:rsidRDefault="00F9182C">
      <w:r>
        <w:continuationSeparator/>
      </w:r>
    </w:p>
    <w:p w:rsidR="00F9182C" w:rsidRDefault="00F9182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514" w:rsidRPr="005C2144" w:rsidRDefault="004E3514" w:rsidP="004276AD">
    <w:pPr>
      <w:pStyle w:val="Header"/>
      <w:rPr>
        <w:sz w:val="22"/>
        <w:szCs w:val="22"/>
      </w:rPr>
    </w:pPr>
  </w:p>
  <w:p w:rsidR="004E3514" w:rsidRPr="005C2144" w:rsidRDefault="004E3514" w:rsidP="005C2144">
    <w:pPr>
      <w:pStyle w:val="Header"/>
      <w:spacing w:before="0"/>
      <w:rPr>
        <w:sz w:val="22"/>
        <w:szCs w:val="22"/>
      </w:rPr>
    </w:pPr>
    <w:r w:rsidRPr="005C2144">
      <w:rPr>
        <w:sz w:val="22"/>
        <w:szCs w:val="22"/>
      </w:rPr>
      <w:t xml:space="preserve">ЈП „Електропривреда Србије“ Београд          </w:t>
    </w:r>
  </w:p>
  <w:p w:rsidR="004E3514" w:rsidRPr="005C2144" w:rsidRDefault="004E3514" w:rsidP="005C2144">
    <w:pPr>
      <w:pStyle w:val="Header"/>
      <w:spacing w:before="0"/>
    </w:pPr>
    <w:r w:rsidRPr="005C2144">
      <w:rPr>
        <w:sz w:val="22"/>
        <w:szCs w:val="22"/>
      </w:rPr>
      <w:t>Конкурсна документација ЈН</w:t>
    </w:r>
    <w:r w:rsidRPr="005C2144">
      <w:rPr>
        <w:rFonts w:cs="Arial"/>
        <w:b/>
        <w:sz w:val="22"/>
        <w:szCs w:val="22"/>
      </w:rPr>
      <w:t xml:space="preserve"> (</w:t>
    </w:r>
    <w:r>
      <w:rPr>
        <w:rFonts w:cs="Arial"/>
        <w:b/>
        <w:sz w:val="22"/>
        <w:szCs w:val="22"/>
      </w:rPr>
      <w:t>450/2019</w:t>
    </w:r>
    <w:r w:rsidRPr="005C2144">
      <w:rPr>
        <w:rFonts w:cs="Arial"/>
        <w:b/>
        <w:sz w:val="22"/>
        <w:szCs w:val="22"/>
      </w:rPr>
      <w:t>) (3000/</w:t>
    </w:r>
    <w:r>
      <w:rPr>
        <w:rFonts w:cs="Arial"/>
        <w:b/>
        <w:sz w:val="22"/>
        <w:szCs w:val="22"/>
      </w:rPr>
      <w:t>0566/2019)</w:t>
    </w:r>
  </w:p>
  <w:p w:rsidR="004E3514" w:rsidRPr="00650748" w:rsidRDefault="004E3514" w:rsidP="005C2144">
    <w:pPr>
      <w:pStyle w:val="Header"/>
      <w:jc w:val="left"/>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514" w:rsidRDefault="004E3514" w:rsidP="005C2144">
    <w:pPr>
      <w:pStyle w:val="Header"/>
      <w:spacing w:before="0"/>
      <w:rPr>
        <w:szCs w:val="24"/>
      </w:rPr>
    </w:pPr>
    <w:r w:rsidRPr="00EC5BB4">
      <w:rPr>
        <w:szCs w:val="24"/>
      </w:rPr>
      <w:t xml:space="preserve">ЈП „Електропривреда Србије“ Београд          </w:t>
    </w:r>
  </w:p>
  <w:p w:rsidR="004E3514" w:rsidRPr="005C2144" w:rsidRDefault="004E3514" w:rsidP="005C2144">
    <w:pPr>
      <w:pStyle w:val="Header"/>
      <w:spacing w:before="0"/>
    </w:pPr>
    <w:r w:rsidRPr="00EC5BB4">
      <w:rPr>
        <w:szCs w:val="24"/>
      </w:rPr>
      <w:t>Конкурсна документација ЈН</w:t>
    </w:r>
    <w:r w:rsidRPr="00777B5F">
      <w:rPr>
        <w:rFonts w:cs="Arial"/>
        <w:b/>
        <w:sz w:val="22"/>
        <w:szCs w:val="22"/>
      </w:rPr>
      <w:t xml:space="preserve"> </w:t>
    </w:r>
    <w:r>
      <w:rPr>
        <w:rFonts w:cs="Arial"/>
        <w:b/>
        <w:sz w:val="22"/>
        <w:szCs w:val="22"/>
      </w:rPr>
      <w:t>(450/2019) (3000/0566/2019)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3D94B43"/>
    <w:multiLevelType w:val="hybridMultilevel"/>
    <w:tmpl w:val="35DED02E"/>
    <w:lvl w:ilvl="0" w:tplc="241A001B">
      <w:start w:val="1"/>
      <w:numFmt w:val="lowerRoman"/>
      <w:lvlText w:val="%1."/>
      <w:lvlJc w:val="righ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15:restartNumberingAfterBreak="0">
    <w:nsid w:val="150B008C"/>
    <w:multiLevelType w:val="hybridMultilevel"/>
    <w:tmpl w:val="3DE6193E"/>
    <w:lvl w:ilvl="0" w:tplc="0409000F">
      <w:start w:val="1"/>
      <w:numFmt w:val="decimal"/>
      <w:lvlText w:val="%1."/>
      <w:lvlJc w:val="left"/>
      <w:pPr>
        <w:tabs>
          <w:tab w:val="num" w:pos="720"/>
        </w:tabs>
        <w:ind w:left="720" w:hanging="360"/>
      </w:pPr>
      <w:rPr>
        <w:rFonts w:hint="default"/>
      </w:r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4" w15:restartNumberingAfterBreak="0">
    <w:nsid w:val="1C7858A2"/>
    <w:multiLevelType w:val="multilevel"/>
    <w:tmpl w:val="1226A0EC"/>
    <w:lvl w:ilvl="0">
      <w:start w:val="6"/>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1D9816D5"/>
    <w:multiLevelType w:val="hybridMultilevel"/>
    <w:tmpl w:val="1654D736"/>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8" w15:restartNumberingAfterBreak="0">
    <w:nsid w:val="1DB732F6"/>
    <w:multiLevelType w:val="hybridMultilevel"/>
    <w:tmpl w:val="887A101E"/>
    <w:lvl w:ilvl="0" w:tplc="1FD22396">
      <w:start w:val="1"/>
      <w:numFmt w:val="bullet"/>
      <w:lvlText w:val="-"/>
      <w:lvlJc w:val="left"/>
      <w:pPr>
        <w:ind w:left="1080" w:hanging="360"/>
      </w:pPr>
      <w:rPr>
        <w:rFonts w:ascii="Verdana" w:eastAsia="Times New Roman" w:hAnsi="Verdana" w:hint="default"/>
      </w:rPr>
    </w:lvl>
    <w:lvl w:ilvl="1" w:tplc="241A0003" w:tentative="1">
      <w:start w:val="1"/>
      <w:numFmt w:val="bullet"/>
      <w:lvlText w:val="o"/>
      <w:lvlJc w:val="left"/>
      <w:pPr>
        <w:ind w:left="1800" w:hanging="360"/>
      </w:pPr>
      <w:rPr>
        <w:rFonts w:ascii="Courier New" w:hAnsi="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69"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2B3B4428"/>
    <w:multiLevelType w:val="hybridMultilevel"/>
    <w:tmpl w:val="A4A4C582"/>
    <w:lvl w:ilvl="0" w:tplc="8B420BBA">
      <w:start w:val="1"/>
      <w:numFmt w:val="bullet"/>
      <w:pStyle w:val="Uvlaka"/>
      <w:lvlText w:val=""/>
      <w:lvlJc w:val="left"/>
      <w:pPr>
        <w:tabs>
          <w:tab w:val="num" w:pos="0"/>
        </w:tabs>
        <w:ind w:left="1554" w:hanging="1214"/>
      </w:pPr>
      <w:rPr>
        <w:rFonts w:ascii="Symbol" w:hAnsi="Symbol" w:hint="default"/>
        <w:color w:val="auto"/>
      </w:rPr>
    </w:lvl>
    <w:lvl w:ilvl="1" w:tplc="682A75A8">
      <w:start w:val="1"/>
      <w:numFmt w:val="bullet"/>
      <w:lvlText w:val=""/>
      <w:lvlJc w:val="left"/>
      <w:pPr>
        <w:tabs>
          <w:tab w:val="num" w:pos="1234"/>
        </w:tabs>
        <w:ind w:left="2788" w:hanging="1214"/>
      </w:pPr>
      <w:rPr>
        <w:rFonts w:ascii="Symbol" w:hAnsi="Symbol" w:hint="default"/>
      </w:rPr>
    </w:lvl>
    <w:lvl w:ilvl="2" w:tplc="081A0005" w:tentative="1">
      <w:start w:val="1"/>
      <w:numFmt w:val="bullet"/>
      <w:lvlText w:val=""/>
      <w:lvlJc w:val="left"/>
      <w:pPr>
        <w:tabs>
          <w:tab w:val="num" w:pos="2654"/>
        </w:tabs>
        <w:ind w:left="2654" w:hanging="360"/>
      </w:pPr>
      <w:rPr>
        <w:rFonts w:ascii="Wingdings" w:hAnsi="Wingdings" w:hint="default"/>
      </w:rPr>
    </w:lvl>
    <w:lvl w:ilvl="3" w:tplc="081A0001" w:tentative="1">
      <w:start w:val="1"/>
      <w:numFmt w:val="bullet"/>
      <w:lvlText w:val=""/>
      <w:lvlJc w:val="left"/>
      <w:pPr>
        <w:tabs>
          <w:tab w:val="num" w:pos="3374"/>
        </w:tabs>
        <w:ind w:left="3374" w:hanging="360"/>
      </w:pPr>
      <w:rPr>
        <w:rFonts w:ascii="Symbol" w:hAnsi="Symbol" w:hint="default"/>
      </w:rPr>
    </w:lvl>
    <w:lvl w:ilvl="4" w:tplc="081A0003" w:tentative="1">
      <w:start w:val="1"/>
      <w:numFmt w:val="bullet"/>
      <w:lvlText w:val="o"/>
      <w:lvlJc w:val="left"/>
      <w:pPr>
        <w:tabs>
          <w:tab w:val="num" w:pos="4094"/>
        </w:tabs>
        <w:ind w:left="4094" w:hanging="360"/>
      </w:pPr>
      <w:rPr>
        <w:rFonts w:ascii="Courier New" w:hAnsi="Courier New" w:cs="Courier New" w:hint="default"/>
      </w:rPr>
    </w:lvl>
    <w:lvl w:ilvl="5" w:tplc="081A0005" w:tentative="1">
      <w:start w:val="1"/>
      <w:numFmt w:val="bullet"/>
      <w:lvlText w:val=""/>
      <w:lvlJc w:val="left"/>
      <w:pPr>
        <w:tabs>
          <w:tab w:val="num" w:pos="4814"/>
        </w:tabs>
        <w:ind w:left="4814" w:hanging="360"/>
      </w:pPr>
      <w:rPr>
        <w:rFonts w:ascii="Wingdings" w:hAnsi="Wingdings" w:hint="default"/>
      </w:rPr>
    </w:lvl>
    <w:lvl w:ilvl="6" w:tplc="081A0001" w:tentative="1">
      <w:start w:val="1"/>
      <w:numFmt w:val="bullet"/>
      <w:lvlText w:val=""/>
      <w:lvlJc w:val="left"/>
      <w:pPr>
        <w:tabs>
          <w:tab w:val="num" w:pos="5534"/>
        </w:tabs>
        <w:ind w:left="5534" w:hanging="360"/>
      </w:pPr>
      <w:rPr>
        <w:rFonts w:ascii="Symbol" w:hAnsi="Symbol" w:hint="default"/>
      </w:rPr>
    </w:lvl>
    <w:lvl w:ilvl="7" w:tplc="081A0003" w:tentative="1">
      <w:start w:val="1"/>
      <w:numFmt w:val="bullet"/>
      <w:lvlText w:val="o"/>
      <w:lvlJc w:val="left"/>
      <w:pPr>
        <w:tabs>
          <w:tab w:val="num" w:pos="6254"/>
        </w:tabs>
        <w:ind w:left="6254" w:hanging="360"/>
      </w:pPr>
      <w:rPr>
        <w:rFonts w:ascii="Courier New" w:hAnsi="Courier New" w:cs="Courier New" w:hint="default"/>
      </w:rPr>
    </w:lvl>
    <w:lvl w:ilvl="8" w:tplc="081A0005" w:tentative="1">
      <w:start w:val="1"/>
      <w:numFmt w:val="bullet"/>
      <w:lvlText w:val=""/>
      <w:lvlJc w:val="left"/>
      <w:pPr>
        <w:tabs>
          <w:tab w:val="num" w:pos="6974"/>
        </w:tabs>
        <w:ind w:left="6974" w:hanging="360"/>
      </w:pPr>
      <w:rPr>
        <w:rFonts w:ascii="Wingdings" w:hAnsi="Wingdings" w:hint="default"/>
      </w:rPr>
    </w:lvl>
  </w:abstractNum>
  <w:abstractNum w:abstractNumId="72" w15:restartNumberingAfterBreak="0">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2F743984"/>
    <w:multiLevelType w:val="multilevel"/>
    <w:tmpl w:val="4E0EF722"/>
    <w:styleLink w:val="Heading31"/>
    <w:lvl w:ilvl="0">
      <w:start w:val="1"/>
      <w:numFmt w:val="decimal"/>
      <w:lvlText w:val="%1."/>
      <w:lvlJc w:val="left"/>
      <w:pPr>
        <w:ind w:left="1080" w:hanging="360"/>
      </w:pPr>
      <w:rPr>
        <w:rFonts w:hint="default"/>
      </w:rPr>
    </w:lvl>
    <w:lvl w:ilvl="1">
      <w:start w:val="1"/>
      <w:numFmt w:val="decimal"/>
      <w:lvlText w:val="%1.%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4" w15:restartNumberingAfterBreak="0">
    <w:nsid w:val="2FD96045"/>
    <w:multiLevelType w:val="multilevel"/>
    <w:tmpl w:val="FB1E31D8"/>
    <w:lvl w:ilvl="0">
      <w:start w:val="1"/>
      <w:numFmt w:val="decimal"/>
      <w:lvlText w:val="%1."/>
      <w:lvlJc w:val="left"/>
      <w:pPr>
        <w:ind w:left="360" w:hanging="360"/>
      </w:pPr>
      <w:rPr>
        <w:rFonts w:hint="default"/>
        <w:color w:val="auto"/>
      </w:rPr>
    </w:lvl>
    <w:lvl w:ilvl="1">
      <w:start w:val="2"/>
      <w:numFmt w:val="decimal"/>
      <w:isLgl/>
      <w:lvlText w:val="%1.%2."/>
      <w:lvlJc w:val="left"/>
      <w:pPr>
        <w:ind w:left="180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840" w:hanging="144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360" w:hanging="1800"/>
      </w:pPr>
      <w:rPr>
        <w:rFonts w:hint="default"/>
      </w:rPr>
    </w:lvl>
    <w:lvl w:ilvl="8">
      <w:start w:val="1"/>
      <w:numFmt w:val="decimal"/>
      <w:isLgl/>
      <w:lvlText w:val="%1.%2.%3.%4.%5.%6.%7.%8.%9."/>
      <w:lvlJc w:val="left"/>
      <w:pPr>
        <w:ind w:left="10440" w:hanging="1800"/>
      </w:pPr>
      <w:rPr>
        <w:rFonts w:hint="default"/>
      </w:rPr>
    </w:lvl>
  </w:abstractNum>
  <w:abstractNum w:abstractNumId="75"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6"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5B51C0C"/>
    <w:multiLevelType w:val="hybridMultilevel"/>
    <w:tmpl w:val="B20E7A9C"/>
    <w:lvl w:ilvl="0" w:tplc="BAE6B21E">
      <w:start w:val="3"/>
      <w:numFmt w:val="bullet"/>
      <w:lvlText w:val="-"/>
      <w:lvlJc w:val="left"/>
      <w:pPr>
        <w:ind w:left="612" w:hanging="360"/>
      </w:pPr>
      <w:rPr>
        <w:rFonts w:ascii="Arial" w:eastAsia="Calibri" w:hAnsi="Arial" w:cs="Arial" w:hint="default"/>
      </w:rPr>
    </w:lvl>
    <w:lvl w:ilvl="1" w:tplc="241A0003" w:tentative="1">
      <w:start w:val="1"/>
      <w:numFmt w:val="bullet"/>
      <w:lvlText w:val="o"/>
      <w:lvlJc w:val="left"/>
      <w:pPr>
        <w:ind w:left="1332" w:hanging="360"/>
      </w:pPr>
      <w:rPr>
        <w:rFonts w:ascii="Courier New" w:hAnsi="Courier New" w:cs="Courier New" w:hint="default"/>
      </w:rPr>
    </w:lvl>
    <w:lvl w:ilvl="2" w:tplc="241A0005" w:tentative="1">
      <w:start w:val="1"/>
      <w:numFmt w:val="bullet"/>
      <w:lvlText w:val=""/>
      <w:lvlJc w:val="left"/>
      <w:pPr>
        <w:ind w:left="2052" w:hanging="360"/>
      </w:pPr>
      <w:rPr>
        <w:rFonts w:ascii="Wingdings" w:hAnsi="Wingdings" w:hint="default"/>
      </w:rPr>
    </w:lvl>
    <w:lvl w:ilvl="3" w:tplc="241A0001" w:tentative="1">
      <w:start w:val="1"/>
      <w:numFmt w:val="bullet"/>
      <w:lvlText w:val=""/>
      <w:lvlJc w:val="left"/>
      <w:pPr>
        <w:ind w:left="2772" w:hanging="360"/>
      </w:pPr>
      <w:rPr>
        <w:rFonts w:ascii="Symbol" w:hAnsi="Symbol" w:hint="default"/>
      </w:rPr>
    </w:lvl>
    <w:lvl w:ilvl="4" w:tplc="241A0003" w:tentative="1">
      <w:start w:val="1"/>
      <w:numFmt w:val="bullet"/>
      <w:lvlText w:val="o"/>
      <w:lvlJc w:val="left"/>
      <w:pPr>
        <w:ind w:left="3492" w:hanging="360"/>
      </w:pPr>
      <w:rPr>
        <w:rFonts w:ascii="Courier New" w:hAnsi="Courier New" w:cs="Courier New" w:hint="default"/>
      </w:rPr>
    </w:lvl>
    <w:lvl w:ilvl="5" w:tplc="241A0005" w:tentative="1">
      <w:start w:val="1"/>
      <w:numFmt w:val="bullet"/>
      <w:lvlText w:val=""/>
      <w:lvlJc w:val="left"/>
      <w:pPr>
        <w:ind w:left="4212" w:hanging="360"/>
      </w:pPr>
      <w:rPr>
        <w:rFonts w:ascii="Wingdings" w:hAnsi="Wingdings" w:hint="default"/>
      </w:rPr>
    </w:lvl>
    <w:lvl w:ilvl="6" w:tplc="241A0001" w:tentative="1">
      <w:start w:val="1"/>
      <w:numFmt w:val="bullet"/>
      <w:lvlText w:val=""/>
      <w:lvlJc w:val="left"/>
      <w:pPr>
        <w:ind w:left="4932" w:hanging="360"/>
      </w:pPr>
      <w:rPr>
        <w:rFonts w:ascii="Symbol" w:hAnsi="Symbol" w:hint="default"/>
      </w:rPr>
    </w:lvl>
    <w:lvl w:ilvl="7" w:tplc="241A0003" w:tentative="1">
      <w:start w:val="1"/>
      <w:numFmt w:val="bullet"/>
      <w:lvlText w:val="o"/>
      <w:lvlJc w:val="left"/>
      <w:pPr>
        <w:ind w:left="5652" w:hanging="360"/>
      </w:pPr>
      <w:rPr>
        <w:rFonts w:ascii="Courier New" w:hAnsi="Courier New" w:cs="Courier New" w:hint="default"/>
      </w:rPr>
    </w:lvl>
    <w:lvl w:ilvl="8" w:tplc="241A0005" w:tentative="1">
      <w:start w:val="1"/>
      <w:numFmt w:val="bullet"/>
      <w:lvlText w:val=""/>
      <w:lvlJc w:val="left"/>
      <w:pPr>
        <w:ind w:left="6372" w:hanging="360"/>
      </w:pPr>
      <w:rPr>
        <w:rFonts w:ascii="Wingdings" w:hAnsi="Wingdings" w:hint="default"/>
      </w:rPr>
    </w:lvl>
  </w:abstractNum>
  <w:abstractNum w:abstractNumId="78"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3FC537AF"/>
    <w:multiLevelType w:val="hybridMultilevel"/>
    <w:tmpl w:val="2ADC9766"/>
    <w:lvl w:ilvl="0" w:tplc="8FD8B890">
      <w:start w:val="2"/>
      <w:numFmt w:val="bullet"/>
      <w:pStyle w:val="Crtice"/>
      <w:lvlText w:val="-"/>
      <w:lvlJc w:val="left"/>
      <w:pPr>
        <w:ind w:left="1429" w:hanging="360"/>
      </w:pPr>
      <w:rPr>
        <w:rFonts w:ascii="Cambria" w:eastAsia="Times New Roman" w:hAnsi="Cambria" w:cs="Cambria"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1" w15:restartNumberingAfterBreak="0">
    <w:nsid w:val="44716D40"/>
    <w:multiLevelType w:val="multilevel"/>
    <w:tmpl w:val="041A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2"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85"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6"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15:restartNumberingAfterBreak="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9" w15:restartNumberingAfterBreak="0">
    <w:nsid w:val="598C118C"/>
    <w:multiLevelType w:val="hybridMultilevel"/>
    <w:tmpl w:val="C43CBC96"/>
    <w:styleLink w:val="Headings11"/>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5B8D781D"/>
    <w:multiLevelType w:val="multilevel"/>
    <w:tmpl w:val="F4DC4E80"/>
    <w:lvl w:ilvl="0">
      <w:start w:val="1"/>
      <w:numFmt w:val="decimal"/>
      <w:pStyle w:val="PoglavljeI"/>
      <w:lvlText w:val="%1."/>
      <w:lvlJc w:val="left"/>
      <w:pPr>
        <w:tabs>
          <w:tab w:val="num" w:pos="567"/>
        </w:tabs>
        <w:ind w:left="567" w:hanging="567"/>
      </w:pPr>
      <w:rPr>
        <w:rFonts w:ascii="Arial Bold" w:hAnsi="Arial Bold" w:hint="default"/>
        <w:b/>
        <w:i w:val="0"/>
        <w:sz w:val="32"/>
        <w:szCs w:val="32"/>
      </w:rPr>
    </w:lvl>
    <w:lvl w:ilvl="1">
      <w:start w:val="1"/>
      <w:numFmt w:val="decimal"/>
      <w:pStyle w:val="PoglavljeII"/>
      <w:lvlText w:val="%1.%2."/>
      <w:lvlJc w:val="left"/>
      <w:pPr>
        <w:tabs>
          <w:tab w:val="num" w:pos="792"/>
        </w:tabs>
        <w:ind w:left="792" w:hanging="792"/>
      </w:pPr>
      <w:rPr>
        <w:rFonts w:ascii="Arial" w:hAnsi="Arial" w:cs="Arial" w:hint="default"/>
        <w:b w:val="0"/>
        <w:i w:val="0"/>
        <w:sz w:val="22"/>
        <w:szCs w:val="22"/>
        <w:em w:val="none"/>
      </w:rPr>
    </w:lvl>
    <w:lvl w:ilvl="2">
      <w:start w:val="1"/>
      <w:numFmt w:val="decimal"/>
      <w:pStyle w:val="PoglavljeIII"/>
      <w:lvlText w:val="%1.%2.%3."/>
      <w:lvlJc w:val="left"/>
      <w:pPr>
        <w:tabs>
          <w:tab w:val="num" w:pos="1201"/>
        </w:tabs>
        <w:ind w:left="1201" w:hanging="1021"/>
      </w:pPr>
      <w:rPr>
        <w:rFonts w:ascii="Arial Bold" w:hAnsi="Arial Bold" w:hint="default"/>
        <w:b/>
        <w:i w:val="0"/>
        <w:sz w:val="24"/>
        <w:szCs w:val="24"/>
      </w:rPr>
    </w:lvl>
    <w:lvl w:ilvl="3">
      <w:start w:val="1"/>
      <w:numFmt w:val="decimal"/>
      <w:pStyle w:val="PoglavljeIV"/>
      <w:lvlText w:val="%1.%2.%3.%4."/>
      <w:lvlJc w:val="left"/>
      <w:pPr>
        <w:tabs>
          <w:tab w:val="num" w:pos="1247"/>
        </w:tabs>
        <w:ind w:left="1247" w:hanging="1247"/>
      </w:pPr>
      <w:rPr>
        <w:rFonts w:ascii="Arial Bold" w:hAnsi="Arial Bold" w:hint="default"/>
        <w:b/>
        <w:i w:val="0"/>
        <w:sz w:val="22"/>
        <w:szCs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2" w15:restartNumberingAfterBreak="0">
    <w:nsid w:val="5C1D0308"/>
    <w:multiLevelType w:val="multilevel"/>
    <w:tmpl w:val="CF0CBA6A"/>
    <w:styleLink w:val="Headings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3"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4" w15:restartNumberingAfterBreak="0">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F6C793B"/>
    <w:multiLevelType w:val="hybridMultilevel"/>
    <w:tmpl w:val="8968EF4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6"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7"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6BD34B8E"/>
    <w:multiLevelType w:val="multilevel"/>
    <w:tmpl w:val="9B48A5A8"/>
    <w:lvl w:ilvl="0">
      <w:start w:val="6"/>
      <w:numFmt w:val="decimal"/>
      <w:lvlText w:val="%1."/>
      <w:lvlJc w:val="left"/>
      <w:pPr>
        <w:ind w:left="480" w:hanging="48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6C0D0F6D"/>
    <w:multiLevelType w:val="multilevel"/>
    <w:tmpl w:val="153C228A"/>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1"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2"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7508160A"/>
    <w:multiLevelType w:val="hybridMultilevel"/>
    <w:tmpl w:val="BF3CEAA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05"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6" w15:restartNumberingAfterBreak="0">
    <w:nsid w:val="7574240A"/>
    <w:multiLevelType w:val="multilevel"/>
    <w:tmpl w:val="0284C14A"/>
    <w:lvl w:ilvl="0">
      <w:start w:val="1"/>
      <w:numFmt w:val="decimal"/>
      <w:pStyle w:val="Naslov1"/>
      <w:suff w:val="space"/>
      <w:lvlText w:val="%1."/>
      <w:lvlJc w:val="left"/>
      <w:pPr>
        <w:ind w:left="1380" w:hanging="360"/>
      </w:pPr>
      <w:rPr>
        <w:rFonts w:hint="default"/>
      </w:rPr>
    </w:lvl>
    <w:lvl w:ilvl="1">
      <w:start w:val="1"/>
      <w:numFmt w:val="decimal"/>
      <w:suff w:val="space"/>
      <w:lvlText w:val="%1.%2."/>
      <w:lvlJc w:val="left"/>
      <w:pPr>
        <w:ind w:left="1812" w:hanging="432"/>
      </w:pPr>
      <w:rPr>
        <w:rFonts w:ascii="Arial" w:hAnsi="Arial" w:hint="default"/>
        <w:b/>
        <w:i w:val="0"/>
      </w:rPr>
    </w:lvl>
    <w:lvl w:ilvl="2">
      <w:start w:val="1"/>
      <w:numFmt w:val="decimal"/>
      <w:suff w:val="space"/>
      <w:lvlText w:val="%1.%2.%3."/>
      <w:lvlJc w:val="left"/>
      <w:pPr>
        <w:ind w:left="2244" w:hanging="504"/>
      </w:pPr>
      <w:rPr>
        <w:rFonts w:hint="default"/>
      </w:rPr>
    </w:lvl>
    <w:lvl w:ilvl="3">
      <w:start w:val="1"/>
      <w:numFmt w:val="decimal"/>
      <w:lvlText w:val="%1.%2.%3.%4."/>
      <w:lvlJc w:val="left"/>
      <w:pPr>
        <w:tabs>
          <w:tab w:val="num" w:pos="3900"/>
        </w:tabs>
        <w:ind w:left="2748" w:hanging="648"/>
      </w:pPr>
      <w:rPr>
        <w:rFonts w:hint="default"/>
      </w:rPr>
    </w:lvl>
    <w:lvl w:ilvl="4">
      <w:start w:val="1"/>
      <w:numFmt w:val="decimal"/>
      <w:lvlText w:val="%1.%2.%3.%4.%5."/>
      <w:lvlJc w:val="left"/>
      <w:pPr>
        <w:tabs>
          <w:tab w:val="num" w:pos="4620"/>
        </w:tabs>
        <w:ind w:left="3252" w:hanging="792"/>
      </w:pPr>
      <w:rPr>
        <w:rFonts w:hint="default"/>
      </w:rPr>
    </w:lvl>
    <w:lvl w:ilvl="5">
      <w:start w:val="1"/>
      <w:numFmt w:val="decimal"/>
      <w:lvlText w:val="%1.%2.%3.%4.%5.%6."/>
      <w:lvlJc w:val="left"/>
      <w:pPr>
        <w:tabs>
          <w:tab w:val="num" w:pos="5700"/>
        </w:tabs>
        <w:ind w:left="3756" w:hanging="936"/>
      </w:pPr>
      <w:rPr>
        <w:rFonts w:hint="default"/>
      </w:rPr>
    </w:lvl>
    <w:lvl w:ilvl="6">
      <w:start w:val="1"/>
      <w:numFmt w:val="decimal"/>
      <w:lvlText w:val="%1.%2.%3.%4.%5.%6.%7."/>
      <w:lvlJc w:val="left"/>
      <w:pPr>
        <w:tabs>
          <w:tab w:val="num" w:pos="6420"/>
        </w:tabs>
        <w:ind w:left="4260" w:hanging="1080"/>
      </w:pPr>
      <w:rPr>
        <w:rFonts w:hint="default"/>
      </w:rPr>
    </w:lvl>
    <w:lvl w:ilvl="7">
      <w:start w:val="1"/>
      <w:numFmt w:val="decimal"/>
      <w:lvlText w:val="%1.%2.%3.%4.%5.%6.%7.%8."/>
      <w:lvlJc w:val="left"/>
      <w:pPr>
        <w:tabs>
          <w:tab w:val="num" w:pos="7140"/>
        </w:tabs>
        <w:ind w:left="4764" w:hanging="1224"/>
      </w:pPr>
      <w:rPr>
        <w:rFonts w:hint="default"/>
      </w:rPr>
    </w:lvl>
    <w:lvl w:ilvl="8">
      <w:start w:val="1"/>
      <w:numFmt w:val="decimal"/>
      <w:lvlText w:val="%1.%2.%3.%4.%5.%6.%7.%8.%9."/>
      <w:lvlJc w:val="left"/>
      <w:pPr>
        <w:tabs>
          <w:tab w:val="num" w:pos="7860"/>
        </w:tabs>
        <w:ind w:left="5340" w:hanging="1440"/>
      </w:pPr>
      <w:rPr>
        <w:rFonts w:hint="default"/>
      </w:rPr>
    </w:lvl>
  </w:abstractNum>
  <w:abstractNum w:abstractNumId="107"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8"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BA258AA"/>
    <w:multiLevelType w:val="hybridMultilevel"/>
    <w:tmpl w:val="C7BAC1D6"/>
    <w:lvl w:ilvl="0" w:tplc="C6BA4E4A">
      <w:start w:val="1"/>
      <w:numFmt w:val="decimal"/>
      <w:pStyle w:val="brojevibullet"/>
      <w:lvlText w:val="%1."/>
      <w:lvlJc w:val="left"/>
      <w:pPr>
        <w:ind w:left="1429" w:hanging="360"/>
      </w:pPr>
      <w:rPr>
        <w:rFonts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0"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1" w15:restartNumberingAfterBreak="0">
    <w:nsid w:val="7D2A1888"/>
    <w:multiLevelType w:val="multilevel"/>
    <w:tmpl w:val="7F742A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1"/>
  </w:num>
  <w:num w:numId="2">
    <w:abstractNumId w:val="66"/>
  </w:num>
  <w:num w:numId="3">
    <w:abstractNumId w:val="95"/>
  </w:num>
  <w:num w:numId="4">
    <w:abstractNumId w:val="56"/>
  </w:num>
  <w:num w:numId="5">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5"/>
  </w:num>
  <w:num w:numId="7">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0"/>
  </w:num>
  <w:num w:numId="9">
    <w:abstractNumId w:val="79"/>
  </w:num>
  <w:num w:numId="10">
    <w:abstractNumId w:val="70"/>
  </w:num>
  <w:num w:numId="11">
    <w:abstractNumId w:val="60"/>
  </w:num>
  <w:num w:numId="12">
    <w:abstractNumId w:val="57"/>
  </w:num>
  <w:num w:numId="13">
    <w:abstractNumId w:val="82"/>
  </w:num>
  <w:num w:numId="14">
    <w:abstractNumId w:val="65"/>
  </w:num>
  <w:num w:numId="15">
    <w:abstractNumId w:val="96"/>
  </w:num>
  <w:num w:numId="16">
    <w:abstractNumId w:val="100"/>
  </w:num>
  <w:num w:numId="17">
    <w:abstractNumId w:val="96"/>
  </w:num>
  <w:num w:numId="18">
    <w:abstractNumId w:val="50"/>
  </w:num>
  <w:num w:numId="19">
    <w:abstractNumId w:val="86"/>
  </w:num>
  <w:num w:numId="20">
    <w:abstractNumId w:val="69"/>
  </w:num>
  <w:num w:numId="21">
    <w:abstractNumId w:val="51"/>
  </w:num>
  <w:num w:numId="22">
    <w:abstractNumId w:val="76"/>
  </w:num>
  <w:num w:numId="23">
    <w:abstractNumId w:val="64"/>
  </w:num>
  <w:num w:numId="24">
    <w:abstractNumId w:val="81"/>
  </w:num>
  <w:num w:numId="25">
    <w:abstractNumId w:val="91"/>
  </w:num>
  <w:num w:numId="26">
    <w:abstractNumId w:val="106"/>
  </w:num>
  <w:num w:numId="27">
    <w:abstractNumId w:val="71"/>
  </w:num>
  <w:num w:numId="28">
    <w:abstractNumId w:val="109"/>
  </w:num>
  <w:num w:numId="29">
    <w:abstractNumId w:val="80"/>
  </w:num>
  <w:num w:numId="30">
    <w:abstractNumId w:val="92"/>
  </w:num>
  <w:num w:numId="31">
    <w:abstractNumId w:val="73"/>
  </w:num>
  <w:num w:numId="32">
    <w:abstractNumId w:val="89"/>
  </w:num>
  <w:num w:numId="33">
    <w:abstractNumId w:val="98"/>
  </w:num>
  <w:num w:numId="34">
    <w:abstractNumId w:val="104"/>
  </w:num>
  <w:num w:numId="35">
    <w:abstractNumId w:val="83"/>
  </w:num>
  <w:num w:numId="36">
    <w:abstractNumId w:val="62"/>
  </w:num>
  <w:num w:numId="37">
    <w:abstractNumId w:val="108"/>
  </w:num>
  <w:num w:numId="38">
    <w:abstractNumId w:val="102"/>
  </w:num>
  <w:num w:numId="39">
    <w:abstractNumId w:val="87"/>
  </w:num>
  <w:num w:numId="4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4"/>
  </w:num>
  <w:num w:numId="44">
    <w:abstractNumId w:val="72"/>
  </w:num>
  <w:num w:numId="4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7"/>
  </w:num>
  <w:num w:numId="47">
    <w:abstractNumId w:val="77"/>
  </w:num>
  <w:num w:numId="48">
    <w:abstractNumId w:val="111"/>
  </w:num>
  <w:num w:numId="49">
    <w:abstractNumId w:val="68"/>
  </w:num>
  <w:num w:numId="50">
    <w:abstractNumId w:val="85"/>
  </w:num>
  <w:num w:numId="51">
    <w:abstractNumId w:val="49"/>
  </w:num>
  <w:num w:numId="52">
    <w:abstractNumId w:val="5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9"/>
  </w:num>
  <w:num w:numId="54">
    <w:abstractNumId w:val="9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4"/>
  </w:num>
  <w:num w:numId="5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90362"/>
    <w:rsid w:val="00000258"/>
    <w:rsid w:val="000003A7"/>
    <w:rsid w:val="00000524"/>
    <w:rsid w:val="0000063E"/>
    <w:rsid w:val="000006F6"/>
    <w:rsid w:val="00000822"/>
    <w:rsid w:val="0000099A"/>
    <w:rsid w:val="00001095"/>
    <w:rsid w:val="00001141"/>
    <w:rsid w:val="00001727"/>
    <w:rsid w:val="000024F4"/>
    <w:rsid w:val="00002690"/>
    <w:rsid w:val="00002D9C"/>
    <w:rsid w:val="00003023"/>
    <w:rsid w:val="000035F7"/>
    <w:rsid w:val="000042FE"/>
    <w:rsid w:val="0000496D"/>
    <w:rsid w:val="00004DF0"/>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BDC"/>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2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AB3"/>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20F"/>
    <w:rsid w:val="00027418"/>
    <w:rsid w:val="0002750F"/>
    <w:rsid w:val="00027720"/>
    <w:rsid w:val="00027F81"/>
    <w:rsid w:val="000300CC"/>
    <w:rsid w:val="000303E2"/>
    <w:rsid w:val="00030591"/>
    <w:rsid w:val="00030949"/>
    <w:rsid w:val="00030B9D"/>
    <w:rsid w:val="0003103E"/>
    <w:rsid w:val="0003169E"/>
    <w:rsid w:val="000317BA"/>
    <w:rsid w:val="00031E71"/>
    <w:rsid w:val="00032272"/>
    <w:rsid w:val="00032B7E"/>
    <w:rsid w:val="00032C65"/>
    <w:rsid w:val="00033CEB"/>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E55"/>
    <w:rsid w:val="00045FB6"/>
    <w:rsid w:val="00046BC7"/>
    <w:rsid w:val="00046BE9"/>
    <w:rsid w:val="00046D24"/>
    <w:rsid w:val="00046DA8"/>
    <w:rsid w:val="00046F29"/>
    <w:rsid w:val="00046FA0"/>
    <w:rsid w:val="000470AC"/>
    <w:rsid w:val="0004799D"/>
    <w:rsid w:val="0005083D"/>
    <w:rsid w:val="00050962"/>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718"/>
    <w:rsid w:val="00072ABE"/>
    <w:rsid w:val="000732F6"/>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BBA"/>
    <w:rsid w:val="00086EED"/>
    <w:rsid w:val="00086F03"/>
    <w:rsid w:val="0008707A"/>
    <w:rsid w:val="000870AF"/>
    <w:rsid w:val="00087250"/>
    <w:rsid w:val="0008737F"/>
    <w:rsid w:val="000875AB"/>
    <w:rsid w:val="00087D31"/>
    <w:rsid w:val="0009020B"/>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581"/>
    <w:rsid w:val="00095668"/>
    <w:rsid w:val="0009572C"/>
    <w:rsid w:val="00095F7C"/>
    <w:rsid w:val="000961F7"/>
    <w:rsid w:val="0009627F"/>
    <w:rsid w:val="0009667E"/>
    <w:rsid w:val="000968C0"/>
    <w:rsid w:val="00096AED"/>
    <w:rsid w:val="00096BD0"/>
    <w:rsid w:val="00097294"/>
    <w:rsid w:val="00097594"/>
    <w:rsid w:val="00097FA2"/>
    <w:rsid w:val="000A070F"/>
    <w:rsid w:val="000A0720"/>
    <w:rsid w:val="000A1027"/>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0BA"/>
    <w:rsid w:val="000A7203"/>
    <w:rsid w:val="000A760B"/>
    <w:rsid w:val="000A7725"/>
    <w:rsid w:val="000A7A41"/>
    <w:rsid w:val="000A7CFA"/>
    <w:rsid w:val="000B01B6"/>
    <w:rsid w:val="000B02D2"/>
    <w:rsid w:val="000B057D"/>
    <w:rsid w:val="000B0BB9"/>
    <w:rsid w:val="000B0E5B"/>
    <w:rsid w:val="000B0FF8"/>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8FD"/>
    <w:rsid w:val="000B4CCC"/>
    <w:rsid w:val="000B4D6F"/>
    <w:rsid w:val="000B58E8"/>
    <w:rsid w:val="000B59E2"/>
    <w:rsid w:val="000B59EB"/>
    <w:rsid w:val="000B5E06"/>
    <w:rsid w:val="000B5F30"/>
    <w:rsid w:val="000B65D5"/>
    <w:rsid w:val="000B67DA"/>
    <w:rsid w:val="000B6C6F"/>
    <w:rsid w:val="000B6E4A"/>
    <w:rsid w:val="000B711D"/>
    <w:rsid w:val="000B722D"/>
    <w:rsid w:val="000B7541"/>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A0F"/>
    <w:rsid w:val="000C2D52"/>
    <w:rsid w:val="000C3B2D"/>
    <w:rsid w:val="000C3B49"/>
    <w:rsid w:val="000C3B64"/>
    <w:rsid w:val="000C4021"/>
    <w:rsid w:val="000C4AF1"/>
    <w:rsid w:val="000C50A0"/>
    <w:rsid w:val="000C5468"/>
    <w:rsid w:val="000C547B"/>
    <w:rsid w:val="000C562B"/>
    <w:rsid w:val="000C5731"/>
    <w:rsid w:val="000C5D43"/>
    <w:rsid w:val="000C67B2"/>
    <w:rsid w:val="000C7024"/>
    <w:rsid w:val="000C753D"/>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AFD"/>
    <w:rsid w:val="000D6FD6"/>
    <w:rsid w:val="000D7758"/>
    <w:rsid w:val="000D7B65"/>
    <w:rsid w:val="000E0014"/>
    <w:rsid w:val="000E08CC"/>
    <w:rsid w:val="000E0FC1"/>
    <w:rsid w:val="000E10A1"/>
    <w:rsid w:val="000E1258"/>
    <w:rsid w:val="000E15DA"/>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45"/>
    <w:rsid w:val="000E6E77"/>
    <w:rsid w:val="000E6FE3"/>
    <w:rsid w:val="000E73E6"/>
    <w:rsid w:val="000E75A0"/>
    <w:rsid w:val="000F0256"/>
    <w:rsid w:val="000F071C"/>
    <w:rsid w:val="000F0C38"/>
    <w:rsid w:val="000F162B"/>
    <w:rsid w:val="000F1885"/>
    <w:rsid w:val="000F1D3E"/>
    <w:rsid w:val="000F1D75"/>
    <w:rsid w:val="000F1F11"/>
    <w:rsid w:val="000F234D"/>
    <w:rsid w:val="000F240B"/>
    <w:rsid w:val="000F298E"/>
    <w:rsid w:val="000F2A7A"/>
    <w:rsid w:val="000F3138"/>
    <w:rsid w:val="000F33C3"/>
    <w:rsid w:val="000F34FC"/>
    <w:rsid w:val="000F364F"/>
    <w:rsid w:val="000F36A0"/>
    <w:rsid w:val="000F3FF7"/>
    <w:rsid w:val="000F4109"/>
    <w:rsid w:val="000F4348"/>
    <w:rsid w:val="000F458B"/>
    <w:rsid w:val="000F4610"/>
    <w:rsid w:val="000F48FD"/>
    <w:rsid w:val="000F4C29"/>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14"/>
    <w:rsid w:val="00102340"/>
    <w:rsid w:val="001029A5"/>
    <w:rsid w:val="00102AC1"/>
    <w:rsid w:val="00102F65"/>
    <w:rsid w:val="00103735"/>
    <w:rsid w:val="00103CC9"/>
    <w:rsid w:val="00103DD9"/>
    <w:rsid w:val="00103E5D"/>
    <w:rsid w:val="001040F2"/>
    <w:rsid w:val="001047F0"/>
    <w:rsid w:val="00104AC3"/>
    <w:rsid w:val="00104B87"/>
    <w:rsid w:val="00104FAA"/>
    <w:rsid w:val="00105121"/>
    <w:rsid w:val="001054E1"/>
    <w:rsid w:val="001056CC"/>
    <w:rsid w:val="0010570A"/>
    <w:rsid w:val="00105A35"/>
    <w:rsid w:val="001066B6"/>
    <w:rsid w:val="0010671F"/>
    <w:rsid w:val="00106AC6"/>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6E"/>
    <w:rsid w:val="001224E7"/>
    <w:rsid w:val="001226DD"/>
    <w:rsid w:val="001227FE"/>
    <w:rsid w:val="00122CAF"/>
    <w:rsid w:val="00122D69"/>
    <w:rsid w:val="00122F20"/>
    <w:rsid w:val="001232EA"/>
    <w:rsid w:val="00123395"/>
    <w:rsid w:val="001235B2"/>
    <w:rsid w:val="00123BC5"/>
    <w:rsid w:val="001243C5"/>
    <w:rsid w:val="001252A3"/>
    <w:rsid w:val="0012591A"/>
    <w:rsid w:val="0012595E"/>
    <w:rsid w:val="001259A0"/>
    <w:rsid w:val="001263E3"/>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371"/>
    <w:rsid w:val="001374C4"/>
    <w:rsid w:val="00137540"/>
    <w:rsid w:val="00137B56"/>
    <w:rsid w:val="001404E6"/>
    <w:rsid w:val="001405B1"/>
    <w:rsid w:val="00140694"/>
    <w:rsid w:val="00140C2C"/>
    <w:rsid w:val="0014115C"/>
    <w:rsid w:val="001411CA"/>
    <w:rsid w:val="001412D9"/>
    <w:rsid w:val="00141344"/>
    <w:rsid w:val="001414EA"/>
    <w:rsid w:val="00141BC9"/>
    <w:rsid w:val="00141EB2"/>
    <w:rsid w:val="00141FC2"/>
    <w:rsid w:val="0014203F"/>
    <w:rsid w:val="00142570"/>
    <w:rsid w:val="00142637"/>
    <w:rsid w:val="00142809"/>
    <w:rsid w:val="00142A2F"/>
    <w:rsid w:val="00142A55"/>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168"/>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67C"/>
    <w:rsid w:val="00157A0A"/>
    <w:rsid w:val="00157E0D"/>
    <w:rsid w:val="0016015F"/>
    <w:rsid w:val="0016027D"/>
    <w:rsid w:val="001603BC"/>
    <w:rsid w:val="001606AA"/>
    <w:rsid w:val="00160882"/>
    <w:rsid w:val="00160B0D"/>
    <w:rsid w:val="00160BF4"/>
    <w:rsid w:val="00160D80"/>
    <w:rsid w:val="001612D9"/>
    <w:rsid w:val="00161309"/>
    <w:rsid w:val="0016196A"/>
    <w:rsid w:val="001620BD"/>
    <w:rsid w:val="001626CD"/>
    <w:rsid w:val="00162A6D"/>
    <w:rsid w:val="00162B82"/>
    <w:rsid w:val="00162C5E"/>
    <w:rsid w:val="001639AB"/>
    <w:rsid w:val="001639C5"/>
    <w:rsid w:val="00164064"/>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29E"/>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1C"/>
    <w:rsid w:val="001979B1"/>
    <w:rsid w:val="001A01DA"/>
    <w:rsid w:val="001A02D9"/>
    <w:rsid w:val="001A046B"/>
    <w:rsid w:val="001A0798"/>
    <w:rsid w:val="001A0BD5"/>
    <w:rsid w:val="001A14E3"/>
    <w:rsid w:val="001A1593"/>
    <w:rsid w:val="001A172A"/>
    <w:rsid w:val="001A180B"/>
    <w:rsid w:val="001A2109"/>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505"/>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3A7"/>
    <w:rsid w:val="001C2554"/>
    <w:rsid w:val="001C2959"/>
    <w:rsid w:val="001C2D06"/>
    <w:rsid w:val="001C2DE2"/>
    <w:rsid w:val="001C30C8"/>
    <w:rsid w:val="001C3152"/>
    <w:rsid w:val="001C3413"/>
    <w:rsid w:val="001C3BAF"/>
    <w:rsid w:val="001C3C76"/>
    <w:rsid w:val="001C3DD2"/>
    <w:rsid w:val="001C40EF"/>
    <w:rsid w:val="001C416A"/>
    <w:rsid w:val="001C4531"/>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0E7"/>
    <w:rsid w:val="001E12BC"/>
    <w:rsid w:val="001E1402"/>
    <w:rsid w:val="001E1691"/>
    <w:rsid w:val="001E1D8C"/>
    <w:rsid w:val="001E2223"/>
    <w:rsid w:val="001E2449"/>
    <w:rsid w:val="001E2725"/>
    <w:rsid w:val="001E293E"/>
    <w:rsid w:val="001E2A4C"/>
    <w:rsid w:val="001E2E42"/>
    <w:rsid w:val="001E2E91"/>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1C8"/>
    <w:rsid w:val="001E77A5"/>
    <w:rsid w:val="001E7AF3"/>
    <w:rsid w:val="001F05D3"/>
    <w:rsid w:val="001F10C6"/>
    <w:rsid w:val="001F17A8"/>
    <w:rsid w:val="001F1802"/>
    <w:rsid w:val="001F18F4"/>
    <w:rsid w:val="001F282D"/>
    <w:rsid w:val="001F28A6"/>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351"/>
    <w:rsid w:val="001F6527"/>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265"/>
    <w:rsid w:val="002067CF"/>
    <w:rsid w:val="00206ABA"/>
    <w:rsid w:val="00206AD0"/>
    <w:rsid w:val="00206C02"/>
    <w:rsid w:val="00207151"/>
    <w:rsid w:val="0020735B"/>
    <w:rsid w:val="00207D08"/>
    <w:rsid w:val="00210557"/>
    <w:rsid w:val="0021086B"/>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33"/>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7C9"/>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3E3B"/>
    <w:rsid w:val="00224C2B"/>
    <w:rsid w:val="00224CF4"/>
    <w:rsid w:val="00224D9E"/>
    <w:rsid w:val="002251A4"/>
    <w:rsid w:val="00225879"/>
    <w:rsid w:val="002260F7"/>
    <w:rsid w:val="00226574"/>
    <w:rsid w:val="0022742B"/>
    <w:rsid w:val="002275E8"/>
    <w:rsid w:val="00227901"/>
    <w:rsid w:val="00227CD0"/>
    <w:rsid w:val="0023000F"/>
    <w:rsid w:val="002308D1"/>
    <w:rsid w:val="00230DAD"/>
    <w:rsid w:val="00230DC9"/>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5EE"/>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3D94"/>
    <w:rsid w:val="00244361"/>
    <w:rsid w:val="002444EC"/>
    <w:rsid w:val="0024485F"/>
    <w:rsid w:val="00244A86"/>
    <w:rsid w:val="00245371"/>
    <w:rsid w:val="00245760"/>
    <w:rsid w:val="00245AAF"/>
    <w:rsid w:val="00245D8D"/>
    <w:rsid w:val="00245E38"/>
    <w:rsid w:val="0024604B"/>
    <w:rsid w:val="0024620B"/>
    <w:rsid w:val="002462B4"/>
    <w:rsid w:val="0024726B"/>
    <w:rsid w:val="002479F9"/>
    <w:rsid w:val="00247C64"/>
    <w:rsid w:val="00247C77"/>
    <w:rsid w:val="00247CEA"/>
    <w:rsid w:val="00247F64"/>
    <w:rsid w:val="00247FD6"/>
    <w:rsid w:val="002508A8"/>
    <w:rsid w:val="00251496"/>
    <w:rsid w:val="0025154E"/>
    <w:rsid w:val="00251B5E"/>
    <w:rsid w:val="00251C99"/>
    <w:rsid w:val="00251CF5"/>
    <w:rsid w:val="0025238C"/>
    <w:rsid w:val="00252A63"/>
    <w:rsid w:val="00252B1F"/>
    <w:rsid w:val="00252CA3"/>
    <w:rsid w:val="00252D25"/>
    <w:rsid w:val="00253011"/>
    <w:rsid w:val="00253033"/>
    <w:rsid w:val="002536CE"/>
    <w:rsid w:val="00253748"/>
    <w:rsid w:val="00253E9C"/>
    <w:rsid w:val="002547E6"/>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0F95"/>
    <w:rsid w:val="00261232"/>
    <w:rsid w:val="00261249"/>
    <w:rsid w:val="00261349"/>
    <w:rsid w:val="0026156A"/>
    <w:rsid w:val="00261778"/>
    <w:rsid w:val="00261817"/>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0F7E"/>
    <w:rsid w:val="00271733"/>
    <w:rsid w:val="00271952"/>
    <w:rsid w:val="00271C4C"/>
    <w:rsid w:val="002726E9"/>
    <w:rsid w:val="002731BE"/>
    <w:rsid w:val="00273823"/>
    <w:rsid w:val="00273AC6"/>
    <w:rsid w:val="00274100"/>
    <w:rsid w:val="00274181"/>
    <w:rsid w:val="0027418E"/>
    <w:rsid w:val="00274398"/>
    <w:rsid w:val="002745D0"/>
    <w:rsid w:val="0027488E"/>
    <w:rsid w:val="00275620"/>
    <w:rsid w:val="00275968"/>
    <w:rsid w:val="00275F42"/>
    <w:rsid w:val="00276CBA"/>
    <w:rsid w:val="00276ED0"/>
    <w:rsid w:val="0027708B"/>
    <w:rsid w:val="00277323"/>
    <w:rsid w:val="00277438"/>
    <w:rsid w:val="002775A3"/>
    <w:rsid w:val="0027765A"/>
    <w:rsid w:val="0027775B"/>
    <w:rsid w:val="00277821"/>
    <w:rsid w:val="00280127"/>
    <w:rsid w:val="00280814"/>
    <w:rsid w:val="00280B9C"/>
    <w:rsid w:val="00280DAD"/>
    <w:rsid w:val="00281098"/>
    <w:rsid w:val="00281420"/>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4FB7"/>
    <w:rsid w:val="002851C1"/>
    <w:rsid w:val="002853AD"/>
    <w:rsid w:val="0028543A"/>
    <w:rsid w:val="0028544A"/>
    <w:rsid w:val="002855C9"/>
    <w:rsid w:val="0028583C"/>
    <w:rsid w:val="00286278"/>
    <w:rsid w:val="00286491"/>
    <w:rsid w:val="00286761"/>
    <w:rsid w:val="00286A2B"/>
    <w:rsid w:val="00286C2F"/>
    <w:rsid w:val="00286FC0"/>
    <w:rsid w:val="002879BB"/>
    <w:rsid w:val="00287A95"/>
    <w:rsid w:val="002907A2"/>
    <w:rsid w:val="002908BC"/>
    <w:rsid w:val="00290B26"/>
    <w:rsid w:val="00290BFB"/>
    <w:rsid w:val="00290E62"/>
    <w:rsid w:val="00290F16"/>
    <w:rsid w:val="00291253"/>
    <w:rsid w:val="00291382"/>
    <w:rsid w:val="00291859"/>
    <w:rsid w:val="00292891"/>
    <w:rsid w:val="00292BDB"/>
    <w:rsid w:val="00292C1F"/>
    <w:rsid w:val="00292CA3"/>
    <w:rsid w:val="00292DDF"/>
    <w:rsid w:val="00292E14"/>
    <w:rsid w:val="00293149"/>
    <w:rsid w:val="00293264"/>
    <w:rsid w:val="002938CD"/>
    <w:rsid w:val="00293D60"/>
    <w:rsid w:val="00293EEA"/>
    <w:rsid w:val="00293F1B"/>
    <w:rsid w:val="00293F5E"/>
    <w:rsid w:val="00294082"/>
    <w:rsid w:val="00294DF0"/>
    <w:rsid w:val="00294EEE"/>
    <w:rsid w:val="00294F26"/>
    <w:rsid w:val="00294F7F"/>
    <w:rsid w:val="00295157"/>
    <w:rsid w:val="00295377"/>
    <w:rsid w:val="00295C5A"/>
    <w:rsid w:val="00295D4D"/>
    <w:rsid w:val="00295F10"/>
    <w:rsid w:val="00296016"/>
    <w:rsid w:val="002960CE"/>
    <w:rsid w:val="00296110"/>
    <w:rsid w:val="002963F0"/>
    <w:rsid w:val="00296950"/>
    <w:rsid w:val="00296972"/>
    <w:rsid w:val="00297F48"/>
    <w:rsid w:val="002A0233"/>
    <w:rsid w:val="002A0B81"/>
    <w:rsid w:val="002A0FAA"/>
    <w:rsid w:val="002A1887"/>
    <w:rsid w:val="002A1C5F"/>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A3"/>
    <w:rsid w:val="002A6DF3"/>
    <w:rsid w:val="002A6F0F"/>
    <w:rsid w:val="002A6FD6"/>
    <w:rsid w:val="002A7161"/>
    <w:rsid w:val="002A73F4"/>
    <w:rsid w:val="002A7443"/>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585"/>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99"/>
    <w:rsid w:val="002B72C2"/>
    <w:rsid w:val="002B7588"/>
    <w:rsid w:val="002B7A6E"/>
    <w:rsid w:val="002C00D1"/>
    <w:rsid w:val="002C042F"/>
    <w:rsid w:val="002C0729"/>
    <w:rsid w:val="002C07B2"/>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1A2"/>
    <w:rsid w:val="002E40BF"/>
    <w:rsid w:val="002E41D5"/>
    <w:rsid w:val="002E4240"/>
    <w:rsid w:val="002E4258"/>
    <w:rsid w:val="002E4B98"/>
    <w:rsid w:val="002E5445"/>
    <w:rsid w:val="002E5610"/>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008"/>
    <w:rsid w:val="002F536E"/>
    <w:rsid w:val="002F53FF"/>
    <w:rsid w:val="002F552E"/>
    <w:rsid w:val="002F6ACF"/>
    <w:rsid w:val="003003A5"/>
    <w:rsid w:val="003003B4"/>
    <w:rsid w:val="00300AC5"/>
    <w:rsid w:val="00300AF6"/>
    <w:rsid w:val="0030144A"/>
    <w:rsid w:val="00302211"/>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9CD"/>
    <w:rsid w:val="00314378"/>
    <w:rsid w:val="003144E0"/>
    <w:rsid w:val="00314573"/>
    <w:rsid w:val="003146F5"/>
    <w:rsid w:val="00314768"/>
    <w:rsid w:val="00314AE3"/>
    <w:rsid w:val="003152EB"/>
    <w:rsid w:val="00315BF5"/>
    <w:rsid w:val="00315EBA"/>
    <w:rsid w:val="00316135"/>
    <w:rsid w:val="00316899"/>
    <w:rsid w:val="003168CA"/>
    <w:rsid w:val="003170D9"/>
    <w:rsid w:val="003172E3"/>
    <w:rsid w:val="003176A9"/>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95A"/>
    <w:rsid w:val="0032453F"/>
    <w:rsid w:val="00324806"/>
    <w:rsid w:val="00324AE5"/>
    <w:rsid w:val="00324CE1"/>
    <w:rsid w:val="00324D24"/>
    <w:rsid w:val="003252AF"/>
    <w:rsid w:val="003255E6"/>
    <w:rsid w:val="00325BE2"/>
    <w:rsid w:val="003260D5"/>
    <w:rsid w:val="003264A0"/>
    <w:rsid w:val="00326C33"/>
    <w:rsid w:val="0032700E"/>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4C53"/>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915"/>
    <w:rsid w:val="0034602A"/>
    <w:rsid w:val="003460FF"/>
    <w:rsid w:val="003473A0"/>
    <w:rsid w:val="003477C1"/>
    <w:rsid w:val="00347B7B"/>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39E8"/>
    <w:rsid w:val="00354245"/>
    <w:rsid w:val="00354420"/>
    <w:rsid w:val="00354653"/>
    <w:rsid w:val="0035477D"/>
    <w:rsid w:val="003549DE"/>
    <w:rsid w:val="00354A32"/>
    <w:rsid w:val="00354D41"/>
    <w:rsid w:val="00354EB5"/>
    <w:rsid w:val="0035563A"/>
    <w:rsid w:val="003559E9"/>
    <w:rsid w:val="00355AF2"/>
    <w:rsid w:val="00355E6F"/>
    <w:rsid w:val="00355F74"/>
    <w:rsid w:val="00356838"/>
    <w:rsid w:val="00356A63"/>
    <w:rsid w:val="00356ACE"/>
    <w:rsid w:val="00356B70"/>
    <w:rsid w:val="00356D65"/>
    <w:rsid w:val="003570AD"/>
    <w:rsid w:val="0035720B"/>
    <w:rsid w:val="003573C1"/>
    <w:rsid w:val="00357FBA"/>
    <w:rsid w:val="003602D1"/>
    <w:rsid w:val="0036050C"/>
    <w:rsid w:val="0036054A"/>
    <w:rsid w:val="00360709"/>
    <w:rsid w:val="00360962"/>
    <w:rsid w:val="00360C6C"/>
    <w:rsid w:val="0036119D"/>
    <w:rsid w:val="003613B7"/>
    <w:rsid w:val="00361491"/>
    <w:rsid w:val="00361E40"/>
    <w:rsid w:val="00362330"/>
    <w:rsid w:val="00362541"/>
    <w:rsid w:val="00362975"/>
    <w:rsid w:val="003629E5"/>
    <w:rsid w:val="00363152"/>
    <w:rsid w:val="0036336A"/>
    <w:rsid w:val="003633A6"/>
    <w:rsid w:val="00363912"/>
    <w:rsid w:val="00363A50"/>
    <w:rsid w:val="00363FE4"/>
    <w:rsid w:val="003640AD"/>
    <w:rsid w:val="003644F3"/>
    <w:rsid w:val="0036470A"/>
    <w:rsid w:val="00364E8B"/>
    <w:rsid w:val="003650CF"/>
    <w:rsid w:val="003650EE"/>
    <w:rsid w:val="003651C3"/>
    <w:rsid w:val="0036531C"/>
    <w:rsid w:val="00365382"/>
    <w:rsid w:val="0036567C"/>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3892"/>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3DF"/>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89E"/>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205"/>
    <w:rsid w:val="003D2418"/>
    <w:rsid w:val="003D2E38"/>
    <w:rsid w:val="003D3080"/>
    <w:rsid w:val="003D3414"/>
    <w:rsid w:val="003D37B2"/>
    <w:rsid w:val="003D38B6"/>
    <w:rsid w:val="003D3A10"/>
    <w:rsid w:val="003D529D"/>
    <w:rsid w:val="003D5362"/>
    <w:rsid w:val="003D562E"/>
    <w:rsid w:val="003D5881"/>
    <w:rsid w:val="003D5F71"/>
    <w:rsid w:val="003D6058"/>
    <w:rsid w:val="003D605A"/>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2DF"/>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045"/>
    <w:rsid w:val="004023EA"/>
    <w:rsid w:val="0040245C"/>
    <w:rsid w:val="0040259D"/>
    <w:rsid w:val="00403B69"/>
    <w:rsid w:val="00403BD9"/>
    <w:rsid w:val="00403C47"/>
    <w:rsid w:val="00404B26"/>
    <w:rsid w:val="00404DD4"/>
    <w:rsid w:val="00405684"/>
    <w:rsid w:val="00405E5E"/>
    <w:rsid w:val="004062E7"/>
    <w:rsid w:val="004065AE"/>
    <w:rsid w:val="00406F7D"/>
    <w:rsid w:val="0040775A"/>
    <w:rsid w:val="004077E5"/>
    <w:rsid w:val="00410307"/>
    <w:rsid w:val="004107FE"/>
    <w:rsid w:val="0041099D"/>
    <w:rsid w:val="00411041"/>
    <w:rsid w:val="0041123A"/>
    <w:rsid w:val="00411871"/>
    <w:rsid w:val="004118CB"/>
    <w:rsid w:val="00411DC3"/>
    <w:rsid w:val="004120AE"/>
    <w:rsid w:val="0041254C"/>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2032"/>
    <w:rsid w:val="0042205A"/>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1E4"/>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63D"/>
    <w:rsid w:val="0044694C"/>
    <w:rsid w:val="00446EC0"/>
    <w:rsid w:val="00447244"/>
    <w:rsid w:val="00447702"/>
    <w:rsid w:val="0044779D"/>
    <w:rsid w:val="00447B18"/>
    <w:rsid w:val="00447D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0AD"/>
    <w:rsid w:val="00453275"/>
    <w:rsid w:val="004532CC"/>
    <w:rsid w:val="00453A04"/>
    <w:rsid w:val="00453B90"/>
    <w:rsid w:val="0045469A"/>
    <w:rsid w:val="004556F0"/>
    <w:rsid w:val="0045575A"/>
    <w:rsid w:val="004559F1"/>
    <w:rsid w:val="00455D19"/>
    <w:rsid w:val="00455E5C"/>
    <w:rsid w:val="00456435"/>
    <w:rsid w:val="0045685C"/>
    <w:rsid w:val="00456A8F"/>
    <w:rsid w:val="00457A99"/>
    <w:rsid w:val="004606A7"/>
    <w:rsid w:val="004612CD"/>
    <w:rsid w:val="00461312"/>
    <w:rsid w:val="004618A5"/>
    <w:rsid w:val="00461F43"/>
    <w:rsid w:val="004627A0"/>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710"/>
    <w:rsid w:val="00471E6B"/>
    <w:rsid w:val="004722E0"/>
    <w:rsid w:val="004728B7"/>
    <w:rsid w:val="00472BF8"/>
    <w:rsid w:val="00472DAF"/>
    <w:rsid w:val="00472EC5"/>
    <w:rsid w:val="00473394"/>
    <w:rsid w:val="00473432"/>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997"/>
    <w:rsid w:val="00481BC8"/>
    <w:rsid w:val="00482208"/>
    <w:rsid w:val="00482257"/>
    <w:rsid w:val="0048279A"/>
    <w:rsid w:val="004829D9"/>
    <w:rsid w:val="00482BF4"/>
    <w:rsid w:val="00482D4C"/>
    <w:rsid w:val="0048318F"/>
    <w:rsid w:val="00483BB4"/>
    <w:rsid w:val="00483CD8"/>
    <w:rsid w:val="00483EFF"/>
    <w:rsid w:val="00484F79"/>
    <w:rsid w:val="004850E5"/>
    <w:rsid w:val="0048566A"/>
    <w:rsid w:val="0048599A"/>
    <w:rsid w:val="00485A55"/>
    <w:rsid w:val="00485AB8"/>
    <w:rsid w:val="00485C55"/>
    <w:rsid w:val="00485F02"/>
    <w:rsid w:val="004863B7"/>
    <w:rsid w:val="0048686C"/>
    <w:rsid w:val="00487309"/>
    <w:rsid w:val="004876EB"/>
    <w:rsid w:val="00487825"/>
    <w:rsid w:val="00487A77"/>
    <w:rsid w:val="004905AB"/>
    <w:rsid w:val="00490B65"/>
    <w:rsid w:val="00490DA3"/>
    <w:rsid w:val="00490F97"/>
    <w:rsid w:val="004910E9"/>
    <w:rsid w:val="004913CE"/>
    <w:rsid w:val="00491D4A"/>
    <w:rsid w:val="00491E05"/>
    <w:rsid w:val="00491EFB"/>
    <w:rsid w:val="00491FDD"/>
    <w:rsid w:val="00492AC4"/>
    <w:rsid w:val="00492DD4"/>
    <w:rsid w:val="0049306E"/>
    <w:rsid w:val="0049324F"/>
    <w:rsid w:val="004934A8"/>
    <w:rsid w:val="004938FD"/>
    <w:rsid w:val="004939D2"/>
    <w:rsid w:val="004942C8"/>
    <w:rsid w:val="004947DD"/>
    <w:rsid w:val="004949B3"/>
    <w:rsid w:val="00494C51"/>
    <w:rsid w:val="00494CD6"/>
    <w:rsid w:val="0049540A"/>
    <w:rsid w:val="00495801"/>
    <w:rsid w:val="004958C1"/>
    <w:rsid w:val="00495BD3"/>
    <w:rsid w:val="00495CA8"/>
    <w:rsid w:val="00495D9E"/>
    <w:rsid w:val="00495DC5"/>
    <w:rsid w:val="00496294"/>
    <w:rsid w:val="00496843"/>
    <w:rsid w:val="00496C79"/>
    <w:rsid w:val="00496F56"/>
    <w:rsid w:val="0049721E"/>
    <w:rsid w:val="004973F2"/>
    <w:rsid w:val="004975C4"/>
    <w:rsid w:val="00497C91"/>
    <w:rsid w:val="004A01BE"/>
    <w:rsid w:val="004A01D3"/>
    <w:rsid w:val="004A0A58"/>
    <w:rsid w:val="004A0B49"/>
    <w:rsid w:val="004A0E5D"/>
    <w:rsid w:val="004A11CD"/>
    <w:rsid w:val="004A12CB"/>
    <w:rsid w:val="004A1538"/>
    <w:rsid w:val="004A169D"/>
    <w:rsid w:val="004A20F9"/>
    <w:rsid w:val="004A23B2"/>
    <w:rsid w:val="004A2650"/>
    <w:rsid w:val="004A28A7"/>
    <w:rsid w:val="004A2E80"/>
    <w:rsid w:val="004A304D"/>
    <w:rsid w:val="004A34A8"/>
    <w:rsid w:val="004A34DB"/>
    <w:rsid w:val="004A375E"/>
    <w:rsid w:val="004A3EB1"/>
    <w:rsid w:val="004A41DC"/>
    <w:rsid w:val="004A491C"/>
    <w:rsid w:val="004A4F51"/>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47"/>
    <w:rsid w:val="004B1DD8"/>
    <w:rsid w:val="004B20FF"/>
    <w:rsid w:val="004B2200"/>
    <w:rsid w:val="004B25C8"/>
    <w:rsid w:val="004B2BFA"/>
    <w:rsid w:val="004B347E"/>
    <w:rsid w:val="004B3A94"/>
    <w:rsid w:val="004B4696"/>
    <w:rsid w:val="004B4A56"/>
    <w:rsid w:val="004B4C3D"/>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19E"/>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1764"/>
    <w:rsid w:val="004D196D"/>
    <w:rsid w:val="004D2468"/>
    <w:rsid w:val="004D253F"/>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514"/>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60A"/>
    <w:rsid w:val="004F3781"/>
    <w:rsid w:val="004F3CC0"/>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731"/>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38DD"/>
    <w:rsid w:val="00513C73"/>
    <w:rsid w:val="00514086"/>
    <w:rsid w:val="0051447F"/>
    <w:rsid w:val="00514481"/>
    <w:rsid w:val="005145C3"/>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51E"/>
    <w:rsid w:val="00527AD1"/>
    <w:rsid w:val="00527D2B"/>
    <w:rsid w:val="005302BC"/>
    <w:rsid w:val="005309C9"/>
    <w:rsid w:val="00530A5C"/>
    <w:rsid w:val="00530AB7"/>
    <w:rsid w:val="00530BEF"/>
    <w:rsid w:val="0053102B"/>
    <w:rsid w:val="00531165"/>
    <w:rsid w:val="00531ACB"/>
    <w:rsid w:val="00531B86"/>
    <w:rsid w:val="00531CA5"/>
    <w:rsid w:val="0053208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2AD"/>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C8C"/>
    <w:rsid w:val="00550FE2"/>
    <w:rsid w:val="0055106E"/>
    <w:rsid w:val="005519B6"/>
    <w:rsid w:val="00551C38"/>
    <w:rsid w:val="00551D6D"/>
    <w:rsid w:val="00552254"/>
    <w:rsid w:val="00552504"/>
    <w:rsid w:val="00552974"/>
    <w:rsid w:val="00553412"/>
    <w:rsid w:val="00553AE8"/>
    <w:rsid w:val="00553BCF"/>
    <w:rsid w:val="00554209"/>
    <w:rsid w:val="00554272"/>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8AB"/>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3A7"/>
    <w:rsid w:val="00567B57"/>
    <w:rsid w:val="00567C96"/>
    <w:rsid w:val="00567D3E"/>
    <w:rsid w:val="0057065D"/>
    <w:rsid w:val="00570872"/>
    <w:rsid w:val="00570882"/>
    <w:rsid w:val="0057099C"/>
    <w:rsid w:val="00570BE3"/>
    <w:rsid w:val="00570D29"/>
    <w:rsid w:val="00570F4D"/>
    <w:rsid w:val="0057114F"/>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0DE3"/>
    <w:rsid w:val="005811DF"/>
    <w:rsid w:val="00581333"/>
    <w:rsid w:val="00581406"/>
    <w:rsid w:val="00581443"/>
    <w:rsid w:val="005816EB"/>
    <w:rsid w:val="00582431"/>
    <w:rsid w:val="005829C3"/>
    <w:rsid w:val="0058323D"/>
    <w:rsid w:val="005832AA"/>
    <w:rsid w:val="00583667"/>
    <w:rsid w:val="00583A40"/>
    <w:rsid w:val="00584509"/>
    <w:rsid w:val="005847B0"/>
    <w:rsid w:val="00584DCD"/>
    <w:rsid w:val="005851BE"/>
    <w:rsid w:val="005852D5"/>
    <w:rsid w:val="00585A47"/>
    <w:rsid w:val="005863F4"/>
    <w:rsid w:val="0058657D"/>
    <w:rsid w:val="00586789"/>
    <w:rsid w:val="00586F76"/>
    <w:rsid w:val="0058756C"/>
    <w:rsid w:val="00587B94"/>
    <w:rsid w:val="00587C8E"/>
    <w:rsid w:val="00590C50"/>
    <w:rsid w:val="00590F8A"/>
    <w:rsid w:val="00591069"/>
    <w:rsid w:val="0059123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6AC1"/>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5BC"/>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1CF2"/>
    <w:rsid w:val="005B24DF"/>
    <w:rsid w:val="005B2A19"/>
    <w:rsid w:val="005B4713"/>
    <w:rsid w:val="005B4B5C"/>
    <w:rsid w:val="005B4BF7"/>
    <w:rsid w:val="005B5392"/>
    <w:rsid w:val="005B56D4"/>
    <w:rsid w:val="005B5A1F"/>
    <w:rsid w:val="005B5A2D"/>
    <w:rsid w:val="005B5D37"/>
    <w:rsid w:val="005B6192"/>
    <w:rsid w:val="005B6257"/>
    <w:rsid w:val="005B62DB"/>
    <w:rsid w:val="005B6494"/>
    <w:rsid w:val="005B6A83"/>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144"/>
    <w:rsid w:val="005C2322"/>
    <w:rsid w:val="005C2435"/>
    <w:rsid w:val="005C2A56"/>
    <w:rsid w:val="005C2AF1"/>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3F0"/>
    <w:rsid w:val="005D5729"/>
    <w:rsid w:val="005D606A"/>
    <w:rsid w:val="005D61CE"/>
    <w:rsid w:val="005D65A6"/>
    <w:rsid w:val="005D67CE"/>
    <w:rsid w:val="005D6D74"/>
    <w:rsid w:val="005E0151"/>
    <w:rsid w:val="005E04D0"/>
    <w:rsid w:val="005E08FA"/>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B95"/>
    <w:rsid w:val="005E5E93"/>
    <w:rsid w:val="005E6039"/>
    <w:rsid w:val="005E692E"/>
    <w:rsid w:val="005E69B6"/>
    <w:rsid w:val="005E6C70"/>
    <w:rsid w:val="005E6C85"/>
    <w:rsid w:val="005E7B7C"/>
    <w:rsid w:val="005E7F4A"/>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99F"/>
    <w:rsid w:val="00600A33"/>
    <w:rsid w:val="00600B01"/>
    <w:rsid w:val="00600CD1"/>
    <w:rsid w:val="0060121F"/>
    <w:rsid w:val="00601454"/>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84E"/>
    <w:rsid w:val="006069FA"/>
    <w:rsid w:val="00606B56"/>
    <w:rsid w:val="00606BA9"/>
    <w:rsid w:val="00606DC4"/>
    <w:rsid w:val="0060795F"/>
    <w:rsid w:val="00607CF3"/>
    <w:rsid w:val="006103C9"/>
    <w:rsid w:val="0061058F"/>
    <w:rsid w:val="0061088E"/>
    <w:rsid w:val="00610975"/>
    <w:rsid w:val="006109C2"/>
    <w:rsid w:val="00610BD0"/>
    <w:rsid w:val="0061168C"/>
    <w:rsid w:val="00611713"/>
    <w:rsid w:val="006117E1"/>
    <w:rsid w:val="006118C9"/>
    <w:rsid w:val="00611A8D"/>
    <w:rsid w:val="0061212F"/>
    <w:rsid w:val="00612982"/>
    <w:rsid w:val="00612C30"/>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18DF"/>
    <w:rsid w:val="006220D5"/>
    <w:rsid w:val="006221ED"/>
    <w:rsid w:val="006222FF"/>
    <w:rsid w:val="0062245B"/>
    <w:rsid w:val="006225D2"/>
    <w:rsid w:val="00622937"/>
    <w:rsid w:val="00622B66"/>
    <w:rsid w:val="00622DBE"/>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5A33"/>
    <w:rsid w:val="00625DD5"/>
    <w:rsid w:val="00626522"/>
    <w:rsid w:val="0062654B"/>
    <w:rsid w:val="00626C2D"/>
    <w:rsid w:val="00626DCA"/>
    <w:rsid w:val="00626FC9"/>
    <w:rsid w:val="006274B4"/>
    <w:rsid w:val="006274FB"/>
    <w:rsid w:val="00627A26"/>
    <w:rsid w:val="00630278"/>
    <w:rsid w:val="0063038F"/>
    <w:rsid w:val="00630421"/>
    <w:rsid w:val="00630EB5"/>
    <w:rsid w:val="00631036"/>
    <w:rsid w:val="00631454"/>
    <w:rsid w:val="006318B6"/>
    <w:rsid w:val="00631E7E"/>
    <w:rsid w:val="00632633"/>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013"/>
    <w:rsid w:val="0064325D"/>
    <w:rsid w:val="00643A8E"/>
    <w:rsid w:val="00643D46"/>
    <w:rsid w:val="006441A1"/>
    <w:rsid w:val="00644370"/>
    <w:rsid w:val="0064484E"/>
    <w:rsid w:val="00644D45"/>
    <w:rsid w:val="0064553E"/>
    <w:rsid w:val="0064572D"/>
    <w:rsid w:val="00645F72"/>
    <w:rsid w:val="006460AA"/>
    <w:rsid w:val="00646539"/>
    <w:rsid w:val="00646819"/>
    <w:rsid w:val="006469F3"/>
    <w:rsid w:val="00647193"/>
    <w:rsid w:val="006478ED"/>
    <w:rsid w:val="00647A26"/>
    <w:rsid w:val="00650121"/>
    <w:rsid w:val="00650237"/>
    <w:rsid w:val="00650243"/>
    <w:rsid w:val="006506C2"/>
    <w:rsid w:val="00650748"/>
    <w:rsid w:val="00650928"/>
    <w:rsid w:val="00651550"/>
    <w:rsid w:val="006518CA"/>
    <w:rsid w:val="0065197C"/>
    <w:rsid w:val="00651AA8"/>
    <w:rsid w:val="00651E34"/>
    <w:rsid w:val="00651EBA"/>
    <w:rsid w:val="00652180"/>
    <w:rsid w:val="00652A26"/>
    <w:rsid w:val="00652D53"/>
    <w:rsid w:val="00652D55"/>
    <w:rsid w:val="006534B9"/>
    <w:rsid w:val="0065369F"/>
    <w:rsid w:val="00653A2A"/>
    <w:rsid w:val="00653FA4"/>
    <w:rsid w:val="00654117"/>
    <w:rsid w:val="00654492"/>
    <w:rsid w:val="00654AF3"/>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C9A"/>
    <w:rsid w:val="00660E11"/>
    <w:rsid w:val="00660E4F"/>
    <w:rsid w:val="00661222"/>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771"/>
    <w:rsid w:val="00666A36"/>
    <w:rsid w:val="00666E91"/>
    <w:rsid w:val="00666FF0"/>
    <w:rsid w:val="00667A08"/>
    <w:rsid w:val="00670208"/>
    <w:rsid w:val="00670461"/>
    <w:rsid w:val="00670808"/>
    <w:rsid w:val="006709E5"/>
    <w:rsid w:val="00670C4B"/>
    <w:rsid w:val="00670DB0"/>
    <w:rsid w:val="006720BA"/>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97B"/>
    <w:rsid w:val="00676A2B"/>
    <w:rsid w:val="00676A6F"/>
    <w:rsid w:val="0067714D"/>
    <w:rsid w:val="006771E4"/>
    <w:rsid w:val="00677614"/>
    <w:rsid w:val="0067791E"/>
    <w:rsid w:val="00677C6C"/>
    <w:rsid w:val="00677CF8"/>
    <w:rsid w:val="00677E0F"/>
    <w:rsid w:val="00680C0B"/>
    <w:rsid w:val="00680D08"/>
    <w:rsid w:val="00681D48"/>
    <w:rsid w:val="00681DD6"/>
    <w:rsid w:val="006828A6"/>
    <w:rsid w:val="00682C79"/>
    <w:rsid w:val="0068305D"/>
    <w:rsid w:val="0068310D"/>
    <w:rsid w:val="00683CE7"/>
    <w:rsid w:val="00684031"/>
    <w:rsid w:val="006841FC"/>
    <w:rsid w:val="006842CD"/>
    <w:rsid w:val="00684392"/>
    <w:rsid w:val="00684815"/>
    <w:rsid w:val="00684A57"/>
    <w:rsid w:val="00685A19"/>
    <w:rsid w:val="00685B9E"/>
    <w:rsid w:val="00685BAF"/>
    <w:rsid w:val="006865CB"/>
    <w:rsid w:val="00686711"/>
    <w:rsid w:val="00687603"/>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506"/>
    <w:rsid w:val="006B29E3"/>
    <w:rsid w:val="006B2A77"/>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AAB"/>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3C"/>
    <w:rsid w:val="006D3F41"/>
    <w:rsid w:val="006D434E"/>
    <w:rsid w:val="006D4376"/>
    <w:rsid w:val="006D44C9"/>
    <w:rsid w:val="006D4977"/>
    <w:rsid w:val="006D529D"/>
    <w:rsid w:val="006D5434"/>
    <w:rsid w:val="006D582F"/>
    <w:rsid w:val="006D615C"/>
    <w:rsid w:val="006D6772"/>
    <w:rsid w:val="006D6FBA"/>
    <w:rsid w:val="006D70F1"/>
    <w:rsid w:val="006D741D"/>
    <w:rsid w:val="006D76B0"/>
    <w:rsid w:val="006D7A5F"/>
    <w:rsid w:val="006D7DE0"/>
    <w:rsid w:val="006D7E43"/>
    <w:rsid w:val="006D7FCC"/>
    <w:rsid w:val="006E0A7E"/>
    <w:rsid w:val="006E0AB0"/>
    <w:rsid w:val="006E0EFC"/>
    <w:rsid w:val="006E0F67"/>
    <w:rsid w:val="006E0F8A"/>
    <w:rsid w:val="006E13B0"/>
    <w:rsid w:val="006E13C8"/>
    <w:rsid w:val="006E143E"/>
    <w:rsid w:val="006E17BF"/>
    <w:rsid w:val="006E1932"/>
    <w:rsid w:val="006E21F3"/>
    <w:rsid w:val="006E23E8"/>
    <w:rsid w:val="006E27DD"/>
    <w:rsid w:val="006E29D3"/>
    <w:rsid w:val="006E2D1F"/>
    <w:rsid w:val="006E3186"/>
    <w:rsid w:val="006E3215"/>
    <w:rsid w:val="006E34E1"/>
    <w:rsid w:val="006E3697"/>
    <w:rsid w:val="006E3F53"/>
    <w:rsid w:val="006E3F62"/>
    <w:rsid w:val="006E40DA"/>
    <w:rsid w:val="006E4159"/>
    <w:rsid w:val="006E43B6"/>
    <w:rsid w:val="006E45E4"/>
    <w:rsid w:val="006E4A82"/>
    <w:rsid w:val="006E56A8"/>
    <w:rsid w:val="006E5C38"/>
    <w:rsid w:val="006E5CFB"/>
    <w:rsid w:val="006E5EEB"/>
    <w:rsid w:val="006E6188"/>
    <w:rsid w:val="006E6D5E"/>
    <w:rsid w:val="006E7441"/>
    <w:rsid w:val="006E7512"/>
    <w:rsid w:val="006E7B9D"/>
    <w:rsid w:val="006E7BBE"/>
    <w:rsid w:val="006F02C1"/>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3EDB"/>
    <w:rsid w:val="006F41BB"/>
    <w:rsid w:val="006F48D1"/>
    <w:rsid w:val="006F48E4"/>
    <w:rsid w:val="006F49EE"/>
    <w:rsid w:val="006F5408"/>
    <w:rsid w:val="006F549A"/>
    <w:rsid w:val="006F570F"/>
    <w:rsid w:val="006F571D"/>
    <w:rsid w:val="006F588B"/>
    <w:rsid w:val="006F602A"/>
    <w:rsid w:val="006F615B"/>
    <w:rsid w:val="006F642E"/>
    <w:rsid w:val="006F6DDA"/>
    <w:rsid w:val="006F6DEA"/>
    <w:rsid w:val="006F6E04"/>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868"/>
    <w:rsid w:val="00712A1E"/>
    <w:rsid w:val="00712D22"/>
    <w:rsid w:val="00713006"/>
    <w:rsid w:val="00713067"/>
    <w:rsid w:val="0071311C"/>
    <w:rsid w:val="00713279"/>
    <w:rsid w:val="00713A8C"/>
    <w:rsid w:val="00713B67"/>
    <w:rsid w:val="00713C4F"/>
    <w:rsid w:val="00713E3E"/>
    <w:rsid w:val="007148F5"/>
    <w:rsid w:val="00714A6E"/>
    <w:rsid w:val="00714FD3"/>
    <w:rsid w:val="007152B5"/>
    <w:rsid w:val="00715FF1"/>
    <w:rsid w:val="00716152"/>
    <w:rsid w:val="007163D0"/>
    <w:rsid w:val="00716885"/>
    <w:rsid w:val="00716938"/>
    <w:rsid w:val="00717048"/>
    <w:rsid w:val="0071728F"/>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ABD"/>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26"/>
    <w:rsid w:val="007336EF"/>
    <w:rsid w:val="00733749"/>
    <w:rsid w:val="00733E87"/>
    <w:rsid w:val="00733FBE"/>
    <w:rsid w:val="0073440B"/>
    <w:rsid w:val="00734629"/>
    <w:rsid w:val="00734A9C"/>
    <w:rsid w:val="00734CA1"/>
    <w:rsid w:val="00734D0A"/>
    <w:rsid w:val="0073540F"/>
    <w:rsid w:val="007358BC"/>
    <w:rsid w:val="007358C0"/>
    <w:rsid w:val="00735940"/>
    <w:rsid w:val="00735AF5"/>
    <w:rsid w:val="00735B55"/>
    <w:rsid w:val="00735C20"/>
    <w:rsid w:val="00735FD8"/>
    <w:rsid w:val="00736018"/>
    <w:rsid w:val="00737550"/>
    <w:rsid w:val="00737598"/>
    <w:rsid w:val="007377C4"/>
    <w:rsid w:val="00737AFB"/>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641"/>
    <w:rsid w:val="007457C7"/>
    <w:rsid w:val="00745BA2"/>
    <w:rsid w:val="00745C70"/>
    <w:rsid w:val="00746006"/>
    <w:rsid w:val="00746375"/>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530"/>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A5C"/>
    <w:rsid w:val="007649C8"/>
    <w:rsid w:val="0076531D"/>
    <w:rsid w:val="00765629"/>
    <w:rsid w:val="0076599B"/>
    <w:rsid w:val="00765AFA"/>
    <w:rsid w:val="00766336"/>
    <w:rsid w:val="007669FF"/>
    <w:rsid w:val="00766E41"/>
    <w:rsid w:val="00767011"/>
    <w:rsid w:val="00767658"/>
    <w:rsid w:val="00767C46"/>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2E92"/>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8DA"/>
    <w:rsid w:val="00776D17"/>
    <w:rsid w:val="00776F7F"/>
    <w:rsid w:val="007772EE"/>
    <w:rsid w:val="007774B4"/>
    <w:rsid w:val="0077751C"/>
    <w:rsid w:val="00777A57"/>
    <w:rsid w:val="00777DDA"/>
    <w:rsid w:val="00780266"/>
    <w:rsid w:val="0078075B"/>
    <w:rsid w:val="00780A98"/>
    <w:rsid w:val="00780EC9"/>
    <w:rsid w:val="00781130"/>
    <w:rsid w:val="007811BF"/>
    <w:rsid w:val="00781AC3"/>
    <w:rsid w:val="00781B90"/>
    <w:rsid w:val="00782552"/>
    <w:rsid w:val="007826BF"/>
    <w:rsid w:val="00782A09"/>
    <w:rsid w:val="007837BC"/>
    <w:rsid w:val="0078391A"/>
    <w:rsid w:val="00785033"/>
    <w:rsid w:val="00785302"/>
    <w:rsid w:val="007854CE"/>
    <w:rsid w:val="00785A36"/>
    <w:rsid w:val="00785F67"/>
    <w:rsid w:val="0078604C"/>
    <w:rsid w:val="00786386"/>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822"/>
    <w:rsid w:val="00794D1B"/>
    <w:rsid w:val="00794ED5"/>
    <w:rsid w:val="00795238"/>
    <w:rsid w:val="00795810"/>
    <w:rsid w:val="00795A97"/>
    <w:rsid w:val="00795B64"/>
    <w:rsid w:val="007969FB"/>
    <w:rsid w:val="0079748E"/>
    <w:rsid w:val="007976DA"/>
    <w:rsid w:val="0079796E"/>
    <w:rsid w:val="00797AE8"/>
    <w:rsid w:val="00797B34"/>
    <w:rsid w:val="00797DFD"/>
    <w:rsid w:val="00797F2B"/>
    <w:rsid w:val="007A026A"/>
    <w:rsid w:val="007A0327"/>
    <w:rsid w:val="007A0727"/>
    <w:rsid w:val="007A0BA8"/>
    <w:rsid w:val="007A0C9E"/>
    <w:rsid w:val="007A0D1D"/>
    <w:rsid w:val="007A0E4E"/>
    <w:rsid w:val="007A163E"/>
    <w:rsid w:val="007A1828"/>
    <w:rsid w:val="007A192D"/>
    <w:rsid w:val="007A1EB4"/>
    <w:rsid w:val="007A20A9"/>
    <w:rsid w:val="007A230C"/>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0BD"/>
    <w:rsid w:val="007A6247"/>
    <w:rsid w:val="007A634D"/>
    <w:rsid w:val="007A6499"/>
    <w:rsid w:val="007A6AF0"/>
    <w:rsid w:val="007A7107"/>
    <w:rsid w:val="007A7AE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20"/>
    <w:rsid w:val="007B4C68"/>
    <w:rsid w:val="007B5554"/>
    <w:rsid w:val="007B6B7C"/>
    <w:rsid w:val="007B6D4F"/>
    <w:rsid w:val="007B7234"/>
    <w:rsid w:val="007B7529"/>
    <w:rsid w:val="007B78A6"/>
    <w:rsid w:val="007B79C4"/>
    <w:rsid w:val="007B7BDF"/>
    <w:rsid w:val="007B7F39"/>
    <w:rsid w:val="007C0E7C"/>
    <w:rsid w:val="007C114C"/>
    <w:rsid w:val="007C1277"/>
    <w:rsid w:val="007C18A0"/>
    <w:rsid w:val="007C1E51"/>
    <w:rsid w:val="007C1FBB"/>
    <w:rsid w:val="007C1FDE"/>
    <w:rsid w:val="007C2103"/>
    <w:rsid w:val="007C2527"/>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1F0"/>
    <w:rsid w:val="007C6607"/>
    <w:rsid w:val="007C6AE0"/>
    <w:rsid w:val="007C6FC2"/>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765"/>
    <w:rsid w:val="007F3961"/>
    <w:rsid w:val="007F39B6"/>
    <w:rsid w:val="007F3BDA"/>
    <w:rsid w:val="007F3CFE"/>
    <w:rsid w:val="007F3F25"/>
    <w:rsid w:val="007F3FA4"/>
    <w:rsid w:val="007F4122"/>
    <w:rsid w:val="007F426D"/>
    <w:rsid w:val="007F42BE"/>
    <w:rsid w:val="007F43B2"/>
    <w:rsid w:val="007F479B"/>
    <w:rsid w:val="007F483C"/>
    <w:rsid w:val="007F4912"/>
    <w:rsid w:val="007F500F"/>
    <w:rsid w:val="007F516E"/>
    <w:rsid w:val="007F5515"/>
    <w:rsid w:val="007F582B"/>
    <w:rsid w:val="007F5E16"/>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30"/>
    <w:rsid w:val="00827257"/>
    <w:rsid w:val="00827917"/>
    <w:rsid w:val="00830956"/>
    <w:rsid w:val="0083122D"/>
    <w:rsid w:val="0083139A"/>
    <w:rsid w:val="00831BD7"/>
    <w:rsid w:val="00832564"/>
    <w:rsid w:val="008337DE"/>
    <w:rsid w:val="00833911"/>
    <w:rsid w:val="0083447C"/>
    <w:rsid w:val="00834673"/>
    <w:rsid w:val="00834839"/>
    <w:rsid w:val="00834929"/>
    <w:rsid w:val="00834A47"/>
    <w:rsid w:val="00834F58"/>
    <w:rsid w:val="00835518"/>
    <w:rsid w:val="00835FA9"/>
    <w:rsid w:val="00836E6D"/>
    <w:rsid w:val="00837753"/>
    <w:rsid w:val="00837A53"/>
    <w:rsid w:val="00837B79"/>
    <w:rsid w:val="00837D4A"/>
    <w:rsid w:val="00840030"/>
    <w:rsid w:val="00840364"/>
    <w:rsid w:val="00840E10"/>
    <w:rsid w:val="0084157B"/>
    <w:rsid w:val="00841BC4"/>
    <w:rsid w:val="00841BE7"/>
    <w:rsid w:val="00841F94"/>
    <w:rsid w:val="008421F0"/>
    <w:rsid w:val="008423A9"/>
    <w:rsid w:val="00842A1C"/>
    <w:rsid w:val="00842B3D"/>
    <w:rsid w:val="00842CAD"/>
    <w:rsid w:val="00842E4F"/>
    <w:rsid w:val="00842F08"/>
    <w:rsid w:val="00842F4C"/>
    <w:rsid w:val="00843AEC"/>
    <w:rsid w:val="00844295"/>
    <w:rsid w:val="008443D9"/>
    <w:rsid w:val="00844A5E"/>
    <w:rsid w:val="00844C48"/>
    <w:rsid w:val="00844CDE"/>
    <w:rsid w:val="0084571A"/>
    <w:rsid w:val="008457A1"/>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C62"/>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AA3"/>
    <w:rsid w:val="00854C76"/>
    <w:rsid w:val="00854CC9"/>
    <w:rsid w:val="00854DF0"/>
    <w:rsid w:val="00855F92"/>
    <w:rsid w:val="00856228"/>
    <w:rsid w:val="00856260"/>
    <w:rsid w:val="008564A4"/>
    <w:rsid w:val="008567F1"/>
    <w:rsid w:val="008568C8"/>
    <w:rsid w:val="00856933"/>
    <w:rsid w:val="00856D51"/>
    <w:rsid w:val="008576CB"/>
    <w:rsid w:val="00857BCE"/>
    <w:rsid w:val="00857FB0"/>
    <w:rsid w:val="008601F4"/>
    <w:rsid w:val="00860691"/>
    <w:rsid w:val="00860E44"/>
    <w:rsid w:val="008610E8"/>
    <w:rsid w:val="00861417"/>
    <w:rsid w:val="00861714"/>
    <w:rsid w:val="008619C1"/>
    <w:rsid w:val="00861A46"/>
    <w:rsid w:val="00861AFB"/>
    <w:rsid w:val="008627A2"/>
    <w:rsid w:val="008627C2"/>
    <w:rsid w:val="0086291D"/>
    <w:rsid w:val="008629A2"/>
    <w:rsid w:val="00862E60"/>
    <w:rsid w:val="00862F42"/>
    <w:rsid w:val="00863037"/>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5A8"/>
    <w:rsid w:val="008716C9"/>
    <w:rsid w:val="00871A56"/>
    <w:rsid w:val="00871C4A"/>
    <w:rsid w:val="00871D62"/>
    <w:rsid w:val="00871F24"/>
    <w:rsid w:val="008721DB"/>
    <w:rsid w:val="00872C75"/>
    <w:rsid w:val="00873021"/>
    <w:rsid w:val="008731C6"/>
    <w:rsid w:val="008736E4"/>
    <w:rsid w:val="00873B2B"/>
    <w:rsid w:val="0087407E"/>
    <w:rsid w:val="0087464B"/>
    <w:rsid w:val="00874659"/>
    <w:rsid w:val="008749CF"/>
    <w:rsid w:val="00874B28"/>
    <w:rsid w:val="00874C37"/>
    <w:rsid w:val="00874EB9"/>
    <w:rsid w:val="00874F5B"/>
    <w:rsid w:val="00875033"/>
    <w:rsid w:val="00875359"/>
    <w:rsid w:val="0087577B"/>
    <w:rsid w:val="00875E57"/>
    <w:rsid w:val="00875FAD"/>
    <w:rsid w:val="00876181"/>
    <w:rsid w:val="00876388"/>
    <w:rsid w:val="008768C0"/>
    <w:rsid w:val="008770C4"/>
    <w:rsid w:val="008774EC"/>
    <w:rsid w:val="00877513"/>
    <w:rsid w:val="0087760F"/>
    <w:rsid w:val="00877BA7"/>
    <w:rsid w:val="00877D80"/>
    <w:rsid w:val="00877EFF"/>
    <w:rsid w:val="00877F45"/>
    <w:rsid w:val="00880992"/>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02B"/>
    <w:rsid w:val="00885A94"/>
    <w:rsid w:val="00886461"/>
    <w:rsid w:val="00886647"/>
    <w:rsid w:val="00886827"/>
    <w:rsid w:val="00886892"/>
    <w:rsid w:val="00886A95"/>
    <w:rsid w:val="00886D2E"/>
    <w:rsid w:val="00886FAE"/>
    <w:rsid w:val="00887219"/>
    <w:rsid w:val="0088724B"/>
    <w:rsid w:val="00887410"/>
    <w:rsid w:val="00887453"/>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2E"/>
    <w:rsid w:val="00893782"/>
    <w:rsid w:val="00893784"/>
    <w:rsid w:val="00893B89"/>
    <w:rsid w:val="00893F92"/>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0F3C"/>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DAB"/>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68"/>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258"/>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3F22"/>
    <w:rsid w:val="008D46DF"/>
    <w:rsid w:val="008D476D"/>
    <w:rsid w:val="008D4C2B"/>
    <w:rsid w:val="008D4F98"/>
    <w:rsid w:val="008D5016"/>
    <w:rsid w:val="008D52D4"/>
    <w:rsid w:val="008D5429"/>
    <w:rsid w:val="008D5F13"/>
    <w:rsid w:val="008D60CF"/>
    <w:rsid w:val="008D6878"/>
    <w:rsid w:val="008D6D61"/>
    <w:rsid w:val="008D71DE"/>
    <w:rsid w:val="008D71FC"/>
    <w:rsid w:val="008D7AB5"/>
    <w:rsid w:val="008E0174"/>
    <w:rsid w:val="008E0524"/>
    <w:rsid w:val="008E052A"/>
    <w:rsid w:val="008E0895"/>
    <w:rsid w:val="008E0BD1"/>
    <w:rsid w:val="008E0F33"/>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918"/>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6C6"/>
    <w:rsid w:val="008F6AD1"/>
    <w:rsid w:val="008F70F6"/>
    <w:rsid w:val="008F72B1"/>
    <w:rsid w:val="008F76A3"/>
    <w:rsid w:val="008F774C"/>
    <w:rsid w:val="008F7C41"/>
    <w:rsid w:val="008F7E1F"/>
    <w:rsid w:val="008F7F28"/>
    <w:rsid w:val="00900607"/>
    <w:rsid w:val="009006BC"/>
    <w:rsid w:val="009009DC"/>
    <w:rsid w:val="00900A0D"/>
    <w:rsid w:val="00900F5C"/>
    <w:rsid w:val="0090162E"/>
    <w:rsid w:val="00901AF9"/>
    <w:rsid w:val="00901D33"/>
    <w:rsid w:val="00902495"/>
    <w:rsid w:val="00902C40"/>
    <w:rsid w:val="00902C8F"/>
    <w:rsid w:val="00903326"/>
    <w:rsid w:val="00903921"/>
    <w:rsid w:val="0090442B"/>
    <w:rsid w:val="009047C1"/>
    <w:rsid w:val="00904D15"/>
    <w:rsid w:val="00904FF3"/>
    <w:rsid w:val="0090507D"/>
    <w:rsid w:val="009051BD"/>
    <w:rsid w:val="009051E8"/>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C1F"/>
    <w:rsid w:val="00911D29"/>
    <w:rsid w:val="0091234D"/>
    <w:rsid w:val="0091248D"/>
    <w:rsid w:val="00912668"/>
    <w:rsid w:val="00912E0D"/>
    <w:rsid w:val="00912E2D"/>
    <w:rsid w:val="00913926"/>
    <w:rsid w:val="00913B1A"/>
    <w:rsid w:val="00913B82"/>
    <w:rsid w:val="0091448B"/>
    <w:rsid w:val="00914BEF"/>
    <w:rsid w:val="00915590"/>
    <w:rsid w:val="00915613"/>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105"/>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267"/>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476DA"/>
    <w:rsid w:val="00947BE1"/>
    <w:rsid w:val="00950883"/>
    <w:rsid w:val="00950897"/>
    <w:rsid w:val="00950B76"/>
    <w:rsid w:val="00950BA7"/>
    <w:rsid w:val="00950E8D"/>
    <w:rsid w:val="009513DF"/>
    <w:rsid w:val="00952753"/>
    <w:rsid w:val="00952760"/>
    <w:rsid w:val="00952B66"/>
    <w:rsid w:val="00952CFD"/>
    <w:rsid w:val="00952E72"/>
    <w:rsid w:val="00952F9E"/>
    <w:rsid w:val="0095421C"/>
    <w:rsid w:val="009542BF"/>
    <w:rsid w:val="00954388"/>
    <w:rsid w:val="00954467"/>
    <w:rsid w:val="009546CB"/>
    <w:rsid w:val="009547A5"/>
    <w:rsid w:val="00955364"/>
    <w:rsid w:val="009558CB"/>
    <w:rsid w:val="00955B08"/>
    <w:rsid w:val="00955EB0"/>
    <w:rsid w:val="00955F87"/>
    <w:rsid w:val="00956051"/>
    <w:rsid w:val="009565CC"/>
    <w:rsid w:val="00956DB4"/>
    <w:rsid w:val="0095708A"/>
    <w:rsid w:val="009577E3"/>
    <w:rsid w:val="00957820"/>
    <w:rsid w:val="00957C05"/>
    <w:rsid w:val="00957C91"/>
    <w:rsid w:val="00957EA5"/>
    <w:rsid w:val="009605D4"/>
    <w:rsid w:val="00960DE8"/>
    <w:rsid w:val="00960E04"/>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83"/>
    <w:rsid w:val="00962DFB"/>
    <w:rsid w:val="00963109"/>
    <w:rsid w:val="009631C3"/>
    <w:rsid w:val="00963301"/>
    <w:rsid w:val="009636E1"/>
    <w:rsid w:val="0096379A"/>
    <w:rsid w:val="00964208"/>
    <w:rsid w:val="009642F1"/>
    <w:rsid w:val="00964D77"/>
    <w:rsid w:val="00965931"/>
    <w:rsid w:val="00965AEB"/>
    <w:rsid w:val="00965B93"/>
    <w:rsid w:val="00965D90"/>
    <w:rsid w:val="00965E0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999"/>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466"/>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4AB"/>
    <w:rsid w:val="009A1A14"/>
    <w:rsid w:val="009A2888"/>
    <w:rsid w:val="009A2CAB"/>
    <w:rsid w:val="009A3198"/>
    <w:rsid w:val="009A3852"/>
    <w:rsid w:val="009A3B75"/>
    <w:rsid w:val="009A3BED"/>
    <w:rsid w:val="009A3D36"/>
    <w:rsid w:val="009A445E"/>
    <w:rsid w:val="009A487C"/>
    <w:rsid w:val="009A48E4"/>
    <w:rsid w:val="009A4F3B"/>
    <w:rsid w:val="009A51AB"/>
    <w:rsid w:val="009A52B6"/>
    <w:rsid w:val="009A5473"/>
    <w:rsid w:val="009A5602"/>
    <w:rsid w:val="009A5649"/>
    <w:rsid w:val="009A579C"/>
    <w:rsid w:val="009A5C24"/>
    <w:rsid w:val="009A61F4"/>
    <w:rsid w:val="009A62AB"/>
    <w:rsid w:val="009A630B"/>
    <w:rsid w:val="009A682F"/>
    <w:rsid w:val="009A6936"/>
    <w:rsid w:val="009A6D33"/>
    <w:rsid w:val="009A6EDB"/>
    <w:rsid w:val="009A6FAB"/>
    <w:rsid w:val="009A7244"/>
    <w:rsid w:val="009A76CE"/>
    <w:rsid w:val="009A77E8"/>
    <w:rsid w:val="009A7A41"/>
    <w:rsid w:val="009A7D05"/>
    <w:rsid w:val="009A7EBE"/>
    <w:rsid w:val="009A7F73"/>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99F"/>
    <w:rsid w:val="009B2CFB"/>
    <w:rsid w:val="009B2EC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B7FF4"/>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A4"/>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793"/>
    <w:rsid w:val="009D5973"/>
    <w:rsid w:val="009D5A6F"/>
    <w:rsid w:val="009D639F"/>
    <w:rsid w:val="009D6D05"/>
    <w:rsid w:val="009D74B5"/>
    <w:rsid w:val="009D791C"/>
    <w:rsid w:val="009D7B3C"/>
    <w:rsid w:val="009D7C04"/>
    <w:rsid w:val="009D7D3B"/>
    <w:rsid w:val="009E00BF"/>
    <w:rsid w:val="009E0408"/>
    <w:rsid w:val="009E0559"/>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3EF7"/>
    <w:rsid w:val="009E41E2"/>
    <w:rsid w:val="009E42F0"/>
    <w:rsid w:val="009E482A"/>
    <w:rsid w:val="009E49BB"/>
    <w:rsid w:val="009E4AAA"/>
    <w:rsid w:val="009E5027"/>
    <w:rsid w:val="009E52BA"/>
    <w:rsid w:val="009E52C7"/>
    <w:rsid w:val="009E581F"/>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54E"/>
    <w:rsid w:val="009F178F"/>
    <w:rsid w:val="009F1986"/>
    <w:rsid w:val="009F1A4D"/>
    <w:rsid w:val="009F1DA5"/>
    <w:rsid w:val="009F1F3F"/>
    <w:rsid w:val="009F1FD6"/>
    <w:rsid w:val="009F1FFA"/>
    <w:rsid w:val="009F2357"/>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1C18"/>
    <w:rsid w:val="00A0242E"/>
    <w:rsid w:val="00A025A0"/>
    <w:rsid w:val="00A035DF"/>
    <w:rsid w:val="00A04959"/>
    <w:rsid w:val="00A04B1D"/>
    <w:rsid w:val="00A04BDE"/>
    <w:rsid w:val="00A05273"/>
    <w:rsid w:val="00A05499"/>
    <w:rsid w:val="00A058CB"/>
    <w:rsid w:val="00A05D7D"/>
    <w:rsid w:val="00A0624F"/>
    <w:rsid w:val="00A062D2"/>
    <w:rsid w:val="00A06D01"/>
    <w:rsid w:val="00A06F0F"/>
    <w:rsid w:val="00A07052"/>
    <w:rsid w:val="00A072C8"/>
    <w:rsid w:val="00A074BF"/>
    <w:rsid w:val="00A0751E"/>
    <w:rsid w:val="00A102AD"/>
    <w:rsid w:val="00A107D3"/>
    <w:rsid w:val="00A1104B"/>
    <w:rsid w:val="00A11094"/>
    <w:rsid w:val="00A112B9"/>
    <w:rsid w:val="00A118E0"/>
    <w:rsid w:val="00A11FC5"/>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376"/>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0E33"/>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8A"/>
    <w:rsid w:val="00A45FBF"/>
    <w:rsid w:val="00A462FB"/>
    <w:rsid w:val="00A4634C"/>
    <w:rsid w:val="00A466F5"/>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93E"/>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BF1"/>
    <w:rsid w:val="00A62D86"/>
    <w:rsid w:val="00A631AB"/>
    <w:rsid w:val="00A63474"/>
    <w:rsid w:val="00A638F2"/>
    <w:rsid w:val="00A63E9D"/>
    <w:rsid w:val="00A6422F"/>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2D"/>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873"/>
    <w:rsid w:val="00A83EEA"/>
    <w:rsid w:val="00A84511"/>
    <w:rsid w:val="00A84512"/>
    <w:rsid w:val="00A84C35"/>
    <w:rsid w:val="00A84D17"/>
    <w:rsid w:val="00A852E5"/>
    <w:rsid w:val="00A85576"/>
    <w:rsid w:val="00A856EA"/>
    <w:rsid w:val="00A85B12"/>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244"/>
    <w:rsid w:val="00A93C9A"/>
    <w:rsid w:val="00A93CFF"/>
    <w:rsid w:val="00A94394"/>
    <w:rsid w:val="00A9455F"/>
    <w:rsid w:val="00A9469A"/>
    <w:rsid w:val="00A9474D"/>
    <w:rsid w:val="00A94916"/>
    <w:rsid w:val="00A94F3C"/>
    <w:rsid w:val="00A956FE"/>
    <w:rsid w:val="00A95BC3"/>
    <w:rsid w:val="00A96941"/>
    <w:rsid w:val="00A96B20"/>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58D"/>
    <w:rsid w:val="00AA1726"/>
    <w:rsid w:val="00AA1A65"/>
    <w:rsid w:val="00AA1B23"/>
    <w:rsid w:val="00AA269F"/>
    <w:rsid w:val="00AA2860"/>
    <w:rsid w:val="00AA291A"/>
    <w:rsid w:val="00AA2CC3"/>
    <w:rsid w:val="00AA34B2"/>
    <w:rsid w:val="00AA3AE9"/>
    <w:rsid w:val="00AA3C33"/>
    <w:rsid w:val="00AA3D2F"/>
    <w:rsid w:val="00AA3E74"/>
    <w:rsid w:val="00AA5929"/>
    <w:rsid w:val="00AA6002"/>
    <w:rsid w:val="00AA654C"/>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A32"/>
    <w:rsid w:val="00AB7CD9"/>
    <w:rsid w:val="00AC043E"/>
    <w:rsid w:val="00AC0714"/>
    <w:rsid w:val="00AC0842"/>
    <w:rsid w:val="00AC0958"/>
    <w:rsid w:val="00AC1143"/>
    <w:rsid w:val="00AC1890"/>
    <w:rsid w:val="00AC1A40"/>
    <w:rsid w:val="00AC1BFB"/>
    <w:rsid w:val="00AC1CAC"/>
    <w:rsid w:val="00AC1EFD"/>
    <w:rsid w:val="00AC254B"/>
    <w:rsid w:val="00AC2764"/>
    <w:rsid w:val="00AC2C5A"/>
    <w:rsid w:val="00AC312A"/>
    <w:rsid w:val="00AC3782"/>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087"/>
    <w:rsid w:val="00AC73A1"/>
    <w:rsid w:val="00AC73BD"/>
    <w:rsid w:val="00AD0802"/>
    <w:rsid w:val="00AD0BDD"/>
    <w:rsid w:val="00AD0C24"/>
    <w:rsid w:val="00AD0CF5"/>
    <w:rsid w:val="00AD0E3E"/>
    <w:rsid w:val="00AD1340"/>
    <w:rsid w:val="00AD1363"/>
    <w:rsid w:val="00AD1370"/>
    <w:rsid w:val="00AD1BB1"/>
    <w:rsid w:val="00AD1E65"/>
    <w:rsid w:val="00AD1FE6"/>
    <w:rsid w:val="00AD2477"/>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B26"/>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55A"/>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7C7"/>
    <w:rsid w:val="00AF1B9B"/>
    <w:rsid w:val="00AF1C22"/>
    <w:rsid w:val="00AF1FB2"/>
    <w:rsid w:val="00AF22AD"/>
    <w:rsid w:val="00AF2321"/>
    <w:rsid w:val="00AF25B9"/>
    <w:rsid w:val="00AF26C4"/>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8C0"/>
    <w:rsid w:val="00B02A05"/>
    <w:rsid w:val="00B02E86"/>
    <w:rsid w:val="00B0317F"/>
    <w:rsid w:val="00B03820"/>
    <w:rsid w:val="00B03885"/>
    <w:rsid w:val="00B039B1"/>
    <w:rsid w:val="00B03DA4"/>
    <w:rsid w:val="00B0474A"/>
    <w:rsid w:val="00B04C78"/>
    <w:rsid w:val="00B04DB4"/>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888"/>
    <w:rsid w:val="00B1090C"/>
    <w:rsid w:val="00B109FE"/>
    <w:rsid w:val="00B11701"/>
    <w:rsid w:val="00B11CD5"/>
    <w:rsid w:val="00B11EEF"/>
    <w:rsid w:val="00B11FC4"/>
    <w:rsid w:val="00B12914"/>
    <w:rsid w:val="00B12BEE"/>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17"/>
    <w:rsid w:val="00B17150"/>
    <w:rsid w:val="00B173E0"/>
    <w:rsid w:val="00B174AD"/>
    <w:rsid w:val="00B17874"/>
    <w:rsid w:val="00B178CC"/>
    <w:rsid w:val="00B201E6"/>
    <w:rsid w:val="00B20233"/>
    <w:rsid w:val="00B20520"/>
    <w:rsid w:val="00B20556"/>
    <w:rsid w:val="00B205ED"/>
    <w:rsid w:val="00B20844"/>
    <w:rsid w:val="00B20A6C"/>
    <w:rsid w:val="00B20C4F"/>
    <w:rsid w:val="00B21469"/>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2A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4F76"/>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46F"/>
    <w:rsid w:val="00B415D2"/>
    <w:rsid w:val="00B41637"/>
    <w:rsid w:val="00B41A02"/>
    <w:rsid w:val="00B41D50"/>
    <w:rsid w:val="00B427F9"/>
    <w:rsid w:val="00B42818"/>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6E5"/>
    <w:rsid w:val="00B47C4B"/>
    <w:rsid w:val="00B47CCE"/>
    <w:rsid w:val="00B47E8B"/>
    <w:rsid w:val="00B505E8"/>
    <w:rsid w:val="00B50C71"/>
    <w:rsid w:val="00B50D1D"/>
    <w:rsid w:val="00B510E7"/>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1FB"/>
    <w:rsid w:val="00B71B46"/>
    <w:rsid w:val="00B72190"/>
    <w:rsid w:val="00B722F4"/>
    <w:rsid w:val="00B72DA0"/>
    <w:rsid w:val="00B72F2E"/>
    <w:rsid w:val="00B73336"/>
    <w:rsid w:val="00B73429"/>
    <w:rsid w:val="00B7342A"/>
    <w:rsid w:val="00B73437"/>
    <w:rsid w:val="00B73F08"/>
    <w:rsid w:val="00B740FF"/>
    <w:rsid w:val="00B7442A"/>
    <w:rsid w:val="00B74703"/>
    <w:rsid w:val="00B753FE"/>
    <w:rsid w:val="00B75414"/>
    <w:rsid w:val="00B7660A"/>
    <w:rsid w:val="00B76796"/>
    <w:rsid w:val="00B76892"/>
    <w:rsid w:val="00B7694B"/>
    <w:rsid w:val="00B76BC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AC4"/>
    <w:rsid w:val="00B82B06"/>
    <w:rsid w:val="00B82EE8"/>
    <w:rsid w:val="00B83325"/>
    <w:rsid w:val="00B83552"/>
    <w:rsid w:val="00B835A8"/>
    <w:rsid w:val="00B83D49"/>
    <w:rsid w:val="00B84319"/>
    <w:rsid w:val="00B843F6"/>
    <w:rsid w:val="00B84B07"/>
    <w:rsid w:val="00B84CA1"/>
    <w:rsid w:val="00B85291"/>
    <w:rsid w:val="00B853B6"/>
    <w:rsid w:val="00B85769"/>
    <w:rsid w:val="00B85EB4"/>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6C09"/>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5C5"/>
    <w:rsid w:val="00BB38DB"/>
    <w:rsid w:val="00BB3A9D"/>
    <w:rsid w:val="00BB3DA3"/>
    <w:rsid w:val="00BB4028"/>
    <w:rsid w:val="00BB4103"/>
    <w:rsid w:val="00BB4431"/>
    <w:rsid w:val="00BB443C"/>
    <w:rsid w:val="00BB48C8"/>
    <w:rsid w:val="00BB4DD1"/>
    <w:rsid w:val="00BB5191"/>
    <w:rsid w:val="00BB5214"/>
    <w:rsid w:val="00BB5786"/>
    <w:rsid w:val="00BB59B3"/>
    <w:rsid w:val="00BB5A3D"/>
    <w:rsid w:val="00BB5C47"/>
    <w:rsid w:val="00BB610D"/>
    <w:rsid w:val="00BB6278"/>
    <w:rsid w:val="00BB64BE"/>
    <w:rsid w:val="00BB6CB3"/>
    <w:rsid w:val="00BB7076"/>
    <w:rsid w:val="00BB75B4"/>
    <w:rsid w:val="00BB7778"/>
    <w:rsid w:val="00BB7B6F"/>
    <w:rsid w:val="00BB7BAC"/>
    <w:rsid w:val="00BC01DC"/>
    <w:rsid w:val="00BC0800"/>
    <w:rsid w:val="00BC0B43"/>
    <w:rsid w:val="00BC0EB4"/>
    <w:rsid w:val="00BC0F77"/>
    <w:rsid w:val="00BC10E8"/>
    <w:rsid w:val="00BC1281"/>
    <w:rsid w:val="00BC14A2"/>
    <w:rsid w:val="00BC172F"/>
    <w:rsid w:val="00BC17AE"/>
    <w:rsid w:val="00BC1827"/>
    <w:rsid w:val="00BC18D3"/>
    <w:rsid w:val="00BC1E2D"/>
    <w:rsid w:val="00BC2114"/>
    <w:rsid w:val="00BC24F0"/>
    <w:rsid w:val="00BC2627"/>
    <w:rsid w:val="00BC275F"/>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0AC"/>
    <w:rsid w:val="00BD72A8"/>
    <w:rsid w:val="00BD73C2"/>
    <w:rsid w:val="00BD7905"/>
    <w:rsid w:val="00BD7ABC"/>
    <w:rsid w:val="00BE03C3"/>
    <w:rsid w:val="00BE065E"/>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35B"/>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815"/>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0FC"/>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A29"/>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3D33"/>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4E65"/>
    <w:rsid w:val="00C55908"/>
    <w:rsid w:val="00C55AEB"/>
    <w:rsid w:val="00C55C8F"/>
    <w:rsid w:val="00C55D9A"/>
    <w:rsid w:val="00C56002"/>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0CB5"/>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7C2"/>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E7A"/>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EEA"/>
    <w:rsid w:val="00C94F21"/>
    <w:rsid w:val="00C95595"/>
    <w:rsid w:val="00C95CA9"/>
    <w:rsid w:val="00C95E86"/>
    <w:rsid w:val="00C972A8"/>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5B2"/>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B7E6E"/>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49E"/>
    <w:rsid w:val="00CD2742"/>
    <w:rsid w:val="00CD2AFA"/>
    <w:rsid w:val="00CD2D36"/>
    <w:rsid w:val="00CD2F29"/>
    <w:rsid w:val="00CD3030"/>
    <w:rsid w:val="00CD31E2"/>
    <w:rsid w:val="00CD3911"/>
    <w:rsid w:val="00CD3DCE"/>
    <w:rsid w:val="00CD3DD2"/>
    <w:rsid w:val="00CD4106"/>
    <w:rsid w:val="00CD4140"/>
    <w:rsid w:val="00CD4B57"/>
    <w:rsid w:val="00CD4E93"/>
    <w:rsid w:val="00CD5B49"/>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E76"/>
    <w:rsid w:val="00CE4F20"/>
    <w:rsid w:val="00CE4F70"/>
    <w:rsid w:val="00CE5342"/>
    <w:rsid w:val="00CE5447"/>
    <w:rsid w:val="00CE57FC"/>
    <w:rsid w:val="00CE593B"/>
    <w:rsid w:val="00CE5E29"/>
    <w:rsid w:val="00CE6108"/>
    <w:rsid w:val="00CE65AE"/>
    <w:rsid w:val="00CE6B89"/>
    <w:rsid w:val="00CE72F7"/>
    <w:rsid w:val="00CF014B"/>
    <w:rsid w:val="00CF063D"/>
    <w:rsid w:val="00CF0E9D"/>
    <w:rsid w:val="00CF0EB4"/>
    <w:rsid w:val="00CF12EE"/>
    <w:rsid w:val="00CF177C"/>
    <w:rsid w:val="00CF1909"/>
    <w:rsid w:val="00CF2640"/>
    <w:rsid w:val="00CF2649"/>
    <w:rsid w:val="00CF2B57"/>
    <w:rsid w:val="00CF2E09"/>
    <w:rsid w:val="00CF3119"/>
    <w:rsid w:val="00CF334E"/>
    <w:rsid w:val="00CF3BB9"/>
    <w:rsid w:val="00CF3C8C"/>
    <w:rsid w:val="00CF3D65"/>
    <w:rsid w:val="00CF41C3"/>
    <w:rsid w:val="00CF461E"/>
    <w:rsid w:val="00CF47C5"/>
    <w:rsid w:val="00CF4B83"/>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180"/>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4C19"/>
    <w:rsid w:val="00D05387"/>
    <w:rsid w:val="00D053E4"/>
    <w:rsid w:val="00D0551F"/>
    <w:rsid w:val="00D0569F"/>
    <w:rsid w:val="00D057FB"/>
    <w:rsid w:val="00D058CD"/>
    <w:rsid w:val="00D05A73"/>
    <w:rsid w:val="00D05CAA"/>
    <w:rsid w:val="00D05EF2"/>
    <w:rsid w:val="00D06154"/>
    <w:rsid w:val="00D06381"/>
    <w:rsid w:val="00D0646A"/>
    <w:rsid w:val="00D06610"/>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94E"/>
    <w:rsid w:val="00D14CA1"/>
    <w:rsid w:val="00D14EE3"/>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2C1"/>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5A9"/>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706"/>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B01"/>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57492"/>
    <w:rsid w:val="00D603C5"/>
    <w:rsid w:val="00D604D9"/>
    <w:rsid w:val="00D60E10"/>
    <w:rsid w:val="00D60F7A"/>
    <w:rsid w:val="00D61040"/>
    <w:rsid w:val="00D615C1"/>
    <w:rsid w:val="00D61D7B"/>
    <w:rsid w:val="00D61F13"/>
    <w:rsid w:val="00D61F77"/>
    <w:rsid w:val="00D626E4"/>
    <w:rsid w:val="00D62771"/>
    <w:rsid w:val="00D62CE6"/>
    <w:rsid w:val="00D63026"/>
    <w:rsid w:val="00D634A7"/>
    <w:rsid w:val="00D63709"/>
    <w:rsid w:val="00D63B35"/>
    <w:rsid w:val="00D63B84"/>
    <w:rsid w:val="00D63DEC"/>
    <w:rsid w:val="00D64685"/>
    <w:rsid w:val="00D646CC"/>
    <w:rsid w:val="00D648C5"/>
    <w:rsid w:val="00D64D4E"/>
    <w:rsid w:val="00D65144"/>
    <w:rsid w:val="00D6548E"/>
    <w:rsid w:val="00D656B3"/>
    <w:rsid w:val="00D657D6"/>
    <w:rsid w:val="00D65BEB"/>
    <w:rsid w:val="00D661A1"/>
    <w:rsid w:val="00D66B35"/>
    <w:rsid w:val="00D67757"/>
    <w:rsid w:val="00D67C01"/>
    <w:rsid w:val="00D67E03"/>
    <w:rsid w:val="00D67F8E"/>
    <w:rsid w:val="00D70F0C"/>
    <w:rsid w:val="00D711B7"/>
    <w:rsid w:val="00D7169A"/>
    <w:rsid w:val="00D72F72"/>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ED7"/>
    <w:rsid w:val="00D80F88"/>
    <w:rsid w:val="00D8115A"/>
    <w:rsid w:val="00D81161"/>
    <w:rsid w:val="00D8131C"/>
    <w:rsid w:val="00D8145A"/>
    <w:rsid w:val="00D81CD6"/>
    <w:rsid w:val="00D81D84"/>
    <w:rsid w:val="00D821AB"/>
    <w:rsid w:val="00D825D6"/>
    <w:rsid w:val="00D828FC"/>
    <w:rsid w:val="00D82930"/>
    <w:rsid w:val="00D833DF"/>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A41"/>
    <w:rsid w:val="00D90EFE"/>
    <w:rsid w:val="00D914AE"/>
    <w:rsid w:val="00D91C9F"/>
    <w:rsid w:val="00D93012"/>
    <w:rsid w:val="00D93164"/>
    <w:rsid w:val="00D933DB"/>
    <w:rsid w:val="00D93759"/>
    <w:rsid w:val="00D93B6C"/>
    <w:rsid w:val="00D93EB8"/>
    <w:rsid w:val="00D9410D"/>
    <w:rsid w:val="00D94294"/>
    <w:rsid w:val="00D946E4"/>
    <w:rsid w:val="00D94ACF"/>
    <w:rsid w:val="00D94B1C"/>
    <w:rsid w:val="00D94BB5"/>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12C"/>
    <w:rsid w:val="00DA4805"/>
    <w:rsid w:val="00DA495A"/>
    <w:rsid w:val="00DA49E3"/>
    <w:rsid w:val="00DA50CD"/>
    <w:rsid w:val="00DA50F0"/>
    <w:rsid w:val="00DA535C"/>
    <w:rsid w:val="00DA5820"/>
    <w:rsid w:val="00DA5BEA"/>
    <w:rsid w:val="00DA5D97"/>
    <w:rsid w:val="00DA65B3"/>
    <w:rsid w:val="00DA6982"/>
    <w:rsid w:val="00DA72A8"/>
    <w:rsid w:val="00DA743A"/>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5F75"/>
    <w:rsid w:val="00DC72E5"/>
    <w:rsid w:val="00DC72F3"/>
    <w:rsid w:val="00DC75EB"/>
    <w:rsid w:val="00DC7777"/>
    <w:rsid w:val="00DD01E2"/>
    <w:rsid w:val="00DD02F6"/>
    <w:rsid w:val="00DD1A68"/>
    <w:rsid w:val="00DD1E38"/>
    <w:rsid w:val="00DD2573"/>
    <w:rsid w:val="00DD2832"/>
    <w:rsid w:val="00DD2955"/>
    <w:rsid w:val="00DD2CD6"/>
    <w:rsid w:val="00DD3374"/>
    <w:rsid w:val="00DD3487"/>
    <w:rsid w:val="00DD37E7"/>
    <w:rsid w:val="00DD3F25"/>
    <w:rsid w:val="00DD3F67"/>
    <w:rsid w:val="00DD4300"/>
    <w:rsid w:val="00DD476E"/>
    <w:rsid w:val="00DD548E"/>
    <w:rsid w:val="00DD55BA"/>
    <w:rsid w:val="00DD56EF"/>
    <w:rsid w:val="00DD5D3D"/>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3F77"/>
    <w:rsid w:val="00DE4199"/>
    <w:rsid w:val="00DE45EA"/>
    <w:rsid w:val="00DE47BC"/>
    <w:rsid w:val="00DE485E"/>
    <w:rsid w:val="00DE49AB"/>
    <w:rsid w:val="00DE55E5"/>
    <w:rsid w:val="00DE5C73"/>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34E"/>
    <w:rsid w:val="00DF6727"/>
    <w:rsid w:val="00DF6E5E"/>
    <w:rsid w:val="00DF70BD"/>
    <w:rsid w:val="00DF7D8E"/>
    <w:rsid w:val="00DF7ED4"/>
    <w:rsid w:val="00E0007D"/>
    <w:rsid w:val="00E0009D"/>
    <w:rsid w:val="00E00966"/>
    <w:rsid w:val="00E009E9"/>
    <w:rsid w:val="00E00DFA"/>
    <w:rsid w:val="00E01667"/>
    <w:rsid w:val="00E017E7"/>
    <w:rsid w:val="00E01B6F"/>
    <w:rsid w:val="00E01E27"/>
    <w:rsid w:val="00E01EBA"/>
    <w:rsid w:val="00E01F09"/>
    <w:rsid w:val="00E02237"/>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6D"/>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1D"/>
    <w:rsid w:val="00E359A5"/>
    <w:rsid w:val="00E35C75"/>
    <w:rsid w:val="00E35EFD"/>
    <w:rsid w:val="00E3624A"/>
    <w:rsid w:val="00E364D4"/>
    <w:rsid w:val="00E36E58"/>
    <w:rsid w:val="00E36F01"/>
    <w:rsid w:val="00E37122"/>
    <w:rsid w:val="00E379BC"/>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4DBA"/>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27B"/>
    <w:rsid w:val="00E514C3"/>
    <w:rsid w:val="00E514E8"/>
    <w:rsid w:val="00E51FF0"/>
    <w:rsid w:val="00E52596"/>
    <w:rsid w:val="00E52BEC"/>
    <w:rsid w:val="00E52C59"/>
    <w:rsid w:val="00E52D85"/>
    <w:rsid w:val="00E5377F"/>
    <w:rsid w:val="00E537F2"/>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2A0"/>
    <w:rsid w:val="00E61766"/>
    <w:rsid w:val="00E62011"/>
    <w:rsid w:val="00E62090"/>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578"/>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DEC"/>
    <w:rsid w:val="00E76F3D"/>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876C0"/>
    <w:rsid w:val="00E87CCD"/>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8BA"/>
    <w:rsid w:val="00E9690E"/>
    <w:rsid w:val="00E9799C"/>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49CB"/>
    <w:rsid w:val="00EA508B"/>
    <w:rsid w:val="00EA5173"/>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2F1C"/>
    <w:rsid w:val="00EB3596"/>
    <w:rsid w:val="00EB37F5"/>
    <w:rsid w:val="00EB430C"/>
    <w:rsid w:val="00EB4884"/>
    <w:rsid w:val="00EB4D2B"/>
    <w:rsid w:val="00EB4DE3"/>
    <w:rsid w:val="00EB4F1F"/>
    <w:rsid w:val="00EB4F79"/>
    <w:rsid w:val="00EB5552"/>
    <w:rsid w:val="00EB602E"/>
    <w:rsid w:val="00EB66E6"/>
    <w:rsid w:val="00EB684D"/>
    <w:rsid w:val="00EB7325"/>
    <w:rsid w:val="00EB7346"/>
    <w:rsid w:val="00EB738A"/>
    <w:rsid w:val="00EB75D2"/>
    <w:rsid w:val="00EB7928"/>
    <w:rsid w:val="00EB7C8C"/>
    <w:rsid w:val="00EB7D79"/>
    <w:rsid w:val="00EB7E69"/>
    <w:rsid w:val="00EB7F38"/>
    <w:rsid w:val="00EC069A"/>
    <w:rsid w:val="00EC06AA"/>
    <w:rsid w:val="00EC0720"/>
    <w:rsid w:val="00EC0AE2"/>
    <w:rsid w:val="00EC1173"/>
    <w:rsid w:val="00EC11B6"/>
    <w:rsid w:val="00EC11CB"/>
    <w:rsid w:val="00EC1427"/>
    <w:rsid w:val="00EC1829"/>
    <w:rsid w:val="00EC1D98"/>
    <w:rsid w:val="00EC1EB3"/>
    <w:rsid w:val="00EC2118"/>
    <w:rsid w:val="00EC23E1"/>
    <w:rsid w:val="00EC2939"/>
    <w:rsid w:val="00EC2F36"/>
    <w:rsid w:val="00EC2F76"/>
    <w:rsid w:val="00EC3105"/>
    <w:rsid w:val="00EC315F"/>
    <w:rsid w:val="00EC323C"/>
    <w:rsid w:val="00EC34A3"/>
    <w:rsid w:val="00EC404C"/>
    <w:rsid w:val="00EC40F9"/>
    <w:rsid w:val="00EC4B14"/>
    <w:rsid w:val="00EC5114"/>
    <w:rsid w:val="00EC521B"/>
    <w:rsid w:val="00EC5229"/>
    <w:rsid w:val="00EC54F3"/>
    <w:rsid w:val="00EC5711"/>
    <w:rsid w:val="00EC5BB4"/>
    <w:rsid w:val="00EC5C99"/>
    <w:rsid w:val="00EC5C9F"/>
    <w:rsid w:val="00EC5D58"/>
    <w:rsid w:val="00EC6312"/>
    <w:rsid w:val="00EC6805"/>
    <w:rsid w:val="00EC680D"/>
    <w:rsid w:val="00EC6A22"/>
    <w:rsid w:val="00EC6B1F"/>
    <w:rsid w:val="00EC6C01"/>
    <w:rsid w:val="00EC6DF1"/>
    <w:rsid w:val="00EC7099"/>
    <w:rsid w:val="00EC71D8"/>
    <w:rsid w:val="00EC737D"/>
    <w:rsid w:val="00EC7547"/>
    <w:rsid w:val="00EC7ACB"/>
    <w:rsid w:val="00ED0014"/>
    <w:rsid w:val="00ED022F"/>
    <w:rsid w:val="00ED11CE"/>
    <w:rsid w:val="00ED1344"/>
    <w:rsid w:val="00ED13B2"/>
    <w:rsid w:val="00ED1A44"/>
    <w:rsid w:val="00ED1A91"/>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6C"/>
    <w:rsid w:val="00ED70B2"/>
    <w:rsid w:val="00ED754D"/>
    <w:rsid w:val="00ED7DCB"/>
    <w:rsid w:val="00EE0029"/>
    <w:rsid w:val="00EE03E1"/>
    <w:rsid w:val="00EE070C"/>
    <w:rsid w:val="00EE09AC"/>
    <w:rsid w:val="00EE0AF4"/>
    <w:rsid w:val="00EE0E23"/>
    <w:rsid w:val="00EE20D0"/>
    <w:rsid w:val="00EE23EA"/>
    <w:rsid w:val="00EE260E"/>
    <w:rsid w:val="00EE2949"/>
    <w:rsid w:val="00EE2960"/>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494"/>
    <w:rsid w:val="00F02D1F"/>
    <w:rsid w:val="00F03072"/>
    <w:rsid w:val="00F030DE"/>
    <w:rsid w:val="00F031C1"/>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CAE"/>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2F9D"/>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37BD7"/>
    <w:rsid w:val="00F40308"/>
    <w:rsid w:val="00F4078C"/>
    <w:rsid w:val="00F408D8"/>
    <w:rsid w:val="00F40ABC"/>
    <w:rsid w:val="00F40BAB"/>
    <w:rsid w:val="00F416FF"/>
    <w:rsid w:val="00F41A86"/>
    <w:rsid w:val="00F41D3C"/>
    <w:rsid w:val="00F41D5C"/>
    <w:rsid w:val="00F41F9F"/>
    <w:rsid w:val="00F421B0"/>
    <w:rsid w:val="00F42B9B"/>
    <w:rsid w:val="00F42CFE"/>
    <w:rsid w:val="00F42FD7"/>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4BB"/>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A02"/>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8D8"/>
    <w:rsid w:val="00F81904"/>
    <w:rsid w:val="00F81B05"/>
    <w:rsid w:val="00F825F3"/>
    <w:rsid w:val="00F82668"/>
    <w:rsid w:val="00F827FF"/>
    <w:rsid w:val="00F82E76"/>
    <w:rsid w:val="00F8369E"/>
    <w:rsid w:val="00F83795"/>
    <w:rsid w:val="00F8389B"/>
    <w:rsid w:val="00F83CF3"/>
    <w:rsid w:val="00F83F39"/>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7"/>
    <w:rsid w:val="00F9148A"/>
    <w:rsid w:val="00F9182C"/>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CA"/>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4D04"/>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2A86"/>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333"/>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27E"/>
    <w:rsid w:val="00FC3349"/>
    <w:rsid w:val="00FC355A"/>
    <w:rsid w:val="00FC35D3"/>
    <w:rsid w:val="00FC4614"/>
    <w:rsid w:val="00FC58AF"/>
    <w:rsid w:val="00FC5B45"/>
    <w:rsid w:val="00FC5F24"/>
    <w:rsid w:val="00FC5F8E"/>
    <w:rsid w:val="00FC6284"/>
    <w:rsid w:val="00FC68BA"/>
    <w:rsid w:val="00FC6A5C"/>
    <w:rsid w:val="00FC6C92"/>
    <w:rsid w:val="00FC7212"/>
    <w:rsid w:val="00FC7857"/>
    <w:rsid w:val="00FC7C9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09"/>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9E5"/>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4A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E36DDF"/>
  <w15:docId w15:val="{B24B37F6-56A0-4946-AB36-216798A09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F51"/>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aliases w:val="naslov3,n3,3,- 1.1.1.,EPZ_P_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aliases w:val="Heading 4 chapter title,naslov4,n4,4,EPZ_P_4,Naslov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aliases w:val="naslov5,n5,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aliases w:val="naslov6,n6,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aliases w:val="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uiPriority w:val="35"/>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10"/>
    <w:qFormat/>
    <w:rsid w:val="008E42BF"/>
    <w:pPr>
      <w:jc w:val="center"/>
    </w:pPr>
    <w:rPr>
      <w:b/>
      <w:bCs/>
      <w:sz w:val="24"/>
      <w:szCs w:val="20"/>
      <w:lang w:val="sr-Cyrl-CS" w:eastAsia="ar-SA"/>
    </w:rPr>
  </w:style>
  <w:style w:type="paragraph" w:styleId="Subtitle">
    <w:name w:val="Subtitle"/>
    <w:basedOn w:val="WW-Heading11111"/>
    <w:next w:val="BodyText"/>
    <w:link w:val="SubtitleChar"/>
    <w:uiPriority w:val="11"/>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aliases w:val="SADRZAJ"/>
    <w:basedOn w:val="Normal"/>
    <w:next w:val="Normal"/>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link w:val="normalChar"/>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aliases w:val="  uvlaka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aliases w:val="Heading 4 chapter title Char,naslov4 Char,n4 Char,4 Char,EPZ_P_4 Char,Naslov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qFormat/>
    <w:rsid w:val="00805216"/>
    <w:pPr>
      <w:ind w:left="240"/>
    </w:pPr>
    <w:rPr>
      <w:rFonts w:ascii="Calibri" w:hAnsi="Calibri" w:cs="Calibri"/>
      <w:smallCaps/>
      <w:sz w:val="20"/>
    </w:rPr>
  </w:style>
  <w:style w:type="paragraph" w:styleId="TOC3">
    <w:name w:val="toc 3"/>
    <w:basedOn w:val="Normal"/>
    <w:next w:val="Normal"/>
    <w:autoRedefine/>
    <w:qFormat/>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10"/>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aliases w:val="naslov3 Char,n3 Char,3 Char,- 1.1.1. Char,EPZ_P_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aliases w:val="naslov5 Char,n5 Char,5 Char"/>
    <w:link w:val="Heading5"/>
    <w:rsid w:val="00991A45"/>
    <w:rPr>
      <w:rFonts w:ascii="Arial Narrow" w:hAnsi="Arial Narrow"/>
      <w:sz w:val="28"/>
      <w:lang w:val="sr-Cyrl-CS" w:eastAsia="ar-SA"/>
    </w:rPr>
  </w:style>
  <w:style w:type="character" w:customStyle="1" w:styleId="Heading6Char">
    <w:name w:val="Heading 6 Char"/>
    <w:aliases w:val="naslov6 Char,n6 Char,6 Char"/>
    <w:link w:val="Heading6"/>
    <w:rsid w:val="00991A45"/>
    <w:rPr>
      <w:rFonts w:ascii="Arial Narrow" w:hAnsi="Arial Narrow"/>
      <w:b/>
      <w:sz w:val="28"/>
      <w:lang w:val="sr-Cyrl-CS" w:eastAsia="ar-SA"/>
    </w:rPr>
  </w:style>
  <w:style w:type="character" w:customStyle="1" w:styleId="Heading7Char">
    <w:name w:val="Heading 7 Char"/>
    <w:aliases w:val="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aliases w:val=" Char Char1, Char Char Char Char Char Char, Char Char Char Char Char1, Char Char Char,Char Char2,Char Char Char Char Char Char1,Char Char Char Char Char Char Char,Char Char Char Char"/>
    <w:link w:val="BodyTextIndent"/>
    <w:rsid w:val="00991A45"/>
    <w:rPr>
      <w:sz w:val="24"/>
      <w:lang w:val="sr-Cyrl-CS" w:eastAsia="ar-SA"/>
    </w:rPr>
  </w:style>
  <w:style w:type="character" w:customStyle="1" w:styleId="SubtitleChar">
    <w:name w:val="Subtitle Char"/>
    <w:link w:val="Subtitle"/>
    <w:uiPriority w:val="11"/>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rsid w:val="00991A45"/>
    <w:rPr>
      <w:lang w:val="en-US" w:eastAsia="ar-SA"/>
    </w:rPr>
  </w:style>
  <w:style w:type="character" w:customStyle="1" w:styleId="BodyTextIndent2Char">
    <w:name w:val="Body Text Indent 2 Char"/>
    <w:aliases w:val="  uvlaka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0">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C61F0"/>
  </w:style>
  <w:style w:type="table" w:customStyle="1" w:styleId="TableGrid10">
    <w:name w:val="Table Grid10"/>
    <w:basedOn w:val="TableNormal"/>
    <w:next w:val="TableGrid"/>
    <w:rsid w:val="007C61F0"/>
    <w:rPr>
      <w:rFonts w:ascii="Calibri" w:eastAsia="Calibri"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7C61F0"/>
  </w:style>
  <w:style w:type="table" w:customStyle="1" w:styleId="TableGrid11">
    <w:name w:val="Table Grid11"/>
    <w:basedOn w:val="TableNormal"/>
    <w:next w:val="TableGrid"/>
    <w:rsid w:val="007C61F0"/>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7C61F0"/>
    <w:rPr>
      <w:rFonts w:cs="Arial"/>
      <w:sz w:val="22"/>
      <w:szCs w:val="22"/>
      <w:lang w:val="en-US" w:eastAsia="en-US"/>
    </w:rPr>
  </w:style>
  <w:style w:type="table" w:customStyle="1" w:styleId="LightList1">
    <w:name w:val="Light List1"/>
    <w:basedOn w:val="TableNormal"/>
    <w:uiPriority w:val="61"/>
    <w:rsid w:val="007C61F0"/>
    <w:rPr>
      <w:rFonts w:ascii="Calibri" w:hAnsi="Calibri"/>
      <w:lang w:val="en-U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7C61F0"/>
    <w:pPr>
      <w:tabs>
        <w:tab w:val="decimal" w:pos="360"/>
      </w:tabs>
      <w:spacing w:before="0" w:after="200" w:line="276" w:lineRule="auto"/>
      <w:jc w:val="left"/>
    </w:pPr>
    <w:rPr>
      <w:rFonts w:ascii="Calibri" w:eastAsia="Calibri" w:hAnsi="Calibri"/>
      <w:lang w:eastAsia="ja-JP"/>
    </w:rPr>
  </w:style>
  <w:style w:type="character" w:styleId="SubtleEmphasis">
    <w:name w:val="Subtle Emphasis"/>
    <w:uiPriority w:val="19"/>
    <w:qFormat/>
    <w:rsid w:val="007C61F0"/>
    <w:rPr>
      <w:i/>
      <w:iCs/>
      <w:color w:val="7F7F7F"/>
    </w:rPr>
  </w:style>
  <w:style w:type="table" w:styleId="MediumShading2-Accent5">
    <w:name w:val="Medium Shading 2 Accent 5"/>
    <w:basedOn w:val="TableNormal"/>
    <w:uiPriority w:val="64"/>
    <w:rsid w:val="007C61F0"/>
    <w:rPr>
      <w:rFonts w:ascii="Calibri" w:hAnsi="Calibri"/>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7C61F0"/>
    <w:pPr>
      <w:spacing w:before="0" w:after="200" w:line="276" w:lineRule="auto"/>
      <w:ind w:left="720"/>
      <w:contextualSpacing/>
      <w:jc w:val="left"/>
    </w:pPr>
    <w:rPr>
      <w:rFonts w:ascii="Calibri" w:eastAsia="Calibri" w:hAnsi="Calibri"/>
      <w:sz w:val="20"/>
      <w:szCs w:val="20"/>
      <w:lang w:val="sr-Latn-CS"/>
    </w:rPr>
  </w:style>
  <w:style w:type="character" w:customStyle="1" w:styleId="ColorfulList-Accent1Char">
    <w:name w:val="Colorful List - Accent 1 Char"/>
    <w:link w:val="ColorfulList-Accent11"/>
    <w:rsid w:val="007C61F0"/>
    <w:rPr>
      <w:rFonts w:ascii="Calibri" w:eastAsia="Calibri" w:hAnsi="Calibri"/>
      <w:lang w:eastAsia="en-US"/>
    </w:rPr>
  </w:style>
  <w:style w:type="paragraph" w:customStyle="1" w:styleId="Glava">
    <w:name w:val="Glava"/>
    <w:basedOn w:val="Normal"/>
    <w:rsid w:val="007C61F0"/>
    <w:pPr>
      <w:keepNext/>
      <w:tabs>
        <w:tab w:val="left" w:pos="1080"/>
      </w:tabs>
      <w:spacing w:before="240"/>
      <w:ind w:left="144" w:right="144"/>
      <w:jc w:val="center"/>
    </w:pPr>
    <w:rPr>
      <w:rFonts w:cs="Arial"/>
      <w:b/>
      <w:sz w:val="24"/>
      <w:lang w:val="sr-Cyrl-CS"/>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7C61F0"/>
    <w:pPr>
      <w:spacing w:before="0" w:after="160" w:line="240" w:lineRule="exact"/>
      <w:jc w:val="left"/>
    </w:pPr>
    <w:rPr>
      <w:rFonts w:cs="Arial"/>
      <w:sz w:val="20"/>
      <w:szCs w:val="20"/>
    </w:rPr>
  </w:style>
  <w:style w:type="paragraph" w:customStyle="1" w:styleId="ListParagraph2">
    <w:name w:val="List Paragraph2"/>
    <w:basedOn w:val="Normal"/>
    <w:qFormat/>
    <w:rsid w:val="007C61F0"/>
    <w:pPr>
      <w:spacing w:before="0" w:after="200" w:line="276" w:lineRule="auto"/>
      <w:ind w:left="720"/>
      <w:contextualSpacing/>
      <w:jc w:val="left"/>
    </w:pPr>
    <w:rPr>
      <w:rFonts w:ascii="Calibri" w:eastAsia="Calibri" w:hAnsi="Calibri"/>
    </w:rPr>
  </w:style>
  <w:style w:type="numbering" w:customStyle="1" w:styleId="NoList11">
    <w:name w:val="No List11"/>
    <w:next w:val="NoList"/>
    <w:uiPriority w:val="99"/>
    <w:semiHidden/>
    <w:unhideWhenUsed/>
    <w:rsid w:val="007C61F0"/>
  </w:style>
  <w:style w:type="character" w:styleId="Emphasis">
    <w:name w:val="Emphasis"/>
    <w:uiPriority w:val="20"/>
    <w:qFormat/>
    <w:rsid w:val="007C61F0"/>
    <w:rPr>
      <w:caps/>
      <w:color w:val="243F60"/>
      <w:spacing w:val="5"/>
    </w:rPr>
  </w:style>
  <w:style w:type="paragraph" w:styleId="Quote">
    <w:name w:val="Quote"/>
    <w:basedOn w:val="Normal"/>
    <w:next w:val="Normal"/>
    <w:link w:val="QuoteChar"/>
    <w:uiPriority w:val="29"/>
    <w:qFormat/>
    <w:rsid w:val="007C61F0"/>
    <w:pPr>
      <w:spacing w:before="0" w:after="120"/>
      <w:ind w:firstLine="709"/>
      <w:jc w:val="left"/>
    </w:pPr>
    <w:rPr>
      <w:i/>
      <w:iCs/>
      <w:sz w:val="20"/>
      <w:szCs w:val="20"/>
      <w:lang w:val="sr-Cyrl-CS"/>
    </w:rPr>
  </w:style>
  <w:style w:type="character" w:customStyle="1" w:styleId="QuoteChar">
    <w:name w:val="Quote Char"/>
    <w:basedOn w:val="DefaultParagraphFont"/>
    <w:link w:val="Quote"/>
    <w:uiPriority w:val="29"/>
    <w:rsid w:val="007C61F0"/>
    <w:rPr>
      <w:i/>
      <w:iCs/>
      <w:lang w:val="sr-Cyrl-CS" w:eastAsia="en-US"/>
    </w:rPr>
  </w:style>
  <w:style w:type="paragraph" w:styleId="IntenseQuote">
    <w:name w:val="Intense Quote"/>
    <w:basedOn w:val="Normal"/>
    <w:next w:val="Normal"/>
    <w:link w:val="IntenseQuoteChar"/>
    <w:uiPriority w:val="30"/>
    <w:qFormat/>
    <w:rsid w:val="007C61F0"/>
    <w:pPr>
      <w:pBdr>
        <w:top w:val="single" w:sz="4" w:space="10" w:color="4F81BD"/>
        <w:left w:val="single" w:sz="4" w:space="10" w:color="4F81BD"/>
      </w:pBdr>
      <w:spacing w:before="0" w:after="120"/>
      <w:ind w:left="1296" w:right="1152" w:firstLine="709"/>
      <w:jc w:val="left"/>
    </w:pPr>
    <w:rPr>
      <w:i/>
      <w:iCs/>
      <w:color w:val="4F81BD"/>
      <w:sz w:val="20"/>
      <w:szCs w:val="20"/>
      <w:lang w:val="sr-Cyrl-CS"/>
    </w:rPr>
  </w:style>
  <w:style w:type="character" w:customStyle="1" w:styleId="IntenseQuoteChar">
    <w:name w:val="Intense Quote Char"/>
    <w:basedOn w:val="DefaultParagraphFont"/>
    <w:link w:val="IntenseQuote"/>
    <w:uiPriority w:val="30"/>
    <w:rsid w:val="007C61F0"/>
    <w:rPr>
      <w:i/>
      <w:iCs/>
      <w:color w:val="4F81BD"/>
      <w:lang w:val="sr-Cyrl-CS" w:eastAsia="en-US"/>
    </w:rPr>
  </w:style>
  <w:style w:type="character" w:styleId="SubtleReference">
    <w:name w:val="Subtle Reference"/>
    <w:uiPriority w:val="31"/>
    <w:qFormat/>
    <w:rsid w:val="007C61F0"/>
    <w:rPr>
      <w:b/>
      <w:bCs/>
      <w:color w:val="4F81BD"/>
    </w:rPr>
  </w:style>
  <w:style w:type="character" w:styleId="IntenseReference">
    <w:name w:val="Intense Reference"/>
    <w:uiPriority w:val="32"/>
    <w:qFormat/>
    <w:rsid w:val="007C61F0"/>
    <w:rPr>
      <w:b/>
      <w:bCs/>
      <w:i/>
      <w:iCs/>
      <w:caps/>
      <w:color w:val="4F81BD"/>
    </w:rPr>
  </w:style>
  <w:style w:type="paragraph" w:customStyle="1" w:styleId="Naslov1">
    <w:name w:val="Naslov1"/>
    <w:basedOn w:val="Normaltext"/>
    <w:next w:val="Normaltext"/>
    <w:rsid w:val="007C61F0"/>
    <w:pPr>
      <w:keepNext/>
      <w:numPr>
        <w:numId w:val="26"/>
      </w:numPr>
      <w:spacing w:before="360" w:after="120"/>
      <w:ind w:left="0" w:firstLine="340"/>
    </w:pPr>
    <w:rPr>
      <w:rFonts w:ascii="Times New Roman" w:hAnsi="Times New Roman"/>
      <w:b/>
      <w:color w:val="FF0000"/>
      <w:sz w:val="32"/>
      <w:szCs w:val="32"/>
    </w:rPr>
  </w:style>
  <w:style w:type="paragraph" w:customStyle="1" w:styleId="Normaltext">
    <w:name w:val="Normal.text"/>
    <w:semiHidden/>
    <w:rsid w:val="007C61F0"/>
    <w:pPr>
      <w:jc w:val="both"/>
    </w:pPr>
    <w:rPr>
      <w:lang w:val="en-US" w:eastAsia="en-US"/>
    </w:rPr>
  </w:style>
  <w:style w:type="paragraph" w:customStyle="1" w:styleId="Naslov4">
    <w:name w:val="Naslov4"/>
    <w:basedOn w:val="Normal"/>
    <w:next w:val="Normal"/>
    <w:rsid w:val="007C61F0"/>
    <w:pPr>
      <w:spacing w:before="0" w:after="120"/>
      <w:ind w:firstLine="709"/>
      <w:jc w:val="left"/>
    </w:pPr>
    <w:rPr>
      <w:smallCaps/>
      <w:sz w:val="20"/>
      <w:szCs w:val="20"/>
    </w:rPr>
  </w:style>
  <w:style w:type="paragraph" w:customStyle="1" w:styleId="Heading2Naslov2">
    <w:name w:val="Heading 2.Naslov 2"/>
    <w:basedOn w:val="Normal"/>
    <w:next w:val="Normal"/>
    <w:rsid w:val="007C61F0"/>
    <w:pPr>
      <w:spacing w:after="120"/>
      <w:ind w:firstLine="709"/>
      <w:jc w:val="left"/>
    </w:pPr>
    <w:rPr>
      <w:b/>
      <w:sz w:val="20"/>
      <w:szCs w:val="20"/>
    </w:rPr>
  </w:style>
  <w:style w:type="paragraph" w:customStyle="1" w:styleId="BodyText21">
    <w:name w:val="Body Text 21"/>
    <w:basedOn w:val="Normal"/>
    <w:semiHidden/>
    <w:rsid w:val="007C61F0"/>
    <w:pPr>
      <w:spacing w:before="0" w:after="120"/>
      <w:ind w:firstLine="709"/>
      <w:jc w:val="left"/>
    </w:pPr>
    <w:rPr>
      <w:sz w:val="20"/>
      <w:szCs w:val="20"/>
      <w:lang w:val="sr-Cyrl-CS"/>
    </w:rPr>
  </w:style>
  <w:style w:type="paragraph" w:customStyle="1" w:styleId="Tomo2">
    <w:name w:val="Tomo2"/>
    <w:basedOn w:val="Normal"/>
    <w:semiHidden/>
    <w:rsid w:val="007C61F0"/>
    <w:pPr>
      <w:spacing w:before="0" w:after="120"/>
      <w:ind w:firstLine="709"/>
      <w:jc w:val="left"/>
    </w:pPr>
    <w:rPr>
      <w:b/>
      <w:sz w:val="18"/>
      <w:szCs w:val="20"/>
    </w:rPr>
  </w:style>
  <w:style w:type="paragraph" w:customStyle="1" w:styleId="Naslov20">
    <w:name w:val="Naslov2"/>
    <w:basedOn w:val="Normal"/>
    <w:next w:val="Normal"/>
    <w:rsid w:val="007C61F0"/>
    <w:pPr>
      <w:spacing w:before="0" w:after="120"/>
      <w:ind w:firstLine="340"/>
      <w:jc w:val="left"/>
    </w:pPr>
    <w:rPr>
      <w:b/>
      <w:caps/>
      <w:sz w:val="24"/>
      <w:szCs w:val="24"/>
    </w:rPr>
  </w:style>
  <w:style w:type="paragraph" w:customStyle="1" w:styleId="Heading2naslov20">
    <w:name w:val="Heading 2.naslov2"/>
    <w:basedOn w:val="Normal"/>
    <w:next w:val="Normal"/>
    <w:rsid w:val="007C61F0"/>
    <w:pPr>
      <w:keepNext/>
      <w:spacing w:after="240"/>
      <w:ind w:left="340" w:firstLine="709"/>
      <w:jc w:val="left"/>
    </w:pPr>
    <w:rPr>
      <w:rFonts w:ascii="Arial Bold" w:hAnsi="Arial Bold"/>
      <w:b/>
      <w:sz w:val="20"/>
    </w:rPr>
  </w:style>
  <w:style w:type="character" w:styleId="HTMLCode">
    <w:name w:val="HTML Code"/>
    <w:semiHidden/>
    <w:rsid w:val="007C61F0"/>
    <w:rPr>
      <w:rFonts w:ascii="Courier New" w:hAnsi="Courier New"/>
      <w:sz w:val="20"/>
      <w:szCs w:val="20"/>
    </w:rPr>
  </w:style>
  <w:style w:type="paragraph" w:customStyle="1" w:styleId="Normaltext0">
    <w:name w:val="Normal text"/>
    <w:link w:val="NormaltextChar"/>
    <w:semiHidden/>
    <w:rsid w:val="007C61F0"/>
    <w:pPr>
      <w:spacing w:before="120"/>
      <w:ind w:left="992"/>
      <w:jc w:val="both"/>
    </w:pPr>
    <w:rPr>
      <w:lang w:val="en-US" w:eastAsia="en-US"/>
    </w:rPr>
  </w:style>
  <w:style w:type="paragraph" w:customStyle="1" w:styleId="Tomo1">
    <w:name w:val="Tomo1"/>
    <w:basedOn w:val="Normal"/>
    <w:semiHidden/>
    <w:rsid w:val="007C61F0"/>
    <w:pPr>
      <w:spacing w:before="0" w:after="120"/>
      <w:ind w:firstLine="709"/>
      <w:jc w:val="left"/>
    </w:pPr>
    <w:rPr>
      <w:sz w:val="20"/>
      <w:szCs w:val="20"/>
    </w:rPr>
  </w:style>
  <w:style w:type="paragraph" w:customStyle="1" w:styleId="Potpisnik">
    <w:name w:val="Potpisnik"/>
    <w:basedOn w:val="Normal"/>
    <w:next w:val="Normal"/>
    <w:semiHidden/>
    <w:rsid w:val="007C61F0"/>
    <w:pPr>
      <w:spacing w:before="0" w:after="120"/>
      <w:ind w:firstLine="709"/>
      <w:jc w:val="center"/>
    </w:pPr>
    <w:rPr>
      <w:sz w:val="24"/>
      <w:szCs w:val="24"/>
      <w:lang w:val="sr-Cyrl-CS" w:eastAsia="hr-HR"/>
    </w:rPr>
  </w:style>
  <w:style w:type="paragraph" w:customStyle="1" w:styleId="DefaultText">
    <w:name w:val="Default Text"/>
    <w:semiHidden/>
    <w:rsid w:val="007C61F0"/>
    <w:pPr>
      <w:spacing w:after="240"/>
      <w:jc w:val="both"/>
    </w:pPr>
    <w:rPr>
      <w:rFonts w:ascii="Times New Roman" w:hAnsi="Times New Roman"/>
      <w:sz w:val="24"/>
      <w:lang w:val="en-US" w:eastAsia="en-US"/>
    </w:rPr>
  </w:style>
  <w:style w:type="table" w:customStyle="1" w:styleId="LightShading-Accent11">
    <w:name w:val="Light Shading - Accent 11"/>
    <w:basedOn w:val="TableNormal"/>
    <w:uiPriority w:val="60"/>
    <w:rsid w:val="007C61F0"/>
    <w:rPr>
      <w:rFonts w:ascii="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111112">
    <w:name w:val="1 / 1.1 / 1.1.12"/>
    <w:basedOn w:val="NoList"/>
    <w:next w:val="111111"/>
    <w:semiHidden/>
    <w:rsid w:val="007C61F0"/>
    <w:pPr>
      <w:numPr>
        <w:numId w:val="24"/>
      </w:numPr>
    </w:pPr>
  </w:style>
  <w:style w:type="table" w:customStyle="1" w:styleId="TableGrid21">
    <w:name w:val="Table Grid21"/>
    <w:basedOn w:val="TableNormal"/>
    <w:next w:val="TableGrid"/>
    <w:rsid w:val="007C61F0"/>
    <w:rPr>
      <w:rFonts w:ascii="Calibri" w:eastAsia="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oglavljeI">
    <w:name w:val="Poglavlje I"/>
    <w:basedOn w:val="Normal"/>
    <w:semiHidden/>
    <w:rsid w:val="007C61F0"/>
    <w:pPr>
      <w:keepNext/>
      <w:numPr>
        <w:numId w:val="25"/>
      </w:numPr>
      <w:overflowPunct w:val="0"/>
      <w:autoSpaceDE w:val="0"/>
      <w:autoSpaceDN w:val="0"/>
      <w:adjustRightInd w:val="0"/>
      <w:spacing w:before="360" w:after="240"/>
      <w:jc w:val="left"/>
      <w:textAlignment w:val="baseline"/>
    </w:pPr>
    <w:rPr>
      <w:rFonts w:cs="Arial"/>
      <w:b/>
      <w:caps/>
      <w:sz w:val="32"/>
      <w:szCs w:val="28"/>
      <w:lang w:val="sr-Cyrl-CS"/>
    </w:rPr>
  </w:style>
  <w:style w:type="paragraph" w:customStyle="1" w:styleId="PoglavljeII">
    <w:name w:val="Poglavlje II"/>
    <w:basedOn w:val="Normal"/>
    <w:semiHidden/>
    <w:rsid w:val="007C61F0"/>
    <w:pPr>
      <w:keepNext/>
      <w:numPr>
        <w:ilvl w:val="1"/>
        <w:numId w:val="25"/>
      </w:numPr>
      <w:overflowPunct w:val="0"/>
      <w:autoSpaceDE w:val="0"/>
      <w:autoSpaceDN w:val="0"/>
      <w:adjustRightInd w:val="0"/>
      <w:spacing w:before="240" w:after="120"/>
      <w:jc w:val="left"/>
      <w:textAlignment w:val="baseline"/>
    </w:pPr>
    <w:rPr>
      <w:rFonts w:cs="Arial"/>
      <w:b/>
      <w:iCs/>
      <w:sz w:val="28"/>
      <w:szCs w:val="28"/>
      <w:lang w:val="sr-Cyrl-CS"/>
    </w:rPr>
  </w:style>
  <w:style w:type="paragraph" w:customStyle="1" w:styleId="PoglavljeIII">
    <w:name w:val="Poglavlje III"/>
    <w:basedOn w:val="Normal"/>
    <w:semiHidden/>
    <w:rsid w:val="007C61F0"/>
    <w:pPr>
      <w:keepNext/>
      <w:numPr>
        <w:ilvl w:val="2"/>
        <w:numId w:val="25"/>
      </w:numPr>
      <w:overflowPunct w:val="0"/>
      <w:autoSpaceDE w:val="0"/>
      <w:autoSpaceDN w:val="0"/>
      <w:adjustRightInd w:val="0"/>
      <w:spacing w:before="240" w:after="120"/>
      <w:jc w:val="left"/>
      <w:textAlignment w:val="baseline"/>
    </w:pPr>
    <w:rPr>
      <w:rFonts w:cs="Arial"/>
      <w:b/>
      <w:sz w:val="24"/>
      <w:szCs w:val="24"/>
      <w:lang w:val="sr-Cyrl-CS"/>
    </w:rPr>
  </w:style>
  <w:style w:type="paragraph" w:customStyle="1" w:styleId="PoglavljeIV">
    <w:name w:val="Poglavlje IV"/>
    <w:basedOn w:val="Normal"/>
    <w:semiHidden/>
    <w:rsid w:val="007C61F0"/>
    <w:pPr>
      <w:keepNext/>
      <w:numPr>
        <w:ilvl w:val="3"/>
        <w:numId w:val="25"/>
      </w:numPr>
      <w:overflowPunct w:val="0"/>
      <w:autoSpaceDE w:val="0"/>
      <w:autoSpaceDN w:val="0"/>
      <w:adjustRightInd w:val="0"/>
      <w:spacing w:before="240" w:after="120"/>
      <w:jc w:val="left"/>
      <w:textAlignment w:val="baseline"/>
    </w:pPr>
    <w:rPr>
      <w:b/>
      <w:i/>
      <w:sz w:val="24"/>
      <w:szCs w:val="24"/>
      <w:lang w:val="sr-Cyrl-CS"/>
    </w:rPr>
  </w:style>
  <w:style w:type="paragraph" w:styleId="BodyTextFirstIndent">
    <w:name w:val="Body Text First Indent"/>
    <w:basedOn w:val="BodyText"/>
    <w:link w:val="BodyTextFirstIndentChar"/>
    <w:rsid w:val="007C61F0"/>
    <w:pPr>
      <w:spacing w:before="0" w:after="120"/>
      <w:ind w:firstLine="210"/>
      <w:jc w:val="left"/>
    </w:pPr>
    <w:rPr>
      <w:rFonts w:ascii="Times New Roman" w:hAnsi="Times New Roman"/>
      <w:sz w:val="20"/>
      <w:lang w:eastAsia="en-US"/>
    </w:rPr>
  </w:style>
  <w:style w:type="character" w:customStyle="1" w:styleId="BodyTextFirstIndentChar">
    <w:name w:val="Body Text First Indent Char"/>
    <w:basedOn w:val="BodyTextChar"/>
    <w:link w:val="BodyTextFirstIndent"/>
    <w:rsid w:val="007C61F0"/>
    <w:rPr>
      <w:rFonts w:ascii="Times New Roman" w:hAnsi="Times New Roman"/>
      <w:sz w:val="24"/>
      <w:lang w:val="sr-Cyrl-CS" w:eastAsia="en-US"/>
    </w:rPr>
  </w:style>
  <w:style w:type="paragraph" w:styleId="BodyTextFirstIndent2">
    <w:name w:val="Body Text First Indent 2"/>
    <w:basedOn w:val="BodyTextIndent"/>
    <w:link w:val="BodyTextFirstIndent2Char"/>
    <w:rsid w:val="007C61F0"/>
    <w:pPr>
      <w:spacing w:before="0" w:after="120"/>
      <w:ind w:left="283" w:firstLine="210"/>
    </w:pPr>
    <w:rPr>
      <w:sz w:val="20"/>
      <w:lang w:eastAsia="en-US"/>
    </w:rPr>
  </w:style>
  <w:style w:type="character" w:customStyle="1" w:styleId="BodyTextFirstIndent2Char">
    <w:name w:val="Body Text First Indent 2 Char"/>
    <w:basedOn w:val="BodyTextIndentChar"/>
    <w:link w:val="BodyTextFirstIndent2"/>
    <w:rsid w:val="007C61F0"/>
    <w:rPr>
      <w:sz w:val="24"/>
      <w:lang w:val="sr-Cyrl-CS" w:eastAsia="en-US"/>
    </w:rPr>
  </w:style>
  <w:style w:type="paragraph" w:customStyle="1" w:styleId="Uvlaka">
    <w:name w:val="Uvlaka"/>
    <w:basedOn w:val="BodyTextFirstIndent2"/>
    <w:rsid w:val="007C61F0"/>
    <w:pPr>
      <w:numPr>
        <w:numId w:val="27"/>
      </w:numPr>
      <w:tabs>
        <w:tab w:val="left" w:pos="680"/>
      </w:tabs>
      <w:spacing w:after="0"/>
      <w:ind w:left="680" w:hanging="340"/>
    </w:pPr>
    <w:rPr>
      <w:sz w:val="22"/>
      <w:szCs w:val="22"/>
    </w:rPr>
  </w:style>
  <w:style w:type="table" w:styleId="TableGrid12">
    <w:name w:val="Table Grid 1"/>
    <w:basedOn w:val="TableNormal"/>
    <w:rsid w:val="007C61F0"/>
    <w:pPr>
      <w:jc w:val="both"/>
    </w:pPr>
    <w:rPr>
      <w:rFonts w:ascii="Verdana" w:eastAsia="Calibri" w:hAnsi="Verdana"/>
      <w:lang w:val="en-US" w:eastAsia="zh-CN"/>
    </w:rPr>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jc w:val="center"/>
    </w:tr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ela">
    <w:name w:val="Tabela"/>
    <w:basedOn w:val="Normal1"/>
    <w:rsid w:val="007C61F0"/>
    <w:pPr>
      <w:spacing w:before="0" w:after="0"/>
    </w:pPr>
    <w:rPr>
      <w:rFonts w:cs="Times New Roman"/>
      <w:sz w:val="18"/>
      <w:szCs w:val="18"/>
    </w:rPr>
  </w:style>
  <w:style w:type="character" w:customStyle="1" w:styleId="NormaltextChar">
    <w:name w:val="Normal text Char"/>
    <w:link w:val="Normaltext0"/>
    <w:semiHidden/>
    <w:rsid w:val="007C61F0"/>
    <w:rPr>
      <w:lang w:val="en-US" w:eastAsia="en-US"/>
    </w:rPr>
  </w:style>
  <w:style w:type="paragraph" w:customStyle="1" w:styleId="font5">
    <w:name w:val="font5"/>
    <w:basedOn w:val="Normal"/>
    <w:rsid w:val="007C61F0"/>
    <w:pPr>
      <w:spacing w:before="100" w:beforeAutospacing="1" w:after="100" w:afterAutospacing="1"/>
      <w:ind w:firstLine="709"/>
      <w:jc w:val="left"/>
    </w:pPr>
    <w:rPr>
      <w:rFonts w:cs="Arial"/>
      <w:sz w:val="16"/>
      <w:szCs w:val="16"/>
    </w:rPr>
  </w:style>
  <w:style w:type="paragraph" w:customStyle="1" w:styleId="font6">
    <w:name w:val="font6"/>
    <w:basedOn w:val="Normal"/>
    <w:rsid w:val="007C61F0"/>
    <w:pPr>
      <w:spacing w:before="100" w:beforeAutospacing="1" w:after="100" w:afterAutospacing="1"/>
      <w:ind w:firstLine="709"/>
      <w:jc w:val="left"/>
    </w:pPr>
    <w:rPr>
      <w:rFonts w:ascii="Tahoma" w:hAnsi="Tahoma" w:cs="Tahoma"/>
      <w:color w:val="000000"/>
      <w:sz w:val="16"/>
      <w:szCs w:val="16"/>
    </w:rPr>
  </w:style>
  <w:style w:type="paragraph" w:customStyle="1" w:styleId="font7">
    <w:name w:val="font7"/>
    <w:basedOn w:val="Normal"/>
    <w:rsid w:val="007C61F0"/>
    <w:pPr>
      <w:spacing w:before="100" w:beforeAutospacing="1" w:after="100" w:afterAutospacing="1"/>
      <w:ind w:firstLine="709"/>
      <w:jc w:val="left"/>
    </w:pPr>
    <w:rPr>
      <w:rFonts w:ascii="Tahoma" w:hAnsi="Tahoma" w:cs="Tahoma"/>
      <w:b/>
      <w:bCs/>
      <w:color w:val="000000"/>
      <w:sz w:val="16"/>
      <w:szCs w:val="16"/>
    </w:rPr>
  </w:style>
  <w:style w:type="paragraph" w:customStyle="1" w:styleId="xl24">
    <w:name w:val="xl24"/>
    <w:basedOn w:val="Normal"/>
    <w:rsid w:val="007C61F0"/>
    <w:pPr>
      <w:spacing w:before="100" w:beforeAutospacing="1" w:after="100" w:afterAutospacing="1"/>
      <w:ind w:firstLine="709"/>
      <w:jc w:val="center"/>
      <w:textAlignment w:val="center"/>
    </w:pPr>
    <w:rPr>
      <w:sz w:val="16"/>
      <w:szCs w:val="16"/>
    </w:rPr>
  </w:style>
  <w:style w:type="paragraph" w:customStyle="1" w:styleId="xl25">
    <w:name w:val="xl25"/>
    <w:basedOn w:val="Normal"/>
    <w:rsid w:val="007C61F0"/>
    <w:pPr>
      <w:spacing w:before="100" w:beforeAutospacing="1" w:after="100" w:afterAutospacing="1"/>
      <w:ind w:firstLine="709"/>
      <w:jc w:val="left"/>
      <w:textAlignment w:val="center"/>
    </w:pPr>
    <w:rPr>
      <w:sz w:val="16"/>
      <w:szCs w:val="16"/>
    </w:rPr>
  </w:style>
  <w:style w:type="paragraph" w:customStyle="1" w:styleId="xl26">
    <w:name w:val="xl26"/>
    <w:basedOn w:val="Normal"/>
    <w:rsid w:val="007C61F0"/>
    <w:pPr>
      <w:spacing w:before="100" w:beforeAutospacing="1" w:after="100" w:afterAutospacing="1"/>
      <w:ind w:firstLine="709"/>
      <w:jc w:val="left"/>
      <w:textAlignment w:val="center"/>
    </w:pPr>
    <w:rPr>
      <w:sz w:val="16"/>
      <w:szCs w:val="16"/>
    </w:rPr>
  </w:style>
  <w:style w:type="paragraph" w:customStyle="1" w:styleId="xl27">
    <w:name w:val="xl27"/>
    <w:basedOn w:val="Normal"/>
    <w:rsid w:val="007C61F0"/>
    <w:pPr>
      <w:spacing w:before="100" w:beforeAutospacing="1" w:after="100" w:afterAutospacing="1"/>
      <w:ind w:firstLine="709"/>
      <w:jc w:val="left"/>
      <w:textAlignment w:val="center"/>
    </w:pPr>
    <w:rPr>
      <w:sz w:val="16"/>
      <w:szCs w:val="16"/>
    </w:rPr>
  </w:style>
  <w:style w:type="paragraph" w:customStyle="1" w:styleId="xl28">
    <w:name w:val="xl28"/>
    <w:basedOn w:val="Normal"/>
    <w:rsid w:val="007C61F0"/>
    <w:pPr>
      <w:shd w:val="clear" w:color="auto" w:fill="FFFF00"/>
      <w:spacing w:before="100" w:beforeAutospacing="1" w:after="100" w:afterAutospacing="1"/>
      <w:ind w:firstLine="709"/>
      <w:jc w:val="left"/>
      <w:textAlignment w:val="center"/>
    </w:pPr>
    <w:rPr>
      <w:sz w:val="16"/>
      <w:szCs w:val="16"/>
    </w:rPr>
  </w:style>
  <w:style w:type="paragraph" w:customStyle="1" w:styleId="xl29">
    <w:name w:val="xl29"/>
    <w:basedOn w:val="Normal"/>
    <w:rsid w:val="007C61F0"/>
    <w:pPr>
      <w:shd w:val="clear" w:color="auto" w:fill="CCFFFF"/>
      <w:spacing w:before="100" w:beforeAutospacing="1" w:after="100" w:afterAutospacing="1"/>
      <w:ind w:firstLine="709"/>
      <w:jc w:val="left"/>
      <w:textAlignment w:val="center"/>
    </w:pPr>
    <w:rPr>
      <w:sz w:val="16"/>
      <w:szCs w:val="16"/>
    </w:rPr>
  </w:style>
  <w:style w:type="paragraph" w:customStyle="1" w:styleId="xl31">
    <w:name w:val="xl31"/>
    <w:basedOn w:val="Normal"/>
    <w:rsid w:val="007C61F0"/>
    <w:pPr>
      <w:spacing w:before="100" w:beforeAutospacing="1" w:after="100" w:afterAutospacing="1"/>
      <w:ind w:firstLine="709"/>
      <w:jc w:val="left"/>
      <w:textAlignment w:val="center"/>
    </w:pPr>
    <w:rPr>
      <w:sz w:val="16"/>
      <w:szCs w:val="16"/>
    </w:rPr>
  </w:style>
  <w:style w:type="paragraph" w:customStyle="1" w:styleId="xl32">
    <w:name w:val="xl32"/>
    <w:basedOn w:val="Normal"/>
    <w:rsid w:val="007C61F0"/>
    <w:pPr>
      <w:spacing w:before="100" w:beforeAutospacing="1" w:after="100" w:afterAutospacing="1"/>
      <w:ind w:firstLine="709"/>
      <w:jc w:val="left"/>
      <w:textAlignment w:val="center"/>
    </w:pPr>
    <w:rPr>
      <w:sz w:val="16"/>
      <w:szCs w:val="16"/>
    </w:rPr>
  </w:style>
  <w:style w:type="paragraph" w:customStyle="1" w:styleId="xl33">
    <w:name w:val="xl33"/>
    <w:basedOn w:val="Normal"/>
    <w:rsid w:val="007C61F0"/>
    <w:pPr>
      <w:spacing w:before="100" w:beforeAutospacing="1" w:after="100" w:afterAutospacing="1"/>
      <w:ind w:firstLine="709"/>
      <w:jc w:val="center"/>
      <w:textAlignment w:val="center"/>
    </w:pPr>
    <w:rPr>
      <w:sz w:val="16"/>
      <w:szCs w:val="16"/>
    </w:rPr>
  </w:style>
  <w:style w:type="paragraph" w:customStyle="1" w:styleId="xl34">
    <w:name w:val="xl34"/>
    <w:basedOn w:val="Normal"/>
    <w:rsid w:val="007C61F0"/>
    <w:pPr>
      <w:spacing w:before="100" w:beforeAutospacing="1" w:after="100" w:afterAutospacing="1"/>
      <w:ind w:firstLine="709"/>
      <w:jc w:val="center"/>
      <w:textAlignment w:val="center"/>
    </w:pPr>
    <w:rPr>
      <w:sz w:val="16"/>
      <w:szCs w:val="16"/>
    </w:rPr>
  </w:style>
  <w:style w:type="paragraph" w:customStyle="1" w:styleId="xl35">
    <w:name w:val="xl35"/>
    <w:basedOn w:val="Normal"/>
    <w:rsid w:val="007C61F0"/>
    <w:pPr>
      <w:spacing w:before="100" w:beforeAutospacing="1" w:after="100" w:afterAutospacing="1"/>
      <w:ind w:firstLine="709"/>
      <w:jc w:val="center"/>
      <w:textAlignment w:val="center"/>
    </w:pPr>
    <w:rPr>
      <w:sz w:val="16"/>
      <w:szCs w:val="16"/>
    </w:rPr>
  </w:style>
  <w:style w:type="paragraph" w:styleId="Index2">
    <w:name w:val="index 2"/>
    <w:basedOn w:val="Normal"/>
    <w:next w:val="Normal"/>
    <w:autoRedefine/>
    <w:semiHidden/>
    <w:rsid w:val="007C61F0"/>
    <w:pPr>
      <w:spacing w:before="0" w:after="120"/>
      <w:ind w:left="440" w:hanging="220"/>
      <w:jc w:val="left"/>
    </w:pPr>
    <w:rPr>
      <w:sz w:val="20"/>
      <w:szCs w:val="20"/>
      <w:lang w:val="sr-Cyrl-CS"/>
    </w:rPr>
  </w:style>
  <w:style w:type="paragraph" w:customStyle="1" w:styleId="tbrojevitabela">
    <w:name w:val="t_brojevi_tabela"/>
    <w:basedOn w:val="Normal"/>
    <w:link w:val="tbrojevitabelaChar"/>
    <w:qFormat/>
    <w:rsid w:val="007C61F0"/>
    <w:pPr>
      <w:spacing w:before="0"/>
      <w:ind w:right="113"/>
      <w:jc w:val="right"/>
    </w:pPr>
    <w:rPr>
      <w:sz w:val="20"/>
      <w:szCs w:val="20"/>
      <w:lang w:val="sr-Cyrl-CS"/>
    </w:rPr>
  </w:style>
  <w:style w:type="paragraph" w:customStyle="1" w:styleId="teksttabela">
    <w:name w:val="tekst_tabela"/>
    <w:basedOn w:val="Normal"/>
    <w:link w:val="teksttabelaChar"/>
    <w:qFormat/>
    <w:rsid w:val="007C61F0"/>
    <w:pPr>
      <w:spacing w:before="0"/>
      <w:ind w:left="57"/>
      <w:jc w:val="left"/>
    </w:pPr>
    <w:rPr>
      <w:sz w:val="20"/>
      <w:szCs w:val="20"/>
      <w:lang w:val="sr-Cyrl-CS"/>
    </w:rPr>
  </w:style>
  <w:style w:type="character" w:customStyle="1" w:styleId="tbrojevitabelaChar">
    <w:name w:val="t_brojevi_tabela Char"/>
    <w:link w:val="tbrojevitabela"/>
    <w:rsid w:val="007C61F0"/>
    <w:rPr>
      <w:lang w:val="sr-Cyrl-CS" w:eastAsia="en-US"/>
    </w:rPr>
  </w:style>
  <w:style w:type="paragraph" w:customStyle="1" w:styleId="Crtice">
    <w:name w:val="Crtice"/>
    <w:basedOn w:val="Normal"/>
    <w:link w:val="CrticeChar"/>
    <w:qFormat/>
    <w:rsid w:val="007C61F0"/>
    <w:pPr>
      <w:numPr>
        <w:numId w:val="29"/>
      </w:numPr>
      <w:spacing w:before="0" w:after="120"/>
      <w:ind w:left="709" w:hanging="283"/>
      <w:jc w:val="left"/>
    </w:pPr>
    <w:rPr>
      <w:noProof/>
      <w:sz w:val="20"/>
      <w:szCs w:val="20"/>
      <w:lang w:val="sr-Cyrl-CS"/>
    </w:rPr>
  </w:style>
  <w:style w:type="character" w:customStyle="1" w:styleId="teksttabelaChar">
    <w:name w:val="tekst_tabela Char"/>
    <w:link w:val="teksttabela"/>
    <w:rsid w:val="007C61F0"/>
    <w:rPr>
      <w:lang w:val="sr-Cyrl-CS" w:eastAsia="en-US"/>
    </w:rPr>
  </w:style>
  <w:style w:type="paragraph" w:customStyle="1" w:styleId="a0">
    <w:name w:val="Наслов_табела"/>
    <w:basedOn w:val="Heading4"/>
    <w:link w:val="Char"/>
    <w:qFormat/>
    <w:rsid w:val="007C61F0"/>
    <w:pPr>
      <w:keepNext w:val="0"/>
      <w:tabs>
        <w:tab w:val="clear" w:pos="0"/>
      </w:tabs>
      <w:spacing w:before="0"/>
      <w:ind w:left="624" w:right="147" w:hanging="624"/>
      <w:jc w:val="left"/>
    </w:pPr>
    <w:rPr>
      <w:rFonts w:ascii="Arial" w:hAnsi="Arial" w:cs="Arial"/>
      <w:bCs w:val="0"/>
      <w:caps/>
      <w:noProof/>
      <w:sz w:val="20"/>
    </w:rPr>
  </w:style>
  <w:style w:type="character" w:customStyle="1" w:styleId="CrticeChar">
    <w:name w:val="Crtice Char"/>
    <w:link w:val="Crtice"/>
    <w:rsid w:val="007C61F0"/>
    <w:rPr>
      <w:noProof/>
      <w:lang w:val="sr-Cyrl-CS" w:eastAsia="en-US"/>
    </w:rPr>
  </w:style>
  <w:style w:type="character" w:customStyle="1" w:styleId="Char">
    <w:name w:val="Наслов_табела Char"/>
    <w:link w:val="a0"/>
    <w:rsid w:val="007C61F0"/>
    <w:rPr>
      <w:rFonts w:cs="Arial"/>
      <w:b/>
      <w:caps/>
      <w:noProof/>
      <w:szCs w:val="22"/>
      <w:lang w:val="en-US" w:eastAsia="en-US"/>
    </w:rPr>
  </w:style>
  <w:style w:type="paragraph" w:customStyle="1" w:styleId="Normal2">
    <w:name w:val="Normal2"/>
    <w:basedOn w:val="Normal"/>
    <w:rsid w:val="007C61F0"/>
    <w:pPr>
      <w:spacing w:before="0" w:after="120"/>
      <w:ind w:firstLine="340"/>
    </w:pPr>
    <w:rPr>
      <w:rFonts w:ascii="Times New Roman" w:hAnsi="Times New Roman"/>
    </w:rPr>
  </w:style>
  <w:style w:type="numbering" w:customStyle="1" w:styleId="Headings1">
    <w:name w:val="Headings 1"/>
    <w:uiPriority w:val="99"/>
    <w:rsid w:val="007C61F0"/>
    <w:pPr>
      <w:numPr>
        <w:numId w:val="30"/>
      </w:numPr>
    </w:pPr>
  </w:style>
  <w:style w:type="numbering" w:customStyle="1" w:styleId="Heading31">
    <w:name w:val="Heading 3.1"/>
    <w:uiPriority w:val="99"/>
    <w:rsid w:val="007C61F0"/>
    <w:pPr>
      <w:numPr>
        <w:numId w:val="31"/>
      </w:numPr>
    </w:pPr>
  </w:style>
  <w:style w:type="paragraph" w:customStyle="1" w:styleId="brojevibullet">
    <w:name w:val="brojevi_bullet"/>
    <w:basedOn w:val="Normal"/>
    <w:link w:val="brojevibulletChar"/>
    <w:qFormat/>
    <w:rsid w:val="007C61F0"/>
    <w:pPr>
      <w:numPr>
        <w:numId w:val="28"/>
      </w:numPr>
      <w:tabs>
        <w:tab w:val="left" w:pos="709"/>
      </w:tabs>
      <w:spacing w:before="0" w:after="120"/>
      <w:ind w:left="709" w:hanging="425"/>
      <w:jc w:val="left"/>
    </w:pPr>
    <w:rPr>
      <w:rFonts w:cs="Arial"/>
      <w:sz w:val="20"/>
      <w:szCs w:val="20"/>
      <w:lang w:val="sr-Cyrl-CS"/>
    </w:rPr>
  </w:style>
  <w:style w:type="paragraph" w:customStyle="1" w:styleId="Crticebullet">
    <w:name w:val="Crtice_bullet"/>
    <w:basedOn w:val="Crtice"/>
    <w:link w:val="CrticebulletChar"/>
    <w:qFormat/>
    <w:rsid w:val="007C61F0"/>
    <w:pPr>
      <w:tabs>
        <w:tab w:val="left" w:pos="709"/>
      </w:tabs>
      <w:ind w:hanging="425"/>
    </w:pPr>
  </w:style>
  <w:style w:type="character" w:customStyle="1" w:styleId="brojevibulletChar">
    <w:name w:val="brojevi_bullet Char"/>
    <w:link w:val="brojevibullet"/>
    <w:rsid w:val="007C61F0"/>
    <w:rPr>
      <w:rFonts w:cs="Arial"/>
      <w:lang w:val="sr-Cyrl-CS" w:eastAsia="en-US"/>
    </w:rPr>
  </w:style>
  <w:style w:type="character" w:customStyle="1" w:styleId="CrticebulletChar">
    <w:name w:val="Crtice_bullet Char"/>
    <w:link w:val="Crticebullet"/>
    <w:rsid w:val="007C61F0"/>
    <w:rPr>
      <w:noProof/>
      <w:lang w:val="sr-Cyrl-CS" w:eastAsia="en-US"/>
    </w:rPr>
  </w:style>
  <w:style w:type="table" w:customStyle="1" w:styleId="TableGrid120">
    <w:name w:val="Table Grid12"/>
    <w:basedOn w:val="TableNormal"/>
    <w:next w:val="TableGrid"/>
    <w:rsid w:val="00286FC0"/>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11">
    <w:name w:val="Headings 11"/>
    <w:uiPriority w:val="99"/>
    <w:rsid w:val="00687603"/>
    <w:pPr>
      <w:numPr>
        <w:numId w:val="32"/>
      </w:numPr>
    </w:pPr>
  </w:style>
  <w:style w:type="table" w:customStyle="1" w:styleId="TableGrid13">
    <w:name w:val="Table Grid13"/>
    <w:basedOn w:val="TableNormal"/>
    <w:next w:val="TableGrid"/>
    <w:rsid w:val="00CF3119"/>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0540559">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694424019">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6753012">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63401456">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725028">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7009442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74546568">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060189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1450483">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3006571">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openxmlformats.org/officeDocument/2006/relationships/settings" Target="settings.xml"/><Relationship Id="rId165" Type="http://schemas.openxmlformats.org/officeDocument/2006/relationships/hyperlink" Target="http://www.eps.rs" TargetMode="Externa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lola.jakovljevic@"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webSettings" Target="webSettings.xml"/><Relationship Id="rId166" Type="http://schemas.openxmlformats.org/officeDocument/2006/relationships/hyperlink" Target="mailto:lola.jakovljevic@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image" Target="media/image1.png"/><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2.emf"/><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0EADE36E-890F-4337-B469-E3D0372AFAF5}">
  <ds:schemaRefs>
    <ds:schemaRef ds:uri="http://schemas.openxmlformats.org/officeDocument/2006/bibliography"/>
  </ds:schemaRefs>
</ds:datastoreItem>
</file>

<file path=customXml/itemProps100.xml><?xml version="1.0" encoding="utf-8"?>
<ds:datastoreItem xmlns:ds="http://schemas.openxmlformats.org/officeDocument/2006/customXml" ds:itemID="{B20668F1-B5FB-43F4-B0B6-27CB3BF410E2}">
  <ds:schemaRefs>
    <ds:schemaRef ds:uri="http://schemas.openxmlformats.org/officeDocument/2006/bibliography"/>
  </ds:schemaRefs>
</ds:datastoreItem>
</file>

<file path=customXml/itemProps101.xml><?xml version="1.0" encoding="utf-8"?>
<ds:datastoreItem xmlns:ds="http://schemas.openxmlformats.org/officeDocument/2006/customXml" ds:itemID="{177360D2-93BF-48E7-983C-24BE6240C494}">
  <ds:schemaRefs>
    <ds:schemaRef ds:uri="http://schemas.openxmlformats.org/officeDocument/2006/bibliography"/>
  </ds:schemaRefs>
</ds:datastoreItem>
</file>

<file path=customXml/itemProps102.xml><?xml version="1.0" encoding="utf-8"?>
<ds:datastoreItem xmlns:ds="http://schemas.openxmlformats.org/officeDocument/2006/customXml" ds:itemID="{C9C5EFE5-FF8B-4A62-B8F9-B4200D7AA657}">
  <ds:schemaRefs>
    <ds:schemaRef ds:uri="http://schemas.openxmlformats.org/officeDocument/2006/bibliography"/>
  </ds:schemaRefs>
</ds:datastoreItem>
</file>

<file path=customXml/itemProps103.xml><?xml version="1.0" encoding="utf-8"?>
<ds:datastoreItem xmlns:ds="http://schemas.openxmlformats.org/officeDocument/2006/customXml" ds:itemID="{28D3A477-C94E-41EF-897B-A50D27AC312D}">
  <ds:schemaRefs>
    <ds:schemaRef ds:uri="http://schemas.openxmlformats.org/officeDocument/2006/bibliography"/>
  </ds:schemaRefs>
</ds:datastoreItem>
</file>

<file path=customXml/itemProps104.xml><?xml version="1.0" encoding="utf-8"?>
<ds:datastoreItem xmlns:ds="http://schemas.openxmlformats.org/officeDocument/2006/customXml" ds:itemID="{A80567DF-4184-4EFD-8FB5-BB6AA6A60C08}">
  <ds:schemaRefs>
    <ds:schemaRef ds:uri="http://schemas.openxmlformats.org/officeDocument/2006/bibliography"/>
  </ds:schemaRefs>
</ds:datastoreItem>
</file>

<file path=customXml/itemProps105.xml><?xml version="1.0" encoding="utf-8"?>
<ds:datastoreItem xmlns:ds="http://schemas.openxmlformats.org/officeDocument/2006/customXml" ds:itemID="{3FE34B97-F0CC-4E27-A007-EE6A5DED2A9F}">
  <ds:schemaRefs>
    <ds:schemaRef ds:uri="http://schemas.openxmlformats.org/officeDocument/2006/bibliography"/>
  </ds:schemaRefs>
</ds:datastoreItem>
</file>

<file path=customXml/itemProps106.xml><?xml version="1.0" encoding="utf-8"?>
<ds:datastoreItem xmlns:ds="http://schemas.openxmlformats.org/officeDocument/2006/customXml" ds:itemID="{94198416-EDCC-4D93-8E91-4FDE90C9D2E7}">
  <ds:schemaRefs>
    <ds:schemaRef ds:uri="http://schemas.openxmlformats.org/officeDocument/2006/bibliography"/>
  </ds:schemaRefs>
</ds:datastoreItem>
</file>

<file path=customXml/itemProps107.xml><?xml version="1.0" encoding="utf-8"?>
<ds:datastoreItem xmlns:ds="http://schemas.openxmlformats.org/officeDocument/2006/customXml" ds:itemID="{03AC0107-E0FD-45B8-BA3A-E663430E6482}">
  <ds:schemaRefs>
    <ds:schemaRef ds:uri="http://schemas.openxmlformats.org/officeDocument/2006/bibliography"/>
  </ds:schemaRefs>
</ds:datastoreItem>
</file>

<file path=customXml/itemProps108.xml><?xml version="1.0" encoding="utf-8"?>
<ds:datastoreItem xmlns:ds="http://schemas.openxmlformats.org/officeDocument/2006/customXml" ds:itemID="{43BBC50D-1489-41C6-8653-5504F8EFB9C2}">
  <ds:schemaRefs>
    <ds:schemaRef ds:uri="http://schemas.openxmlformats.org/officeDocument/2006/bibliography"/>
  </ds:schemaRefs>
</ds:datastoreItem>
</file>

<file path=customXml/itemProps109.xml><?xml version="1.0" encoding="utf-8"?>
<ds:datastoreItem xmlns:ds="http://schemas.openxmlformats.org/officeDocument/2006/customXml" ds:itemID="{4E1D649F-640B-49BE-8366-FF561872998A}">
  <ds:schemaRefs>
    <ds:schemaRef ds:uri="http://schemas.openxmlformats.org/officeDocument/2006/bibliography"/>
  </ds:schemaRefs>
</ds:datastoreItem>
</file>

<file path=customXml/itemProps11.xml><?xml version="1.0" encoding="utf-8"?>
<ds:datastoreItem xmlns:ds="http://schemas.openxmlformats.org/officeDocument/2006/customXml" ds:itemID="{A759D72E-8AFC-48BE-AF68-1100D2FB57F3}">
  <ds:schemaRefs>
    <ds:schemaRef ds:uri="http://schemas.openxmlformats.org/officeDocument/2006/bibliography"/>
  </ds:schemaRefs>
</ds:datastoreItem>
</file>

<file path=customXml/itemProps110.xml><?xml version="1.0" encoding="utf-8"?>
<ds:datastoreItem xmlns:ds="http://schemas.openxmlformats.org/officeDocument/2006/customXml" ds:itemID="{E569652C-E50D-407C-A59E-33D71C991AAE}">
  <ds:schemaRefs>
    <ds:schemaRef ds:uri="http://schemas.openxmlformats.org/officeDocument/2006/bibliography"/>
  </ds:schemaRefs>
</ds:datastoreItem>
</file>

<file path=customXml/itemProps111.xml><?xml version="1.0" encoding="utf-8"?>
<ds:datastoreItem xmlns:ds="http://schemas.openxmlformats.org/officeDocument/2006/customXml" ds:itemID="{E9A7D20B-01A0-4029-897B-7F75DB9237C7}">
  <ds:schemaRefs>
    <ds:schemaRef ds:uri="http://schemas.openxmlformats.org/officeDocument/2006/bibliography"/>
  </ds:schemaRefs>
</ds:datastoreItem>
</file>

<file path=customXml/itemProps112.xml><?xml version="1.0" encoding="utf-8"?>
<ds:datastoreItem xmlns:ds="http://schemas.openxmlformats.org/officeDocument/2006/customXml" ds:itemID="{E9751AAD-42E8-4EA5-9AE0-F225DDFB89BF}">
  <ds:schemaRefs>
    <ds:schemaRef ds:uri="http://schemas.openxmlformats.org/officeDocument/2006/bibliography"/>
  </ds:schemaRefs>
</ds:datastoreItem>
</file>

<file path=customXml/itemProps113.xml><?xml version="1.0" encoding="utf-8"?>
<ds:datastoreItem xmlns:ds="http://schemas.openxmlformats.org/officeDocument/2006/customXml" ds:itemID="{31AF4A12-6454-44B4-8200-AB1CD0123124}">
  <ds:schemaRefs>
    <ds:schemaRef ds:uri="http://schemas.openxmlformats.org/officeDocument/2006/bibliography"/>
  </ds:schemaRefs>
</ds:datastoreItem>
</file>

<file path=customXml/itemProps114.xml><?xml version="1.0" encoding="utf-8"?>
<ds:datastoreItem xmlns:ds="http://schemas.openxmlformats.org/officeDocument/2006/customXml" ds:itemID="{B938EFE3-D8C5-4F43-B54D-65854D538CAE}">
  <ds:schemaRefs>
    <ds:schemaRef ds:uri="http://schemas.openxmlformats.org/officeDocument/2006/bibliography"/>
  </ds:schemaRefs>
</ds:datastoreItem>
</file>

<file path=customXml/itemProps115.xml><?xml version="1.0" encoding="utf-8"?>
<ds:datastoreItem xmlns:ds="http://schemas.openxmlformats.org/officeDocument/2006/customXml" ds:itemID="{1A652739-E7F5-41B0-8995-13DB9D0F1588}">
  <ds:schemaRefs>
    <ds:schemaRef ds:uri="http://schemas.openxmlformats.org/officeDocument/2006/bibliography"/>
  </ds:schemaRefs>
</ds:datastoreItem>
</file>

<file path=customXml/itemProps116.xml><?xml version="1.0" encoding="utf-8"?>
<ds:datastoreItem xmlns:ds="http://schemas.openxmlformats.org/officeDocument/2006/customXml" ds:itemID="{1FBA2E89-FE0D-4F8C-9C54-7B1517A0FC65}">
  <ds:schemaRefs>
    <ds:schemaRef ds:uri="http://schemas.openxmlformats.org/officeDocument/2006/bibliography"/>
  </ds:schemaRefs>
</ds:datastoreItem>
</file>

<file path=customXml/itemProps117.xml><?xml version="1.0" encoding="utf-8"?>
<ds:datastoreItem xmlns:ds="http://schemas.openxmlformats.org/officeDocument/2006/customXml" ds:itemID="{80C53FFE-DDAC-4291-A221-ABBD8D463458}">
  <ds:schemaRefs>
    <ds:schemaRef ds:uri="http://schemas.openxmlformats.org/officeDocument/2006/bibliography"/>
  </ds:schemaRefs>
</ds:datastoreItem>
</file>

<file path=customXml/itemProps118.xml><?xml version="1.0" encoding="utf-8"?>
<ds:datastoreItem xmlns:ds="http://schemas.openxmlformats.org/officeDocument/2006/customXml" ds:itemID="{01099898-52D0-46CC-BBE8-6BD835EB49A3}">
  <ds:schemaRefs>
    <ds:schemaRef ds:uri="http://schemas.openxmlformats.org/officeDocument/2006/bibliography"/>
  </ds:schemaRefs>
</ds:datastoreItem>
</file>

<file path=customXml/itemProps119.xml><?xml version="1.0" encoding="utf-8"?>
<ds:datastoreItem xmlns:ds="http://schemas.openxmlformats.org/officeDocument/2006/customXml" ds:itemID="{86C98D23-3B39-4652-A26F-C0507B83BFFB}">
  <ds:schemaRefs>
    <ds:schemaRef ds:uri="http://schemas.openxmlformats.org/officeDocument/2006/bibliography"/>
  </ds:schemaRefs>
</ds:datastoreItem>
</file>

<file path=customXml/itemProps12.xml><?xml version="1.0" encoding="utf-8"?>
<ds:datastoreItem xmlns:ds="http://schemas.openxmlformats.org/officeDocument/2006/customXml" ds:itemID="{E5B41D24-40E7-4BC9-BE14-D7E400D13757}">
  <ds:schemaRefs>
    <ds:schemaRef ds:uri="http://schemas.openxmlformats.org/officeDocument/2006/bibliography"/>
  </ds:schemaRefs>
</ds:datastoreItem>
</file>

<file path=customXml/itemProps120.xml><?xml version="1.0" encoding="utf-8"?>
<ds:datastoreItem xmlns:ds="http://schemas.openxmlformats.org/officeDocument/2006/customXml" ds:itemID="{590D5A2D-2098-41EE-8FE3-82CDFDD7B60A}">
  <ds:schemaRefs>
    <ds:schemaRef ds:uri="http://schemas.openxmlformats.org/officeDocument/2006/bibliography"/>
  </ds:schemaRefs>
</ds:datastoreItem>
</file>

<file path=customXml/itemProps121.xml><?xml version="1.0" encoding="utf-8"?>
<ds:datastoreItem xmlns:ds="http://schemas.openxmlformats.org/officeDocument/2006/customXml" ds:itemID="{C7EF739C-9D32-4A34-9347-74E54ED57C97}">
  <ds:schemaRefs>
    <ds:schemaRef ds:uri="http://schemas.openxmlformats.org/officeDocument/2006/bibliography"/>
  </ds:schemaRefs>
</ds:datastoreItem>
</file>

<file path=customXml/itemProps122.xml><?xml version="1.0" encoding="utf-8"?>
<ds:datastoreItem xmlns:ds="http://schemas.openxmlformats.org/officeDocument/2006/customXml" ds:itemID="{D4FEF825-4516-4CD3-993D-04CA06DD079D}">
  <ds:schemaRefs>
    <ds:schemaRef ds:uri="http://schemas.openxmlformats.org/officeDocument/2006/bibliography"/>
  </ds:schemaRefs>
</ds:datastoreItem>
</file>

<file path=customXml/itemProps123.xml><?xml version="1.0" encoding="utf-8"?>
<ds:datastoreItem xmlns:ds="http://schemas.openxmlformats.org/officeDocument/2006/customXml" ds:itemID="{87D1586A-7F86-4685-AFD7-9A395243B4D1}">
  <ds:schemaRefs>
    <ds:schemaRef ds:uri="http://schemas.openxmlformats.org/officeDocument/2006/bibliography"/>
  </ds:schemaRefs>
</ds:datastoreItem>
</file>

<file path=customXml/itemProps124.xml><?xml version="1.0" encoding="utf-8"?>
<ds:datastoreItem xmlns:ds="http://schemas.openxmlformats.org/officeDocument/2006/customXml" ds:itemID="{2C6F6676-3574-4CFB-B10A-CF7A5552DBF8}">
  <ds:schemaRefs>
    <ds:schemaRef ds:uri="http://schemas.openxmlformats.org/officeDocument/2006/bibliography"/>
  </ds:schemaRefs>
</ds:datastoreItem>
</file>

<file path=customXml/itemProps125.xml><?xml version="1.0" encoding="utf-8"?>
<ds:datastoreItem xmlns:ds="http://schemas.openxmlformats.org/officeDocument/2006/customXml" ds:itemID="{4BA61A87-3B3A-4E45-B7D2-5637F53A1501}">
  <ds:schemaRefs>
    <ds:schemaRef ds:uri="http://schemas.openxmlformats.org/officeDocument/2006/bibliography"/>
  </ds:schemaRefs>
</ds:datastoreItem>
</file>

<file path=customXml/itemProps126.xml><?xml version="1.0" encoding="utf-8"?>
<ds:datastoreItem xmlns:ds="http://schemas.openxmlformats.org/officeDocument/2006/customXml" ds:itemID="{8D24734D-400F-4A35-ACC0-78EEDA346ADA}">
  <ds:schemaRefs>
    <ds:schemaRef ds:uri="http://schemas.openxmlformats.org/officeDocument/2006/bibliography"/>
  </ds:schemaRefs>
</ds:datastoreItem>
</file>

<file path=customXml/itemProps127.xml><?xml version="1.0" encoding="utf-8"?>
<ds:datastoreItem xmlns:ds="http://schemas.openxmlformats.org/officeDocument/2006/customXml" ds:itemID="{21D0713E-A4D5-4DB5-ACBF-D1B6F25D8416}">
  <ds:schemaRefs>
    <ds:schemaRef ds:uri="http://schemas.openxmlformats.org/officeDocument/2006/bibliography"/>
  </ds:schemaRefs>
</ds:datastoreItem>
</file>

<file path=customXml/itemProps128.xml><?xml version="1.0" encoding="utf-8"?>
<ds:datastoreItem xmlns:ds="http://schemas.openxmlformats.org/officeDocument/2006/customXml" ds:itemID="{09BC10B7-119D-46B4-84AD-42A7D21F80CC}">
  <ds:schemaRefs>
    <ds:schemaRef ds:uri="http://schemas.openxmlformats.org/officeDocument/2006/bibliography"/>
  </ds:schemaRefs>
</ds:datastoreItem>
</file>

<file path=customXml/itemProps129.xml><?xml version="1.0" encoding="utf-8"?>
<ds:datastoreItem xmlns:ds="http://schemas.openxmlformats.org/officeDocument/2006/customXml" ds:itemID="{7F96676F-7540-4E71-98E0-23D9C2EAD75A}">
  <ds:schemaRefs>
    <ds:schemaRef ds:uri="http://schemas.openxmlformats.org/officeDocument/2006/bibliography"/>
  </ds:schemaRefs>
</ds:datastoreItem>
</file>

<file path=customXml/itemProps13.xml><?xml version="1.0" encoding="utf-8"?>
<ds:datastoreItem xmlns:ds="http://schemas.openxmlformats.org/officeDocument/2006/customXml" ds:itemID="{9B160FE8-1340-4B57-BF8A-E2244A671484}">
  <ds:schemaRefs>
    <ds:schemaRef ds:uri="http://schemas.openxmlformats.org/officeDocument/2006/bibliography"/>
  </ds:schemaRefs>
</ds:datastoreItem>
</file>

<file path=customXml/itemProps130.xml><?xml version="1.0" encoding="utf-8"?>
<ds:datastoreItem xmlns:ds="http://schemas.openxmlformats.org/officeDocument/2006/customXml" ds:itemID="{6323E3E6-2F2F-45BC-8681-3272FBEAFEE0}">
  <ds:schemaRefs>
    <ds:schemaRef ds:uri="http://schemas.openxmlformats.org/officeDocument/2006/bibliography"/>
  </ds:schemaRefs>
</ds:datastoreItem>
</file>

<file path=customXml/itemProps131.xml><?xml version="1.0" encoding="utf-8"?>
<ds:datastoreItem xmlns:ds="http://schemas.openxmlformats.org/officeDocument/2006/customXml" ds:itemID="{0EE80A28-D476-4736-8ABB-05DF4241C07E}">
  <ds:schemaRefs>
    <ds:schemaRef ds:uri="http://schemas.openxmlformats.org/officeDocument/2006/bibliography"/>
  </ds:schemaRefs>
</ds:datastoreItem>
</file>

<file path=customXml/itemProps132.xml><?xml version="1.0" encoding="utf-8"?>
<ds:datastoreItem xmlns:ds="http://schemas.openxmlformats.org/officeDocument/2006/customXml" ds:itemID="{F7413CA9-25E5-433C-AB9E-12A315318AB5}">
  <ds:schemaRefs>
    <ds:schemaRef ds:uri="http://schemas.openxmlformats.org/officeDocument/2006/bibliography"/>
  </ds:schemaRefs>
</ds:datastoreItem>
</file>

<file path=customXml/itemProps133.xml><?xml version="1.0" encoding="utf-8"?>
<ds:datastoreItem xmlns:ds="http://schemas.openxmlformats.org/officeDocument/2006/customXml" ds:itemID="{FEE6C9F7-2E3B-4A7C-BCB2-5A9B6FADE0CB}">
  <ds:schemaRefs>
    <ds:schemaRef ds:uri="http://schemas.openxmlformats.org/officeDocument/2006/bibliography"/>
  </ds:schemaRefs>
</ds:datastoreItem>
</file>

<file path=customXml/itemProps134.xml><?xml version="1.0" encoding="utf-8"?>
<ds:datastoreItem xmlns:ds="http://schemas.openxmlformats.org/officeDocument/2006/customXml" ds:itemID="{7C4F2D65-2C28-409B-A149-BED8C14E2E6A}">
  <ds:schemaRefs>
    <ds:schemaRef ds:uri="http://schemas.openxmlformats.org/officeDocument/2006/bibliography"/>
  </ds:schemaRefs>
</ds:datastoreItem>
</file>

<file path=customXml/itemProps135.xml><?xml version="1.0" encoding="utf-8"?>
<ds:datastoreItem xmlns:ds="http://schemas.openxmlformats.org/officeDocument/2006/customXml" ds:itemID="{39797AA6-018D-4690-B82B-0EBE7EDA76FD}">
  <ds:schemaRefs>
    <ds:schemaRef ds:uri="http://schemas.openxmlformats.org/officeDocument/2006/bibliography"/>
  </ds:schemaRefs>
</ds:datastoreItem>
</file>

<file path=customXml/itemProps136.xml><?xml version="1.0" encoding="utf-8"?>
<ds:datastoreItem xmlns:ds="http://schemas.openxmlformats.org/officeDocument/2006/customXml" ds:itemID="{4B2AADD0-E92A-4436-9631-C601E74A9975}">
  <ds:schemaRefs>
    <ds:schemaRef ds:uri="http://schemas.openxmlformats.org/officeDocument/2006/bibliography"/>
  </ds:schemaRefs>
</ds:datastoreItem>
</file>

<file path=customXml/itemProps137.xml><?xml version="1.0" encoding="utf-8"?>
<ds:datastoreItem xmlns:ds="http://schemas.openxmlformats.org/officeDocument/2006/customXml" ds:itemID="{5FBA37C2-586E-4340-BA68-33ACD98E7ACC}">
  <ds:schemaRefs>
    <ds:schemaRef ds:uri="http://schemas.openxmlformats.org/officeDocument/2006/bibliography"/>
  </ds:schemaRefs>
</ds:datastoreItem>
</file>

<file path=customXml/itemProps138.xml><?xml version="1.0" encoding="utf-8"?>
<ds:datastoreItem xmlns:ds="http://schemas.openxmlformats.org/officeDocument/2006/customXml" ds:itemID="{B0B3732B-8051-41DF-A549-B0C86B827F4D}">
  <ds:schemaRefs>
    <ds:schemaRef ds:uri="http://schemas.openxmlformats.org/officeDocument/2006/bibliography"/>
  </ds:schemaRefs>
</ds:datastoreItem>
</file>

<file path=customXml/itemProps139.xml><?xml version="1.0" encoding="utf-8"?>
<ds:datastoreItem xmlns:ds="http://schemas.openxmlformats.org/officeDocument/2006/customXml" ds:itemID="{188CA53A-7F9A-4F12-B648-02D4B2C6FC18}">
  <ds:schemaRefs>
    <ds:schemaRef ds:uri="http://schemas.openxmlformats.org/officeDocument/2006/bibliography"/>
  </ds:schemaRefs>
</ds:datastoreItem>
</file>

<file path=customXml/itemProps14.xml><?xml version="1.0" encoding="utf-8"?>
<ds:datastoreItem xmlns:ds="http://schemas.openxmlformats.org/officeDocument/2006/customXml" ds:itemID="{797A49B5-C220-4B64-8CF2-1BB45834955D}">
  <ds:schemaRefs>
    <ds:schemaRef ds:uri="http://schemas.openxmlformats.org/officeDocument/2006/bibliography"/>
  </ds:schemaRefs>
</ds:datastoreItem>
</file>

<file path=customXml/itemProps140.xml><?xml version="1.0" encoding="utf-8"?>
<ds:datastoreItem xmlns:ds="http://schemas.openxmlformats.org/officeDocument/2006/customXml" ds:itemID="{3A90AC5F-1AB3-42FE-93C2-12E2797F6E0E}">
  <ds:schemaRefs>
    <ds:schemaRef ds:uri="http://schemas.openxmlformats.org/officeDocument/2006/bibliography"/>
  </ds:schemaRefs>
</ds:datastoreItem>
</file>

<file path=customXml/itemProps141.xml><?xml version="1.0" encoding="utf-8"?>
<ds:datastoreItem xmlns:ds="http://schemas.openxmlformats.org/officeDocument/2006/customXml" ds:itemID="{2E5562F2-898A-4796-BED2-1DCC312736E3}">
  <ds:schemaRefs>
    <ds:schemaRef ds:uri="http://schemas.openxmlformats.org/officeDocument/2006/bibliography"/>
  </ds:schemaRefs>
</ds:datastoreItem>
</file>

<file path=customXml/itemProps142.xml><?xml version="1.0" encoding="utf-8"?>
<ds:datastoreItem xmlns:ds="http://schemas.openxmlformats.org/officeDocument/2006/customXml" ds:itemID="{69992CED-D355-4328-B7C9-85C4EACF7878}">
  <ds:schemaRefs>
    <ds:schemaRef ds:uri="http://schemas.openxmlformats.org/officeDocument/2006/bibliography"/>
  </ds:schemaRefs>
</ds:datastoreItem>
</file>

<file path=customXml/itemProps143.xml><?xml version="1.0" encoding="utf-8"?>
<ds:datastoreItem xmlns:ds="http://schemas.openxmlformats.org/officeDocument/2006/customXml" ds:itemID="{8A9E3FFD-B8F7-41E5-BF29-92FDCE822B28}">
  <ds:schemaRefs>
    <ds:schemaRef ds:uri="http://schemas.openxmlformats.org/officeDocument/2006/bibliography"/>
  </ds:schemaRefs>
</ds:datastoreItem>
</file>

<file path=customXml/itemProps144.xml><?xml version="1.0" encoding="utf-8"?>
<ds:datastoreItem xmlns:ds="http://schemas.openxmlformats.org/officeDocument/2006/customXml" ds:itemID="{0C6F4755-8A23-4DA2-8ADC-AFCFCEB03CA1}">
  <ds:schemaRefs>
    <ds:schemaRef ds:uri="http://schemas.openxmlformats.org/officeDocument/2006/bibliography"/>
  </ds:schemaRefs>
</ds:datastoreItem>
</file>

<file path=customXml/itemProps145.xml><?xml version="1.0" encoding="utf-8"?>
<ds:datastoreItem xmlns:ds="http://schemas.openxmlformats.org/officeDocument/2006/customXml" ds:itemID="{0010D541-CE3B-4925-B227-594EA9AEE847}">
  <ds:schemaRefs>
    <ds:schemaRef ds:uri="http://schemas.openxmlformats.org/officeDocument/2006/bibliography"/>
  </ds:schemaRefs>
</ds:datastoreItem>
</file>

<file path=customXml/itemProps146.xml><?xml version="1.0" encoding="utf-8"?>
<ds:datastoreItem xmlns:ds="http://schemas.openxmlformats.org/officeDocument/2006/customXml" ds:itemID="{C27B2558-02AF-4E03-8F70-DB7882A167FF}">
  <ds:schemaRefs>
    <ds:schemaRef ds:uri="http://schemas.openxmlformats.org/officeDocument/2006/bibliography"/>
  </ds:schemaRefs>
</ds:datastoreItem>
</file>

<file path=customXml/itemProps147.xml><?xml version="1.0" encoding="utf-8"?>
<ds:datastoreItem xmlns:ds="http://schemas.openxmlformats.org/officeDocument/2006/customXml" ds:itemID="{62D31CEF-952E-4B21-AE50-DFC9BCC9DB95}">
  <ds:schemaRefs>
    <ds:schemaRef ds:uri="http://schemas.openxmlformats.org/officeDocument/2006/bibliography"/>
  </ds:schemaRefs>
</ds:datastoreItem>
</file>

<file path=customXml/itemProps148.xml><?xml version="1.0" encoding="utf-8"?>
<ds:datastoreItem xmlns:ds="http://schemas.openxmlformats.org/officeDocument/2006/customXml" ds:itemID="{7CA0309A-409B-4C3A-9212-AE59BDC0C8EF}">
  <ds:schemaRefs>
    <ds:schemaRef ds:uri="http://schemas.openxmlformats.org/officeDocument/2006/bibliography"/>
  </ds:schemaRefs>
</ds:datastoreItem>
</file>

<file path=customXml/itemProps149.xml><?xml version="1.0" encoding="utf-8"?>
<ds:datastoreItem xmlns:ds="http://schemas.openxmlformats.org/officeDocument/2006/customXml" ds:itemID="{EAE1844C-0A9C-4144-82F1-172F7D43CB56}">
  <ds:schemaRefs>
    <ds:schemaRef ds:uri="http://schemas.openxmlformats.org/officeDocument/2006/bibliography"/>
  </ds:schemaRefs>
</ds:datastoreItem>
</file>

<file path=customXml/itemProps15.xml><?xml version="1.0" encoding="utf-8"?>
<ds:datastoreItem xmlns:ds="http://schemas.openxmlformats.org/officeDocument/2006/customXml" ds:itemID="{2B2C1B2F-A9E0-449E-9B63-552D405A718C}">
  <ds:schemaRefs>
    <ds:schemaRef ds:uri="http://schemas.openxmlformats.org/officeDocument/2006/bibliography"/>
  </ds:schemaRefs>
</ds:datastoreItem>
</file>

<file path=customXml/itemProps150.xml><?xml version="1.0" encoding="utf-8"?>
<ds:datastoreItem xmlns:ds="http://schemas.openxmlformats.org/officeDocument/2006/customXml" ds:itemID="{5B491523-22CC-4212-8D90-4FE9124FE394}">
  <ds:schemaRefs>
    <ds:schemaRef ds:uri="http://schemas.openxmlformats.org/officeDocument/2006/bibliography"/>
  </ds:schemaRefs>
</ds:datastoreItem>
</file>

<file path=customXml/itemProps151.xml><?xml version="1.0" encoding="utf-8"?>
<ds:datastoreItem xmlns:ds="http://schemas.openxmlformats.org/officeDocument/2006/customXml" ds:itemID="{DFC69CA3-1EF7-482A-A173-9F8658AF0A51}">
  <ds:schemaRefs>
    <ds:schemaRef ds:uri="http://schemas.openxmlformats.org/officeDocument/2006/bibliography"/>
  </ds:schemaRefs>
</ds:datastoreItem>
</file>

<file path=customXml/itemProps152.xml><?xml version="1.0" encoding="utf-8"?>
<ds:datastoreItem xmlns:ds="http://schemas.openxmlformats.org/officeDocument/2006/customXml" ds:itemID="{D1A65170-6C63-42DB-BF67-4C3E73B1ECD3}">
  <ds:schemaRefs>
    <ds:schemaRef ds:uri="http://schemas.openxmlformats.org/officeDocument/2006/bibliography"/>
  </ds:schemaRefs>
</ds:datastoreItem>
</file>

<file path=customXml/itemProps153.xml><?xml version="1.0" encoding="utf-8"?>
<ds:datastoreItem xmlns:ds="http://schemas.openxmlformats.org/officeDocument/2006/customXml" ds:itemID="{65F8624B-3098-4513-9EBB-6FF658C85C76}">
  <ds:schemaRefs>
    <ds:schemaRef ds:uri="http://schemas.openxmlformats.org/officeDocument/2006/bibliography"/>
  </ds:schemaRefs>
</ds:datastoreItem>
</file>

<file path=customXml/itemProps154.xml><?xml version="1.0" encoding="utf-8"?>
<ds:datastoreItem xmlns:ds="http://schemas.openxmlformats.org/officeDocument/2006/customXml" ds:itemID="{97337FBF-57CC-4158-B627-124284DD8E8B}">
  <ds:schemaRefs>
    <ds:schemaRef ds:uri="http://schemas.openxmlformats.org/officeDocument/2006/bibliography"/>
  </ds:schemaRefs>
</ds:datastoreItem>
</file>

<file path=customXml/itemProps155.xml><?xml version="1.0" encoding="utf-8"?>
<ds:datastoreItem xmlns:ds="http://schemas.openxmlformats.org/officeDocument/2006/customXml" ds:itemID="{32D00C6B-FDD3-4871-A067-ECC697FAF626}">
  <ds:schemaRefs>
    <ds:schemaRef ds:uri="http://schemas.openxmlformats.org/officeDocument/2006/bibliography"/>
  </ds:schemaRefs>
</ds:datastoreItem>
</file>

<file path=customXml/itemProps156.xml><?xml version="1.0" encoding="utf-8"?>
<ds:datastoreItem xmlns:ds="http://schemas.openxmlformats.org/officeDocument/2006/customXml" ds:itemID="{A484AAE4-E328-42AF-928C-5C03533CB4E3}">
  <ds:schemaRefs>
    <ds:schemaRef ds:uri="http://schemas.openxmlformats.org/officeDocument/2006/bibliography"/>
  </ds:schemaRefs>
</ds:datastoreItem>
</file>

<file path=customXml/itemProps157.xml><?xml version="1.0" encoding="utf-8"?>
<ds:datastoreItem xmlns:ds="http://schemas.openxmlformats.org/officeDocument/2006/customXml" ds:itemID="{BEC0230C-A852-49F5-BED1-501D69A110A4}">
  <ds:schemaRefs>
    <ds:schemaRef ds:uri="http://schemas.openxmlformats.org/officeDocument/2006/bibliography"/>
  </ds:schemaRefs>
</ds:datastoreItem>
</file>

<file path=customXml/itemProps16.xml><?xml version="1.0" encoding="utf-8"?>
<ds:datastoreItem xmlns:ds="http://schemas.openxmlformats.org/officeDocument/2006/customXml" ds:itemID="{EB8D7C1E-6348-4D24-8415-47163E7CF4BF}">
  <ds:schemaRefs>
    <ds:schemaRef ds:uri="http://schemas.openxmlformats.org/officeDocument/2006/bibliography"/>
  </ds:schemaRefs>
</ds:datastoreItem>
</file>

<file path=customXml/itemProps17.xml><?xml version="1.0" encoding="utf-8"?>
<ds:datastoreItem xmlns:ds="http://schemas.openxmlformats.org/officeDocument/2006/customXml" ds:itemID="{D52313D0-3E1C-445B-A31D-7E4F50360D42}">
  <ds:schemaRefs>
    <ds:schemaRef ds:uri="http://schemas.openxmlformats.org/officeDocument/2006/bibliography"/>
  </ds:schemaRefs>
</ds:datastoreItem>
</file>

<file path=customXml/itemProps18.xml><?xml version="1.0" encoding="utf-8"?>
<ds:datastoreItem xmlns:ds="http://schemas.openxmlformats.org/officeDocument/2006/customXml" ds:itemID="{FFFD6E30-FDB1-4A69-AE9C-08A9B98B96B1}">
  <ds:schemaRefs>
    <ds:schemaRef ds:uri="http://schemas.openxmlformats.org/officeDocument/2006/bibliography"/>
  </ds:schemaRefs>
</ds:datastoreItem>
</file>

<file path=customXml/itemProps19.xml><?xml version="1.0" encoding="utf-8"?>
<ds:datastoreItem xmlns:ds="http://schemas.openxmlformats.org/officeDocument/2006/customXml" ds:itemID="{C3F8FA13-5954-43BB-9CA0-0D3B1C32A766}">
  <ds:schemaRefs>
    <ds:schemaRef ds:uri="http://schemas.openxmlformats.org/officeDocument/2006/bibliography"/>
  </ds:schemaRefs>
</ds:datastoreItem>
</file>

<file path=customXml/itemProps2.xml><?xml version="1.0" encoding="utf-8"?>
<ds:datastoreItem xmlns:ds="http://schemas.openxmlformats.org/officeDocument/2006/customXml" ds:itemID="{B14B5120-E7E5-4D32-B11D-7D7F0A64870D}">
  <ds:schemaRefs>
    <ds:schemaRef ds:uri="http://schemas.openxmlformats.org/officeDocument/2006/bibliography"/>
  </ds:schemaRefs>
</ds:datastoreItem>
</file>

<file path=customXml/itemProps20.xml><?xml version="1.0" encoding="utf-8"?>
<ds:datastoreItem xmlns:ds="http://schemas.openxmlformats.org/officeDocument/2006/customXml" ds:itemID="{6E32A6DD-DFE2-41C8-9607-36FF486A057E}">
  <ds:schemaRefs>
    <ds:schemaRef ds:uri="http://schemas.openxmlformats.org/officeDocument/2006/bibliography"/>
  </ds:schemaRefs>
</ds:datastoreItem>
</file>

<file path=customXml/itemProps21.xml><?xml version="1.0" encoding="utf-8"?>
<ds:datastoreItem xmlns:ds="http://schemas.openxmlformats.org/officeDocument/2006/customXml" ds:itemID="{82BD4F1C-6FFF-4EFF-ACA3-FC33AA83006A}">
  <ds:schemaRefs>
    <ds:schemaRef ds:uri="http://schemas.openxmlformats.org/officeDocument/2006/bibliography"/>
  </ds:schemaRefs>
</ds:datastoreItem>
</file>

<file path=customXml/itemProps22.xml><?xml version="1.0" encoding="utf-8"?>
<ds:datastoreItem xmlns:ds="http://schemas.openxmlformats.org/officeDocument/2006/customXml" ds:itemID="{727066B2-7AB1-4072-AAD8-0488EAAB7242}">
  <ds:schemaRefs>
    <ds:schemaRef ds:uri="http://schemas.openxmlformats.org/officeDocument/2006/bibliography"/>
  </ds:schemaRefs>
</ds:datastoreItem>
</file>

<file path=customXml/itemProps23.xml><?xml version="1.0" encoding="utf-8"?>
<ds:datastoreItem xmlns:ds="http://schemas.openxmlformats.org/officeDocument/2006/customXml" ds:itemID="{92CED247-DB6F-4252-BD19-668762AB4123}">
  <ds:schemaRefs>
    <ds:schemaRef ds:uri="http://schemas.openxmlformats.org/officeDocument/2006/bibliography"/>
  </ds:schemaRefs>
</ds:datastoreItem>
</file>

<file path=customXml/itemProps24.xml><?xml version="1.0" encoding="utf-8"?>
<ds:datastoreItem xmlns:ds="http://schemas.openxmlformats.org/officeDocument/2006/customXml" ds:itemID="{5DA1A7DF-A63C-4A7C-9DA1-0FC7567186CB}">
  <ds:schemaRefs>
    <ds:schemaRef ds:uri="http://schemas.openxmlformats.org/officeDocument/2006/bibliography"/>
  </ds:schemaRefs>
</ds:datastoreItem>
</file>

<file path=customXml/itemProps25.xml><?xml version="1.0" encoding="utf-8"?>
<ds:datastoreItem xmlns:ds="http://schemas.openxmlformats.org/officeDocument/2006/customXml" ds:itemID="{361D6423-C6DC-4C44-A599-FB647C50AE99}">
  <ds:schemaRefs>
    <ds:schemaRef ds:uri="http://schemas.openxmlformats.org/officeDocument/2006/bibliography"/>
  </ds:schemaRefs>
</ds:datastoreItem>
</file>

<file path=customXml/itemProps26.xml><?xml version="1.0" encoding="utf-8"?>
<ds:datastoreItem xmlns:ds="http://schemas.openxmlformats.org/officeDocument/2006/customXml" ds:itemID="{DBE8F03B-482E-4BCA-A092-875CFA2C0A3B}">
  <ds:schemaRefs>
    <ds:schemaRef ds:uri="http://schemas.openxmlformats.org/officeDocument/2006/bibliography"/>
  </ds:schemaRefs>
</ds:datastoreItem>
</file>

<file path=customXml/itemProps27.xml><?xml version="1.0" encoding="utf-8"?>
<ds:datastoreItem xmlns:ds="http://schemas.openxmlformats.org/officeDocument/2006/customXml" ds:itemID="{4C96BC18-25FC-46A7-A023-BA3DBE0EE345}">
  <ds:schemaRefs>
    <ds:schemaRef ds:uri="http://schemas.openxmlformats.org/officeDocument/2006/bibliography"/>
  </ds:schemaRefs>
</ds:datastoreItem>
</file>

<file path=customXml/itemProps28.xml><?xml version="1.0" encoding="utf-8"?>
<ds:datastoreItem xmlns:ds="http://schemas.openxmlformats.org/officeDocument/2006/customXml" ds:itemID="{76DB1447-0ED6-4E63-BF92-27FE1A4AB001}">
  <ds:schemaRefs>
    <ds:schemaRef ds:uri="http://schemas.openxmlformats.org/officeDocument/2006/bibliography"/>
  </ds:schemaRefs>
</ds:datastoreItem>
</file>

<file path=customXml/itemProps29.xml><?xml version="1.0" encoding="utf-8"?>
<ds:datastoreItem xmlns:ds="http://schemas.openxmlformats.org/officeDocument/2006/customXml" ds:itemID="{6B9ECE3B-5A5B-458F-9102-8D843D03B83B}">
  <ds:schemaRefs>
    <ds:schemaRef ds:uri="http://schemas.openxmlformats.org/officeDocument/2006/bibliography"/>
  </ds:schemaRefs>
</ds:datastoreItem>
</file>

<file path=customXml/itemProps3.xml><?xml version="1.0" encoding="utf-8"?>
<ds:datastoreItem xmlns:ds="http://schemas.openxmlformats.org/officeDocument/2006/customXml" ds:itemID="{A5F31359-CDDF-47B1-9B04-B90718AEE92F}">
  <ds:schemaRefs>
    <ds:schemaRef ds:uri="http://schemas.openxmlformats.org/officeDocument/2006/bibliography"/>
  </ds:schemaRefs>
</ds:datastoreItem>
</file>

<file path=customXml/itemProps30.xml><?xml version="1.0" encoding="utf-8"?>
<ds:datastoreItem xmlns:ds="http://schemas.openxmlformats.org/officeDocument/2006/customXml" ds:itemID="{F56FB622-C4F6-444B-866A-A40FC5EA5200}">
  <ds:schemaRefs>
    <ds:schemaRef ds:uri="http://schemas.openxmlformats.org/officeDocument/2006/bibliography"/>
  </ds:schemaRefs>
</ds:datastoreItem>
</file>

<file path=customXml/itemProps31.xml><?xml version="1.0" encoding="utf-8"?>
<ds:datastoreItem xmlns:ds="http://schemas.openxmlformats.org/officeDocument/2006/customXml" ds:itemID="{42F10F0D-4A80-4671-8759-1A6CE544E4D3}">
  <ds:schemaRefs>
    <ds:schemaRef ds:uri="http://schemas.openxmlformats.org/officeDocument/2006/bibliography"/>
  </ds:schemaRefs>
</ds:datastoreItem>
</file>

<file path=customXml/itemProps32.xml><?xml version="1.0" encoding="utf-8"?>
<ds:datastoreItem xmlns:ds="http://schemas.openxmlformats.org/officeDocument/2006/customXml" ds:itemID="{948F965A-1C87-4824-BDA5-0E35405DD327}">
  <ds:schemaRefs>
    <ds:schemaRef ds:uri="http://schemas.openxmlformats.org/officeDocument/2006/bibliography"/>
  </ds:schemaRefs>
</ds:datastoreItem>
</file>

<file path=customXml/itemProps33.xml><?xml version="1.0" encoding="utf-8"?>
<ds:datastoreItem xmlns:ds="http://schemas.openxmlformats.org/officeDocument/2006/customXml" ds:itemID="{BA5B11F5-8ADA-4889-8811-8657AB710861}">
  <ds:schemaRefs>
    <ds:schemaRef ds:uri="http://schemas.openxmlformats.org/officeDocument/2006/bibliography"/>
  </ds:schemaRefs>
</ds:datastoreItem>
</file>

<file path=customXml/itemProps34.xml><?xml version="1.0" encoding="utf-8"?>
<ds:datastoreItem xmlns:ds="http://schemas.openxmlformats.org/officeDocument/2006/customXml" ds:itemID="{5B9DC5B0-5D72-4251-9ACE-CCB75446977D}">
  <ds:schemaRefs>
    <ds:schemaRef ds:uri="http://schemas.openxmlformats.org/officeDocument/2006/bibliography"/>
  </ds:schemaRefs>
</ds:datastoreItem>
</file>

<file path=customXml/itemProps35.xml><?xml version="1.0" encoding="utf-8"?>
<ds:datastoreItem xmlns:ds="http://schemas.openxmlformats.org/officeDocument/2006/customXml" ds:itemID="{10939A86-4AAF-40DA-95E9-02E369C45426}">
  <ds:schemaRefs>
    <ds:schemaRef ds:uri="http://schemas.openxmlformats.org/officeDocument/2006/bibliography"/>
  </ds:schemaRefs>
</ds:datastoreItem>
</file>

<file path=customXml/itemProps36.xml><?xml version="1.0" encoding="utf-8"?>
<ds:datastoreItem xmlns:ds="http://schemas.openxmlformats.org/officeDocument/2006/customXml" ds:itemID="{6500F99A-F813-45DD-9E8C-CD8B4808650C}">
  <ds:schemaRefs>
    <ds:schemaRef ds:uri="http://schemas.openxmlformats.org/officeDocument/2006/bibliography"/>
  </ds:schemaRefs>
</ds:datastoreItem>
</file>

<file path=customXml/itemProps37.xml><?xml version="1.0" encoding="utf-8"?>
<ds:datastoreItem xmlns:ds="http://schemas.openxmlformats.org/officeDocument/2006/customXml" ds:itemID="{065A914C-FA90-4EC2-9EB1-DB52426B8849}">
  <ds:schemaRefs>
    <ds:schemaRef ds:uri="http://schemas.openxmlformats.org/officeDocument/2006/bibliography"/>
  </ds:schemaRefs>
</ds:datastoreItem>
</file>

<file path=customXml/itemProps38.xml><?xml version="1.0" encoding="utf-8"?>
<ds:datastoreItem xmlns:ds="http://schemas.openxmlformats.org/officeDocument/2006/customXml" ds:itemID="{DB453634-C5D7-4297-B67C-90EA11B1210F}">
  <ds:schemaRefs>
    <ds:schemaRef ds:uri="http://schemas.openxmlformats.org/officeDocument/2006/bibliography"/>
  </ds:schemaRefs>
</ds:datastoreItem>
</file>

<file path=customXml/itemProps39.xml><?xml version="1.0" encoding="utf-8"?>
<ds:datastoreItem xmlns:ds="http://schemas.openxmlformats.org/officeDocument/2006/customXml" ds:itemID="{165D5DE4-FF37-4528-BEFA-AB3E5544DFC0}">
  <ds:schemaRefs>
    <ds:schemaRef ds:uri="http://schemas.openxmlformats.org/officeDocument/2006/bibliography"/>
  </ds:schemaRefs>
</ds:datastoreItem>
</file>

<file path=customXml/itemProps4.xml><?xml version="1.0" encoding="utf-8"?>
<ds:datastoreItem xmlns:ds="http://schemas.openxmlformats.org/officeDocument/2006/customXml" ds:itemID="{18BC6912-0754-421D-B009-53542D9ED9AE}">
  <ds:schemaRefs>
    <ds:schemaRef ds:uri="http://schemas.openxmlformats.org/officeDocument/2006/bibliography"/>
  </ds:schemaRefs>
</ds:datastoreItem>
</file>

<file path=customXml/itemProps40.xml><?xml version="1.0" encoding="utf-8"?>
<ds:datastoreItem xmlns:ds="http://schemas.openxmlformats.org/officeDocument/2006/customXml" ds:itemID="{E8F51F08-ECC6-4458-9940-8E3464993F33}">
  <ds:schemaRefs>
    <ds:schemaRef ds:uri="http://schemas.openxmlformats.org/officeDocument/2006/bibliography"/>
  </ds:schemaRefs>
</ds:datastoreItem>
</file>

<file path=customXml/itemProps41.xml><?xml version="1.0" encoding="utf-8"?>
<ds:datastoreItem xmlns:ds="http://schemas.openxmlformats.org/officeDocument/2006/customXml" ds:itemID="{5A1C1B82-7A13-46CD-AEF2-A8D0F6B0C4D6}">
  <ds:schemaRefs>
    <ds:schemaRef ds:uri="http://schemas.openxmlformats.org/officeDocument/2006/bibliography"/>
  </ds:schemaRefs>
</ds:datastoreItem>
</file>

<file path=customXml/itemProps42.xml><?xml version="1.0" encoding="utf-8"?>
<ds:datastoreItem xmlns:ds="http://schemas.openxmlformats.org/officeDocument/2006/customXml" ds:itemID="{22EDE788-7230-40C5-8DFD-9DE9D774400F}">
  <ds:schemaRefs>
    <ds:schemaRef ds:uri="http://schemas.openxmlformats.org/officeDocument/2006/bibliography"/>
  </ds:schemaRefs>
</ds:datastoreItem>
</file>

<file path=customXml/itemProps43.xml><?xml version="1.0" encoding="utf-8"?>
<ds:datastoreItem xmlns:ds="http://schemas.openxmlformats.org/officeDocument/2006/customXml" ds:itemID="{2CA36460-2182-4217-9909-542CB932DB69}">
  <ds:schemaRefs>
    <ds:schemaRef ds:uri="http://schemas.openxmlformats.org/officeDocument/2006/bibliography"/>
  </ds:schemaRefs>
</ds:datastoreItem>
</file>

<file path=customXml/itemProps44.xml><?xml version="1.0" encoding="utf-8"?>
<ds:datastoreItem xmlns:ds="http://schemas.openxmlformats.org/officeDocument/2006/customXml" ds:itemID="{CDE59107-46E8-43FD-B3E3-4039809953AC}">
  <ds:schemaRefs>
    <ds:schemaRef ds:uri="http://schemas.openxmlformats.org/officeDocument/2006/bibliography"/>
  </ds:schemaRefs>
</ds:datastoreItem>
</file>

<file path=customXml/itemProps45.xml><?xml version="1.0" encoding="utf-8"?>
<ds:datastoreItem xmlns:ds="http://schemas.openxmlformats.org/officeDocument/2006/customXml" ds:itemID="{A54BB724-C0EF-4C64-8352-6B1EBDEC9DEC}">
  <ds:schemaRefs>
    <ds:schemaRef ds:uri="http://schemas.openxmlformats.org/officeDocument/2006/bibliography"/>
  </ds:schemaRefs>
</ds:datastoreItem>
</file>

<file path=customXml/itemProps46.xml><?xml version="1.0" encoding="utf-8"?>
<ds:datastoreItem xmlns:ds="http://schemas.openxmlformats.org/officeDocument/2006/customXml" ds:itemID="{84FF68A1-7CE6-4670-A448-1CB115B4952F}">
  <ds:schemaRefs>
    <ds:schemaRef ds:uri="http://schemas.openxmlformats.org/officeDocument/2006/bibliography"/>
  </ds:schemaRefs>
</ds:datastoreItem>
</file>

<file path=customXml/itemProps47.xml><?xml version="1.0" encoding="utf-8"?>
<ds:datastoreItem xmlns:ds="http://schemas.openxmlformats.org/officeDocument/2006/customXml" ds:itemID="{C59409E7-607D-4093-88CE-02D3ADDDB19E}">
  <ds:schemaRefs>
    <ds:schemaRef ds:uri="http://schemas.openxmlformats.org/officeDocument/2006/bibliography"/>
  </ds:schemaRefs>
</ds:datastoreItem>
</file>

<file path=customXml/itemProps48.xml><?xml version="1.0" encoding="utf-8"?>
<ds:datastoreItem xmlns:ds="http://schemas.openxmlformats.org/officeDocument/2006/customXml" ds:itemID="{925C290F-5EAC-423E-87B1-4AF87F7B9FCF}">
  <ds:schemaRefs>
    <ds:schemaRef ds:uri="http://schemas.openxmlformats.org/officeDocument/2006/bibliography"/>
  </ds:schemaRefs>
</ds:datastoreItem>
</file>

<file path=customXml/itemProps49.xml><?xml version="1.0" encoding="utf-8"?>
<ds:datastoreItem xmlns:ds="http://schemas.openxmlformats.org/officeDocument/2006/customXml" ds:itemID="{28866DDA-7639-4430-8EBA-6A8C1834E977}">
  <ds:schemaRefs>
    <ds:schemaRef ds:uri="http://schemas.openxmlformats.org/officeDocument/2006/bibliography"/>
  </ds:schemaRefs>
</ds:datastoreItem>
</file>

<file path=customXml/itemProps5.xml><?xml version="1.0" encoding="utf-8"?>
<ds:datastoreItem xmlns:ds="http://schemas.openxmlformats.org/officeDocument/2006/customXml" ds:itemID="{795AFDDF-93D4-430C-BC05-E4DAA6198DC2}">
  <ds:schemaRefs>
    <ds:schemaRef ds:uri="http://schemas.openxmlformats.org/officeDocument/2006/bibliography"/>
  </ds:schemaRefs>
</ds:datastoreItem>
</file>

<file path=customXml/itemProps50.xml><?xml version="1.0" encoding="utf-8"?>
<ds:datastoreItem xmlns:ds="http://schemas.openxmlformats.org/officeDocument/2006/customXml" ds:itemID="{60C95D57-C678-4199-9B37-1736C836537E}">
  <ds:schemaRefs>
    <ds:schemaRef ds:uri="http://schemas.openxmlformats.org/officeDocument/2006/bibliography"/>
  </ds:schemaRefs>
</ds:datastoreItem>
</file>

<file path=customXml/itemProps51.xml><?xml version="1.0" encoding="utf-8"?>
<ds:datastoreItem xmlns:ds="http://schemas.openxmlformats.org/officeDocument/2006/customXml" ds:itemID="{8B652741-B81C-44AD-BC6C-B58AFDCE05F8}">
  <ds:schemaRefs>
    <ds:schemaRef ds:uri="http://schemas.openxmlformats.org/officeDocument/2006/bibliography"/>
  </ds:schemaRefs>
</ds:datastoreItem>
</file>

<file path=customXml/itemProps52.xml><?xml version="1.0" encoding="utf-8"?>
<ds:datastoreItem xmlns:ds="http://schemas.openxmlformats.org/officeDocument/2006/customXml" ds:itemID="{67FF3934-4880-4983-A071-56E65F05701A}">
  <ds:schemaRefs>
    <ds:schemaRef ds:uri="http://schemas.openxmlformats.org/officeDocument/2006/bibliography"/>
  </ds:schemaRefs>
</ds:datastoreItem>
</file>

<file path=customXml/itemProps53.xml><?xml version="1.0" encoding="utf-8"?>
<ds:datastoreItem xmlns:ds="http://schemas.openxmlformats.org/officeDocument/2006/customXml" ds:itemID="{B8F19BC9-F1CB-4CFC-B028-8041BC7B82BA}">
  <ds:schemaRefs>
    <ds:schemaRef ds:uri="http://schemas.openxmlformats.org/officeDocument/2006/bibliography"/>
  </ds:schemaRefs>
</ds:datastoreItem>
</file>

<file path=customXml/itemProps54.xml><?xml version="1.0" encoding="utf-8"?>
<ds:datastoreItem xmlns:ds="http://schemas.openxmlformats.org/officeDocument/2006/customXml" ds:itemID="{87C8D3D1-0D05-42E8-8D66-78F82AB8C07F}">
  <ds:schemaRefs>
    <ds:schemaRef ds:uri="http://schemas.openxmlformats.org/officeDocument/2006/bibliography"/>
  </ds:schemaRefs>
</ds:datastoreItem>
</file>

<file path=customXml/itemProps55.xml><?xml version="1.0" encoding="utf-8"?>
<ds:datastoreItem xmlns:ds="http://schemas.openxmlformats.org/officeDocument/2006/customXml" ds:itemID="{B69A7DB7-2D05-4FD5-9471-95D48C80FF84}">
  <ds:schemaRefs>
    <ds:schemaRef ds:uri="http://schemas.openxmlformats.org/officeDocument/2006/bibliography"/>
  </ds:schemaRefs>
</ds:datastoreItem>
</file>

<file path=customXml/itemProps56.xml><?xml version="1.0" encoding="utf-8"?>
<ds:datastoreItem xmlns:ds="http://schemas.openxmlformats.org/officeDocument/2006/customXml" ds:itemID="{AA9DF6E3-6BE1-4955-B717-E94D6859DA21}">
  <ds:schemaRefs>
    <ds:schemaRef ds:uri="http://schemas.openxmlformats.org/officeDocument/2006/bibliography"/>
  </ds:schemaRefs>
</ds:datastoreItem>
</file>

<file path=customXml/itemProps57.xml><?xml version="1.0" encoding="utf-8"?>
<ds:datastoreItem xmlns:ds="http://schemas.openxmlformats.org/officeDocument/2006/customXml" ds:itemID="{D8EC1308-ADD7-47D0-81BF-AD00ECCF9BC9}">
  <ds:schemaRefs>
    <ds:schemaRef ds:uri="http://schemas.openxmlformats.org/officeDocument/2006/bibliography"/>
  </ds:schemaRefs>
</ds:datastoreItem>
</file>

<file path=customXml/itemProps58.xml><?xml version="1.0" encoding="utf-8"?>
<ds:datastoreItem xmlns:ds="http://schemas.openxmlformats.org/officeDocument/2006/customXml" ds:itemID="{64DAD198-F267-4878-B496-243056EDEA35}">
  <ds:schemaRefs>
    <ds:schemaRef ds:uri="http://schemas.openxmlformats.org/officeDocument/2006/bibliography"/>
  </ds:schemaRefs>
</ds:datastoreItem>
</file>

<file path=customXml/itemProps59.xml><?xml version="1.0" encoding="utf-8"?>
<ds:datastoreItem xmlns:ds="http://schemas.openxmlformats.org/officeDocument/2006/customXml" ds:itemID="{682CF44B-B6A5-42F9-A029-A2FBAC17A171}">
  <ds:schemaRefs>
    <ds:schemaRef ds:uri="http://schemas.openxmlformats.org/officeDocument/2006/bibliography"/>
  </ds:schemaRefs>
</ds:datastoreItem>
</file>

<file path=customXml/itemProps6.xml><?xml version="1.0" encoding="utf-8"?>
<ds:datastoreItem xmlns:ds="http://schemas.openxmlformats.org/officeDocument/2006/customXml" ds:itemID="{558F3069-FEE7-4570-A3B5-03CD3CD5CCAB}">
  <ds:schemaRefs>
    <ds:schemaRef ds:uri="http://schemas.openxmlformats.org/officeDocument/2006/bibliography"/>
  </ds:schemaRefs>
</ds:datastoreItem>
</file>

<file path=customXml/itemProps60.xml><?xml version="1.0" encoding="utf-8"?>
<ds:datastoreItem xmlns:ds="http://schemas.openxmlformats.org/officeDocument/2006/customXml" ds:itemID="{DFA79A43-438F-479B-BDF6-93ED20BCDC11}">
  <ds:schemaRefs>
    <ds:schemaRef ds:uri="http://schemas.openxmlformats.org/officeDocument/2006/bibliography"/>
  </ds:schemaRefs>
</ds:datastoreItem>
</file>

<file path=customXml/itemProps61.xml><?xml version="1.0" encoding="utf-8"?>
<ds:datastoreItem xmlns:ds="http://schemas.openxmlformats.org/officeDocument/2006/customXml" ds:itemID="{3AE6B59B-713F-4C18-99A5-9BE94C00A75C}">
  <ds:schemaRefs>
    <ds:schemaRef ds:uri="http://schemas.openxmlformats.org/officeDocument/2006/bibliography"/>
  </ds:schemaRefs>
</ds:datastoreItem>
</file>

<file path=customXml/itemProps62.xml><?xml version="1.0" encoding="utf-8"?>
<ds:datastoreItem xmlns:ds="http://schemas.openxmlformats.org/officeDocument/2006/customXml" ds:itemID="{67FCF326-2173-400D-ABC7-98138D08361F}">
  <ds:schemaRefs>
    <ds:schemaRef ds:uri="http://schemas.openxmlformats.org/officeDocument/2006/bibliography"/>
  </ds:schemaRefs>
</ds:datastoreItem>
</file>

<file path=customXml/itemProps63.xml><?xml version="1.0" encoding="utf-8"?>
<ds:datastoreItem xmlns:ds="http://schemas.openxmlformats.org/officeDocument/2006/customXml" ds:itemID="{5F2E0D8D-B7A4-48F1-B5E8-7FE813CC751B}">
  <ds:schemaRefs>
    <ds:schemaRef ds:uri="http://schemas.openxmlformats.org/officeDocument/2006/bibliography"/>
  </ds:schemaRefs>
</ds:datastoreItem>
</file>

<file path=customXml/itemProps64.xml><?xml version="1.0" encoding="utf-8"?>
<ds:datastoreItem xmlns:ds="http://schemas.openxmlformats.org/officeDocument/2006/customXml" ds:itemID="{3D690037-3223-4CB2-96C9-A7C2FB8ED920}">
  <ds:schemaRefs>
    <ds:schemaRef ds:uri="http://schemas.openxmlformats.org/officeDocument/2006/bibliography"/>
  </ds:schemaRefs>
</ds:datastoreItem>
</file>

<file path=customXml/itemProps65.xml><?xml version="1.0" encoding="utf-8"?>
<ds:datastoreItem xmlns:ds="http://schemas.openxmlformats.org/officeDocument/2006/customXml" ds:itemID="{1C74D02A-BFF3-424F-9A5E-3B7C8AB23A57}">
  <ds:schemaRefs>
    <ds:schemaRef ds:uri="http://schemas.openxmlformats.org/officeDocument/2006/bibliography"/>
  </ds:schemaRefs>
</ds:datastoreItem>
</file>

<file path=customXml/itemProps66.xml><?xml version="1.0" encoding="utf-8"?>
<ds:datastoreItem xmlns:ds="http://schemas.openxmlformats.org/officeDocument/2006/customXml" ds:itemID="{6A5429E8-796D-4855-A55F-6238AFC3E7C2}">
  <ds:schemaRefs>
    <ds:schemaRef ds:uri="http://schemas.openxmlformats.org/officeDocument/2006/bibliography"/>
  </ds:schemaRefs>
</ds:datastoreItem>
</file>

<file path=customXml/itemProps67.xml><?xml version="1.0" encoding="utf-8"?>
<ds:datastoreItem xmlns:ds="http://schemas.openxmlformats.org/officeDocument/2006/customXml" ds:itemID="{4A25F493-3DF1-430C-9317-BDC6CB8F6592}">
  <ds:schemaRefs>
    <ds:schemaRef ds:uri="http://schemas.openxmlformats.org/officeDocument/2006/bibliography"/>
  </ds:schemaRefs>
</ds:datastoreItem>
</file>

<file path=customXml/itemProps68.xml><?xml version="1.0" encoding="utf-8"?>
<ds:datastoreItem xmlns:ds="http://schemas.openxmlformats.org/officeDocument/2006/customXml" ds:itemID="{EB46285A-9DE5-4051-885C-8DDC810B61EE}">
  <ds:schemaRefs>
    <ds:schemaRef ds:uri="http://schemas.openxmlformats.org/officeDocument/2006/bibliography"/>
  </ds:schemaRefs>
</ds:datastoreItem>
</file>

<file path=customXml/itemProps69.xml><?xml version="1.0" encoding="utf-8"?>
<ds:datastoreItem xmlns:ds="http://schemas.openxmlformats.org/officeDocument/2006/customXml" ds:itemID="{2628DC7E-4230-4577-B6D9-B8C44D693EDE}">
  <ds:schemaRefs>
    <ds:schemaRef ds:uri="http://schemas.openxmlformats.org/officeDocument/2006/bibliography"/>
  </ds:schemaRefs>
</ds:datastoreItem>
</file>

<file path=customXml/itemProps7.xml><?xml version="1.0" encoding="utf-8"?>
<ds:datastoreItem xmlns:ds="http://schemas.openxmlformats.org/officeDocument/2006/customXml" ds:itemID="{D8A868A0-B7A8-4FC0-8FD6-D3D940A2FE69}">
  <ds:schemaRefs>
    <ds:schemaRef ds:uri="http://schemas.openxmlformats.org/officeDocument/2006/bibliography"/>
  </ds:schemaRefs>
</ds:datastoreItem>
</file>

<file path=customXml/itemProps70.xml><?xml version="1.0" encoding="utf-8"?>
<ds:datastoreItem xmlns:ds="http://schemas.openxmlformats.org/officeDocument/2006/customXml" ds:itemID="{A13A84E7-03FF-4811-BB04-E139CF380D3F}">
  <ds:schemaRefs>
    <ds:schemaRef ds:uri="http://schemas.openxmlformats.org/officeDocument/2006/bibliography"/>
  </ds:schemaRefs>
</ds:datastoreItem>
</file>

<file path=customXml/itemProps71.xml><?xml version="1.0" encoding="utf-8"?>
<ds:datastoreItem xmlns:ds="http://schemas.openxmlformats.org/officeDocument/2006/customXml" ds:itemID="{5ED19E45-58F3-4CE7-9890-F5F8C719318B}">
  <ds:schemaRefs>
    <ds:schemaRef ds:uri="http://schemas.openxmlformats.org/officeDocument/2006/bibliography"/>
  </ds:schemaRefs>
</ds:datastoreItem>
</file>

<file path=customXml/itemProps72.xml><?xml version="1.0" encoding="utf-8"?>
<ds:datastoreItem xmlns:ds="http://schemas.openxmlformats.org/officeDocument/2006/customXml" ds:itemID="{B88B983F-5299-4A2A-BFF7-3C187674EFBC}">
  <ds:schemaRefs>
    <ds:schemaRef ds:uri="http://schemas.openxmlformats.org/officeDocument/2006/bibliography"/>
  </ds:schemaRefs>
</ds:datastoreItem>
</file>

<file path=customXml/itemProps73.xml><?xml version="1.0" encoding="utf-8"?>
<ds:datastoreItem xmlns:ds="http://schemas.openxmlformats.org/officeDocument/2006/customXml" ds:itemID="{A426A6C5-CEC6-4EE3-98BE-00BDFC0A277D}">
  <ds:schemaRefs>
    <ds:schemaRef ds:uri="http://schemas.openxmlformats.org/officeDocument/2006/bibliography"/>
  </ds:schemaRefs>
</ds:datastoreItem>
</file>

<file path=customXml/itemProps74.xml><?xml version="1.0" encoding="utf-8"?>
<ds:datastoreItem xmlns:ds="http://schemas.openxmlformats.org/officeDocument/2006/customXml" ds:itemID="{6ED42B39-293F-4839-AE61-C046A711D9B1}">
  <ds:schemaRefs>
    <ds:schemaRef ds:uri="http://schemas.openxmlformats.org/officeDocument/2006/bibliography"/>
  </ds:schemaRefs>
</ds:datastoreItem>
</file>

<file path=customXml/itemProps75.xml><?xml version="1.0" encoding="utf-8"?>
<ds:datastoreItem xmlns:ds="http://schemas.openxmlformats.org/officeDocument/2006/customXml" ds:itemID="{80063164-C553-4D29-89DA-3A5B96B6280D}">
  <ds:schemaRefs>
    <ds:schemaRef ds:uri="http://schemas.openxmlformats.org/officeDocument/2006/bibliography"/>
  </ds:schemaRefs>
</ds:datastoreItem>
</file>

<file path=customXml/itemProps76.xml><?xml version="1.0" encoding="utf-8"?>
<ds:datastoreItem xmlns:ds="http://schemas.openxmlformats.org/officeDocument/2006/customXml" ds:itemID="{825582C0-9BEA-4197-ADB5-A023430B7330}">
  <ds:schemaRefs>
    <ds:schemaRef ds:uri="http://schemas.openxmlformats.org/officeDocument/2006/bibliography"/>
  </ds:schemaRefs>
</ds:datastoreItem>
</file>

<file path=customXml/itemProps77.xml><?xml version="1.0" encoding="utf-8"?>
<ds:datastoreItem xmlns:ds="http://schemas.openxmlformats.org/officeDocument/2006/customXml" ds:itemID="{35432F0B-90FC-484E-B8A6-F3A112E095F0}">
  <ds:schemaRefs>
    <ds:schemaRef ds:uri="http://schemas.openxmlformats.org/officeDocument/2006/bibliography"/>
  </ds:schemaRefs>
</ds:datastoreItem>
</file>

<file path=customXml/itemProps78.xml><?xml version="1.0" encoding="utf-8"?>
<ds:datastoreItem xmlns:ds="http://schemas.openxmlformats.org/officeDocument/2006/customXml" ds:itemID="{9E6B72E9-D557-468E-B2D2-8C7B6CD42464}">
  <ds:schemaRefs>
    <ds:schemaRef ds:uri="http://schemas.openxmlformats.org/officeDocument/2006/bibliography"/>
  </ds:schemaRefs>
</ds:datastoreItem>
</file>

<file path=customXml/itemProps79.xml><?xml version="1.0" encoding="utf-8"?>
<ds:datastoreItem xmlns:ds="http://schemas.openxmlformats.org/officeDocument/2006/customXml" ds:itemID="{F398DD18-99BC-47D0-A1FE-3027F92E43FD}">
  <ds:schemaRefs>
    <ds:schemaRef ds:uri="http://schemas.openxmlformats.org/officeDocument/2006/bibliography"/>
  </ds:schemaRefs>
</ds:datastoreItem>
</file>

<file path=customXml/itemProps8.xml><?xml version="1.0" encoding="utf-8"?>
<ds:datastoreItem xmlns:ds="http://schemas.openxmlformats.org/officeDocument/2006/customXml" ds:itemID="{6F75A167-B6B0-4AE9-9826-E28F0E1037C7}">
  <ds:schemaRefs>
    <ds:schemaRef ds:uri="http://schemas.openxmlformats.org/officeDocument/2006/bibliography"/>
  </ds:schemaRefs>
</ds:datastoreItem>
</file>

<file path=customXml/itemProps80.xml><?xml version="1.0" encoding="utf-8"?>
<ds:datastoreItem xmlns:ds="http://schemas.openxmlformats.org/officeDocument/2006/customXml" ds:itemID="{0A241D61-4188-49D2-91B9-B1A3819B44D0}">
  <ds:schemaRefs>
    <ds:schemaRef ds:uri="http://schemas.openxmlformats.org/officeDocument/2006/bibliography"/>
  </ds:schemaRefs>
</ds:datastoreItem>
</file>

<file path=customXml/itemProps81.xml><?xml version="1.0" encoding="utf-8"?>
<ds:datastoreItem xmlns:ds="http://schemas.openxmlformats.org/officeDocument/2006/customXml" ds:itemID="{87315984-92A6-4A9C-9F97-3521B5C49C66}">
  <ds:schemaRefs>
    <ds:schemaRef ds:uri="http://schemas.openxmlformats.org/officeDocument/2006/bibliography"/>
  </ds:schemaRefs>
</ds:datastoreItem>
</file>

<file path=customXml/itemProps82.xml><?xml version="1.0" encoding="utf-8"?>
<ds:datastoreItem xmlns:ds="http://schemas.openxmlformats.org/officeDocument/2006/customXml" ds:itemID="{3C6D9CD3-0554-4EA3-8FB2-91EC956BB926}">
  <ds:schemaRefs>
    <ds:schemaRef ds:uri="http://schemas.openxmlformats.org/officeDocument/2006/bibliography"/>
  </ds:schemaRefs>
</ds:datastoreItem>
</file>

<file path=customXml/itemProps83.xml><?xml version="1.0" encoding="utf-8"?>
<ds:datastoreItem xmlns:ds="http://schemas.openxmlformats.org/officeDocument/2006/customXml" ds:itemID="{1A0DAC25-8F77-410E-BED1-11CD0649836B}">
  <ds:schemaRefs>
    <ds:schemaRef ds:uri="http://schemas.openxmlformats.org/officeDocument/2006/bibliography"/>
  </ds:schemaRefs>
</ds:datastoreItem>
</file>

<file path=customXml/itemProps84.xml><?xml version="1.0" encoding="utf-8"?>
<ds:datastoreItem xmlns:ds="http://schemas.openxmlformats.org/officeDocument/2006/customXml" ds:itemID="{5ECD3764-0555-46BF-80E9-67F5C12BD6C7}">
  <ds:schemaRefs>
    <ds:schemaRef ds:uri="http://schemas.openxmlformats.org/officeDocument/2006/bibliography"/>
  </ds:schemaRefs>
</ds:datastoreItem>
</file>

<file path=customXml/itemProps85.xml><?xml version="1.0" encoding="utf-8"?>
<ds:datastoreItem xmlns:ds="http://schemas.openxmlformats.org/officeDocument/2006/customXml" ds:itemID="{5ED955A8-2E21-439E-B8EE-B6DD412FDA85}">
  <ds:schemaRefs>
    <ds:schemaRef ds:uri="http://schemas.openxmlformats.org/officeDocument/2006/bibliography"/>
  </ds:schemaRefs>
</ds:datastoreItem>
</file>

<file path=customXml/itemProps86.xml><?xml version="1.0" encoding="utf-8"?>
<ds:datastoreItem xmlns:ds="http://schemas.openxmlformats.org/officeDocument/2006/customXml" ds:itemID="{E5FBD236-1023-4874-9E5F-0AE52AC03AE6}">
  <ds:schemaRefs>
    <ds:schemaRef ds:uri="http://schemas.openxmlformats.org/officeDocument/2006/bibliography"/>
  </ds:schemaRefs>
</ds:datastoreItem>
</file>

<file path=customXml/itemProps87.xml><?xml version="1.0" encoding="utf-8"?>
<ds:datastoreItem xmlns:ds="http://schemas.openxmlformats.org/officeDocument/2006/customXml" ds:itemID="{B3959EA0-2C4A-4AE6-917B-C625C8992F17}">
  <ds:schemaRefs>
    <ds:schemaRef ds:uri="http://schemas.openxmlformats.org/officeDocument/2006/bibliography"/>
  </ds:schemaRefs>
</ds:datastoreItem>
</file>

<file path=customXml/itemProps88.xml><?xml version="1.0" encoding="utf-8"?>
<ds:datastoreItem xmlns:ds="http://schemas.openxmlformats.org/officeDocument/2006/customXml" ds:itemID="{038BC01F-E388-42F9-BCE6-F6DD43E14259}">
  <ds:schemaRefs>
    <ds:schemaRef ds:uri="http://schemas.openxmlformats.org/officeDocument/2006/bibliography"/>
  </ds:schemaRefs>
</ds:datastoreItem>
</file>

<file path=customXml/itemProps89.xml><?xml version="1.0" encoding="utf-8"?>
<ds:datastoreItem xmlns:ds="http://schemas.openxmlformats.org/officeDocument/2006/customXml" ds:itemID="{C6BE9005-C381-484D-8CF2-3C1485608176}">
  <ds:schemaRefs>
    <ds:schemaRef ds:uri="http://schemas.openxmlformats.org/officeDocument/2006/bibliography"/>
  </ds:schemaRefs>
</ds:datastoreItem>
</file>

<file path=customXml/itemProps9.xml><?xml version="1.0" encoding="utf-8"?>
<ds:datastoreItem xmlns:ds="http://schemas.openxmlformats.org/officeDocument/2006/customXml" ds:itemID="{06EEDF34-6F93-4D94-9705-0112C2F76980}">
  <ds:schemaRefs>
    <ds:schemaRef ds:uri="http://schemas.openxmlformats.org/officeDocument/2006/bibliography"/>
  </ds:schemaRefs>
</ds:datastoreItem>
</file>

<file path=customXml/itemProps90.xml><?xml version="1.0" encoding="utf-8"?>
<ds:datastoreItem xmlns:ds="http://schemas.openxmlformats.org/officeDocument/2006/customXml" ds:itemID="{93EB093F-F46B-49E5-88A4-7A568B01B87E}">
  <ds:schemaRefs>
    <ds:schemaRef ds:uri="http://schemas.openxmlformats.org/officeDocument/2006/bibliography"/>
  </ds:schemaRefs>
</ds:datastoreItem>
</file>

<file path=customXml/itemProps91.xml><?xml version="1.0" encoding="utf-8"?>
<ds:datastoreItem xmlns:ds="http://schemas.openxmlformats.org/officeDocument/2006/customXml" ds:itemID="{FC073AD3-D3A0-4C0D-89C9-A0EE9A2D1AE6}">
  <ds:schemaRefs>
    <ds:schemaRef ds:uri="http://schemas.openxmlformats.org/officeDocument/2006/bibliography"/>
  </ds:schemaRefs>
</ds:datastoreItem>
</file>

<file path=customXml/itemProps92.xml><?xml version="1.0" encoding="utf-8"?>
<ds:datastoreItem xmlns:ds="http://schemas.openxmlformats.org/officeDocument/2006/customXml" ds:itemID="{3307DBBB-C188-4C0D-969D-BF1B389A8AB9}">
  <ds:schemaRefs>
    <ds:schemaRef ds:uri="http://schemas.openxmlformats.org/officeDocument/2006/bibliography"/>
  </ds:schemaRefs>
</ds:datastoreItem>
</file>

<file path=customXml/itemProps93.xml><?xml version="1.0" encoding="utf-8"?>
<ds:datastoreItem xmlns:ds="http://schemas.openxmlformats.org/officeDocument/2006/customXml" ds:itemID="{CC38D532-EA60-4A9E-AE40-4A170A80E772}">
  <ds:schemaRefs>
    <ds:schemaRef ds:uri="http://schemas.openxmlformats.org/officeDocument/2006/bibliography"/>
  </ds:schemaRefs>
</ds:datastoreItem>
</file>

<file path=customXml/itemProps94.xml><?xml version="1.0" encoding="utf-8"?>
<ds:datastoreItem xmlns:ds="http://schemas.openxmlformats.org/officeDocument/2006/customXml" ds:itemID="{5242B2FC-CD46-4A04-A189-2EE1E4AF1CE1}">
  <ds:schemaRefs>
    <ds:schemaRef ds:uri="http://schemas.openxmlformats.org/officeDocument/2006/bibliography"/>
  </ds:schemaRefs>
</ds:datastoreItem>
</file>

<file path=customXml/itemProps95.xml><?xml version="1.0" encoding="utf-8"?>
<ds:datastoreItem xmlns:ds="http://schemas.openxmlformats.org/officeDocument/2006/customXml" ds:itemID="{A43C845D-0E47-4100-8E35-124C7CBDD8AA}">
  <ds:schemaRefs>
    <ds:schemaRef ds:uri="http://schemas.openxmlformats.org/officeDocument/2006/bibliography"/>
  </ds:schemaRefs>
</ds:datastoreItem>
</file>

<file path=customXml/itemProps96.xml><?xml version="1.0" encoding="utf-8"?>
<ds:datastoreItem xmlns:ds="http://schemas.openxmlformats.org/officeDocument/2006/customXml" ds:itemID="{EB1273F0-3258-4A56-A97A-DEAC175FC267}">
  <ds:schemaRefs>
    <ds:schemaRef ds:uri="http://schemas.openxmlformats.org/officeDocument/2006/bibliography"/>
  </ds:schemaRefs>
</ds:datastoreItem>
</file>

<file path=customXml/itemProps97.xml><?xml version="1.0" encoding="utf-8"?>
<ds:datastoreItem xmlns:ds="http://schemas.openxmlformats.org/officeDocument/2006/customXml" ds:itemID="{915E251C-B7F7-417E-87BF-D444870315A7}">
  <ds:schemaRefs>
    <ds:schemaRef ds:uri="http://schemas.openxmlformats.org/officeDocument/2006/bibliography"/>
  </ds:schemaRefs>
</ds:datastoreItem>
</file>

<file path=customXml/itemProps98.xml><?xml version="1.0" encoding="utf-8"?>
<ds:datastoreItem xmlns:ds="http://schemas.openxmlformats.org/officeDocument/2006/customXml" ds:itemID="{B075B6ED-F690-43A3-9533-C755D3CAE298}">
  <ds:schemaRefs>
    <ds:schemaRef ds:uri="http://schemas.openxmlformats.org/officeDocument/2006/bibliography"/>
  </ds:schemaRefs>
</ds:datastoreItem>
</file>

<file path=customXml/itemProps99.xml><?xml version="1.0" encoding="utf-8"?>
<ds:datastoreItem xmlns:ds="http://schemas.openxmlformats.org/officeDocument/2006/customXml" ds:itemID="{4E668F56-5D8B-4F65-9DE5-8F78E4AA3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4205</TotalTime>
  <Pages>70</Pages>
  <Words>20889</Words>
  <Characters>119068</Characters>
  <Application>Microsoft Office Word</Application>
  <DocSecurity>0</DocSecurity>
  <Lines>992</Lines>
  <Paragraphs>279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139678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dc:description/>
  <cp:lastModifiedBy>Lola Jakovljevic</cp:lastModifiedBy>
  <cp:revision>25</cp:revision>
  <cp:lastPrinted>2019-04-12T09:08:00Z</cp:lastPrinted>
  <dcterms:created xsi:type="dcterms:W3CDTF">2016-03-21T12:25:00Z</dcterms:created>
  <dcterms:modified xsi:type="dcterms:W3CDTF">2019-04-30T11:52:00Z</dcterms:modified>
</cp:coreProperties>
</file>